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21" w:rsidRPr="001C5246" w:rsidRDefault="00A20921" w:rsidP="00A20921">
      <w:pPr>
        <w:pStyle w:val="a8"/>
        <w:jc w:val="center"/>
        <w:rPr>
          <w:rFonts w:ascii="Times New Roman" w:eastAsia="Calibri" w:hAnsi="Times New Roman" w:cs="Times New Roman"/>
          <w:sz w:val="28"/>
          <w:szCs w:val="28"/>
        </w:rPr>
      </w:pPr>
      <w:r w:rsidRPr="001C5246">
        <w:rPr>
          <w:rFonts w:ascii="Times New Roman" w:eastAsia="Calibri" w:hAnsi="Times New Roman" w:cs="Times New Roman"/>
          <w:sz w:val="28"/>
          <w:szCs w:val="28"/>
        </w:rPr>
        <w:t>МУНИЦИПАЛЬНОЕ БЮДЖЕТНОЕ ОБЩЕОБРАЗОВАТЕЛЬНОЕ УЧРЕЖДЕНИЕ</w:t>
      </w:r>
    </w:p>
    <w:p w:rsidR="00A20921" w:rsidRPr="001C5246" w:rsidRDefault="00A20921" w:rsidP="00A20921">
      <w:pPr>
        <w:pStyle w:val="a8"/>
        <w:jc w:val="center"/>
        <w:rPr>
          <w:rFonts w:ascii="Times New Roman" w:eastAsia="Calibri" w:hAnsi="Times New Roman" w:cs="Times New Roman"/>
          <w:sz w:val="28"/>
          <w:szCs w:val="28"/>
        </w:rPr>
      </w:pPr>
      <w:r w:rsidRPr="001C5246">
        <w:rPr>
          <w:rFonts w:ascii="Times New Roman" w:eastAsia="Calibri" w:hAnsi="Times New Roman" w:cs="Times New Roman"/>
          <w:sz w:val="28"/>
          <w:szCs w:val="28"/>
        </w:rPr>
        <w:t>БЕРЕЗОВСКОГО РАЙОНА, КРАСНОЯРСКОГО КРАЯ</w:t>
      </w:r>
    </w:p>
    <w:p w:rsidR="00A20921" w:rsidRPr="001C5246" w:rsidRDefault="00A20921" w:rsidP="00A20921">
      <w:pPr>
        <w:pStyle w:val="a8"/>
        <w:jc w:val="center"/>
        <w:rPr>
          <w:rFonts w:ascii="Times New Roman" w:eastAsia="Calibri" w:hAnsi="Times New Roman" w:cs="Times New Roman"/>
          <w:sz w:val="28"/>
          <w:szCs w:val="28"/>
        </w:rPr>
      </w:pPr>
      <w:r w:rsidRPr="001C5246">
        <w:rPr>
          <w:rFonts w:ascii="Times New Roman" w:eastAsia="Calibri" w:hAnsi="Times New Roman" w:cs="Times New Roman"/>
          <w:sz w:val="28"/>
          <w:szCs w:val="28"/>
        </w:rPr>
        <w:t>«Вознесенская средняя общеобразовательная школа»</w:t>
      </w:r>
    </w:p>
    <w:p w:rsidR="00A20921" w:rsidRPr="001C5246" w:rsidRDefault="00C651C6" w:rsidP="00A20921">
      <w:pPr>
        <w:pStyle w:val="a8"/>
        <w:jc w:val="center"/>
        <w:rPr>
          <w:rFonts w:ascii="Times New Roman" w:hAnsi="Times New Roman" w:cs="Times New Roman"/>
          <w:sz w:val="28"/>
          <w:szCs w:val="28"/>
        </w:rPr>
      </w:pPr>
      <w:r>
        <w:rPr>
          <w:rFonts w:ascii="Times New Roman" w:eastAsia="Calibri"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32.7pt;margin-top:4.3pt;width:463.3pt;height:.8pt;z-index:251658240" o:connectortype="straight" strokecolor="black [3213]" strokeweight="1.5pt"/>
        </w:pict>
      </w:r>
    </w:p>
    <w:p w:rsidR="00A20921" w:rsidRPr="001C5246" w:rsidRDefault="00A20921" w:rsidP="00A20921">
      <w:pPr>
        <w:pStyle w:val="a8"/>
        <w:jc w:val="center"/>
        <w:rPr>
          <w:rFonts w:ascii="Times New Roman" w:hAnsi="Times New Roman" w:cs="Times New Roman"/>
          <w:sz w:val="28"/>
          <w:szCs w:val="28"/>
        </w:rPr>
      </w:pPr>
      <w:proofErr w:type="gramStart"/>
      <w:r w:rsidRPr="001C5246">
        <w:rPr>
          <w:rFonts w:ascii="Times New Roman" w:hAnsi="Times New Roman" w:cs="Times New Roman"/>
          <w:sz w:val="28"/>
          <w:szCs w:val="28"/>
        </w:rPr>
        <w:t>Солнечная ул., 4а,   с. Вознесенка, Березовский район, Красноярский край  662523</w:t>
      </w:r>
      <w:proofErr w:type="gramEnd"/>
    </w:p>
    <w:p w:rsidR="00A20921" w:rsidRPr="001C5246" w:rsidRDefault="00A20921" w:rsidP="00A20921">
      <w:pPr>
        <w:pStyle w:val="a8"/>
        <w:jc w:val="center"/>
        <w:rPr>
          <w:rFonts w:ascii="Times New Roman" w:hAnsi="Times New Roman" w:cs="Times New Roman"/>
          <w:sz w:val="28"/>
          <w:szCs w:val="28"/>
        </w:rPr>
      </w:pPr>
      <w:r w:rsidRPr="001C5246">
        <w:rPr>
          <w:rFonts w:ascii="Times New Roman" w:hAnsi="Times New Roman" w:cs="Times New Roman"/>
          <w:sz w:val="28"/>
          <w:szCs w:val="28"/>
        </w:rPr>
        <w:t xml:space="preserve">Тел./факс 8 (39175) 9-52-04  тел. 8 (39175) 9-52-36, </w:t>
      </w:r>
      <w:r w:rsidRPr="001C5246">
        <w:rPr>
          <w:rFonts w:ascii="Times New Roman" w:hAnsi="Times New Roman" w:cs="Times New Roman"/>
          <w:sz w:val="28"/>
          <w:szCs w:val="28"/>
          <w:lang w:val="en-US"/>
        </w:rPr>
        <w:t>E</w:t>
      </w:r>
      <w:r w:rsidRPr="001C5246">
        <w:rPr>
          <w:rFonts w:ascii="Times New Roman" w:hAnsi="Times New Roman" w:cs="Times New Roman"/>
          <w:sz w:val="28"/>
          <w:szCs w:val="28"/>
        </w:rPr>
        <w:t>-</w:t>
      </w:r>
      <w:r w:rsidRPr="001C5246">
        <w:rPr>
          <w:rFonts w:ascii="Times New Roman" w:hAnsi="Times New Roman" w:cs="Times New Roman"/>
          <w:sz w:val="28"/>
          <w:szCs w:val="28"/>
          <w:lang w:val="en-US"/>
        </w:rPr>
        <w:t>mail</w:t>
      </w:r>
      <w:r w:rsidRPr="001C5246">
        <w:rPr>
          <w:rFonts w:ascii="Times New Roman" w:hAnsi="Times New Roman" w:cs="Times New Roman"/>
          <w:sz w:val="28"/>
          <w:szCs w:val="28"/>
        </w:rPr>
        <w:t xml:space="preserve">: </w:t>
      </w:r>
      <w:hyperlink r:id="rId8" w:history="1">
        <w:r w:rsidRPr="001C5246">
          <w:rPr>
            <w:rFonts w:ascii="Times New Roman" w:hAnsi="Times New Roman" w:cs="Times New Roman"/>
            <w:color w:val="0000FF"/>
            <w:sz w:val="28"/>
            <w:szCs w:val="28"/>
            <w:u w:val="single"/>
            <w:lang w:val="en-US"/>
          </w:rPr>
          <w:t>voznesen</w:t>
        </w:r>
        <w:r w:rsidRPr="001C5246">
          <w:rPr>
            <w:rFonts w:ascii="Times New Roman" w:hAnsi="Times New Roman" w:cs="Times New Roman"/>
            <w:color w:val="0000FF"/>
            <w:sz w:val="28"/>
            <w:szCs w:val="28"/>
            <w:u w:val="single"/>
          </w:rPr>
          <w:t>-</w:t>
        </w:r>
        <w:r w:rsidRPr="001C5246">
          <w:rPr>
            <w:rFonts w:ascii="Times New Roman" w:hAnsi="Times New Roman" w:cs="Times New Roman"/>
            <w:color w:val="0000FF"/>
            <w:sz w:val="28"/>
            <w:szCs w:val="28"/>
            <w:u w:val="single"/>
            <w:lang w:val="en-US"/>
          </w:rPr>
          <w:t>soh</w:t>
        </w:r>
        <w:r w:rsidRPr="001C5246">
          <w:rPr>
            <w:rFonts w:ascii="Times New Roman" w:hAnsi="Times New Roman" w:cs="Times New Roman"/>
            <w:color w:val="0000FF"/>
            <w:sz w:val="28"/>
            <w:szCs w:val="28"/>
            <w:u w:val="single"/>
          </w:rPr>
          <w:t>@</w:t>
        </w:r>
        <w:r w:rsidRPr="001C5246">
          <w:rPr>
            <w:rFonts w:ascii="Times New Roman" w:hAnsi="Times New Roman" w:cs="Times New Roman"/>
            <w:color w:val="0000FF"/>
            <w:sz w:val="28"/>
            <w:szCs w:val="28"/>
            <w:u w:val="single"/>
            <w:lang w:val="en-US"/>
          </w:rPr>
          <w:t>mail</w:t>
        </w:r>
        <w:r w:rsidRPr="001C5246">
          <w:rPr>
            <w:rFonts w:ascii="Times New Roman" w:hAnsi="Times New Roman" w:cs="Times New Roman"/>
            <w:color w:val="0000FF"/>
            <w:sz w:val="28"/>
            <w:szCs w:val="28"/>
            <w:u w:val="single"/>
          </w:rPr>
          <w:t>.</w:t>
        </w:r>
        <w:r w:rsidRPr="001C5246">
          <w:rPr>
            <w:rFonts w:ascii="Times New Roman" w:hAnsi="Times New Roman" w:cs="Times New Roman"/>
            <w:color w:val="0000FF"/>
            <w:sz w:val="28"/>
            <w:szCs w:val="28"/>
            <w:u w:val="single"/>
            <w:lang w:val="en-US"/>
          </w:rPr>
          <w:t>ru</w:t>
        </w:r>
      </w:hyperlink>
    </w:p>
    <w:p w:rsidR="00A20921" w:rsidRPr="001C5246" w:rsidRDefault="00A20921" w:rsidP="00A20921">
      <w:pPr>
        <w:pStyle w:val="a8"/>
        <w:jc w:val="center"/>
        <w:rPr>
          <w:rFonts w:ascii="Times New Roman" w:eastAsia="DejaVu Sans" w:hAnsi="Times New Roman" w:cs="Times New Roman"/>
          <w:kern w:val="3"/>
          <w:sz w:val="28"/>
          <w:szCs w:val="28"/>
        </w:rPr>
      </w:pPr>
    </w:p>
    <w:p w:rsidR="00A20921" w:rsidRPr="001C5246" w:rsidRDefault="00A20921" w:rsidP="00A20921">
      <w:pPr>
        <w:pStyle w:val="a8"/>
        <w:jc w:val="center"/>
        <w:rPr>
          <w:rFonts w:ascii="Times New Roman" w:hAnsi="Times New Roman" w:cs="Times New Roman"/>
          <w:sz w:val="28"/>
          <w:szCs w:val="28"/>
        </w:rPr>
      </w:pPr>
    </w:p>
    <w:tbl>
      <w:tblPr>
        <w:tblW w:w="22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4"/>
        <w:gridCol w:w="7535"/>
        <w:gridCol w:w="7535"/>
      </w:tblGrid>
      <w:tr w:rsidR="00A20921" w:rsidRPr="001C5246" w:rsidTr="007D78E1">
        <w:tc>
          <w:tcPr>
            <w:tcW w:w="7534" w:type="dxa"/>
            <w:tcBorders>
              <w:top w:val="nil"/>
              <w:left w:val="nil"/>
              <w:bottom w:val="nil"/>
              <w:right w:val="nil"/>
            </w:tcBorders>
          </w:tcPr>
          <w:p w:rsidR="00A20921" w:rsidRPr="001C5246" w:rsidRDefault="00A20921" w:rsidP="007D78E1">
            <w:pPr>
              <w:pStyle w:val="a8"/>
              <w:jc w:val="center"/>
              <w:rPr>
                <w:rFonts w:ascii="Times New Roman" w:hAnsi="Times New Roman" w:cs="Times New Roman"/>
                <w:sz w:val="28"/>
                <w:szCs w:val="28"/>
              </w:rPr>
            </w:pPr>
          </w:p>
        </w:tc>
        <w:tc>
          <w:tcPr>
            <w:tcW w:w="7535" w:type="dxa"/>
            <w:tcBorders>
              <w:top w:val="nil"/>
              <w:left w:val="nil"/>
              <w:bottom w:val="nil"/>
              <w:right w:val="nil"/>
            </w:tcBorders>
            <w:hideMark/>
          </w:tcPr>
          <w:p w:rsidR="00A20921" w:rsidRPr="001C5246" w:rsidRDefault="00A20921" w:rsidP="007D78E1">
            <w:pPr>
              <w:pStyle w:val="a8"/>
              <w:jc w:val="center"/>
              <w:rPr>
                <w:rFonts w:ascii="Times New Roman" w:hAnsi="Times New Roman" w:cs="Times New Roman"/>
                <w:sz w:val="28"/>
                <w:szCs w:val="28"/>
              </w:rPr>
            </w:pPr>
            <w:r w:rsidRPr="001C5246">
              <w:rPr>
                <w:rFonts w:ascii="Times New Roman" w:hAnsi="Times New Roman" w:cs="Times New Roman"/>
                <w:sz w:val="28"/>
                <w:szCs w:val="28"/>
              </w:rPr>
              <w:t>Утверждаю</w:t>
            </w:r>
          </w:p>
          <w:p w:rsidR="00A20921" w:rsidRPr="001C5246" w:rsidRDefault="00A20921" w:rsidP="007D78E1">
            <w:pPr>
              <w:pStyle w:val="a8"/>
              <w:jc w:val="center"/>
              <w:rPr>
                <w:rFonts w:ascii="Times New Roman" w:hAnsi="Times New Roman" w:cs="Times New Roman"/>
                <w:sz w:val="28"/>
                <w:szCs w:val="28"/>
              </w:rPr>
            </w:pPr>
            <w:r w:rsidRPr="001C5246">
              <w:rPr>
                <w:rFonts w:ascii="Times New Roman" w:hAnsi="Times New Roman" w:cs="Times New Roman"/>
                <w:sz w:val="28"/>
                <w:szCs w:val="28"/>
              </w:rPr>
              <w:t>Директор МБОУ «Вознесенская СОШ»</w:t>
            </w:r>
          </w:p>
          <w:p w:rsidR="00A20921" w:rsidRPr="001C5246" w:rsidRDefault="00A20921" w:rsidP="007D78E1">
            <w:pPr>
              <w:pStyle w:val="a8"/>
              <w:jc w:val="center"/>
              <w:rPr>
                <w:rFonts w:ascii="Times New Roman" w:hAnsi="Times New Roman" w:cs="Times New Roman"/>
                <w:sz w:val="28"/>
                <w:szCs w:val="28"/>
              </w:rPr>
            </w:pPr>
            <w:r w:rsidRPr="001C5246">
              <w:rPr>
                <w:rFonts w:ascii="Times New Roman" w:hAnsi="Times New Roman" w:cs="Times New Roman"/>
                <w:sz w:val="28"/>
                <w:szCs w:val="28"/>
              </w:rPr>
              <w:t>__________________Тимошина Н.С.</w:t>
            </w:r>
          </w:p>
          <w:p w:rsidR="00A20921" w:rsidRPr="001C5246" w:rsidRDefault="001C5246" w:rsidP="007D78E1">
            <w:pPr>
              <w:pStyle w:val="a8"/>
              <w:jc w:val="center"/>
              <w:rPr>
                <w:rFonts w:ascii="Times New Roman" w:hAnsi="Times New Roman" w:cs="Times New Roman"/>
                <w:sz w:val="28"/>
                <w:szCs w:val="28"/>
              </w:rPr>
            </w:pPr>
            <w:r w:rsidRPr="001C5246">
              <w:rPr>
                <w:rFonts w:ascii="Times New Roman" w:hAnsi="Times New Roman" w:cs="Times New Roman"/>
                <w:sz w:val="28"/>
                <w:szCs w:val="28"/>
              </w:rPr>
              <w:t xml:space="preserve">     «   »_________2018</w:t>
            </w:r>
            <w:r w:rsidR="00A20921" w:rsidRPr="001C5246">
              <w:rPr>
                <w:rFonts w:ascii="Times New Roman" w:hAnsi="Times New Roman" w:cs="Times New Roman"/>
                <w:sz w:val="28"/>
                <w:szCs w:val="28"/>
              </w:rPr>
              <w:t xml:space="preserve"> год                                                                        </w:t>
            </w:r>
            <w:r w:rsidRPr="001C5246">
              <w:rPr>
                <w:rFonts w:ascii="Times New Roman" w:hAnsi="Times New Roman" w:cs="Times New Roman"/>
                <w:sz w:val="28"/>
                <w:szCs w:val="28"/>
              </w:rPr>
              <w:t xml:space="preserve">   </w:t>
            </w:r>
            <w:proofErr w:type="spellStart"/>
            <w:proofErr w:type="gramStart"/>
            <w:r w:rsidRPr="001C5246">
              <w:rPr>
                <w:rFonts w:ascii="Times New Roman" w:hAnsi="Times New Roman" w:cs="Times New Roman"/>
                <w:sz w:val="28"/>
                <w:szCs w:val="28"/>
              </w:rPr>
              <w:t>пр</w:t>
            </w:r>
            <w:proofErr w:type="spellEnd"/>
            <w:proofErr w:type="gramEnd"/>
            <w:r w:rsidRPr="001C5246">
              <w:rPr>
                <w:rFonts w:ascii="Times New Roman" w:hAnsi="Times New Roman" w:cs="Times New Roman"/>
                <w:sz w:val="28"/>
                <w:szCs w:val="28"/>
              </w:rPr>
              <w:t xml:space="preserve"> №____________от  _____2018</w:t>
            </w:r>
            <w:r w:rsidR="00A20921" w:rsidRPr="001C5246">
              <w:rPr>
                <w:rFonts w:ascii="Times New Roman" w:hAnsi="Times New Roman" w:cs="Times New Roman"/>
                <w:sz w:val="28"/>
                <w:szCs w:val="28"/>
              </w:rPr>
              <w:t>г.</w:t>
            </w:r>
          </w:p>
        </w:tc>
        <w:tc>
          <w:tcPr>
            <w:tcW w:w="7535" w:type="dxa"/>
            <w:tcBorders>
              <w:top w:val="nil"/>
              <w:left w:val="nil"/>
              <w:bottom w:val="nil"/>
              <w:right w:val="nil"/>
            </w:tcBorders>
          </w:tcPr>
          <w:p w:rsidR="00A20921" w:rsidRPr="001C5246" w:rsidRDefault="00A20921" w:rsidP="007D78E1">
            <w:pPr>
              <w:pStyle w:val="a8"/>
              <w:jc w:val="center"/>
              <w:rPr>
                <w:rFonts w:ascii="Times New Roman" w:hAnsi="Times New Roman" w:cs="Times New Roman"/>
                <w:sz w:val="28"/>
                <w:szCs w:val="28"/>
              </w:rPr>
            </w:pPr>
          </w:p>
        </w:tc>
      </w:tr>
    </w:tbl>
    <w:p w:rsidR="00A20921" w:rsidRPr="001C5246" w:rsidRDefault="00A20921" w:rsidP="00A20921">
      <w:pPr>
        <w:pStyle w:val="a8"/>
        <w:jc w:val="center"/>
        <w:rPr>
          <w:rFonts w:ascii="Times New Roman" w:hAnsi="Times New Roman" w:cs="Times New Roman"/>
          <w:sz w:val="28"/>
          <w:szCs w:val="28"/>
        </w:rPr>
      </w:pPr>
    </w:p>
    <w:p w:rsidR="00A20921" w:rsidRPr="001C5246" w:rsidRDefault="00A20921" w:rsidP="00A20921">
      <w:pPr>
        <w:pStyle w:val="a8"/>
        <w:jc w:val="center"/>
        <w:rPr>
          <w:rFonts w:ascii="Times New Roman" w:hAnsi="Times New Roman" w:cs="Times New Roman"/>
          <w:sz w:val="28"/>
          <w:szCs w:val="28"/>
        </w:rPr>
      </w:pPr>
    </w:p>
    <w:p w:rsidR="00A20921" w:rsidRPr="001C5246" w:rsidRDefault="00A20921" w:rsidP="00A20921">
      <w:pPr>
        <w:pStyle w:val="a8"/>
        <w:jc w:val="center"/>
        <w:rPr>
          <w:rFonts w:ascii="Times New Roman" w:hAnsi="Times New Roman" w:cs="Times New Roman"/>
          <w:sz w:val="28"/>
          <w:szCs w:val="28"/>
        </w:rPr>
      </w:pPr>
      <w:r w:rsidRPr="001C5246">
        <w:rPr>
          <w:rFonts w:ascii="Times New Roman" w:hAnsi="Times New Roman" w:cs="Times New Roman"/>
          <w:sz w:val="28"/>
          <w:szCs w:val="28"/>
        </w:rPr>
        <w:t>РАБОЧАЯ    ПРОГРАММА</w:t>
      </w:r>
    </w:p>
    <w:p w:rsidR="00A20921" w:rsidRPr="001C5246" w:rsidRDefault="00A20921" w:rsidP="00A20921">
      <w:pPr>
        <w:pStyle w:val="a8"/>
        <w:jc w:val="center"/>
        <w:rPr>
          <w:rFonts w:ascii="Times New Roman" w:hAnsi="Times New Roman" w:cs="Times New Roman"/>
          <w:sz w:val="28"/>
          <w:szCs w:val="28"/>
        </w:rPr>
      </w:pPr>
      <w:r w:rsidRPr="001C5246">
        <w:rPr>
          <w:rFonts w:ascii="Times New Roman" w:hAnsi="Times New Roman" w:cs="Times New Roman"/>
          <w:sz w:val="28"/>
          <w:szCs w:val="28"/>
        </w:rPr>
        <w:t>по  курсу «МАТЕМАТИКА»</w:t>
      </w:r>
    </w:p>
    <w:p w:rsidR="00A20921" w:rsidRPr="001C5246" w:rsidRDefault="00A20921" w:rsidP="00A20921">
      <w:pPr>
        <w:pStyle w:val="a8"/>
        <w:jc w:val="center"/>
        <w:rPr>
          <w:rFonts w:ascii="Times New Roman" w:hAnsi="Times New Roman" w:cs="Times New Roman"/>
          <w:sz w:val="28"/>
          <w:szCs w:val="28"/>
        </w:rPr>
      </w:pPr>
      <w:r w:rsidRPr="001C5246">
        <w:rPr>
          <w:rFonts w:ascii="Times New Roman" w:hAnsi="Times New Roman" w:cs="Times New Roman"/>
          <w:sz w:val="28"/>
          <w:szCs w:val="28"/>
        </w:rPr>
        <w:t>для 4 класса</w:t>
      </w:r>
    </w:p>
    <w:p w:rsidR="00A20921" w:rsidRPr="001C5246" w:rsidRDefault="001C5246" w:rsidP="00A20921">
      <w:pPr>
        <w:pStyle w:val="a8"/>
        <w:jc w:val="center"/>
        <w:rPr>
          <w:rFonts w:ascii="Times New Roman" w:hAnsi="Times New Roman" w:cs="Times New Roman"/>
          <w:sz w:val="28"/>
          <w:szCs w:val="28"/>
        </w:rPr>
      </w:pPr>
      <w:r w:rsidRPr="001C5246">
        <w:rPr>
          <w:rFonts w:ascii="Times New Roman" w:hAnsi="Times New Roman" w:cs="Times New Roman"/>
          <w:sz w:val="28"/>
          <w:szCs w:val="28"/>
        </w:rPr>
        <w:t>на 2018-2019</w:t>
      </w:r>
      <w:r w:rsidR="00A20921" w:rsidRPr="001C5246">
        <w:rPr>
          <w:rFonts w:ascii="Times New Roman" w:hAnsi="Times New Roman" w:cs="Times New Roman"/>
          <w:sz w:val="28"/>
          <w:szCs w:val="28"/>
        </w:rPr>
        <w:t xml:space="preserve"> учебный год.</w:t>
      </w:r>
    </w:p>
    <w:tbl>
      <w:tblPr>
        <w:tblW w:w="0" w:type="auto"/>
        <w:tblLook w:val="04A0" w:firstRow="1" w:lastRow="0" w:firstColumn="1" w:lastColumn="0" w:noHBand="0" w:noVBand="1"/>
      </w:tblPr>
      <w:tblGrid>
        <w:gridCol w:w="7534"/>
        <w:gridCol w:w="7535"/>
      </w:tblGrid>
      <w:tr w:rsidR="00A20921" w:rsidRPr="001C5246" w:rsidTr="007D78E1">
        <w:tc>
          <w:tcPr>
            <w:tcW w:w="7534" w:type="dxa"/>
          </w:tcPr>
          <w:p w:rsidR="00A20921" w:rsidRPr="001C5246" w:rsidRDefault="00A20921" w:rsidP="007D78E1">
            <w:pPr>
              <w:pStyle w:val="a8"/>
              <w:jc w:val="center"/>
              <w:rPr>
                <w:rFonts w:ascii="Times New Roman" w:hAnsi="Times New Roman" w:cs="Times New Roman"/>
                <w:sz w:val="28"/>
                <w:szCs w:val="28"/>
              </w:rPr>
            </w:pPr>
          </w:p>
        </w:tc>
        <w:tc>
          <w:tcPr>
            <w:tcW w:w="7535" w:type="dxa"/>
            <w:hideMark/>
          </w:tcPr>
          <w:p w:rsidR="00A20921" w:rsidRPr="001C5246" w:rsidRDefault="00A20921" w:rsidP="007D78E1">
            <w:pPr>
              <w:pStyle w:val="a8"/>
              <w:jc w:val="center"/>
              <w:rPr>
                <w:rFonts w:ascii="Times New Roman" w:hAnsi="Times New Roman" w:cs="Times New Roman"/>
                <w:sz w:val="28"/>
                <w:szCs w:val="28"/>
              </w:rPr>
            </w:pPr>
          </w:p>
          <w:p w:rsidR="00A20921" w:rsidRPr="001C5246" w:rsidRDefault="00A20921" w:rsidP="007D78E1">
            <w:pPr>
              <w:pStyle w:val="a8"/>
              <w:jc w:val="right"/>
              <w:rPr>
                <w:rFonts w:ascii="Times New Roman" w:hAnsi="Times New Roman" w:cs="Times New Roman"/>
                <w:sz w:val="28"/>
                <w:szCs w:val="28"/>
              </w:rPr>
            </w:pPr>
            <w:r w:rsidRPr="001C5246">
              <w:rPr>
                <w:rFonts w:ascii="Times New Roman" w:hAnsi="Times New Roman" w:cs="Times New Roman"/>
                <w:sz w:val="28"/>
                <w:szCs w:val="28"/>
              </w:rPr>
              <w:t xml:space="preserve">    Программу составил:</w:t>
            </w:r>
          </w:p>
          <w:p w:rsidR="00A20921" w:rsidRPr="001C5246" w:rsidRDefault="001C5246" w:rsidP="007D78E1">
            <w:pPr>
              <w:pStyle w:val="a8"/>
              <w:jc w:val="right"/>
              <w:rPr>
                <w:rFonts w:ascii="Times New Roman" w:hAnsi="Times New Roman" w:cs="Times New Roman"/>
                <w:sz w:val="28"/>
                <w:szCs w:val="28"/>
              </w:rPr>
            </w:pPr>
            <w:r w:rsidRPr="001C5246">
              <w:rPr>
                <w:rFonts w:ascii="Times New Roman" w:hAnsi="Times New Roman" w:cs="Times New Roman"/>
                <w:sz w:val="28"/>
                <w:szCs w:val="28"/>
              </w:rPr>
              <w:t xml:space="preserve">      Соломатова А.А.</w:t>
            </w:r>
            <w:r w:rsidR="00A20921" w:rsidRPr="001C5246">
              <w:rPr>
                <w:rFonts w:ascii="Times New Roman" w:hAnsi="Times New Roman" w:cs="Times New Roman"/>
                <w:sz w:val="28"/>
                <w:szCs w:val="28"/>
              </w:rPr>
              <w:t>, учитель</w:t>
            </w:r>
          </w:p>
        </w:tc>
      </w:tr>
    </w:tbl>
    <w:p w:rsidR="00A20921" w:rsidRPr="001C5246" w:rsidRDefault="00A20921" w:rsidP="00A20921">
      <w:pPr>
        <w:pStyle w:val="a8"/>
        <w:jc w:val="center"/>
        <w:rPr>
          <w:rFonts w:ascii="Times New Roman" w:hAnsi="Times New Roman" w:cs="Times New Roman"/>
          <w:sz w:val="28"/>
          <w:szCs w:val="28"/>
        </w:rPr>
      </w:pPr>
    </w:p>
    <w:p w:rsidR="00A20921" w:rsidRPr="001C5246" w:rsidRDefault="00A20921" w:rsidP="00A20921">
      <w:pPr>
        <w:pStyle w:val="a8"/>
        <w:jc w:val="center"/>
        <w:rPr>
          <w:rFonts w:ascii="Times New Roman" w:hAnsi="Times New Roman" w:cs="Times New Roman"/>
          <w:sz w:val="28"/>
          <w:szCs w:val="28"/>
        </w:rPr>
      </w:pPr>
    </w:p>
    <w:p w:rsidR="00A20921" w:rsidRPr="001C5246" w:rsidRDefault="00A20921" w:rsidP="00A20921">
      <w:pPr>
        <w:pStyle w:val="a8"/>
        <w:jc w:val="center"/>
        <w:rPr>
          <w:rFonts w:ascii="Times New Roman" w:hAnsi="Times New Roman" w:cs="Times New Roman"/>
          <w:sz w:val="28"/>
          <w:szCs w:val="28"/>
        </w:rPr>
      </w:pPr>
    </w:p>
    <w:tbl>
      <w:tblPr>
        <w:tblW w:w="22604" w:type="dxa"/>
        <w:tblLook w:val="04A0" w:firstRow="1" w:lastRow="0" w:firstColumn="1" w:lastColumn="0" w:noHBand="0" w:noVBand="1"/>
      </w:tblPr>
      <w:tblGrid>
        <w:gridCol w:w="7534"/>
        <w:gridCol w:w="7535"/>
        <w:gridCol w:w="7535"/>
      </w:tblGrid>
      <w:tr w:rsidR="00A20921" w:rsidRPr="001C5246" w:rsidTr="007D78E1">
        <w:tc>
          <w:tcPr>
            <w:tcW w:w="7534" w:type="dxa"/>
          </w:tcPr>
          <w:p w:rsidR="00A20921" w:rsidRPr="001C5246" w:rsidRDefault="00A20921" w:rsidP="007D78E1">
            <w:pPr>
              <w:pStyle w:val="a8"/>
              <w:rPr>
                <w:rFonts w:ascii="Times New Roman" w:hAnsi="Times New Roman" w:cs="Times New Roman"/>
                <w:sz w:val="28"/>
                <w:szCs w:val="28"/>
              </w:rPr>
            </w:pPr>
            <w:proofErr w:type="gramStart"/>
            <w:r w:rsidRPr="001C5246">
              <w:rPr>
                <w:rFonts w:ascii="Times New Roman" w:hAnsi="Times New Roman" w:cs="Times New Roman"/>
                <w:sz w:val="28"/>
                <w:szCs w:val="28"/>
              </w:rPr>
              <w:t>Обсуждена</w:t>
            </w:r>
            <w:proofErr w:type="gramEnd"/>
            <w:r w:rsidRPr="001C5246">
              <w:rPr>
                <w:rFonts w:ascii="Times New Roman" w:hAnsi="Times New Roman" w:cs="Times New Roman"/>
                <w:sz w:val="28"/>
                <w:szCs w:val="28"/>
              </w:rPr>
              <w:t xml:space="preserve"> и согласована                                                                                                       на методическом объединении                                                                                 Про</w:t>
            </w:r>
            <w:r w:rsidR="001C5246" w:rsidRPr="001C5246">
              <w:rPr>
                <w:rFonts w:ascii="Times New Roman" w:hAnsi="Times New Roman" w:cs="Times New Roman"/>
                <w:sz w:val="28"/>
                <w:szCs w:val="28"/>
              </w:rPr>
              <w:t>токол №        от           2018</w:t>
            </w:r>
            <w:r w:rsidRPr="001C5246">
              <w:rPr>
                <w:rFonts w:ascii="Times New Roman" w:hAnsi="Times New Roman" w:cs="Times New Roman"/>
                <w:sz w:val="28"/>
                <w:szCs w:val="28"/>
              </w:rPr>
              <w:t>г</w:t>
            </w:r>
          </w:p>
          <w:p w:rsidR="00A20921" w:rsidRPr="001C5246" w:rsidRDefault="00A20921" w:rsidP="007D78E1">
            <w:pPr>
              <w:pStyle w:val="a8"/>
              <w:jc w:val="center"/>
              <w:rPr>
                <w:rFonts w:ascii="Times New Roman" w:hAnsi="Times New Roman" w:cs="Times New Roman"/>
                <w:sz w:val="28"/>
                <w:szCs w:val="28"/>
              </w:rPr>
            </w:pPr>
            <w:r w:rsidRPr="001C5246">
              <w:rPr>
                <w:rFonts w:ascii="Times New Roman" w:hAnsi="Times New Roman" w:cs="Times New Roman"/>
                <w:sz w:val="28"/>
                <w:szCs w:val="28"/>
              </w:rPr>
              <w:t xml:space="preserve">                                             </w:t>
            </w:r>
          </w:p>
        </w:tc>
        <w:tc>
          <w:tcPr>
            <w:tcW w:w="7535" w:type="dxa"/>
            <w:hideMark/>
          </w:tcPr>
          <w:p w:rsidR="00A20921" w:rsidRPr="001C5246" w:rsidRDefault="00A20921" w:rsidP="007D78E1">
            <w:pPr>
              <w:pStyle w:val="a8"/>
              <w:jc w:val="center"/>
              <w:rPr>
                <w:rFonts w:ascii="Times New Roman" w:hAnsi="Times New Roman" w:cs="Times New Roman"/>
                <w:sz w:val="28"/>
                <w:szCs w:val="28"/>
              </w:rPr>
            </w:pPr>
            <w:r w:rsidRPr="001C5246">
              <w:rPr>
                <w:rFonts w:ascii="Times New Roman" w:hAnsi="Times New Roman" w:cs="Times New Roman"/>
                <w:sz w:val="28"/>
                <w:szCs w:val="28"/>
              </w:rPr>
              <w:t xml:space="preserve">                                              Принято на педагогическом</w:t>
            </w:r>
          </w:p>
          <w:p w:rsidR="00A20921" w:rsidRPr="001C5246" w:rsidRDefault="00A20921" w:rsidP="007D78E1">
            <w:pPr>
              <w:pStyle w:val="a8"/>
              <w:jc w:val="center"/>
              <w:rPr>
                <w:rFonts w:ascii="Times New Roman" w:hAnsi="Times New Roman" w:cs="Times New Roman"/>
                <w:sz w:val="28"/>
                <w:szCs w:val="28"/>
              </w:rPr>
            </w:pPr>
            <w:r w:rsidRPr="001C5246">
              <w:rPr>
                <w:rFonts w:ascii="Times New Roman" w:hAnsi="Times New Roman" w:cs="Times New Roman"/>
                <w:sz w:val="28"/>
                <w:szCs w:val="28"/>
              </w:rPr>
              <w:t xml:space="preserve">           </w:t>
            </w:r>
            <w:proofErr w:type="gramStart"/>
            <w:r w:rsidRPr="001C5246">
              <w:rPr>
                <w:rFonts w:ascii="Times New Roman" w:hAnsi="Times New Roman" w:cs="Times New Roman"/>
                <w:sz w:val="28"/>
                <w:szCs w:val="28"/>
              </w:rPr>
              <w:t>совете</w:t>
            </w:r>
            <w:proofErr w:type="gramEnd"/>
          </w:p>
          <w:p w:rsidR="00A20921" w:rsidRPr="001C5246" w:rsidRDefault="001C5246" w:rsidP="007D78E1">
            <w:pPr>
              <w:pStyle w:val="a8"/>
              <w:jc w:val="right"/>
              <w:rPr>
                <w:rFonts w:ascii="Times New Roman" w:hAnsi="Times New Roman" w:cs="Times New Roman"/>
                <w:sz w:val="28"/>
                <w:szCs w:val="28"/>
              </w:rPr>
            </w:pPr>
            <w:r w:rsidRPr="001C5246">
              <w:rPr>
                <w:rFonts w:ascii="Times New Roman" w:hAnsi="Times New Roman" w:cs="Times New Roman"/>
                <w:sz w:val="28"/>
                <w:szCs w:val="28"/>
              </w:rPr>
              <w:t xml:space="preserve">    </w:t>
            </w:r>
            <w:r w:rsidR="00A20921" w:rsidRPr="001C5246">
              <w:rPr>
                <w:rFonts w:ascii="Times New Roman" w:hAnsi="Times New Roman" w:cs="Times New Roman"/>
                <w:sz w:val="28"/>
                <w:szCs w:val="28"/>
              </w:rPr>
              <w:t>Про</w:t>
            </w:r>
            <w:r w:rsidRPr="001C5246">
              <w:rPr>
                <w:rFonts w:ascii="Times New Roman" w:hAnsi="Times New Roman" w:cs="Times New Roman"/>
                <w:sz w:val="28"/>
                <w:szCs w:val="28"/>
              </w:rPr>
              <w:t>токол №        от           2018</w:t>
            </w:r>
            <w:r w:rsidR="00A20921" w:rsidRPr="001C5246">
              <w:rPr>
                <w:rFonts w:ascii="Times New Roman" w:hAnsi="Times New Roman" w:cs="Times New Roman"/>
                <w:sz w:val="28"/>
                <w:szCs w:val="28"/>
              </w:rPr>
              <w:t>г.</w:t>
            </w:r>
          </w:p>
          <w:p w:rsidR="00A20921" w:rsidRPr="001C5246" w:rsidRDefault="00A20921" w:rsidP="007D78E1">
            <w:pPr>
              <w:pStyle w:val="a8"/>
              <w:jc w:val="right"/>
              <w:rPr>
                <w:rFonts w:ascii="Times New Roman" w:hAnsi="Times New Roman" w:cs="Times New Roman"/>
                <w:sz w:val="28"/>
                <w:szCs w:val="28"/>
                <w:highlight w:val="yellow"/>
              </w:rPr>
            </w:pPr>
          </w:p>
          <w:p w:rsidR="00A20921" w:rsidRPr="001C5246" w:rsidRDefault="00A20921" w:rsidP="007D78E1">
            <w:pPr>
              <w:pStyle w:val="a8"/>
              <w:jc w:val="right"/>
              <w:rPr>
                <w:rFonts w:ascii="Times New Roman" w:hAnsi="Times New Roman" w:cs="Times New Roman"/>
                <w:sz w:val="28"/>
                <w:szCs w:val="28"/>
              </w:rPr>
            </w:pPr>
          </w:p>
          <w:p w:rsidR="001C5246" w:rsidRPr="001C5246" w:rsidRDefault="001C5246" w:rsidP="007D78E1">
            <w:pPr>
              <w:pStyle w:val="a8"/>
              <w:jc w:val="right"/>
              <w:rPr>
                <w:rFonts w:ascii="Times New Roman" w:hAnsi="Times New Roman" w:cs="Times New Roman"/>
                <w:sz w:val="28"/>
                <w:szCs w:val="28"/>
              </w:rPr>
            </w:pPr>
          </w:p>
        </w:tc>
        <w:tc>
          <w:tcPr>
            <w:tcW w:w="7535" w:type="dxa"/>
          </w:tcPr>
          <w:p w:rsidR="00A20921" w:rsidRPr="001C5246" w:rsidRDefault="00A20921" w:rsidP="007D78E1">
            <w:pPr>
              <w:pStyle w:val="a8"/>
              <w:jc w:val="center"/>
              <w:rPr>
                <w:rFonts w:ascii="Times New Roman" w:hAnsi="Times New Roman" w:cs="Times New Roman"/>
                <w:sz w:val="28"/>
                <w:szCs w:val="28"/>
              </w:rPr>
            </w:pPr>
          </w:p>
        </w:tc>
      </w:tr>
    </w:tbl>
    <w:p w:rsidR="00A20921" w:rsidRPr="001C5246" w:rsidRDefault="00A20921" w:rsidP="00A20921">
      <w:pPr>
        <w:jc w:val="center"/>
        <w:rPr>
          <w:rFonts w:ascii="Times New Roman" w:hAnsi="Times New Roman" w:cs="Times New Roman"/>
          <w:b/>
          <w:sz w:val="24"/>
          <w:szCs w:val="24"/>
        </w:rPr>
      </w:pPr>
      <w:r w:rsidRPr="001C5246">
        <w:rPr>
          <w:rFonts w:ascii="Times New Roman" w:hAnsi="Times New Roman" w:cs="Times New Roman"/>
          <w:b/>
          <w:sz w:val="24"/>
          <w:szCs w:val="24"/>
        </w:rPr>
        <w:lastRenderedPageBreak/>
        <w:t>Рабочая программа по математике 4 класс.</w:t>
      </w:r>
    </w:p>
    <w:p w:rsidR="00A20921" w:rsidRPr="001C5246" w:rsidRDefault="00A20921" w:rsidP="00A20921">
      <w:pPr>
        <w:jc w:val="center"/>
        <w:rPr>
          <w:rFonts w:ascii="Times New Roman" w:hAnsi="Times New Roman" w:cs="Times New Roman"/>
          <w:b/>
          <w:i/>
          <w:sz w:val="24"/>
          <w:szCs w:val="24"/>
          <w:u w:val="single"/>
        </w:rPr>
      </w:pPr>
      <w:r w:rsidRPr="001C5246">
        <w:rPr>
          <w:rFonts w:ascii="Times New Roman" w:hAnsi="Times New Roman" w:cs="Times New Roman"/>
          <w:b/>
          <w:i/>
          <w:sz w:val="24"/>
          <w:szCs w:val="24"/>
          <w:u w:val="single"/>
        </w:rPr>
        <w:t>Пояснительная записка.</w:t>
      </w:r>
    </w:p>
    <w:p w:rsidR="00A20921" w:rsidRPr="001C5246" w:rsidRDefault="00A20921" w:rsidP="00A20921">
      <w:pPr>
        <w:widowControl w:val="0"/>
        <w:suppressAutoHyphens/>
        <w:spacing w:after="0" w:line="240" w:lineRule="auto"/>
        <w:jc w:val="both"/>
        <w:rPr>
          <w:rFonts w:ascii="Times New Roman" w:eastAsia="Times New Roman" w:hAnsi="Times New Roman" w:cs="Times New Roman"/>
          <w:color w:val="000000" w:themeColor="text1"/>
          <w:sz w:val="24"/>
          <w:szCs w:val="24"/>
          <w:lang w:eastAsia="ru-RU"/>
        </w:rPr>
      </w:pPr>
      <w:r w:rsidRPr="001C5246">
        <w:rPr>
          <w:rFonts w:ascii="Times New Roman" w:hAnsi="Times New Roman" w:cs="Times New Roman"/>
          <w:color w:val="000000" w:themeColor="text1"/>
          <w:sz w:val="24"/>
          <w:szCs w:val="24"/>
        </w:rPr>
        <w:tab/>
      </w:r>
      <w:proofErr w:type="gramStart"/>
      <w:r w:rsidRPr="001C5246">
        <w:rPr>
          <w:rFonts w:ascii="Times New Roman" w:eastAsia="Times New Roman" w:hAnsi="Times New Roman" w:cs="Times New Roman"/>
          <w:color w:val="000000" w:themeColor="text1"/>
          <w:sz w:val="24"/>
          <w:szCs w:val="24"/>
          <w:lang w:eastAsia="ru-RU"/>
        </w:rPr>
        <w:t>Рабочая программа  учебного предмета  «Математика»  для обучающихся в 4-м классе составлена на основе следующих документов:</w:t>
      </w:r>
      <w:proofErr w:type="gramEnd"/>
    </w:p>
    <w:p w:rsidR="00A20921" w:rsidRPr="001C5246" w:rsidRDefault="00A20921" w:rsidP="00A20921">
      <w:pPr>
        <w:widowControl w:val="0"/>
        <w:numPr>
          <w:ilvl w:val="0"/>
          <w:numId w:val="13"/>
        </w:numPr>
        <w:suppressAutoHyphens/>
        <w:spacing w:after="0" w:line="240" w:lineRule="auto"/>
        <w:ind w:right="-54"/>
        <w:contextualSpacing/>
        <w:jc w:val="both"/>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 xml:space="preserve">авторская программа «Математика» Истомина Н.Б., </w:t>
      </w:r>
      <w:r w:rsidRPr="001C5246">
        <w:rPr>
          <w:rFonts w:ascii="Times New Roman" w:hAnsi="Times New Roman" w:cs="Times New Roman"/>
          <w:color w:val="000000"/>
          <w:sz w:val="24"/>
          <w:szCs w:val="24"/>
          <w:shd w:val="clear" w:color="auto" w:fill="FFFFFF"/>
        </w:rPr>
        <w:t>Смоленск:  «Ассоциация 21 век», 2013 г</w:t>
      </w:r>
      <w:proofErr w:type="gramStart"/>
      <w:r w:rsidRPr="001C5246">
        <w:rPr>
          <w:rFonts w:ascii="Times New Roman" w:hAnsi="Times New Roman" w:cs="Times New Roman"/>
          <w:color w:val="000000"/>
          <w:sz w:val="24"/>
          <w:szCs w:val="24"/>
          <w:shd w:val="clear" w:color="auto" w:fill="FFFFFF"/>
        </w:rPr>
        <w:t>.</w:t>
      </w:r>
      <w:r w:rsidRPr="001C5246">
        <w:rPr>
          <w:rFonts w:ascii="Times New Roman" w:eastAsia="SimSun" w:hAnsi="Times New Roman" w:cs="Times New Roman"/>
          <w:kern w:val="1"/>
          <w:sz w:val="24"/>
          <w:szCs w:val="24"/>
          <w:lang w:eastAsia="hi-IN" w:bidi="hi-IN"/>
        </w:rPr>
        <w:t>(</w:t>
      </w:r>
      <w:proofErr w:type="gramEnd"/>
      <w:r w:rsidRPr="001C5246">
        <w:rPr>
          <w:rFonts w:ascii="Times New Roman" w:hAnsi="Times New Roman" w:cs="Times New Roman"/>
          <w:color w:val="000000"/>
          <w:sz w:val="24"/>
          <w:szCs w:val="24"/>
          <w:shd w:val="clear" w:color="auto" w:fill="FFFFFF"/>
        </w:rPr>
        <w:t>ОС «Гармония»)</w:t>
      </w:r>
    </w:p>
    <w:p w:rsidR="00A20921" w:rsidRPr="001C5246" w:rsidRDefault="00A20921" w:rsidP="00A20921">
      <w:pPr>
        <w:widowControl w:val="0"/>
        <w:numPr>
          <w:ilvl w:val="0"/>
          <w:numId w:val="13"/>
        </w:numPr>
        <w:suppressAutoHyphens/>
        <w:spacing w:after="0" w:line="240" w:lineRule="auto"/>
        <w:ind w:right="-54"/>
        <w:contextualSpacing/>
        <w:jc w:val="both"/>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color w:val="000000"/>
          <w:kern w:val="1"/>
          <w:sz w:val="24"/>
          <w:szCs w:val="24"/>
          <w:lang w:eastAsia="hi-IN" w:bidi="hi-IN"/>
        </w:rPr>
        <w:t xml:space="preserve">учебник «Математика» 4класс </w:t>
      </w:r>
      <w:r w:rsidRPr="001C5246">
        <w:rPr>
          <w:rFonts w:ascii="Times New Roman" w:eastAsia="SimSun" w:hAnsi="Times New Roman" w:cs="Times New Roman"/>
          <w:kern w:val="1"/>
          <w:sz w:val="24"/>
          <w:szCs w:val="24"/>
          <w:lang w:eastAsia="hi-IN" w:bidi="hi-IN"/>
        </w:rPr>
        <w:t xml:space="preserve">Истомина Н.Б. , </w:t>
      </w:r>
      <w:r w:rsidRPr="001C5246">
        <w:rPr>
          <w:rFonts w:ascii="Times New Roman" w:hAnsi="Times New Roman" w:cs="Times New Roman"/>
          <w:color w:val="000000"/>
          <w:sz w:val="24"/>
          <w:szCs w:val="24"/>
          <w:shd w:val="clear" w:color="auto" w:fill="FFFFFF"/>
        </w:rPr>
        <w:t>Смоленск:  «Ассоциация 21 век», 2015 г</w:t>
      </w:r>
      <w:proofErr w:type="gramStart"/>
      <w:r w:rsidRPr="001C5246">
        <w:rPr>
          <w:rFonts w:ascii="Times New Roman" w:hAnsi="Times New Roman" w:cs="Times New Roman"/>
          <w:color w:val="000000"/>
          <w:sz w:val="24"/>
          <w:szCs w:val="24"/>
          <w:shd w:val="clear" w:color="auto" w:fill="FFFFFF"/>
        </w:rPr>
        <w:t>.</w:t>
      </w:r>
      <w:r w:rsidRPr="001C5246">
        <w:rPr>
          <w:rFonts w:ascii="Times New Roman" w:eastAsia="SimSun" w:hAnsi="Times New Roman" w:cs="Times New Roman"/>
          <w:kern w:val="1"/>
          <w:sz w:val="24"/>
          <w:szCs w:val="24"/>
          <w:lang w:eastAsia="hi-IN" w:bidi="hi-IN"/>
        </w:rPr>
        <w:t>(</w:t>
      </w:r>
      <w:proofErr w:type="gramEnd"/>
      <w:r w:rsidRPr="001C5246">
        <w:rPr>
          <w:rFonts w:ascii="Times New Roman" w:eastAsia="SimSun" w:hAnsi="Times New Roman" w:cs="Times New Roman"/>
          <w:kern w:val="1"/>
          <w:sz w:val="24"/>
          <w:szCs w:val="24"/>
          <w:lang w:eastAsia="hi-IN" w:bidi="hi-IN"/>
        </w:rPr>
        <w:t>ОС «Гармония»)</w:t>
      </w:r>
      <w:r w:rsidRPr="001C5246">
        <w:rPr>
          <w:rFonts w:ascii="Times New Roman" w:eastAsia="SimSun" w:hAnsi="Times New Roman" w:cs="Times New Roman"/>
          <w:color w:val="000000"/>
          <w:kern w:val="1"/>
          <w:sz w:val="24"/>
          <w:szCs w:val="24"/>
          <w:lang w:eastAsia="hi-IN" w:bidi="hi-IN"/>
        </w:rPr>
        <w:t>;</w:t>
      </w:r>
    </w:p>
    <w:p w:rsidR="00A20921" w:rsidRPr="001C5246" w:rsidRDefault="00A20921" w:rsidP="00A20921">
      <w:pPr>
        <w:widowControl w:val="0"/>
        <w:numPr>
          <w:ilvl w:val="0"/>
          <w:numId w:val="13"/>
        </w:numPr>
        <w:suppressAutoHyphens/>
        <w:spacing w:after="0" w:line="240" w:lineRule="auto"/>
        <w:contextualSpacing/>
        <w:jc w:val="both"/>
        <w:rPr>
          <w:rFonts w:ascii="Times New Roman" w:eastAsia="SimSun" w:hAnsi="Times New Roman" w:cs="Times New Roman"/>
          <w:color w:val="000000"/>
          <w:kern w:val="1"/>
          <w:sz w:val="24"/>
          <w:szCs w:val="24"/>
          <w:lang w:eastAsia="hi-IN" w:bidi="hi-IN"/>
        </w:rPr>
      </w:pPr>
      <w:r w:rsidRPr="001C5246">
        <w:rPr>
          <w:rFonts w:ascii="Times New Roman" w:eastAsia="SimSun" w:hAnsi="Times New Roman" w:cs="Times New Roman"/>
          <w:color w:val="000000"/>
          <w:kern w:val="1"/>
          <w:sz w:val="24"/>
          <w:szCs w:val="24"/>
          <w:lang w:eastAsia="hi-IN" w:bidi="hi-IN"/>
        </w:rPr>
        <w:t>примерная основная образовательная программа образовательной системы «Гармония»;</w:t>
      </w:r>
    </w:p>
    <w:p w:rsidR="00A20921" w:rsidRPr="001C5246" w:rsidRDefault="00A20921" w:rsidP="00A20921">
      <w:pPr>
        <w:widowControl w:val="0"/>
        <w:numPr>
          <w:ilvl w:val="0"/>
          <w:numId w:val="13"/>
        </w:numPr>
        <w:suppressAutoHyphens/>
        <w:spacing w:after="0" w:line="240" w:lineRule="auto"/>
        <w:contextualSpacing/>
        <w:jc w:val="both"/>
        <w:rPr>
          <w:rFonts w:ascii="Times New Roman" w:eastAsia="SimSun" w:hAnsi="Times New Roman" w:cs="Times New Roman"/>
          <w:color w:val="000000"/>
          <w:kern w:val="1"/>
          <w:sz w:val="24"/>
          <w:szCs w:val="24"/>
          <w:lang w:eastAsia="hi-IN" w:bidi="hi-IN"/>
        </w:rPr>
      </w:pPr>
      <w:r w:rsidRPr="001C5246">
        <w:rPr>
          <w:rFonts w:ascii="Times New Roman" w:eastAsia="SimSun" w:hAnsi="Times New Roman" w:cs="Times New Roman"/>
          <w:color w:val="000000"/>
          <w:kern w:val="1"/>
          <w:sz w:val="24"/>
          <w:szCs w:val="24"/>
          <w:lang w:eastAsia="hi-IN" w:bidi="hi-IN"/>
        </w:rPr>
        <w:t>требования федерального государственного образовательного стандарта начального общего образования;</w:t>
      </w:r>
    </w:p>
    <w:p w:rsidR="00A20921" w:rsidRPr="001C5246" w:rsidRDefault="00A20921" w:rsidP="00A20921">
      <w:pPr>
        <w:widowControl w:val="0"/>
        <w:numPr>
          <w:ilvl w:val="0"/>
          <w:numId w:val="13"/>
        </w:numPr>
        <w:suppressAutoHyphens/>
        <w:spacing w:after="0" w:line="240" w:lineRule="auto"/>
        <w:contextualSpacing/>
        <w:jc w:val="both"/>
        <w:rPr>
          <w:rFonts w:ascii="Times New Roman" w:eastAsia="SimSun" w:hAnsi="Times New Roman" w:cs="Times New Roman"/>
          <w:color w:val="000000"/>
          <w:kern w:val="1"/>
          <w:sz w:val="24"/>
          <w:szCs w:val="24"/>
          <w:lang w:eastAsia="hi-IN" w:bidi="hi-IN"/>
        </w:rPr>
      </w:pPr>
      <w:r w:rsidRPr="001C5246">
        <w:rPr>
          <w:rFonts w:ascii="Times New Roman" w:eastAsia="SimSun" w:hAnsi="Times New Roman" w:cs="Times New Roman"/>
          <w:kern w:val="1"/>
          <w:sz w:val="24"/>
          <w:szCs w:val="24"/>
          <w:lang w:eastAsia="hi-IN" w:bidi="hi-IN"/>
        </w:rPr>
        <w:t>учебный план МБОУ «Вознесенская СОШ» на 201</w:t>
      </w:r>
      <w:r w:rsidR="001C5246" w:rsidRPr="001C5246">
        <w:rPr>
          <w:rFonts w:ascii="Times New Roman" w:eastAsia="SimSun" w:hAnsi="Times New Roman" w:cs="Times New Roman"/>
          <w:kern w:val="1"/>
          <w:sz w:val="24"/>
          <w:szCs w:val="24"/>
          <w:lang w:eastAsia="hi-IN" w:bidi="hi-IN"/>
        </w:rPr>
        <w:t>8</w:t>
      </w:r>
      <w:r w:rsidRPr="001C5246">
        <w:rPr>
          <w:rFonts w:ascii="Times New Roman" w:eastAsia="SimSun" w:hAnsi="Times New Roman" w:cs="Times New Roman"/>
          <w:kern w:val="1"/>
          <w:sz w:val="24"/>
          <w:szCs w:val="24"/>
          <w:lang w:eastAsia="hi-IN" w:bidi="hi-IN"/>
        </w:rPr>
        <w:t>-201</w:t>
      </w:r>
      <w:r w:rsidR="001C5246" w:rsidRPr="001C5246">
        <w:rPr>
          <w:rFonts w:ascii="Times New Roman" w:eastAsia="SimSun" w:hAnsi="Times New Roman" w:cs="Times New Roman"/>
          <w:kern w:val="1"/>
          <w:sz w:val="24"/>
          <w:szCs w:val="24"/>
          <w:lang w:eastAsia="hi-IN" w:bidi="hi-IN"/>
        </w:rPr>
        <w:t>9</w:t>
      </w:r>
      <w:r w:rsidRPr="001C5246">
        <w:rPr>
          <w:rFonts w:ascii="Times New Roman" w:eastAsia="SimSun" w:hAnsi="Times New Roman" w:cs="Times New Roman"/>
          <w:kern w:val="1"/>
          <w:sz w:val="24"/>
          <w:szCs w:val="24"/>
          <w:lang w:eastAsia="hi-IN" w:bidi="hi-IN"/>
        </w:rPr>
        <w:t xml:space="preserve"> учебный год.</w:t>
      </w:r>
    </w:p>
    <w:p w:rsidR="00A20921" w:rsidRPr="001C5246" w:rsidRDefault="00A20921" w:rsidP="00A20921">
      <w:pPr>
        <w:suppressAutoHyphens/>
        <w:spacing w:after="0" w:line="240" w:lineRule="auto"/>
        <w:ind w:left="720"/>
        <w:contextualSpacing/>
        <w:jc w:val="both"/>
        <w:rPr>
          <w:rFonts w:ascii="Times New Roman" w:eastAsia="SimSun" w:hAnsi="Times New Roman" w:cs="Times New Roman"/>
          <w:color w:val="000000"/>
          <w:kern w:val="1"/>
          <w:sz w:val="24"/>
          <w:szCs w:val="24"/>
          <w:lang w:eastAsia="hi-IN" w:bidi="hi-IN"/>
        </w:rPr>
      </w:pPr>
    </w:p>
    <w:p w:rsidR="00A20921" w:rsidRPr="001C5246" w:rsidRDefault="00A20921" w:rsidP="00A20921">
      <w:pPr>
        <w:pStyle w:val="a3"/>
        <w:widowControl w:val="0"/>
        <w:numPr>
          <w:ilvl w:val="0"/>
          <w:numId w:val="14"/>
        </w:numPr>
        <w:suppressAutoHyphens/>
        <w:spacing w:after="0" w:line="240" w:lineRule="auto"/>
        <w:jc w:val="center"/>
        <w:rPr>
          <w:rFonts w:ascii="Times New Roman" w:eastAsia="SimSun" w:hAnsi="Times New Roman" w:cs="Times New Roman"/>
          <w:b/>
          <w:kern w:val="1"/>
          <w:sz w:val="24"/>
          <w:szCs w:val="24"/>
          <w:u w:val="single"/>
          <w:lang w:eastAsia="ru-RU"/>
        </w:rPr>
      </w:pPr>
      <w:r w:rsidRPr="001C5246">
        <w:rPr>
          <w:rFonts w:ascii="Times New Roman" w:eastAsia="SimSun" w:hAnsi="Times New Roman" w:cs="Times New Roman"/>
          <w:b/>
          <w:kern w:val="1"/>
          <w:sz w:val="24"/>
          <w:szCs w:val="24"/>
          <w:u w:val="single"/>
          <w:lang w:eastAsia="ru-RU"/>
        </w:rPr>
        <w:t>Общая характеристика учебного предмета</w:t>
      </w:r>
    </w:p>
    <w:p w:rsidR="00A20921" w:rsidRPr="001C5246" w:rsidRDefault="00A20921" w:rsidP="00A20921">
      <w:pPr>
        <w:pStyle w:val="a3"/>
        <w:widowControl w:val="0"/>
        <w:suppressAutoHyphens/>
        <w:spacing w:after="0" w:line="240" w:lineRule="auto"/>
        <w:ind w:left="0"/>
        <w:jc w:val="both"/>
        <w:rPr>
          <w:rFonts w:ascii="Times New Roman" w:hAnsi="Times New Roman" w:cs="Times New Roman"/>
          <w:sz w:val="24"/>
          <w:szCs w:val="24"/>
        </w:rPr>
      </w:pPr>
      <w:r w:rsidRPr="001C5246">
        <w:rPr>
          <w:rFonts w:ascii="Times New Roman" w:hAnsi="Times New Roman" w:cs="Times New Roman"/>
          <w:sz w:val="24"/>
          <w:szCs w:val="24"/>
        </w:rPr>
        <w:t xml:space="preserve">     В основе начального курса математики, нашедшего отражение в учебниках математики для 1–4 классов, лежит методическая концепция, которая выражает необходимость целенаправленного и систематического формирования приёмов умственной деятельности: анализа и синтеза, сравнения, классификации, аналогии и обобщения в процессе усвоения </w:t>
      </w:r>
      <w:proofErr w:type="gramStart"/>
      <w:r w:rsidRPr="001C5246">
        <w:rPr>
          <w:rFonts w:ascii="Times New Roman" w:hAnsi="Times New Roman" w:cs="Times New Roman"/>
          <w:sz w:val="24"/>
          <w:szCs w:val="24"/>
        </w:rPr>
        <w:t>мате-</w:t>
      </w:r>
      <w:proofErr w:type="spellStart"/>
      <w:r w:rsidRPr="001C5246">
        <w:rPr>
          <w:rFonts w:ascii="Times New Roman" w:hAnsi="Times New Roman" w:cs="Times New Roman"/>
          <w:sz w:val="24"/>
          <w:szCs w:val="24"/>
        </w:rPr>
        <w:t>матического</w:t>
      </w:r>
      <w:proofErr w:type="spellEnd"/>
      <w:proofErr w:type="gramEnd"/>
      <w:r w:rsidRPr="001C5246">
        <w:rPr>
          <w:rFonts w:ascii="Times New Roman" w:hAnsi="Times New Roman" w:cs="Times New Roman"/>
          <w:sz w:val="24"/>
          <w:szCs w:val="24"/>
        </w:rPr>
        <w:t xml:space="preserve"> содержания. </w:t>
      </w:r>
    </w:p>
    <w:p w:rsidR="00A20921" w:rsidRPr="001C5246" w:rsidRDefault="00A20921" w:rsidP="00A20921">
      <w:pPr>
        <w:pStyle w:val="a3"/>
        <w:widowControl w:val="0"/>
        <w:suppressAutoHyphens/>
        <w:spacing w:after="0" w:line="240" w:lineRule="auto"/>
        <w:ind w:left="0"/>
        <w:jc w:val="both"/>
        <w:rPr>
          <w:rFonts w:ascii="Times New Roman" w:hAnsi="Times New Roman" w:cs="Times New Roman"/>
          <w:sz w:val="24"/>
          <w:szCs w:val="24"/>
        </w:rPr>
      </w:pPr>
      <w:r w:rsidRPr="001C5246">
        <w:rPr>
          <w:rFonts w:ascii="Times New Roman" w:hAnsi="Times New Roman" w:cs="Times New Roman"/>
          <w:sz w:val="24"/>
          <w:szCs w:val="24"/>
        </w:rPr>
        <w:t>Овладев этими приёмами, учащиеся могут не только самостоятельно ориентироваться в различных системах знаний, но и эффективно использовать их для решения практических и жизненных задач.</w:t>
      </w:r>
    </w:p>
    <w:p w:rsidR="00A20921" w:rsidRPr="001C5246" w:rsidRDefault="00A20921" w:rsidP="00A20921">
      <w:pPr>
        <w:pStyle w:val="a3"/>
        <w:widowControl w:val="0"/>
        <w:suppressAutoHyphens/>
        <w:spacing w:after="0" w:line="240" w:lineRule="auto"/>
        <w:ind w:left="0"/>
        <w:jc w:val="both"/>
        <w:rPr>
          <w:rFonts w:ascii="Times New Roman" w:eastAsia="SimSun" w:hAnsi="Times New Roman" w:cs="Times New Roman"/>
          <w:b/>
          <w:kern w:val="1"/>
          <w:sz w:val="24"/>
          <w:szCs w:val="24"/>
          <w:u w:val="single"/>
          <w:lang w:eastAsia="ru-RU"/>
        </w:rPr>
      </w:pPr>
      <w:r w:rsidRPr="001C5246">
        <w:rPr>
          <w:rFonts w:ascii="Times New Roman" w:hAnsi="Times New Roman" w:cs="Times New Roman"/>
          <w:sz w:val="24"/>
          <w:szCs w:val="24"/>
        </w:rPr>
        <w:t xml:space="preserve">    </w:t>
      </w:r>
      <w:proofErr w:type="gramStart"/>
      <w:r w:rsidRPr="001C5246">
        <w:rPr>
          <w:rFonts w:ascii="Times New Roman" w:hAnsi="Times New Roman" w:cs="Times New Roman"/>
          <w:sz w:val="24"/>
          <w:szCs w:val="24"/>
        </w:rPr>
        <w:t>Нацеленность курса математики на формирование приёмов умственной деятельности позволяет на методическом уровне (с учётом специфики предметного содержания и психологических особенностей младших школьников) реализовать в практике обучения системно-</w:t>
      </w:r>
      <w:proofErr w:type="spellStart"/>
      <w:r w:rsidRPr="001C5246">
        <w:rPr>
          <w:rFonts w:ascii="Times New Roman" w:hAnsi="Times New Roman" w:cs="Times New Roman"/>
          <w:sz w:val="24"/>
          <w:szCs w:val="24"/>
        </w:rPr>
        <w:t>деятельностный</w:t>
      </w:r>
      <w:proofErr w:type="spellEnd"/>
      <w:r w:rsidRPr="001C5246">
        <w:rPr>
          <w:rFonts w:ascii="Times New Roman" w:hAnsi="Times New Roman" w:cs="Times New Roman"/>
          <w:sz w:val="24"/>
          <w:szCs w:val="24"/>
        </w:rPr>
        <w:t xml:space="preserve"> подход, ориентированный на компоненты учебной деятельности (познавательная мотивация, учебная задача, способы её решения, самоконтроль и самооценка), и создать дидактические условия для овладения универсальными учебными действиями (личностными, познавательными, регулятивными, коммуникативными), которые необходимо рассматривать как</w:t>
      </w:r>
      <w:proofErr w:type="gramEnd"/>
      <w:r w:rsidRPr="001C5246">
        <w:rPr>
          <w:rFonts w:ascii="Times New Roman" w:hAnsi="Times New Roman" w:cs="Times New Roman"/>
          <w:sz w:val="24"/>
          <w:szCs w:val="24"/>
        </w:rPr>
        <w:t xml:space="preserve"> целостную систему, так как происхождение и развитие каждого действия определяется его отношением с другими видами учебных действий, в том числе и математических. Достижение </w:t>
      </w:r>
      <w:r w:rsidRPr="001C5246">
        <w:rPr>
          <w:rFonts w:ascii="Times New Roman" w:hAnsi="Times New Roman" w:cs="Times New Roman"/>
          <w:i/>
          <w:sz w:val="24"/>
          <w:szCs w:val="24"/>
        </w:rPr>
        <w:t>основной цели начального образования</w:t>
      </w:r>
      <w:r w:rsidRPr="001C5246">
        <w:rPr>
          <w:rFonts w:ascii="Times New Roman" w:hAnsi="Times New Roman" w:cs="Times New Roman"/>
          <w:sz w:val="24"/>
          <w:szCs w:val="24"/>
        </w:rPr>
        <w:t xml:space="preserve"> – формирования у детей умения учиться – требует внедрения в школьную практику новых способов (методов, средств, форм</w:t>
      </w:r>
      <w:proofErr w:type="gramStart"/>
      <w:r w:rsidRPr="001C5246">
        <w:rPr>
          <w:rFonts w:ascii="Times New Roman" w:hAnsi="Times New Roman" w:cs="Times New Roman"/>
          <w:sz w:val="24"/>
          <w:szCs w:val="24"/>
        </w:rPr>
        <w:t>)о</w:t>
      </w:r>
      <w:proofErr w:type="gramEnd"/>
      <w:r w:rsidRPr="001C5246">
        <w:rPr>
          <w:rFonts w:ascii="Times New Roman" w:hAnsi="Times New Roman" w:cs="Times New Roman"/>
          <w:sz w:val="24"/>
          <w:szCs w:val="24"/>
        </w:rPr>
        <w:t xml:space="preserve">рганизации процесса обучения и современных технологий усвоения математического содержания, которые позволяют не только обучать математике, но и воспитывать математикой, не только учить мыслям, но и учить мыслить. В связи с этим в начальном курсе математики реализован целый ряд методических инноваций, связанных с логикой построения содержания курса, с формированием вычислительных навыков, с обучением младших школьников решению задач, с разработкой системы заданий и пр., которые создают дидактические условия для формирования предметных и метапредметных умений в их тесной взаимосвязи. </w:t>
      </w:r>
    </w:p>
    <w:p w:rsidR="00A20921" w:rsidRPr="001C5246" w:rsidRDefault="00A20921" w:rsidP="00A20921">
      <w:pPr>
        <w:pStyle w:val="c124"/>
        <w:spacing w:before="0" w:beforeAutospacing="0" w:after="0" w:afterAutospacing="0"/>
        <w:jc w:val="both"/>
        <w:rPr>
          <w:rStyle w:val="c41"/>
          <w:color w:val="000000"/>
          <w:shd w:val="clear" w:color="auto" w:fill="FFFFFF"/>
        </w:rPr>
      </w:pPr>
      <w:r w:rsidRPr="001C5246">
        <w:rPr>
          <w:rStyle w:val="c13"/>
          <w:b/>
          <w:bCs/>
          <w:color w:val="000000"/>
          <w:shd w:val="clear" w:color="auto" w:fill="FFFFFF"/>
        </w:rPr>
        <w:t xml:space="preserve">    Особенностью учебного предмета «Математика»</w:t>
      </w:r>
      <w:r w:rsidRPr="001C5246">
        <w:rPr>
          <w:rStyle w:val="c41"/>
          <w:color w:val="000000"/>
          <w:shd w:val="clear" w:color="auto" w:fill="FFFFFF"/>
        </w:rPr>
        <w:t xml:space="preserve"> является логика построения его содержания. Курс математики построен по тематическому принципу. Каждая следующая тема органически связана с </w:t>
      </w:r>
      <w:proofErr w:type="gramStart"/>
      <w:r w:rsidRPr="001C5246">
        <w:rPr>
          <w:rStyle w:val="c41"/>
          <w:color w:val="000000"/>
          <w:shd w:val="clear" w:color="auto" w:fill="FFFFFF"/>
        </w:rPr>
        <w:t>предшествующими</w:t>
      </w:r>
      <w:proofErr w:type="gramEnd"/>
      <w:r w:rsidRPr="001C5246">
        <w:rPr>
          <w:rStyle w:val="c41"/>
          <w:color w:val="000000"/>
          <w:shd w:val="clear" w:color="auto" w:fill="FFFFFF"/>
        </w:rPr>
        <w:t xml:space="preserve">, что позволяет осуществлять повторение ранее изученных понятий и способов действия в контексте нового содержания. </w:t>
      </w:r>
      <w:proofErr w:type="gramStart"/>
      <w:r w:rsidRPr="001C5246">
        <w:rPr>
          <w:rStyle w:val="c41"/>
          <w:color w:val="000000"/>
          <w:shd w:val="clear" w:color="auto" w:fill="FFFFFF"/>
        </w:rPr>
        <w:t xml:space="preserve">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w:t>
      </w:r>
      <w:r w:rsidRPr="001C5246">
        <w:rPr>
          <w:rStyle w:val="c41"/>
          <w:color w:val="000000"/>
          <w:shd w:val="clear" w:color="auto" w:fill="FFFFFF"/>
        </w:rPr>
        <w:lastRenderedPageBreak/>
        <w:t>задачи, которую сначала ставит учитель, а в последствии и сами дети.</w:t>
      </w:r>
      <w:proofErr w:type="gramEnd"/>
      <w:r w:rsidRPr="001C5246">
        <w:rPr>
          <w:rStyle w:val="c41"/>
          <w:color w:val="000000"/>
          <w:shd w:val="clear" w:color="auto" w:fill="FFFFFF"/>
        </w:rPr>
        <w:t xml:space="preserve">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Например, формирование умения </w:t>
      </w:r>
      <w:proofErr w:type="gramStart"/>
      <w:r w:rsidRPr="001C5246">
        <w:rPr>
          <w:rStyle w:val="c41"/>
          <w:color w:val="000000"/>
          <w:shd w:val="clear" w:color="auto" w:fill="FFFFFF"/>
        </w:rPr>
        <w:t>моделировать</w:t>
      </w:r>
      <w:proofErr w:type="gramEnd"/>
      <w:r w:rsidRPr="001C5246">
        <w:rPr>
          <w:rStyle w:val="c41"/>
          <w:color w:val="000000"/>
          <w:shd w:val="clear" w:color="auto" w:fill="FFFFFF"/>
        </w:rPr>
        <w:t xml:space="preserve"> как универсального учебного действия в курсе математики осуществляется поэтапно, учитывая возрастные особенности младших школьников и связано с изучением программного содержания. </w:t>
      </w:r>
    </w:p>
    <w:p w:rsidR="00A20921" w:rsidRPr="001C5246" w:rsidRDefault="00A20921" w:rsidP="00A20921">
      <w:pPr>
        <w:pStyle w:val="c124"/>
        <w:spacing w:before="0" w:beforeAutospacing="0" w:after="0" w:afterAutospacing="0"/>
        <w:jc w:val="both"/>
        <w:rPr>
          <w:color w:val="000000"/>
        </w:rPr>
      </w:pPr>
      <w:r w:rsidRPr="001C5246">
        <w:rPr>
          <w:rStyle w:val="c41"/>
          <w:color w:val="000000"/>
          <w:shd w:val="clear" w:color="auto" w:fill="FFFFFF"/>
        </w:rPr>
        <w:t xml:space="preserve">    Первые представления о взаимосвязи предметной, вербальной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а также моделировать отношения чисел и величин с помощью схем, обозначая, например, данные числа и величины отрезками. </w:t>
      </w:r>
      <w:proofErr w:type="gramStart"/>
      <w:r w:rsidRPr="001C5246">
        <w:rPr>
          <w:rStyle w:val="c41"/>
          <w:color w:val="000000"/>
          <w:shd w:val="clear" w:color="auto" w:fill="FFFFFF"/>
        </w:rPr>
        <w:t>Соотнесение вербальных (описание ситуации), предметных (изображение ситуации на рисунке), 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создает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«меньше на…»;</w:t>
      </w:r>
      <w:proofErr w:type="gramEnd"/>
      <w:r w:rsidRPr="001C5246">
        <w:rPr>
          <w:rStyle w:val="c41"/>
          <w:color w:val="000000"/>
          <w:shd w:val="clear" w:color="auto" w:fill="FFFFFF"/>
        </w:rPr>
        <w:t xml:space="preserve"> отношения разностного сравнения «</w:t>
      </w:r>
      <w:proofErr w:type="gramStart"/>
      <w:r w:rsidRPr="001C5246">
        <w:rPr>
          <w:rStyle w:val="c41"/>
          <w:color w:val="000000"/>
          <w:shd w:val="clear" w:color="auto" w:fill="FFFFFF"/>
        </w:rPr>
        <w:t>на сколько</w:t>
      </w:r>
      <w:proofErr w:type="gramEnd"/>
      <w:r w:rsidRPr="001C5246">
        <w:rPr>
          <w:rStyle w:val="c41"/>
          <w:color w:val="000000"/>
          <w:shd w:val="clear" w:color="auto" w:fill="FFFFFF"/>
        </w:rPr>
        <w:t xml:space="preserve"> больше (меньше)?» в их различных интерпретациях.</w:t>
      </w:r>
    </w:p>
    <w:p w:rsidR="00A20921" w:rsidRPr="001C5246" w:rsidRDefault="00A20921" w:rsidP="00A20921">
      <w:pPr>
        <w:pStyle w:val="c65"/>
        <w:spacing w:before="0" w:beforeAutospacing="0" w:after="0" w:afterAutospacing="0"/>
        <w:jc w:val="both"/>
        <w:rPr>
          <w:color w:val="000000"/>
        </w:rPr>
      </w:pPr>
      <w:r w:rsidRPr="001C5246">
        <w:rPr>
          <w:rStyle w:val="c41"/>
          <w:color w:val="000000"/>
          <w:shd w:val="clear" w:color="auto" w:fill="FFFFFF"/>
        </w:rPr>
        <w:t xml:space="preserve">     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 которые нацеливают учащихся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w:t>
      </w:r>
      <w:proofErr w:type="spellStart"/>
      <w:r w:rsidRPr="001C5246">
        <w:rPr>
          <w:rStyle w:val="c41"/>
          <w:color w:val="000000"/>
          <w:shd w:val="clear" w:color="auto" w:fill="FFFFFF"/>
        </w:rPr>
        <w:t>связи</w:t>
      </w:r>
      <w:proofErr w:type="gramStart"/>
      <w:r w:rsidRPr="001C5246">
        <w:rPr>
          <w:rStyle w:val="c41"/>
          <w:color w:val="000000"/>
          <w:shd w:val="clear" w:color="auto" w:fill="FFFFFF"/>
        </w:rPr>
        <w:t>.В</w:t>
      </w:r>
      <w:proofErr w:type="gramEnd"/>
      <w:r w:rsidRPr="001C5246">
        <w:rPr>
          <w:rStyle w:val="c41"/>
          <w:color w:val="000000"/>
          <w:shd w:val="clear" w:color="auto" w:fill="FFFFFF"/>
        </w:rPr>
        <w:t>ариативность</w:t>
      </w:r>
      <w:proofErr w:type="spellEnd"/>
      <w:r w:rsidRPr="001C5246">
        <w:rPr>
          <w:rStyle w:val="c41"/>
          <w:color w:val="000000"/>
          <w:shd w:val="clear" w:color="auto" w:fill="FFFFFF"/>
        </w:rPr>
        <w:t xml:space="preserve">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(к процессу познания).</w:t>
      </w:r>
    </w:p>
    <w:p w:rsidR="00A20921" w:rsidRPr="001C5246" w:rsidRDefault="00A20921" w:rsidP="00A20921">
      <w:pPr>
        <w:pStyle w:val="c124"/>
        <w:spacing w:before="0" w:beforeAutospacing="0" w:after="0" w:afterAutospacing="0"/>
        <w:jc w:val="both"/>
        <w:rPr>
          <w:rStyle w:val="c41"/>
          <w:color w:val="000000"/>
          <w:shd w:val="clear" w:color="auto" w:fill="FFFFFF"/>
        </w:rPr>
      </w:pPr>
      <w:r w:rsidRPr="001C5246">
        <w:rPr>
          <w:rStyle w:val="c41"/>
          <w:color w:val="000000"/>
          <w:shd w:val="clear" w:color="auto" w:fill="FFFFFF"/>
        </w:rPr>
        <w:t>       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 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A20921" w:rsidRPr="001C5246" w:rsidRDefault="00A20921" w:rsidP="00A20921">
      <w:pPr>
        <w:widowControl w:val="0"/>
        <w:suppressAutoHyphens/>
        <w:spacing w:after="0" w:line="240" w:lineRule="auto"/>
        <w:jc w:val="both"/>
        <w:rPr>
          <w:rFonts w:ascii="Times New Roman" w:eastAsia="SimSun" w:hAnsi="Times New Roman" w:cs="Times New Roman"/>
          <w:b/>
          <w:kern w:val="1"/>
          <w:sz w:val="24"/>
          <w:szCs w:val="24"/>
          <w:u w:val="single"/>
          <w:lang w:eastAsia="ru-RU"/>
        </w:rPr>
      </w:pPr>
    </w:p>
    <w:p w:rsidR="00A20921" w:rsidRPr="001C5246" w:rsidRDefault="00A20921" w:rsidP="00A20921">
      <w:pPr>
        <w:pStyle w:val="a3"/>
        <w:widowControl w:val="0"/>
        <w:numPr>
          <w:ilvl w:val="0"/>
          <w:numId w:val="14"/>
        </w:numPr>
        <w:suppressAutoHyphens/>
        <w:spacing w:after="0" w:line="240" w:lineRule="auto"/>
        <w:jc w:val="center"/>
        <w:rPr>
          <w:rFonts w:ascii="Times New Roman" w:eastAsia="Times New Roman" w:hAnsi="Times New Roman" w:cs="Times New Roman"/>
          <w:b/>
          <w:color w:val="000000"/>
          <w:sz w:val="24"/>
          <w:szCs w:val="24"/>
          <w:u w:val="single"/>
          <w:lang w:eastAsia="ru-RU"/>
        </w:rPr>
      </w:pPr>
      <w:r w:rsidRPr="001C5246">
        <w:rPr>
          <w:rFonts w:ascii="Times New Roman" w:eastAsia="Times New Roman" w:hAnsi="Times New Roman" w:cs="Times New Roman"/>
          <w:b/>
          <w:color w:val="000000"/>
          <w:sz w:val="24"/>
          <w:szCs w:val="24"/>
          <w:u w:val="single"/>
          <w:lang w:eastAsia="ru-RU"/>
        </w:rPr>
        <w:t>Цель и задачи изучения учебного предмета</w:t>
      </w:r>
    </w:p>
    <w:p w:rsidR="00A20921" w:rsidRPr="001C5246" w:rsidRDefault="00A20921" w:rsidP="00A20921">
      <w:pPr>
        <w:autoSpaceDE w:val="0"/>
        <w:autoSpaceDN w:val="0"/>
        <w:adjustRightInd w:val="0"/>
        <w:spacing w:after="0" w:line="240" w:lineRule="auto"/>
        <w:ind w:firstLine="708"/>
        <w:jc w:val="both"/>
        <w:rPr>
          <w:rFonts w:ascii="Times New Roman" w:hAnsi="Times New Roman" w:cs="Times New Roman"/>
          <w:sz w:val="24"/>
          <w:szCs w:val="24"/>
        </w:rPr>
      </w:pPr>
      <w:r w:rsidRPr="001C5246">
        <w:rPr>
          <w:rFonts w:ascii="Times New Roman" w:hAnsi="Times New Roman" w:cs="Times New Roman"/>
          <w:b/>
          <w:bCs/>
          <w:sz w:val="24"/>
          <w:szCs w:val="24"/>
        </w:rPr>
        <w:t xml:space="preserve">Цель </w:t>
      </w:r>
      <w:r w:rsidRPr="001C5246">
        <w:rPr>
          <w:rFonts w:ascii="Times New Roman" w:hAnsi="Times New Roman" w:cs="Times New Roman"/>
          <w:sz w:val="24"/>
          <w:szCs w:val="24"/>
        </w:rPr>
        <w:t>начального курса математики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усвоений предметного содержания.</w:t>
      </w:r>
    </w:p>
    <w:p w:rsidR="00A20921" w:rsidRPr="001C5246" w:rsidRDefault="00A20921" w:rsidP="00A20921">
      <w:pPr>
        <w:autoSpaceDE w:val="0"/>
        <w:autoSpaceDN w:val="0"/>
        <w:adjustRightInd w:val="0"/>
        <w:spacing w:after="0" w:line="240" w:lineRule="auto"/>
        <w:ind w:left="708"/>
        <w:jc w:val="both"/>
        <w:rPr>
          <w:rFonts w:ascii="Times New Roman" w:hAnsi="Times New Roman" w:cs="Times New Roman"/>
          <w:b/>
          <w:bCs/>
          <w:sz w:val="24"/>
          <w:szCs w:val="24"/>
        </w:rPr>
      </w:pPr>
      <w:r w:rsidRPr="001C5246">
        <w:rPr>
          <w:rFonts w:ascii="Times New Roman" w:hAnsi="Times New Roman" w:cs="Times New Roman"/>
          <w:sz w:val="24"/>
          <w:szCs w:val="24"/>
        </w:rPr>
        <w:t xml:space="preserve">Для достижения этой цели необходимо организовать с учётом специфики предмета учебную деятельность учащихся, направленную на решение </w:t>
      </w:r>
      <w:r w:rsidRPr="001C5246">
        <w:rPr>
          <w:rFonts w:ascii="Times New Roman" w:hAnsi="Times New Roman" w:cs="Times New Roman"/>
          <w:b/>
          <w:bCs/>
          <w:sz w:val="24"/>
          <w:szCs w:val="24"/>
        </w:rPr>
        <w:t>следующих задач:</w:t>
      </w:r>
    </w:p>
    <w:p w:rsidR="00A20921" w:rsidRPr="001C5246" w:rsidRDefault="00A20921" w:rsidP="00A20921">
      <w:pPr>
        <w:autoSpaceDE w:val="0"/>
        <w:autoSpaceDN w:val="0"/>
        <w:adjustRightInd w:val="0"/>
        <w:spacing w:after="0" w:line="240" w:lineRule="auto"/>
        <w:jc w:val="both"/>
        <w:rPr>
          <w:rFonts w:ascii="Times New Roman" w:hAnsi="Times New Roman" w:cs="Times New Roman"/>
          <w:sz w:val="24"/>
          <w:szCs w:val="24"/>
        </w:rPr>
      </w:pPr>
      <w:proofErr w:type="gramStart"/>
      <w:r w:rsidRPr="001C5246">
        <w:rPr>
          <w:rFonts w:ascii="Times New Roman" w:hAnsi="Times New Roman" w:cs="Times New Roman"/>
          <w:sz w:val="24"/>
          <w:szCs w:val="24"/>
        </w:rPr>
        <w:lastRenderedPageBreak/>
        <w:t xml:space="preserve">1) формирование познавательного интереса 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обучения: словесно – логическое мышление, произвольная смысловая память, произвольное внимание, планирование и умение действовать во внутреннем плане, знаково – символическое мышление, с опорой на наглядно – образное и предметно – действенное мышление; </w:t>
      </w:r>
      <w:proofErr w:type="gramEnd"/>
    </w:p>
    <w:p w:rsidR="00A20921" w:rsidRPr="001C5246" w:rsidRDefault="00A20921" w:rsidP="00A2092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2) развитие пространственного воображения, потребности и способности к интеллектуальной деятельности;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 – следственные связи, осуществлять анализ различных математических объектов, выделяя их существенные и несущественные признаки;</w:t>
      </w:r>
    </w:p>
    <w:p w:rsidR="00A20921" w:rsidRPr="001C5246" w:rsidRDefault="00A20921" w:rsidP="00A2092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 xml:space="preserve">3) овладение в процессе усвоения предметного содержания обобщёнными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w:t>
      </w:r>
      <w:proofErr w:type="gramStart"/>
      <w:r w:rsidRPr="001C5246">
        <w:rPr>
          <w:rFonts w:ascii="Times New Roman" w:hAnsi="Times New Roman" w:cs="Times New Roman"/>
          <w:sz w:val="24"/>
          <w:szCs w:val="24"/>
        </w:rPr>
        <w:t xml:space="preserve">( </w:t>
      </w:r>
      <w:proofErr w:type="gramEnd"/>
      <w:r w:rsidRPr="001C5246">
        <w:rPr>
          <w:rFonts w:ascii="Times New Roman" w:hAnsi="Times New Roman" w:cs="Times New Roman"/>
          <w:sz w:val="24"/>
          <w:szCs w:val="24"/>
        </w:rPr>
        <w:t>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арифметических  действий, использовать различные приёмы проверки нахождения значения числового выражения (с опорой на правила, алгоритмы, прогнозирование результата), планировать решение задачи, объяснять (пояснять, обосновывать) свой способ действия, описывать свойства геометрических фигур, конструировать и изображать их модели и пр.</w:t>
      </w:r>
    </w:p>
    <w:p w:rsidR="00A20921" w:rsidRPr="001C5246" w:rsidRDefault="00A20921" w:rsidP="00A20921">
      <w:pPr>
        <w:pStyle w:val="a3"/>
        <w:widowControl w:val="0"/>
        <w:suppressAutoHyphens/>
        <w:spacing w:after="0" w:line="240" w:lineRule="auto"/>
        <w:ind w:left="1080"/>
        <w:rPr>
          <w:rFonts w:ascii="Times New Roman" w:eastAsia="SimSun" w:hAnsi="Times New Roman" w:cs="Times New Roman"/>
          <w:kern w:val="1"/>
          <w:sz w:val="24"/>
          <w:szCs w:val="24"/>
          <w:lang w:eastAsia="ru-RU"/>
        </w:rPr>
      </w:pPr>
    </w:p>
    <w:p w:rsidR="00A20921" w:rsidRPr="001C5246" w:rsidRDefault="00A20921" w:rsidP="00A20921">
      <w:pPr>
        <w:widowControl w:val="0"/>
        <w:suppressAutoHyphens/>
        <w:spacing w:after="0" w:line="240" w:lineRule="auto"/>
        <w:jc w:val="center"/>
        <w:rPr>
          <w:rFonts w:ascii="Times New Roman" w:eastAsia="SimSun" w:hAnsi="Times New Roman" w:cs="Times New Roman"/>
          <w:b/>
          <w:kern w:val="1"/>
          <w:sz w:val="24"/>
          <w:szCs w:val="24"/>
          <w:u w:val="single"/>
          <w:lang w:eastAsia="ru-RU"/>
        </w:rPr>
      </w:pPr>
      <w:r w:rsidRPr="001C5246">
        <w:rPr>
          <w:rFonts w:ascii="Times New Roman" w:eastAsia="SimSun" w:hAnsi="Times New Roman" w:cs="Times New Roman"/>
          <w:b/>
          <w:kern w:val="1"/>
          <w:sz w:val="24"/>
          <w:szCs w:val="24"/>
          <w:u w:val="single"/>
          <w:lang w:val="en-US" w:eastAsia="ru-RU"/>
        </w:rPr>
        <w:t>III</w:t>
      </w:r>
      <w:r w:rsidRPr="001C5246">
        <w:rPr>
          <w:rFonts w:ascii="Times New Roman" w:eastAsia="SimSun" w:hAnsi="Times New Roman" w:cs="Times New Roman"/>
          <w:b/>
          <w:kern w:val="1"/>
          <w:sz w:val="24"/>
          <w:szCs w:val="24"/>
          <w:u w:val="single"/>
          <w:lang w:eastAsia="ru-RU"/>
        </w:rPr>
        <w:t>. Описание ценностных ориентиров содержания учебного предмета</w:t>
      </w:r>
    </w:p>
    <w:p w:rsidR="00A20921" w:rsidRPr="001C5246" w:rsidRDefault="00A20921" w:rsidP="00A20921">
      <w:pPr>
        <w:widowControl w:val="0"/>
        <w:suppressAutoHyphens/>
        <w:spacing w:after="0" w:line="240" w:lineRule="auto"/>
        <w:ind w:firstLine="709"/>
        <w:jc w:val="both"/>
        <w:rPr>
          <w:rFonts w:ascii="Times New Roman" w:eastAsia="SimSun" w:hAnsi="Times New Roman" w:cs="Times New Roman"/>
          <w:kern w:val="1"/>
          <w:sz w:val="24"/>
          <w:szCs w:val="24"/>
          <w:lang w:eastAsia="ru-RU"/>
        </w:rPr>
      </w:pPr>
      <w:r w:rsidRPr="001C5246">
        <w:rPr>
          <w:rFonts w:ascii="Times New Roman" w:hAnsi="Times New Roman" w:cs="Times New Roman"/>
          <w:sz w:val="24"/>
          <w:szCs w:val="24"/>
        </w:rPr>
        <w:t>1) Математика является важнейшим источником принципиальных идей для всех естественных наук и современных технологий. Весь научно-технический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 2) Математическое знание – это особый способ коммуникации:</w:t>
      </w:r>
    </w:p>
    <w:p w:rsidR="00A20921" w:rsidRPr="001C5246" w:rsidRDefault="00A20921" w:rsidP="00A20921">
      <w:pPr>
        <w:widowControl w:val="0"/>
        <w:suppressAutoHyphens/>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sz w:val="24"/>
          <w:szCs w:val="24"/>
        </w:rPr>
        <w:t>• наличие знакового (символьного) языка для описания и анализа действительности;</w:t>
      </w:r>
    </w:p>
    <w:p w:rsidR="00A20921" w:rsidRPr="001C5246" w:rsidRDefault="00A20921" w:rsidP="00A20921">
      <w:pPr>
        <w:widowControl w:val="0"/>
        <w:suppressAutoHyphens/>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sz w:val="24"/>
          <w:szCs w:val="24"/>
        </w:rPr>
        <w:t xml:space="preserve"> • участие математического языка как своего рода переводчика в системе научных коммуникаций, в том числе между разными системами знаний;</w:t>
      </w:r>
    </w:p>
    <w:p w:rsidR="00A20921" w:rsidRPr="001C5246" w:rsidRDefault="00A20921" w:rsidP="00A20921">
      <w:pPr>
        <w:widowControl w:val="0"/>
        <w:suppressAutoHyphens/>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sz w:val="24"/>
          <w:szCs w:val="24"/>
        </w:rPr>
        <w:t xml:space="preserve"> • использование математического языка в качестве средства взаимопонимания людей с разным житейским, культурным опытом.</w:t>
      </w:r>
    </w:p>
    <w:p w:rsidR="00A20921" w:rsidRPr="001C5246" w:rsidRDefault="00A20921" w:rsidP="00A20921">
      <w:pPr>
        <w:widowControl w:val="0"/>
        <w:suppressAutoHyphens/>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sz w:val="24"/>
          <w:szCs w:val="24"/>
        </w:rPr>
        <w:t xml:space="preserve"> Таким образом, в процессе обучения математике осуществляется приобщение подрастающего поколения к уникальной сфере интеллектуальной культуры.</w:t>
      </w:r>
    </w:p>
    <w:p w:rsidR="00A20921" w:rsidRPr="001C5246" w:rsidRDefault="00A20921" w:rsidP="00A20921">
      <w:pPr>
        <w:widowControl w:val="0"/>
        <w:suppressAutoHyphens/>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sz w:val="24"/>
          <w:szCs w:val="24"/>
        </w:rPr>
        <w:t xml:space="preserve">3) 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 </w:t>
      </w:r>
    </w:p>
    <w:p w:rsidR="00A20921" w:rsidRPr="001C5246" w:rsidRDefault="00A20921" w:rsidP="00A20921">
      <w:pPr>
        <w:widowControl w:val="0"/>
        <w:suppressAutoHyphens/>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sz w:val="24"/>
          <w:szCs w:val="24"/>
        </w:rPr>
        <w:t>4) Успешное решение математических задач оказывает влияние на эмоционально-волевую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A20921" w:rsidRPr="001C5246" w:rsidRDefault="00A20921" w:rsidP="00A20921">
      <w:pPr>
        <w:widowControl w:val="0"/>
        <w:suppressAutoHyphens/>
        <w:spacing w:after="0" w:line="240" w:lineRule="auto"/>
        <w:jc w:val="both"/>
        <w:rPr>
          <w:rFonts w:ascii="Times New Roman" w:hAnsi="Times New Roman" w:cs="Times New Roman"/>
          <w:sz w:val="24"/>
          <w:szCs w:val="24"/>
        </w:rPr>
      </w:pPr>
    </w:p>
    <w:p w:rsidR="00A20921" w:rsidRPr="001C5246" w:rsidRDefault="00A20921" w:rsidP="00A20921">
      <w:pPr>
        <w:widowControl w:val="0"/>
        <w:suppressAutoHyphens/>
        <w:spacing w:after="0" w:line="240" w:lineRule="auto"/>
        <w:jc w:val="both"/>
        <w:rPr>
          <w:rFonts w:ascii="Times New Roman" w:eastAsia="SimSun" w:hAnsi="Times New Roman" w:cs="Times New Roman"/>
          <w:kern w:val="1"/>
          <w:sz w:val="24"/>
          <w:szCs w:val="24"/>
          <w:lang w:eastAsia="ru-RU"/>
        </w:rPr>
      </w:pPr>
    </w:p>
    <w:p w:rsidR="00A20921" w:rsidRPr="001C5246" w:rsidRDefault="00A20921" w:rsidP="00A20921">
      <w:pPr>
        <w:widowControl w:val="0"/>
        <w:suppressAutoHyphens/>
        <w:spacing w:after="0" w:line="240" w:lineRule="auto"/>
        <w:rPr>
          <w:rFonts w:ascii="Times New Roman" w:hAnsi="Times New Roman" w:cs="Times New Roman"/>
          <w:kern w:val="1"/>
          <w:sz w:val="24"/>
          <w:szCs w:val="24"/>
        </w:rPr>
      </w:pPr>
    </w:p>
    <w:p w:rsidR="00A20921" w:rsidRPr="001C5246" w:rsidRDefault="00A20921" w:rsidP="00A20921">
      <w:pPr>
        <w:widowControl w:val="0"/>
        <w:suppressAutoHyphens/>
        <w:spacing w:after="0" w:line="240" w:lineRule="auto"/>
        <w:rPr>
          <w:rFonts w:ascii="Times New Roman" w:hAnsi="Times New Roman" w:cs="Times New Roman"/>
          <w:kern w:val="1"/>
          <w:sz w:val="24"/>
          <w:szCs w:val="24"/>
        </w:rPr>
      </w:pPr>
    </w:p>
    <w:p w:rsidR="00A20921" w:rsidRPr="001C5246" w:rsidRDefault="00A20921" w:rsidP="00A20921">
      <w:pPr>
        <w:pStyle w:val="a3"/>
        <w:widowControl w:val="0"/>
        <w:numPr>
          <w:ilvl w:val="0"/>
          <w:numId w:val="15"/>
        </w:numPr>
        <w:suppressAutoHyphens/>
        <w:spacing w:after="0" w:line="240" w:lineRule="auto"/>
        <w:jc w:val="center"/>
        <w:rPr>
          <w:rFonts w:ascii="Times New Roman" w:eastAsia="SimSun" w:hAnsi="Times New Roman" w:cs="Times New Roman"/>
          <w:b/>
          <w:bCs/>
          <w:iCs/>
          <w:kern w:val="1"/>
          <w:sz w:val="24"/>
          <w:szCs w:val="24"/>
          <w:u w:val="single"/>
          <w:lang w:eastAsia="ru-RU"/>
        </w:rPr>
      </w:pPr>
      <w:r w:rsidRPr="001C5246">
        <w:rPr>
          <w:rFonts w:ascii="Times New Roman" w:eastAsia="SimSun" w:hAnsi="Times New Roman" w:cs="Times New Roman"/>
          <w:b/>
          <w:bCs/>
          <w:iCs/>
          <w:kern w:val="1"/>
          <w:sz w:val="24"/>
          <w:szCs w:val="24"/>
          <w:u w:val="single"/>
          <w:lang w:eastAsia="ru-RU"/>
        </w:rPr>
        <w:t xml:space="preserve">Личностные, </w:t>
      </w:r>
      <w:proofErr w:type="spellStart"/>
      <w:r w:rsidRPr="001C5246">
        <w:rPr>
          <w:rFonts w:ascii="Times New Roman" w:eastAsia="SimSun" w:hAnsi="Times New Roman" w:cs="Times New Roman"/>
          <w:b/>
          <w:bCs/>
          <w:iCs/>
          <w:kern w:val="1"/>
          <w:sz w:val="24"/>
          <w:szCs w:val="24"/>
          <w:u w:val="single"/>
          <w:lang w:eastAsia="ru-RU"/>
        </w:rPr>
        <w:t>метапредметные</w:t>
      </w:r>
      <w:proofErr w:type="spellEnd"/>
      <w:r w:rsidRPr="001C5246">
        <w:rPr>
          <w:rFonts w:ascii="Times New Roman" w:eastAsia="SimSun" w:hAnsi="Times New Roman" w:cs="Times New Roman"/>
          <w:b/>
          <w:bCs/>
          <w:iCs/>
          <w:kern w:val="1"/>
          <w:sz w:val="24"/>
          <w:szCs w:val="24"/>
          <w:u w:val="single"/>
          <w:lang w:eastAsia="ru-RU"/>
        </w:rPr>
        <w:t xml:space="preserve"> и предметные результаты освоения учебного предмета</w:t>
      </w:r>
    </w:p>
    <w:p w:rsidR="00A20921" w:rsidRPr="001C5246" w:rsidRDefault="00A20921" w:rsidP="00A20921">
      <w:pPr>
        <w:pStyle w:val="c48"/>
        <w:spacing w:before="0" w:beforeAutospacing="0" w:after="0" w:afterAutospacing="0"/>
        <w:jc w:val="both"/>
        <w:rPr>
          <w:rStyle w:val="c41"/>
          <w:color w:val="000000"/>
        </w:rPr>
      </w:pPr>
      <w:r w:rsidRPr="001C5246">
        <w:rPr>
          <w:rStyle w:val="c41"/>
          <w:color w:val="000000"/>
        </w:rPr>
        <w:lastRenderedPageBreak/>
        <w:t xml:space="preserve">   В результате изучения курса математики по данной программе к концу четвертого класса у </w:t>
      </w:r>
      <w:proofErr w:type="gramStart"/>
      <w:r w:rsidRPr="001C5246">
        <w:rPr>
          <w:rStyle w:val="c41"/>
          <w:color w:val="000000"/>
        </w:rPr>
        <w:t>обучающихся</w:t>
      </w:r>
      <w:proofErr w:type="gramEnd"/>
      <w:r w:rsidRPr="001C5246">
        <w:rPr>
          <w:rStyle w:val="c41"/>
          <w:color w:val="000000"/>
        </w:rPr>
        <w:t xml:space="preserve">  будут сформированы математические (предметные) знания, умения, навыки, представления, предусмотренные программой курса, а также личностные, регулятивные, познавательные, коммуникативные универсальные учебные действия как основа умения учиться.</w:t>
      </w:r>
    </w:p>
    <w:p w:rsidR="00A20921" w:rsidRPr="001C5246" w:rsidRDefault="00A20921" w:rsidP="00A20921">
      <w:pPr>
        <w:pStyle w:val="c48"/>
        <w:spacing w:before="0" w:beforeAutospacing="0" w:after="0" w:afterAutospacing="0"/>
        <w:jc w:val="both"/>
        <w:rPr>
          <w:color w:val="000000"/>
        </w:rPr>
      </w:pPr>
    </w:p>
    <w:p w:rsidR="00A20921" w:rsidRPr="001C5246" w:rsidRDefault="00A20921" w:rsidP="00A20921">
      <w:pPr>
        <w:autoSpaceDE w:val="0"/>
        <w:autoSpaceDN w:val="0"/>
        <w:adjustRightInd w:val="0"/>
        <w:spacing w:after="0" w:line="240" w:lineRule="auto"/>
        <w:rPr>
          <w:rFonts w:ascii="Times New Roman" w:hAnsi="Times New Roman" w:cs="Times New Roman"/>
          <w:b/>
          <w:bCs/>
          <w:sz w:val="24"/>
          <w:szCs w:val="24"/>
          <w:u w:val="single"/>
        </w:rPr>
      </w:pPr>
      <w:r w:rsidRPr="001C5246">
        <w:rPr>
          <w:rFonts w:ascii="Times New Roman" w:hAnsi="Times New Roman" w:cs="Times New Roman"/>
          <w:b/>
          <w:bCs/>
          <w:sz w:val="24"/>
          <w:szCs w:val="24"/>
          <w:u w:val="single"/>
        </w:rPr>
        <w:t>Личностные результаты</w:t>
      </w:r>
    </w:p>
    <w:p w:rsidR="00A20921" w:rsidRPr="001C5246" w:rsidRDefault="00A20921" w:rsidP="00A2092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У большинства выпускников будут сформированы:</w:t>
      </w:r>
    </w:p>
    <w:p w:rsidR="00A20921" w:rsidRPr="001C5246" w:rsidRDefault="00A20921" w:rsidP="00A2092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 внутренняя позиция школьника на уровне положительного отношения к школе;</w:t>
      </w:r>
    </w:p>
    <w:p w:rsidR="00A20921" w:rsidRPr="001C5246" w:rsidRDefault="00A20921" w:rsidP="00A2092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 учебно-познавательный интерес к новому материалу и способам решения новой учебной задачи;</w:t>
      </w:r>
    </w:p>
    <w:p w:rsidR="00A20921" w:rsidRPr="001C5246" w:rsidRDefault="00A20921" w:rsidP="00A2092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 готовность целенаправленно использовать математические знания, умения и навыки в учебной деятельности и в повседневной жизни;</w:t>
      </w:r>
    </w:p>
    <w:p w:rsidR="00A20921" w:rsidRPr="001C5246" w:rsidRDefault="00A20921" w:rsidP="00A2092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одноклассников;</w:t>
      </w:r>
    </w:p>
    <w:p w:rsidR="00A20921" w:rsidRPr="001C5246" w:rsidRDefault="00A20921" w:rsidP="00A2092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 способность осознавать и оценивать свои мысли, действия и выражать их в речи, соотносить результат действия с поставленной целью;</w:t>
      </w:r>
    </w:p>
    <w:p w:rsidR="00A20921" w:rsidRPr="001C5246" w:rsidRDefault="00A20921" w:rsidP="00A20921">
      <w:pPr>
        <w:autoSpaceDE w:val="0"/>
        <w:autoSpaceDN w:val="0"/>
        <w:adjustRightInd w:val="0"/>
        <w:spacing w:after="0" w:line="240" w:lineRule="auto"/>
        <w:rPr>
          <w:rFonts w:ascii="Times New Roman" w:hAnsi="Times New Roman" w:cs="Times New Roman"/>
          <w:sz w:val="24"/>
          <w:szCs w:val="24"/>
        </w:rPr>
      </w:pPr>
      <w:r w:rsidRPr="001C5246">
        <w:rPr>
          <w:rFonts w:ascii="Times New Roman" w:hAnsi="Times New Roman" w:cs="Times New Roman"/>
          <w:sz w:val="24"/>
          <w:szCs w:val="24"/>
        </w:rPr>
        <w:t>– способность к организации самостоятельной деятельности.</w:t>
      </w:r>
    </w:p>
    <w:p w:rsidR="00A20921" w:rsidRPr="001C5246" w:rsidRDefault="00A20921" w:rsidP="00A20921">
      <w:pPr>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sz w:val="24"/>
          <w:szCs w:val="24"/>
        </w:rPr>
        <w:t xml:space="preserve">Изучение математики способствует </w:t>
      </w:r>
      <w:r w:rsidRPr="001C5246">
        <w:rPr>
          <w:rFonts w:ascii="Times New Roman" w:hAnsi="Times New Roman" w:cs="Times New Roman"/>
          <w:b/>
          <w:sz w:val="24"/>
          <w:szCs w:val="24"/>
        </w:rPr>
        <w:t>формированию таких личностных качеств</w:t>
      </w:r>
      <w:r w:rsidRPr="001C5246">
        <w:rPr>
          <w:rFonts w:ascii="Times New Roman" w:hAnsi="Times New Roman" w:cs="Times New Roman"/>
          <w:sz w:val="24"/>
          <w:szCs w:val="24"/>
        </w:rPr>
        <w:t xml:space="preserve"> как любознательность, трудолюбие, способность к организации своей деятельности и к преодолению трудностей, целеустремленность и настойчивость в достижении цели, умение слушать и слышать собеседника, обосновывать свою позицию, высказывать свое мнение.</w:t>
      </w:r>
    </w:p>
    <w:p w:rsidR="00A20921" w:rsidRPr="001C5246" w:rsidRDefault="00A20921" w:rsidP="00A20921">
      <w:pPr>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sz w:val="24"/>
          <w:szCs w:val="24"/>
        </w:rPr>
        <w:t>Ученик получит возможность для формирования:</w:t>
      </w:r>
    </w:p>
    <w:p w:rsidR="00A20921" w:rsidRPr="001C5246" w:rsidRDefault="00A20921" w:rsidP="00A20921">
      <w:pPr>
        <w:spacing w:after="0" w:line="240" w:lineRule="auto"/>
        <w:ind w:left="142" w:hanging="142"/>
        <w:jc w:val="both"/>
        <w:rPr>
          <w:rFonts w:ascii="Times New Roman" w:hAnsi="Times New Roman" w:cs="Times New Roman"/>
          <w:sz w:val="24"/>
          <w:szCs w:val="24"/>
        </w:rPr>
      </w:pPr>
      <w:r w:rsidRPr="001C5246">
        <w:rPr>
          <w:rFonts w:ascii="Times New Roman" w:hAnsi="Times New Roman" w:cs="Times New Roman"/>
          <w:sz w:val="24"/>
          <w:szCs w:val="24"/>
        </w:rPr>
        <w:t>- внутренней позиции школьника на уровне понимания необходимости учения, выраженного в преобладании учебно-познавательных мотивов;</w:t>
      </w:r>
    </w:p>
    <w:p w:rsidR="00A20921" w:rsidRPr="001C5246" w:rsidRDefault="00A20921" w:rsidP="00A20921">
      <w:pPr>
        <w:spacing w:after="0" w:line="240" w:lineRule="auto"/>
        <w:ind w:left="284" w:hanging="284"/>
        <w:jc w:val="both"/>
        <w:rPr>
          <w:rFonts w:ascii="Times New Roman" w:hAnsi="Times New Roman" w:cs="Times New Roman"/>
          <w:sz w:val="24"/>
          <w:szCs w:val="24"/>
        </w:rPr>
      </w:pPr>
      <w:r w:rsidRPr="001C5246">
        <w:rPr>
          <w:rFonts w:ascii="Times New Roman" w:hAnsi="Times New Roman" w:cs="Times New Roman"/>
          <w:sz w:val="24"/>
          <w:szCs w:val="24"/>
        </w:rPr>
        <w:t>- устойчивого познавательного интереса к новым общим способам решения задач</w:t>
      </w:r>
    </w:p>
    <w:p w:rsidR="00A20921" w:rsidRPr="001C5246" w:rsidRDefault="00A20921" w:rsidP="00A20921">
      <w:pPr>
        <w:spacing w:after="0" w:line="240" w:lineRule="auto"/>
        <w:ind w:left="284" w:hanging="284"/>
        <w:jc w:val="both"/>
        <w:rPr>
          <w:rFonts w:ascii="Times New Roman" w:hAnsi="Times New Roman" w:cs="Times New Roman"/>
          <w:sz w:val="24"/>
          <w:szCs w:val="24"/>
        </w:rPr>
      </w:pPr>
      <w:r w:rsidRPr="001C5246">
        <w:rPr>
          <w:rFonts w:ascii="Times New Roman" w:hAnsi="Times New Roman" w:cs="Times New Roman"/>
          <w:sz w:val="24"/>
          <w:szCs w:val="24"/>
        </w:rPr>
        <w:t xml:space="preserve">- адекватного понимания причин успешности или </w:t>
      </w:r>
      <w:proofErr w:type="spellStart"/>
      <w:r w:rsidRPr="001C5246">
        <w:rPr>
          <w:rFonts w:ascii="Times New Roman" w:hAnsi="Times New Roman" w:cs="Times New Roman"/>
          <w:sz w:val="24"/>
          <w:szCs w:val="24"/>
        </w:rPr>
        <w:t>неуспешности</w:t>
      </w:r>
      <w:proofErr w:type="spellEnd"/>
      <w:r w:rsidRPr="001C5246">
        <w:rPr>
          <w:rFonts w:ascii="Times New Roman" w:hAnsi="Times New Roman" w:cs="Times New Roman"/>
          <w:sz w:val="24"/>
          <w:szCs w:val="24"/>
        </w:rPr>
        <w:t xml:space="preserve"> учебной деятельности.</w:t>
      </w:r>
    </w:p>
    <w:p w:rsidR="00A20921" w:rsidRPr="001C5246" w:rsidRDefault="00A20921" w:rsidP="00A20921">
      <w:pPr>
        <w:autoSpaceDE w:val="0"/>
        <w:autoSpaceDN w:val="0"/>
        <w:adjustRightInd w:val="0"/>
        <w:spacing w:after="0" w:line="240" w:lineRule="auto"/>
        <w:rPr>
          <w:rFonts w:ascii="Times New Roman" w:hAnsi="Times New Roman" w:cs="Times New Roman"/>
          <w:sz w:val="24"/>
          <w:szCs w:val="24"/>
        </w:rPr>
      </w:pPr>
    </w:p>
    <w:p w:rsidR="00A20921" w:rsidRPr="001C5246" w:rsidRDefault="00A20921" w:rsidP="00A20921">
      <w:pPr>
        <w:autoSpaceDE w:val="0"/>
        <w:autoSpaceDN w:val="0"/>
        <w:adjustRightInd w:val="0"/>
        <w:spacing w:after="0" w:line="240" w:lineRule="auto"/>
        <w:rPr>
          <w:rStyle w:val="c13"/>
          <w:rFonts w:ascii="Times New Roman" w:hAnsi="Times New Roman" w:cs="Times New Roman"/>
          <w:b/>
          <w:bCs/>
          <w:color w:val="000000"/>
          <w:sz w:val="24"/>
          <w:szCs w:val="24"/>
          <w:u w:val="single"/>
        </w:rPr>
      </w:pPr>
      <w:proofErr w:type="spellStart"/>
      <w:r w:rsidRPr="001C5246">
        <w:rPr>
          <w:rStyle w:val="c13"/>
          <w:rFonts w:ascii="Times New Roman" w:hAnsi="Times New Roman" w:cs="Times New Roman"/>
          <w:b/>
          <w:bCs/>
          <w:color w:val="000000"/>
          <w:sz w:val="24"/>
          <w:szCs w:val="24"/>
          <w:u w:val="single"/>
        </w:rPr>
        <w:t>Метапредметные</w:t>
      </w:r>
      <w:proofErr w:type="spellEnd"/>
      <w:r w:rsidRPr="001C5246">
        <w:rPr>
          <w:rStyle w:val="c13"/>
          <w:rFonts w:ascii="Times New Roman" w:hAnsi="Times New Roman" w:cs="Times New Roman"/>
          <w:b/>
          <w:bCs/>
          <w:color w:val="000000"/>
          <w:sz w:val="24"/>
          <w:szCs w:val="24"/>
          <w:u w:val="single"/>
        </w:rPr>
        <w:t xml:space="preserve"> результаты изучения курса.</w:t>
      </w:r>
    </w:p>
    <w:p w:rsidR="00A20921" w:rsidRPr="001C5246" w:rsidRDefault="00A20921" w:rsidP="00A20921">
      <w:pPr>
        <w:spacing w:after="0" w:line="240" w:lineRule="auto"/>
        <w:jc w:val="both"/>
        <w:rPr>
          <w:rFonts w:ascii="Times New Roman" w:hAnsi="Times New Roman" w:cs="Times New Roman"/>
          <w:b/>
          <w:i/>
          <w:sz w:val="24"/>
          <w:szCs w:val="24"/>
        </w:rPr>
      </w:pPr>
      <w:r w:rsidRPr="001C5246">
        <w:rPr>
          <w:rFonts w:ascii="Times New Roman" w:hAnsi="Times New Roman" w:cs="Times New Roman"/>
          <w:b/>
          <w:i/>
          <w:sz w:val="24"/>
          <w:szCs w:val="24"/>
        </w:rPr>
        <w:t>Регулятивные универсальные учебные действия</w:t>
      </w:r>
    </w:p>
    <w:p w:rsidR="00A20921" w:rsidRPr="001C5246" w:rsidRDefault="00A20921" w:rsidP="00A20921">
      <w:pPr>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sz w:val="24"/>
          <w:szCs w:val="24"/>
        </w:rPr>
        <w:t>Ученик научится:</w:t>
      </w:r>
    </w:p>
    <w:p w:rsidR="00A20921" w:rsidRPr="001C5246" w:rsidRDefault="00A20921" w:rsidP="00A20921">
      <w:pPr>
        <w:spacing w:after="0" w:line="240" w:lineRule="auto"/>
        <w:ind w:left="142" w:hanging="142"/>
        <w:jc w:val="both"/>
        <w:rPr>
          <w:rFonts w:ascii="Times New Roman" w:hAnsi="Times New Roman" w:cs="Times New Roman"/>
          <w:sz w:val="24"/>
          <w:szCs w:val="24"/>
        </w:rPr>
      </w:pPr>
      <w:r w:rsidRPr="001C5246">
        <w:rPr>
          <w:rFonts w:ascii="Times New Roman" w:hAnsi="Times New Roman" w:cs="Times New Roman"/>
          <w:b/>
          <w:sz w:val="24"/>
          <w:szCs w:val="24"/>
        </w:rPr>
        <w:t xml:space="preserve">- </w:t>
      </w:r>
      <w:r w:rsidRPr="001C5246">
        <w:rPr>
          <w:rFonts w:ascii="Times New Roman" w:hAnsi="Times New Roman" w:cs="Times New Roman"/>
          <w:sz w:val="24"/>
          <w:szCs w:val="24"/>
        </w:rPr>
        <w:t xml:space="preserve">принимать и сохранять учебную задачу и активно включаться в деятельность, направленную на её решение в сотрудничестве с учителем и одноклассниками; </w:t>
      </w:r>
    </w:p>
    <w:p w:rsidR="00A20921" w:rsidRPr="001C5246" w:rsidRDefault="00A20921" w:rsidP="00A20921">
      <w:pPr>
        <w:spacing w:after="0" w:line="240" w:lineRule="auto"/>
        <w:ind w:left="142" w:hanging="142"/>
        <w:jc w:val="both"/>
        <w:rPr>
          <w:rFonts w:ascii="Times New Roman" w:hAnsi="Times New Roman" w:cs="Times New Roman"/>
          <w:sz w:val="24"/>
          <w:szCs w:val="24"/>
        </w:rPr>
      </w:pPr>
      <w:r w:rsidRPr="001C5246">
        <w:rPr>
          <w:rFonts w:ascii="Times New Roman" w:hAnsi="Times New Roman" w:cs="Times New Roman"/>
          <w:b/>
          <w:sz w:val="24"/>
          <w:szCs w:val="24"/>
        </w:rPr>
        <w:t>-</w:t>
      </w:r>
      <w:r w:rsidRPr="001C5246">
        <w:rPr>
          <w:rFonts w:ascii="Times New Roman" w:hAnsi="Times New Roman" w:cs="Times New Roman"/>
          <w:sz w:val="24"/>
          <w:szCs w:val="24"/>
        </w:rPr>
        <w:t xml:space="preserve"> планировать свое действие в соответствии с поставленной задачей и условиями ее реализации, в том числе во внутреннем плане;</w:t>
      </w:r>
    </w:p>
    <w:p w:rsidR="00A20921" w:rsidRPr="001C5246" w:rsidRDefault="00A20921" w:rsidP="00A20921">
      <w:pPr>
        <w:spacing w:after="0" w:line="240" w:lineRule="auto"/>
        <w:ind w:left="142" w:hanging="142"/>
        <w:jc w:val="both"/>
        <w:rPr>
          <w:rFonts w:ascii="Times New Roman" w:hAnsi="Times New Roman" w:cs="Times New Roman"/>
          <w:sz w:val="24"/>
          <w:szCs w:val="24"/>
        </w:rPr>
      </w:pPr>
      <w:r w:rsidRPr="001C5246">
        <w:rPr>
          <w:rFonts w:ascii="Times New Roman" w:hAnsi="Times New Roman" w:cs="Times New Roman"/>
          <w:b/>
          <w:sz w:val="24"/>
          <w:szCs w:val="24"/>
        </w:rPr>
        <w:t>-</w:t>
      </w:r>
      <w:r w:rsidRPr="001C5246">
        <w:rPr>
          <w:rFonts w:ascii="Times New Roman" w:hAnsi="Times New Roman" w:cs="Times New Roman"/>
          <w:sz w:val="24"/>
          <w:szCs w:val="24"/>
        </w:rPr>
        <w:t xml:space="preserve"> различать способ и результат действия; контролировать процесс и результаты деятельности;</w:t>
      </w:r>
    </w:p>
    <w:p w:rsidR="00A20921" w:rsidRPr="001C5246" w:rsidRDefault="00A20921" w:rsidP="00A20921">
      <w:pPr>
        <w:spacing w:after="0" w:line="240" w:lineRule="auto"/>
        <w:ind w:left="142" w:hanging="142"/>
        <w:jc w:val="both"/>
        <w:rPr>
          <w:rFonts w:ascii="Times New Roman" w:hAnsi="Times New Roman" w:cs="Times New Roman"/>
          <w:sz w:val="24"/>
          <w:szCs w:val="24"/>
        </w:rPr>
      </w:pPr>
      <w:r w:rsidRPr="001C5246">
        <w:rPr>
          <w:rFonts w:ascii="Times New Roman" w:hAnsi="Times New Roman" w:cs="Times New Roman"/>
          <w:b/>
          <w:sz w:val="24"/>
          <w:szCs w:val="24"/>
        </w:rPr>
        <w:t>-</w:t>
      </w:r>
      <w:r w:rsidRPr="001C5246">
        <w:rPr>
          <w:rFonts w:ascii="Times New Roman" w:hAnsi="Times New Roman" w:cs="Times New Roman"/>
          <w:sz w:val="24"/>
          <w:szCs w:val="24"/>
        </w:rPr>
        <w:t xml:space="preserve"> вносить необходимые коррективы в действие после его завершения, на основе  его оценки  и учета характера сделанных ошибок;</w:t>
      </w:r>
    </w:p>
    <w:p w:rsidR="00A20921" w:rsidRPr="001C5246" w:rsidRDefault="00A20921" w:rsidP="00A20921">
      <w:pPr>
        <w:spacing w:after="0" w:line="240" w:lineRule="auto"/>
        <w:ind w:left="142" w:hanging="142"/>
        <w:jc w:val="both"/>
        <w:rPr>
          <w:rFonts w:ascii="Times New Roman" w:hAnsi="Times New Roman" w:cs="Times New Roman"/>
          <w:sz w:val="24"/>
          <w:szCs w:val="24"/>
        </w:rPr>
      </w:pPr>
      <w:r w:rsidRPr="001C5246">
        <w:rPr>
          <w:rFonts w:ascii="Times New Roman" w:hAnsi="Times New Roman" w:cs="Times New Roman"/>
          <w:b/>
          <w:sz w:val="24"/>
          <w:szCs w:val="24"/>
        </w:rPr>
        <w:t>-</w:t>
      </w:r>
      <w:r w:rsidRPr="001C5246">
        <w:rPr>
          <w:rFonts w:ascii="Times New Roman" w:hAnsi="Times New Roman" w:cs="Times New Roman"/>
          <w:sz w:val="24"/>
          <w:szCs w:val="24"/>
        </w:rPr>
        <w:t xml:space="preserve"> выполнять учебные действия  в материализованной, </w:t>
      </w:r>
      <w:proofErr w:type="spellStart"/>
      <w:r w:rsidRPr="001C5246">
        <w:rPr>
          <w:rFonts w:ascii="Times New Roman" w:hAnsi="Times New Roman" w:cs="Times New Roman"/>
          <w:sz w:val="24"/>
          <w:szCs w:val="24"/>
        </w:rPr>
        <w:t>громкоречевой</w:t>
      </w:r>
      <w:proofErr w:type="spellEnd"/>
      <w:r w:rsidRPr="001C5246">
        <w:rPr>
          <w:rFonts w:ascii="Times New Roman" w:hAnsi="Times New Roman" w:cs="Times New Roman"/>
          <w:sz w:val="24"/>
          <w:szCs w:val="24"/>
        </w:rPr>
        <w:t xml:space="preserve"> и умственной форме;</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b/>
          <w:sz w:val="24"/>
          <w:szCs w:val="24"/>
        </w:rPr>
        <w:t>-</w:t>
      </w:r>
      <w:r w:rsidRPr="001C5246">
        <w:rPr>
          <w:rFonts w:ascii="Times New Roman" w:hAnsi="Times New Roman" w:cs="Times New Roman"/>
          <w:sz w:val="24"/>
          <w:szCs w:val="24"/>
        </w:rPr>
        <w:t xml:space="preserve"> адекватно оценивать свои достижения, осознавать возникающие трудности и искать способы их преодоления</w:t>
      </w:r>
    </w:p>
    <w:p w:rsidR="00A20921" w:rsidRPr="001C5246" w:rsidRDefault="00A20921" w:rsidP="00A20921">
      <w:pPr>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sz w:val="24"/>
          <w:szCs w:val="24"/>
        </w:rPr>
        <w:t>Ученик получит возможность научиться:</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sz w:val="24"/>
          <w:szCs w:val="24"/>
        </w:rPr>
        <w:t>• в сотрудничестве с учителем ставить новые учебные задачи;</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sz w:val="24"/>
          <w:szCs w:val="24"/>
        </w:rPr>
        <w:t>• проявлять познавательную инициативу в учебном сотрудничестве;</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sz w:val="24"/>
          <w:szCs w:val="24"/>
        </w:rPr>
        <w:t>• самостоятельно учитывать выделенные учителем ориентиры действия в новом учебном материале;</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sz w:val="24"/>
          <w:szCs w:val="24"/>
        </w:rPr>
        <w:lastRenderedPageBreak/>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20921" w:rsidRPr="001C5246" w:rsidRDefault="00A20921" w:rsidP="00A20921">
      <w:pPr>
        <w:spacing w:after="0" w:line="240" w:lineRule="auto"/>
        <w:ind w:left="142" w:hanging="142"/>
        <w:jc w:val="both"/>
        <w:rPr>
          <w:rFonts w:ascii="Times New Roman" w:hAnsi="Times New Roman" w:cs="Times New Roman"/>
          <w:sz w:val="24"/>
          <w:szCs w:val="24"/>
        </w:rPr>
      </w:pPr>
      <w:r w:rsidRPr="001C5246">
        <w:rPr>
          <w:rFonts w:ascii="Times New Roman" w:hAnsi="Times New Roman" w:cs="Times New Roman"/>
          <w:sz w:val="24"/>
          <w:szCs w:val="24"/>
        </w:rPr>
        <w:t xml:space="preserve">• самостоятельно адекватно оценивать правильность выполнения действия и вносить необходимые коррективы в </w:t>
      </w:r>
      <w:proofErr w:type="gramStart"/>
      <w:r w:rsidRPr="001C5246">
        <w:rPr>
          <w:rFonts w:ascii="Times New Roman" w:hAnsi="Times New Roman" w:cs="Times New Roman"/>
          <w:sz w:val="24"/>
          <w:szCs w:val="24"/>
        </w:rPr>
        <w:t>исполнение</w:t>
      </w:r>
      <w:proofErr w:type="gramEnd"/>
      <w:r w:rsidRPr="001C5246">
        <w:rPr>
          <w:rFonts w:ascii="Times New Roman" w:hAnsi="Times New Roman" w:cs="Times New Roman"/>
          <w:sz w:val="24"/>
          <w:szCs w:val="24"/>
        </w:rPr>
        <w:t xml:space="preserve"> как по ходу его реализации, так и в конце действия.</w:t>
      </w:r>
    </w:p>
    <w:p w:rsidR="00A20921" w:rsidRPr="001C5246" w:rsidRDefault="00A20921" w:rsidP="00A20921">
      <w:pPr>
        <w:spacing w:after="0" w:line="240" w:lineRule="auto"/>
        <w:jc w:val="both"/>
        <w:rPr>
          <w:rFonts w:ascii="Times New Roman" w:hAnsi="Times New Roman" w:cs="Times New Roman"/>
          <w:i/>
          <w:sz w:val="24"/>
          <w:szCs w:val="24"/>
        </w:rPr>
      </w:pPr>
      <w:r w:rsidRPr="001C5246">
        <w:rPr>
          <w:rFonts w:ascii="Times New Roman" w:hAnsi="Times New Roman" w:cs="Times New Roman"/>
          <w:b/>
          <w:i/>
          <w:sz w:val="24"/>
          <w:szCs w:val="24"/>
        </w:rPr>
        <w:t>Познавательные универсальные учебные действия</w:t>
      </w:r>
    </w:p>
    <w:p w:rsidR="00A20921" w:rsidRPr="001C5246" w:rsidRDefault="00A20921" w:rsidP="00A20921">
      <w:pPr>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sz w:val="24"/>
          <w:szCs w:val="24"/>
        </w:rPr>
        <w:t>Ученик научится:</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sz w:val="24"/>
          <w:szCs w:val="24"/>
        </w:rPr>
        <w:t>- использовать знаково-символические средства, в том числе модели и схемы для решения задач;</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sz w:val="24"/>
          <w:szCs w:val="24"/>
        </w:rPr>
        <w:t>- осуществлять синтез как составление целого из частей;</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sz w:val="24"/>
          <w:szCs w:val="24"/>
        </w:rPr>
        <w:t>- проводить сравнение и классификацию по заданным критериям;</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sz w:val="24"/>
          <w:szCs w:val="24"/>
        </w:rPr>
        <w:t>- устанавливать причинно-следственные связи;</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sz w:val="24"/>
          <w:szCs w:val="24"/>
        </w:rPr>
        <w:t>- строить рассуждения в форме связи простых суждений об объекте, его строении, свойствах и связях;</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sz w:val="24"/>
          <w:szCs w:val="24"/>
        </w:rPr>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sz w:val="24"/>
          <w:szCs w:val="24"/>
        </w:rPr>
        <w:t>- устанавливать аналогии;</w:t>
      </w:r>
    </w:p>
    <w:p w:rsidR="00A20921" w:rsidRPr="001C5246" w:rsidRDefault="00A20921" w:rsidP="00A20921">
      <w:pPr>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sz w:val="24"/>
          <w:szCs w:val="24"/>
        </w:rPr>
        <w:t>Ученик получит возможность научиться:</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sz w:val="24"/>
          <w:szCs w:val="24"/>
        </w:rPr>
        <w:t>- осуществлять синтез как составление целого из частей, самостоятельно достраивая и восполняя недостающие компоненты</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sz w:val="24"/>
          <w:szCs w:val="24"/>
        </w:rPr>
        <w:t>- осуществлять сравнение и классификацию, самостоятельно выбирая основания и критерии для указанных логических операций;</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sz w:val="24"/>
          <w:szCs w:val="24"/>
        </w:rPr>
        <w:t xml:space="preserve">- строить </w:t>
      </w:r>
      <w:proofErr w:type="gramStart"/>
      <w:r w:rsidRPr="001C5246">
        <w:rPr>
          <w:rFonts w:ascii="Times New Roman" w:hAnsi="Times New Roman" w:cs="Times New Roman"/>
          <w:sz w:val="24"/>
          <w:szCs w:val="24"/>
        </w:rPr>
        <w:t>логическое рассуждение</w:t>
      </w:r>
      <w:proofErr w:type="gramEnd"/>
      <w:r w:rsidRPr="001C5246">
        <w:rPr>
          <w:rFonts w:ascii="Times New Roman" w:hAnsi="Times New Roman" w:cs="Times New Roman"/>
          <w:sz w:val="24"/>
          <w:szCs w:val="24"/>
        </w:rPr>
        <w:t>, включающее установление причинно-следственных связей.</w:t>
      </w:r>
    </w:p>
    <w:p w:rsidR="00A20921" w:rsidRPr="001C5246" w:rsidRDefault="00A20921" w:rsidP="00A20921">
      <w:pPr>
        <w:spacing w:after="0" w:line="240" w:lineRule="auto"/>
        <w:jc w:val="both"/>
        <w:rPr>
          <w:rFonts w:ascii="Times New Roman" w:hAnsi="Times New Roman" w:cs="Times New Roman"/>
          <w:b/>
          <w:i/>
          <w:sz w:val="24"/>
          <w:szCs w:val="24"/>
        </w:rPr>
      </w:pPr>
      <w:r w:rsidRPr="001C5246">
        <w:rPr>
          <w:rFonts w:ascii="Times New Roman" w:hAnsi="Times New Roman" w:cs="Times New Roman"/>
          <w:b/>
          <w:i/>
          <w:sz w:val="24"/>
          <w:szCs w:val="24"/>
        </w:rPr>
        <w:t>Коммуникативные универсальные учебные действия</w:t>
      </w:r>
    </w:p>
    <w:p w:rsidR="00A20921" w:rsidRPr="001C5246" w:rsidRDefault="00A20921" w:rsidP="00A20921">
      <w:pPr>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sz w:val="24"/>
          <w:szCs w:val="24"/>
        </w:rPr>
        <w:t>Ученик научится:</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sz w:val="24"/>
          <w:szCs w:val="24"/>
        </w:rPr>
        <w:t>- выражать в речи свои мысли и действия;</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sz w:val="24"/>
          <w:szCs w:val="24"/>
        </w:rPr>
        <w:t>- строить понятные для партнера высказывания, учитывающие, что партнер видит и знает, а что нет;</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sz w:val="24"/>
          <w:szCs w:val="24"/>
        </w:rPr>
        <w:t>- задавать вопросы;</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sz w:val="24"/>
          <w:szCs w:val="24"/>
        </w:rPr>
        <w:t>- использовать речь для регуляции своего действия.</w:t>
      </w:r>
    </w:p>
    <w:p w:rsidR="00A20921" w:rsidRPr="001C5246" w:rsidRDefault="00A20921" w:rsidP="00A20921">
      <w:pPr>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sz w:val="24"/>
          <w:szCs w:val="24"/>
        </w:rPr>
        <w:t>Ученик получит возможность научиться:</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sz w:val="24"/>
          <w:szCs w:val="24"/>
        </w:rPr>
        <w:t>- адекватно использовать речь для планирования и регуляции своего действия;</w:t>
      </w:r>
    </w:p>
    <w:p w:rsidR="00A20921" w:rsidRPr="001C5246" w:rsidRDefault="00A20921" w:rsidP="00A20921">
      <w:pPr>
        <w:spacing w:after="0" w:line="240" w:lineRule="auto"/>
        <w:ind w:hanging="142"/>
        <w:jc w:val="both"/>
        <w:rPr>
          <w:rFonts w:ascii="Times New Roman" w:hAnsi="Times New Roman" w:cs="Times New Roman"/>
          <w:sz w:val="24"/>
          <w:szCs w:val="24"/>
        </w:rPr>
      </w:pPr>
      <w:r w:rsidRPr="001C5246">
        <w:rPr>
          <w:rFonts w:ascii="Times New Roman" w:hAnsi="Times New Roman" w:cs="Times New Roman"/>
          <w:sz w:val="24"/>
          <w:szCs w:val="24"/>
        </w:rPr>
        <w:t>- аргументировать свою позицию и координировать её с позициями партнеров в совместной деятельности;</w:t>
      </w:r>
    </w:p>
    <w:p w:rsidR="00A20921" w:rsidRPr="001C5246" w:rsidRDefault="00A20921" w:rsidP="00A20921">
      <w:pPr>
        <w:spacing w:after="0" w:line="240" w:lineRule="auto"/>
        <w:ind w:left="142" w:hanging="142"/>
        <w:jc w:val="both"/>
        <w:rPr>
          <w:rFonts w:ascii="Times New Roman" w:hAnsi="Times New Roman" w:cs="Times New Roman"/>
          <w:sz w:val="24"/>
          <w:szCs w:val="24"/>
        </w:rPr>
      </w:pPr>
      <w:r w:rsidRPr="001C5246">
        <w:rPr>
          <w:rFonts w:ascii="Times New Roman" w:hAnsi="Times New Roman" w:cs="Times New Roman"/>
          <w:sz w:val="24"/>
          <w:szCs w:val="24"/>
        </w:rPr>
        <w:t>- осуществлять взаимный контроль и оказывать в сотрудничестве необходимую помощь.</w:t>
      </w:r>
    </w:p>
    <w:p w:rsidR="00A20921" w:rsidRPr="001C5246" w:rsidRDefault="00A20921" w:rsidP="00A20921">
      <w:pPr>
        <w:spacing w:after="0" w:line="240" w:lineRule="auto"/>
        <w:jc w:val="both"/>
        <w:rPr>
          <w:rFonts w:ascii="Times New Roman" w:hAnsi="Times New Roman" w:cs="Times New Roman"/>
          <w:sz w:val="24"/>
          <w:szCs w:val="24"/>
          <w:u w:val="single"/>
        </w:rPr>
      </w:pPr>
      <w:r w:rsidRPr="001C5246">
        <w:rPr>
          <w:rFonts w:ascii="Times New Roman" w:hAnsi="Times New Roman" w:cs="Times New Roman"/>
          <w:b/>
          <w:sz w:val="24"/>
          <w:szCs w:val="24"/>
          <w:u w:val="single"/>
        </w:rPr>
        <w:t>Предметные результаты</w:t>
      </w:r>
    </w:p>
    <w:p w:rsidR="00A20921" w:rsidRPr="001C5246" w:rsidRDefault="00A20921" w:rsidP="00A20921">
      <w:pPr>
        <w:spacing w:after="0" w:line="240" w:lineRule="auto"/>
        <w:ind w:firstLine="709"/>
        <w:jc w:val="both"/>
        <w:rPr>
          <w:rFonts w:ascii="Times New Roman" w:hAnsi="Times New Roman" w:cs="Times New Roman"/>
          <w:b/>
          <w:iCs/>
          <w:color w:val="000000"/>
          <w:sz w:val="24"/>
          <w:szCs w:val="24"/>
        </w:rPr>
      </w:pPr>
      <w:r w:rsidRPr="001C5246">
        <w:rPr>
          <w:rFonts w:ascii="Times New Roman" w:hAnsi="Times New Roman" w:cs="Times New Roman"/>
          <w:b/>
          <w:bCs/>
          <w:iCs/>
          <w:color w:val="000000"/>
          <w:sz w:val="24"/>
          <w:szCs w:val="24"/>
        </w:rPr>
        <w:t xml:space="preserve">Числа </w:t>
      </w:r>
      <w:r w:rsidRPr="001C5246">
        <w:rPr>
          <w:rFonts w:ascii="Times New Roman" w:hAnsi="Times New Roman" w:cs="Times New Roman"/>
          <w:b/>
          <w:iCs/>
          <w:color w:val="000000"/>
          <w:sz w:val="24"/>
          <w:szCs w:val="24"/>
        </w:rPr>
        <w:t>и величины</w:t>
      </w:r>
    </w:p>
    <w:p w:rsidR="00A20921" w:rsidRPr="001C5246" w:rsidRDefault="00A20921" w:rsidP="00A20921">
      <w:pPr>
        <w:shd w:val="clear" w:color="auto" w:fill="FFFFFF"/>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color w:val="000000"/>
          <w:sz w:val="24"/>
          <w:szCs w:val="24"/>
        </w:rPr>
        <w:t>Выпускник научится:</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color w:val="000000"/>
          <w:sz w:val="24"/>
          <w:szCs w:val="24"/>
        </w:rPr>
        <w:t>• читать, записывать, сравнивать, упорядочивать числа от нуля до миллиона;</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color w:val="000000"/>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20921" w:rsidRPr="001C5246" w:rsidRDefault="00A20921" w:rsidP="00A20921">
      <w:pPr>
        <w:shd w:val="clear" w:color="auto" w:fill="FFFFFF"/>
        <w:spacing w:after="0" w:line="240" w:lineRule="auto"/>
        <w:ind w:left="142" w:hanging="142"/>
        <w:jc w:val="both"/>
        <w:rPr>
          <w:rFonts w:ascii="Times New Roman" w:hAnsi="Times New Roman" w:cs="Times New Roman"/>
          <w:sz w:val="24"/>
          <w:szCs w:val="24"/>
        </w:rPr>
      </w:pPr>
      <w:r w:rsidRPr="001C5246">
        <w:rPr>
          <w:rFonts w:ascii="Times New Roman" w:hAnsi="Times New Roman" w:cs="Times New Roman"/>
          <w:color w:val="000000"/>
          <w:sz w:val="24"/>
          <w:szCs w:val="24"/>
        </w:rPr>
        <w:lastRenderedPageBreak/>
        <w:t>• группировать числа по заданному или самостоятельно установленному признаку;</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proofErr w:type="gramStart"/>
      <w:r w:rsidRPr="001C5246">
        <w:rPr>
          <w:rFonts w:ascii="Times New Roman" w:hAnsi="Times New Roman" w:cs="Times New Roman"/>
          <w:color w:val="000000"/>
          <w:sz w:val="24"/>
          <w:szCs w:val="24"/>
        </w:rPr>
        <w:t>• читать и записывать величины (массу, время, длину, площадь, скорость), используя основные единицы измерения величин и соотношении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p>
    <w:p w:rsidR="00A20921" w:rsidRPr="001C5246" w:rsidRDefault="00A20921" w:rsidP="00A20921">
      <w:pPr>
        <w:shd w:val="clear" w:color="auto" w:fill="FFFFFF"/>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i/>
          <w:iCs/>
          <w:color w:val="000000"/>
          <w:sz w:val="24"/>
          <w:szCs w:val="24"/>
        </w:rPr>
        <w:t>Выпускник получит возможность научиться:</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i/>
          <w:iCs/>
          <w:color w:val="000000"/>
          <w:sz w:val="24"/>
          <w:szCs w:val="24"/>
        </w:rPr>
        <w:t>• классифицировать числа по одному или нескольким основаниям, объяснять свои действия;</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i/>
          <w:iCs/>
          <w:color w:val="000000"/>
          <w:sz w:val="24"/>
          <w:szCs w:val="24"/>
        </w:rPr>
        <w:t>• выбирать единицу для измерения данной величины (длины, массы, площади, времени), объяснять свои действия.</w:t>
      </w:r>
    </w:p>
    <w:p w:rsidR="00A20921" w:rsidRPr="001C5246" w:rsidRDefault="00A20921" w:rsidP="00A20921">
      <w:pPr>
        <w:shd w:val="clear" w:color="auto" w:fill="FFFFFF"/>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b/>
          <w:bCs/>
          <w:iCs/>
          <w:color w:val="000000"/>
          <w:sz w:val="24"/>
          <w:szCs w:val="24"/>
        </w:rPr>
        <w:t xml:space="preserve">Арифметические </w:t>
      </w:r>
      <w:r w:rsidRPr="001C5246">
        <w:rPr>
          <w:rFonts w:ascii="Times New Roman" w:hAnsi="Times New Roman" w:cs="Times New Roman"/>
          <w:b/>
          <w:iCs/>
          <w:color w:val="000000"/>
          <w:sz w:val="24"/>
          <w:szCs w:val="24"/>
        </w:rPr>
        <w:t>действия</w:t>
      </w:r>
    </w:p>
    <w:p w:rsidR="00A20921" w:rsidRPr="001C5246" w:rsidRDefault="00A20921" w:rsidP="00A20921">
      <w:pPr>
        <w:shd w:val="clear" w:color="auto" w:fill="FFFFFF"/>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color w:val="000000"/>
          <w:sz w:val="24"/>
          <w:szCs w:val="24"/>
        </w:rPr>
        <w:t>Выпускник научится:</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proofErr w:type="gramStart"/>
      <w:r w:rsidRPr="001C5246">
        <w:rPr>
          <w:rFonts w:ascii="Times New Roman" w:hAnsi="Times New Roman" w:cs="Times New Roman"/>
          <w:color w:val="000000"/>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color w:val="000000"/>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color w:val="000000"/>
          <w:sz w:val="24"/>
          <w:szCs w:val="24"/>
        </w:rPr>
        <w:t>• выделять неизвестный компонент арифметического действия и находить его значение;</w:t>
      </w:r>
    </w:p>
    <w:p w:rsidR="00A20921" w:rsidRPr="001C5246" w:rsidRDefault="00A20921" w:rsidP="00A20921">
      <w:pPr>
        <w:shd w:val="clear" w:color="auto" w:fill="FFFFFF"/>
        <w:spacing w:after="0" w:line="240" w:lineRule="auto"/>
        <w:ind w:hanging="142"/>
        <w:jc w:val="both"/>
        <w:rPr>
          <w:rFonts w:ascii="Times New Roman" w:hAnsi="Times New Roman" w:cs="Times New Roman"/>
          <w:color w:val="000000"/>
          <w:sz w:val="24"/>
          <w:szCs w:val="24"/>
        </w:rPr>
      </w:pPr>
      <w:proofErr w:type="gramStart"/>
      <w:r w:rsidRPr="001C5246">
        <w:rPr>
          <w:rFonts w:ascii="Times New Roman" w:hAnsi="Times New Roman" w:cs="Times New Roman"/>
          <w:color w:val="000000"/>
          <w:sz w:val="24"/>
          <w:szCs w:val="24"/>
        </w:rPr>
        <w:t xml:space="preserve">• вычислять значение числового выражения (содержащего 2—3 арифметических действия, со скобками и без скобок). </w:t>
      </w:r>
      <w:proofErr w:type="gramEnd"/>
    </w:p>
    <w:p w:rsidR="00A20921" w:rsidRPr="001C5246" w:rsidRDefault="00A20921" w:rsidP="00A20921">
      <w:pPr>
        <w:shd w:val="clear" w:color="auto" w:fill="FFFFFF"/>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i/>
          <w:iCs/>
          <w:color w:val="000000"/>
          <w:sz w:val="24"/>
          <w:szCs w:val="24"/>
        </w:rPr>
        <w:t>Выпускник получит возможность научиться:</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color w:val="000000"/>
          <w:sz w:val="24"/>
          <w:szCs w:val="24"/>
        </w:rPr>
        <w:t xml:space="preserve">• </w:t>
      </w:r>
      <w:r w:rsidRPr="001C5246">
        <w:rPr>
          <w:rFonts w:ascii="Times New Roman" w:hAnsi="Times New Roman" w:cs="Times New Roman"/>
          <w:i/>
          <w:iCs/>
          <w:color w:val="000000"/>
          <w:sz w:val="24"/>
          <w:szCs w:val="24"/>
        </w:rPr>
        <w:t>выполнять действия с величинами;</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i/>
          <w:iCs/>
          <w:color w:val="000000"/>
          <w:sz w:val="24"/>
          <w:szCs w:val="24"/>
        </w:rPr>
        <w:t>• использовать свойства арифметических действий для удобства вычислений;</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i/>
          <w:iCs/>
          <w:color w:val="000000"/>
          <w:sz w:val="24"/>
          <w:szCs w:val="24"/>
        </w:rPr>
        <w:t>• проводить проверку правильности вычислений (с помощью обратного действия, прикидки и оценки результата действия).</w:t>
      </w:r>
    </w:p>
    <w:p w:rsidR="00A20921" w:rsidRPr="001C5246" w:rsidRDefault="00A20921" w:rsidP="00A20921">
      <w:pPr>
        <w:shd w:val="clear" w:color="auto" w:fill="FFFFFF"/>
        <w:spacing w:after="0" w:line="240" w:lineRule="auto"/>
        <w:ind w:firstLine="709"/>
        <w:jc w:val="both"/>
        <w:rPr>
          <w:rFonts w:ascii="Times New Roman" w:hAnsi="Times New Roman" w:cs="Times New Roman"/>
          <w:iCs/>
          <w:color w:val="000000"/>
          <w:sz w:val="24"/>
          <w:szCs w:val="24"/>
        </w:rPr>
      </w:pPr>
      <w:r w:rsidRPr="001C5246">
        <w:rPr>
          <w:rFonts w:ascii="Times New Roman" w:hAnsi="Times New Roman" w:cs="Times New Roman"/>
          <w:b/>
          <w:bCs/>
          <w:iCs/>
          <w:color w:val="000000"/>
          <w:sz w:val="24"/>
          <w:szCs w:val="24"/>
        </w:rPr>
        <w:t xml:space="preserve">Работа </w:t>
      </w:r>
      <w:r w:rsidRPr="001C5246">
        <w:rPr>
          <w:rFonts w:ascii="Times New Roman" w:hAnsi="Times New Roman" w:cs="Times New Roman"/>
          <w:b/>
          <w:iCs/>
          <w:color w:val="000000"/>
          <w:sz w:val="24"/>
          <w:szCs w:val="24"/>
        </w:rPr>
        <w:t>с текстовыми задачами</w:t>
      </w:r>
    </w:p>
    <w:p w:rsidR="00A20921" w:rsidRPr="001C5246" w:rsidRDefault="00A20921" w:rsidP="00A20921">
      <w:pPr>
        <w:shd w:val="clear" w:color="auto" w:fill="FFFFFF"/>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color w:val="000000"/>
          <w:sz w:val="24"/>
          <w:szCs w:val="24"/>
        </w:rPr>
        <w:t>Выпускник научится:</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color w:val="000000"/>
          <w:sz w:val="24"/>
          <w:szCs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color w:val="000000"/>
          <w:sz w:val="24"/>
          <w:szCs w:val="24"/>
        </w:rPr>
        <w:t>• решать учебные задачи и задачи, связанные с повседневной жизнью, арифметическим способом (в 2—3 действия);</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color w:val="000000"/>
          <w:sz w:val="24"/>
          <w:szCs w:val="24"/>
        </w:rPr>
        <w:t>• оценивать правильность хода решения и реальность ответа на вопрос задачи.</w:t>
      </w:r>
    </w:p>
    <w:p w:rsidR="00A20921" w:rsidRPr="001C5246" w:rsidRDefault="00A20921" w:rsidP="00A20921">
      <w:pPr>
        <w:shd w:val="clear" w:color="auto" w:fill="FFFFFF"/>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i/>
          <w:iCs/>
          <w:color w:val="000000"/>
          <w:sz w:val="24"/>
          <w:szCs w:val="24"/>
        </w:rPr>
        <w:t>Выпускник получит возможность научиться:</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i/>
          <w:iCs/>
          <w:color w:val="000000"/>
          <w:sz w:val="24"/>
          <w:szCs w:val="24"/>
        </w:rPr>
        <w:t>• решать задачи на нахождение доли величины и величины по значению её доли (половина, треть, четверть, пятая, десятая часть);</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i/>
          <w:iCs/>
          <w:color w:val="000000"/>
          <w:sz w:val="24"/>
          <w:szCs w:val="24"/>
        </w:rPr>
        <w:t>• решать задачи в 3—4 действия;</w:t>
      </w:r>
    </w:p>
    <w:p w:rsidR="00A20921" w:rsidRPr="001C5246" w:rsidRDefault="00A20921" w:rsidP="00A20921">
      <w:pPr>
        <w:shd w:val="clear" w:color="auto" w:fill="FFFFFF"/>
        <w:spacing w:after="0" w:line="240" w:lineRule="auto"/>
        <w:ind w:hanging="142"/>
        <w:jc w:val="both"/>
        <w:rPr>
          <w:rFonts w:ascii="Times New Roman" w:hAnsi="Times New Roman" w:cs="Times New Roman"/>
          <w:i/>
          <w:iCs/>
          <w:color w:val="000000"/>
          <w:sz w:val="24"/>
          <w:szCs w:val="24"/>
        </w:rPr>
      </w:pPr>
      <w:r w:rsidRPr="001C5246">
        <w:rPr>
          <w:rFonts w:ascii="Times New Roman" w:hAnsi="Times New Roman" w:cs="Times New Roman"/>
          <w:i/>
          <w:iCs/>
          <w:color w:val="000000"/>
          <w:sz w:val="24"/>
          <w:szCs w:val="24"/>
        </w:rPr>
        <w:t>• находить разные способы решения задач</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i/>
          <w:iCs/>
          <w:color w:val="000000"/>
          <w:sz w:val="24"/>
          <w:szCs w:val="24"/>
        </w:rPr>
        <w:t xml:space="preserve">• Решать логические и комбинаторные задачи, используя рисунки </w:t>
      </w:r>
    </w:p>
    <w:p w:rsidR="00A20921" w:rsidRPr="001C5246" w:rsidRDefault="00A20921" w:rsidP="00A20921">
      <w:pPr>
        <w:shd w:val="clear" w:color="auto" w:fill="FFFFFF"/>
        <w:spacing w:after="0" w:line="240" w:lineRule="auto"/>
        <w:ind w:firstLine="709"/>
        <w:jc w:val="both"/>
        <w:rPr>
          <w:rFonts w:ascii="Times New Roman" w:hAnsi="Times New Roman" w:cs="Times New Roman"/>
          <w:b/>
          <w:sz w:val="24"/>
          <w:szCs w:val="24"/>
        </w:rPr>
      </w:pPr>
      <w:r w:rsidRPr="001C5246">
        <w:rPr>
          <w:rFonts w:ascii="Times New Roman" w:hAnsi="Times New Roman" w:cs="Times New Roman"/>
          <w:b/>
          <w:iCs/>
          <w:color w:val="000000"/>
          <w:sz w:val="24"/>
          <w:szCs w:val="24"/>
        </w:rPr>
        <w:t>Пространственные отношения. Геометрические фигуры</w:t>
      </w:r>
    </w:p>
    <w:p w:rsidR="00A20921" w:rsidRPr="001C5246" w:rsidRDefault="00A20921" w:rsidP="00A20921">
      <w:pPr>
        <w:shd w:val="clear" w:color="auto" w:fill="FFFFFF"/>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color w:val="000000"/>
          <w:sz w:val="24"/>
          <w:szCs w:val="24"/>
        </w:rPr>
        <w:t>Выпускник научится:</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color w:val="000000"/>
          <w:sz w:val="24"/>
          <w:szCs w:val="24"/>
        </w:rPr>
        <w:t>• описывать взаимное расположение предметов в пространстве и на плоскости;</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proofErr w:type="gramStart"/>
      <w:r w:rsidRPr="001C5246">
        <w:rPr>
          <w:rFonts w:ascii="Times New Roman" w:hAnsi="Times New Roman" w:cs="Times New Roman"/>
          <w:color w:val="000000"/>
          <w:sz w:val="24"/>
          <w:szCs w:val="24"/>
        </w:rPr>
        <w:lastRenderedPageBreak/>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color w:val="000000"/>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color w:val="000000"/>
          <w:sz w:val="24"/>
          <w:szCs w:val="24"/>
        </w:rPr>
        <w:t>• использовать свойства прямоугольника и квадрата для решения задач;</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color w:val="000000"/>
          <w:sz w:val="24"/>
          <w:szCs w:val="24"/>
        </w:rPr>
        <w:t>• распознавать и называть геометрические тела (куб, шар);</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color w:val="000000"/>
          <w:sz w:val="24"/>
          <w:szCs w:val="24"/>
        </w:rPr>
        <w:t>• соотносить реальные объекты с моделями геометрических фигур.</w:t>
      </w:r>
    </w:p>
    <w:p w:rsidR="00A20921" w:rsidRPr="001C5246" w:rsidRDefault="00A20921" w:rsidP="00A20921">
      <w:pPr>
        <w:shd w:val="clear" w:color="auto" w:fill="FFFFFF"/>
        <w:spacing w:after="0" w:line="240" w:lineRule="auto"/>
        <w:ind w:firstLine="709"/>
        <w:jc w:val="both"/>
        <w:rPr>
          <w:rFonts w:ascii="Times New Roman" w:hAnsi="Times New Roman" w:cs="Times New Roman"/>
          <w:i/>
          <w:iCs/>
          <w:color w:val="000000"/>
          <w:sz w:val="24"/>
          <w:szCs w:val="24"/>
        </w:rPr>
      </w:pPr>
      <w:r w:rsidRPr="001C5246">
        <w:rPr>
          <w:rFonts w:ascii="Times New Roman" w:hAnsi="Times New Roman" w:cs="Times New Roman"/>
          <w:i/>
          <w:iCs/>
          <w:color w:val="000000"/>
          <w:sz w:val="24"/>
          <w:szCs w:val="24"/>
        </w:rPr>
        <w:t>Выпускник получит возможность научиться:</w:t>
      </w:r>
    </w:p>
    <w:p w:rsidR="00A20921" w:rsidRPr="001C5246" w:rsidRDefault="00A20921" w:rsidP="00A20921">
      <w:pPr>
        <w:shd w:val="clear" w:color="auto" w:fill="FFFFFF"/>
        <w:spacing w:after="0" w:line="240" w:lineRule="auto"/>
        <w:ind w:hanging="142"/>
        <w:jc w:val="both"/>
        <w:rPr>
          <w:rFonts w:ascii="Times New Roman" w:hAnsi="Times New Roman" w:cs="Times New Roman"/>
          <w:i/>
          <w:iCs/>
          <w:color w:val="000000"/>
          <w:sz w:val="24"/>
          <w:szCs w:val="24"/>
        </w:rPr>
      </w:pPr>
      <w:r w:rsidRPr="001C5246">
        <w:rPr>
          <w:rFonts w:ascii="Times New Roman" w:hAnsi="Times New Roman" w:cs="Times New Roman"/>
          <w:color w:val="000000"/>
          <w:sz w:val="24"/>
          <w:szCs w:val="24"/>
        </w:rPr>
        <w:t xml:space="preserve">• </w:t>
      </w:r>
      <w:r w:rsidRPr="001C5246">
        <w:rPr>
          <w:rFonts w:ascii="Times New Roman" w:hAnsi="Times New Roman" w:cs="Times New Roman"/>
          <w:i/>
          <w:iCs/>
          <w:color w:val="000000"/>
          <w:sz w:val="24"/>
          <w:szCs w:val="24"/>
        </w:rPr>
        <w:t>распознавать плоские и кривые поверхности</w:t>
      </w:r>
    </w:p>
    <w:p w:rsidR="00A20921" w:rsidRPr="001C5246" w:rsidRDefault="00A20921" w:rsidP="00A20921">
      <w:pPr>
        <w:shd w:val="clear" w:color="auto" w:fill="FFFFFF"/>
        <w:spacing w:after="0" w:line="240" w:lineRule="auto"/>
        <w:ind w:hanging="142"/>
        <w:jc w:val="both"/>
        <w:rPr>
          <w:rFonts w:ascii="Times New Roman" w:hAnsi="Times New Roman" w:cs="Times New Roman"/>
          <w:i/>
          <w:iCs/>
          <w:color w:val="000000"/>
          <w:sz w:val="24"/>
          <w:szCs w:val="24"/>
        </w:rPr>
      </w:pPr>
      <w:r w:rsidRPr="001C5246">
        <w:rPr>
          <w:rFonts w:ascii="Times New Roman" w:hAnsi="Times New Roman" w:cs="Times New Roman"/>
          <w:color w:val="000000"/>
          <w:sz w:val="24"/>
          <w:szCs w:val="24"/>
        </w:rPr>
        <w:t xml:space="preserve">• </w:t>
      </w:r>
      <w:r w:rsidRPr="001C5246">
        <w:rPr>
          <w:rFonts w:ascii="Times New Roman" w:hAnsi="Times New Roman" w:cs="Times New Roman"/>
          <w:i/>
          <w:iCs/>
          <w:color w:val="000000"/>
          <w:sz w:val="24"/>
          <w:szCs w:val="24"/>
        </w:rPr>
        <w:t>распознавать плоские и объёмные геометрические фигуры</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color w:val="000000"/>
          <w:sz w:val="24"/>
          <w:szCs w:val="24"/>
        </w:rPr>
        <w:t>•</w:t>
      </w:r>
      <w:r w:rsidRPr="001C5246">
        <w:rPr>
          <w:rFonts w:ascii="Times New Roman" w:hAnsi="Times New Roman" w:cs="Times New Roman"/>
          <w:i/>
          <w:iCs/>
          <w:color w:val="000000"/>
          <w:sz w:val="24"/>
          <w:szCs w:val="24"/>
        </w:rPr>
        <w:t xml:space="preserve"> распознавать, различать и называть геометрические тела: параллелепипед, пирамиду, цилиндр, конус;</w:t>
      </w:r>
    </w:p>
    <w:p w:rsidR="00A20921" w:rsidRPr="001C5246" w:rsidRDefault="00A20921" w:rsidP="00A20921">
      <w:pPr>
        <w:shd w:val="clear" w:color="auto" w:fill="FFFFFF"/>
        <w:spacing w:after="0" w:line="240" w:lineRule="auto"/>
        <w:ind w:firstLine="709"/>
        <w:jc w:val="both"/>
        <w:rPr>
          <w:rFonts w:ascii="Times New Roman" w:hAnsi="Times New Roman" w:cs="Times New Roman"/>
          <w:b/>
          <w:sz w:val="24"/>
          <w:szCs w:val="24"/>
        </w:rPr>
      </w:pPr>
      <w:r w:rsidRPr="001C5246">
        <w:rPr>
          <w:rFonts w:ascii="Times New Roman" w:hAnsi="Times New Roman" w:cs="Times New Roman"/>
          <w:b/>
          <w:iCs/>
          <w:color w:val="000000"/>
          <w:sz w:val="24"/>
          <w:szCs w:val="24"/>
        </w:rPr>
        <w:t>Геометрические величины</w:t>
      </w:r>
    </w:p>
    <w:p w:rsidR="00A20921" w:rsidRPr="001C5246" w:rsidRDefault="00A20921" w:rsidP="00A20921">
      <w:pPr>
        <w:shd w:val="clear" w:color="auto" w:fill="FFFFFF"/>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color w:val="000000"/>
          <w:sz w:val="24"/>
          <w:szCs w:val="24"/>
        </w:rPr>
        <w:t>Выпускник научится:</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color w:val="000000"/>
          <w:sz w:val="24"/>
          <w:szCs w:val="24"/>
        </w:rPr>
        <w:t>• измерять длину отрезка;</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color w:val="000000"/>
          <w:sz w:val="24"/>
          <w:szCs w:val="24"/>
        </w:rPr>
        <w:t>• вычислять периметр треугольника, прямоугольника и квадрата, площадь прямоугольника и квадрата;</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color w:val="000000"/>
          <w:sz w:val="24"/>
          <w:szCs w:val="24"/>
        </w:rPr>
        <w:t>• оценивать размеры геометрических объектов, расстояния приближённо (на глаз).</w:t>
      </w:r>
    </w:p>
    <w:p w:rsidR="00A20921" w:rsidRPr="001C5246" w:rsidRDefault="00A20921" w:rsidP="00A20921">
      <w:pPr>
        <w:shd w:val="clear" w:color="auto" w:fill="FFFFFF"/>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i/>
          <w:iCs/>
          <w:color w:val="000000"/>
          <w:sz w:val="24"/>
          <w:szCs w:val="24"/>
        </w:rPr>
        <w:t>Выпускник получит возможность научиться вычислять периметр и площадь различных фигур прямоугольной формы.</w:t>
      </w:r>
    </w:p>
    <w:p w:rsidR="00A20921" w:rsidRPr="001C5246" w:rsidRDefault="00A20921" w:rsidP="00A20921">
      <w:pPr>
        <w:shd w:val="clear" w:color="auto" w:fill="FFFFFF"/>
        <w:spacing w:after="0" w:line="240" w:lineRule="auto"/>
        <w:ind w:firstLine="709"/>
        <w:jc w:val="both"/>
        <w:rPr>
          <w:rFonts w:ascii="Times New Roman" w:hAnsi="Times New Roman" w:cs="Times New Roman"/>
          <w:b/>
          <w:sz w:val="24"/>
          <w:szCs w:val="24"/>
        </w:rPr>
      </w:pPr>
      <w:r w:rsidRPr="001C5246">
        <w:rPr>
          <w:rFonts w:ascii="Times New Roman" w:hAnsi="Times New Roman" w:cs="Times New Roman"/>
          <w:b/>
          <w:iCs/>
          <w:color w:val="000000"/>
          <w:sz w:val="24"/>
          <w:szCs w:val="24"/>
        </w:rPr>
        <w:t>Работа с информацией</w:t>
      </w:r>
    </w:p>
    <w:p w:rsidR="00A20921" w:rsidRPr="001C5246" w:rsidRDefault="00A20921" w:rsidP="00A20921">
      <w:pPr>
        <w:shd w:val="clear" w:color="auto" w:fill="FFFFFF"/>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color w:val="000000"/>
          <w:sz w:val="24"/>
          <w:szCs w:val="24"/>
        </w:rPr>
        <w:t>Выпускник научится:</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color w:val="000000"/>
          <w:sz w:val="24"/>
          <w:szCs w:val="24"/>
        </w:rPr>
        <w:t>• читать несложные готовые таблицы;</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color w:val="000000"/>
          <w:sz w:val="24"/>
          <w:szCs w:val="24"/>
        </w:rPr>
        <w:t>• заполнять несложные готовые таблицы;</w:t>
      </w:r>
    </w:p>
    <w:p w:rsidR="00A20921" w:rsidRPr="001C5246" w:rsidRDefault="00A20921" w:rsidP="00A20921">
      <w:pPr>
        <w:shd w:val="clear" w:color="auto" w:fill="FFFFFF"/>
        <w:spacing w:after="0" w:line="240" w:lineRule="auto"/>
        <w:ind w:hanging="142"/>
        <w:jc w:val="both"/>
        <w:rPr>
          <w:rFonts w:ascii="Times New Roman" w:hAnsi="Times New Roman" w:cs="Times New Roman"/>
          <w:color w:val="000000"/>
          <w:sz w:val="24"/>
          <w:szCs w:val="24"/>
        </w:rPr>
      </w:pPr>
      <w:r w:rsidRPr="001C5246">
        <w:rPr>
          <w:rFonts w:ascii="Times New Roman" w:hAnsi="Times New Roman" w:cs="Times New Roman"/>
          <w:color w:val="000000"/>
          <w:sz w:val="24"/>
          <w:szCs w:val="24"/>
        </w:rPr>
        <w:t xml:space="preserve">• читать несложные готовые столбчатые диаграммы. </w:t>
      </w:r>
    </w:p>
    <w:p w:rsidR="00A20921" w:rsidRPr="001C5246" w:rsidRDefault="00A20921" w:rsidP="00A20921">
      <w:pPr>
        <w:shd w:val="clear" w:color="auto" w:fill="FFFFFF"/>
        <w:spacing w:after="0" w:line="240" w:lineRule="auto"/>
        <w:ind w:firstLine="709"/>
        <w:jc w:val="both"/>
        <w:rPr>
          <w:rFonts w:ascii="Times New Roman" w:hAnsi="Times New Roman" w:cs="Times New Roman"/>
          <w:sz w:val="24"/>
          <w:szCs w:val="24"/>
        </w:rPr>
      </w:pPr>
      <w:r w:rsidRPr="001C5246">
        <w:rPr>
          <w:rFonts w:ascii="Times New Roman" w:hAnsi="Times New Roman" w:cs="Times New Roman"/>
          <w:i/>
          <w:iCs/>
          <w:color w:val="000000"/>
          <w:sz w:val="24"/>
          <w:szCs w:val="24"/>
        </w:rPr>
        <w:t>Выпускник получит возможность научиться:</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i/>
          <w:iCs/>
          <w:color w:val="000000"/>
          <w:sz w:val="24"/>
          <w:szCs w:val="24"/>
        </w:rPr>
        <w:t>- читать несложные готовые круговые диаграммы;</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i/>
          <w:iCs/>
          <w:color w:val="000000"/>
          <w:sz w:val="24"/>
          <w:szCs w:val="24"/>
        </w:rPr>
        <w:t>- достраивать несложную готовую столбчатую диаграмму;</w:t>
      </w:r>
    </w:p>
    <w:p w:rsidR="00A20921" w:rsidRPr="001C5246" w:rsidRDefault="00A20921" w:rsidP="00A20921">
      <w:pPr>
        <w:shd w:val="clear" w:color="auto" w:fill="FFFFFF"/>
        <w:spacing w:after="0" w:line="240" w:lineRule="auto"/>
        <w:ind w:hanging="142"/>
        <w:jc w:val="both"/>
        <w:rPr>
          <w:rFonts w:ascii="Times New Roman" w:hAnsi="Times New Roman" w:cs="Times New Roman"/>
          <w:i/>
          <w:iCs/>
          <w:color w:val="000000"/>
          <w:sz w:val="24"/>
          <w:szCs w:val="24"/>
        </w:rPr>
      </w:pPr>
      <w:r w:rsidRPr="001C5246">
        <w:rPr>
          <w:rFonts w:ascii="Times New Roman" w:hAnsi="Times New Roman" w:cs="Times New Roman"/>
          <w:i/>
          <w:iCs/>
          <w:color w:val="000000"/>
          <w:sz w:val="24"/>
          <w:szCs w:val="24"/>
        </w:rPr>
        <w:t>- сравнивать и обобщать информацию, представленную в строках и столбцах несложных таблиц и диаграмм;</w:t>
      </w:r>
    </w:p>
    <w:p w:rsidR="00A20921" w:rsidRPr="001C5246" w:rsidRDefault="00A20921" w:rsidP="00A20921">
      <w:pPr>
        <w:shd w:val="clear" w:color="auto" w:fill="FFFFFF"/>
        <w:spacing w:after="0" w:line="240" w:lineRule="auto"/>
        <w:ind w:hanging="142"/>
        <w:jc w:val="both"/>
        <w:rPr>
          <w:rFonts w:ascii="Times New Roman" w:hAnsi="Times New Roman" w:cs="Times New Roman"/>
          <w:i/>
          <w:iCs/>
          <w:color w:val="000000"/>
          <w:sz w:val="24"/>
          <w:szCs w:val="24"/>
        </w:rPr>
      </w:pPr>
      <w:r w:rsidRPr="001C5246">
        <w:rPr>
          <w:rFonts w:ascii="Times New Roman" w:hAnsi="Times New Roman" w:cs="Times New Roman"/>
          <w:i/>
          <w:iCs/>
          <w:color w:val="000000"/>
          <w:sz w:val="24"/>
          <w:szCs w:val="24"/>
        </w:rPr>
        <w:t>- распознавать одну и ту же информацию, представленную в разной форме (таблицы, диаграммы, схемы);</w:t>
      </w:r>
    </w:p>
    <w:p w:rsidR="00A20921" w:rsidRPr="001C5246" w:rsidRDefault="00A20921" w:rsidP="00A20921">
      <w:pPr>
        <w:shd w:val="clear" w:color="auto" w:fill="FFFFFF"/>
        <w:spacing w:after="0" w:line="240" w:lineRule="auto"/>
        <w:ind w:hanging="142"/>
        <w:jc w:val="both"/>
        <w:rPr>
          <w:rFonts w:ascii="Times New Roman" w:hAnsi="Times New Roman" w:cs="Times New Roman"/>
          <w:sz w:val="24"/>
          <w:szCs w:val="24"/>
        </w:rPr>
      </w:pPr>
      <w:r w:rsidRPr="001C5246">
        <w:rPr>
          <w:rFonts w:ascii="Times New Roman" w:hAnsi="Times New Roman" w:cs="Times New Roman"/>
          <w:i/>
          <w:iCs/>
          <w:color w:val="000000"/>
          <w:sz w:val="24"/>
          <w:szCs w:val="24"/>
        </w:rPr>
        <w:t>- планировать несложные исследования, собирать и представлять полученную информацию с помощью таблиц и диаграмм;</w:t>
      </w:r>
    </w:p>
    <w:p w:rsidR="00A20921" w:rsidRPr="001C5246" w:rsidRDefault="00A20921" w:rsidP="00A20921">
      <w:pPr>
        <w:spacing w:after="0" w:line="240" w:lineRule="auto"/>
        <w:ind w:hanging="142"/>
        <w:jc w:val="both"/>
        <w:rPr>
          <w:rFonts w:ascii="Times New Roman" w:hAnsi="Times New Roman" w:cs="Times New Roman"/>
          <w:i/>
          <w:iCs/>
          <w:color w:val="000000"/>
          <w:sz w:val="24"/>
          <w:szCs w:val="24"/>
        </w:rPr>
      </w:pPr>
      <w:r w:rsidRPr="001C5246">
        <w:rPr>
          <w:rFonts w:ascii="Times New Roman" w:hAnsi="Times New Roman" w:cs="Times New Roman"/>
          <w:i/>
          <w:iCs/>
          <w:color w:val="000000"/>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20921" w:rsidRPr="001C5246" w:rsidRDefault="00A20921" w:rsidP="00A20921">
      <w:pPr>
        <w:spacing w:after="0" w:line="240" w:lineRule="auto"/>
        <w:ind w:firstLine="709"/>
        <w:jc w:val="both"/>
        <w:rPr>
          <w:rFonts w:ascii="Times New Roman" w:hAnsi="Times New Roman" w:cs="Times New Roman"/>
          <w:b/>
          <w:sz w:val="24"/>
          <w:szCs w:val="24"/>
        </w:rPr>
      </w:pPr>
      <w:r w:rsidRPr="001C5246">
        <w:rPr>
          <w:rFonts w:ascii="Times New Roman" w:hAnsi="Times New Roman" w:cs="Times New Roman"/>
          <w:b/>
          <w:sz w:val="24"/>
          <w:szCs w:val="24"/>
        </w:rPr>
        <w:t>Уравнения. Буквенные выражения</w:t>
      </w:r>
    </w:p>
    <w:p w:rsidR="00A20921" w:rsidRPr="001C5246" w:rsidRDefault="00A20921" w:rsidP="00A20921">
      <w:pPr>
        <w:spacing w:after="0" w:line="240" w:lineRule="auto"/>
        <w:ind w:firstLine="709"/>
        <w:jc w:val="both"/>
        <w:rPr>
          <w:rFonts w:ascii="Times New Roman" w:hAnsi="Times New Roman" w:cs="Times New Roman"/>
          <w:i/>
          <w:sz w:val="24"/>
          <w:szCs w:val="24"/>
        </w:rPr>
      </w:pPr>
      <w:r w:rsidRPr="001C5246">
        <w:rPr>
          <w:rFonts w:ascii="Times New Roman" w:hAnsi="Times New Roman" w:cs="Times New Roman"/>
          <w:i/>
          <w:sz w:val="24"/>
          <w:szCs w:val="24"/>
        </w:rPr>
        <w:t>Выпускник получит возможность научиться</w:t>
      </w:r>
    </w:p>
    <w:p w:rsidR="00A20921" w:rsidRPr="001C5246" w:rsidRDefault="00A20921" w:rsidP="00A20921">
      <w:pPr>
        <w:spacing w:after="0" w:line="240" w:lineRule="auto"/>
        <w:ind w:hanging="142"/>
        <w:jc w:val="both"/>
        <w:rPr>
          <w:rFonts w:ascii="Times New Roman" w:hAnsi="Times New Roman" w:cs="Times New Roman"/>
          <w:b/>
          <w:sz w:val="24"/>
          <w:szCs w:val="24"/>
        </w:rPr>
      </w:pPr>
      <w:r w:rsidRPr="001C5246">
        <w:rPr>
          <w:rFonts w:ascii="Times New Roman" w:hAnsi="Times New Roman" w:cs="Times New Roman"/>
          <w:i/>
          <w:iCs/>
          <w:color w:val="000000"/>
          <w:sz w:val="24"/>
          <w:szCs w:val="24"/>
        </w:rPr>
        <w:t>• Решать простые и усложненные уравнения на основе правил о взаимосвязи компонентов и результатов арифметических действий</w:t>
      </w:r>
    </w:p>
    <w:p w:rsidR="00A20921" w:rsidRPr="001C5246" w:rsidRDefault="00A20921" w:rsidP="00A20921">
      <w:pPr>
        <w:spacing w:after="0" w:line="240" w:lineRule="auto"/>
        <w:ind w:hanging="142"/>
        <w:jc w:val="both"/>
        <w:rPr>
          <w:rFonts w:ascii="Times New Roman" w:hAnsi="Times New Roman" w:cs="Times New Roman"/>
          <w:i/>
          <w:iCs/>
          <w:color w:val="000000"/>
          <w:sz w:val="24"/>
          <w:szCs w:val="24"/>
        </w:rPr>
      </w:pPr>
      <w:r w:rsidRPr="001C5246">
        <w:rPr>
          <w:rFonts w:ascii="Times New Roman" w:hAnsi="Times New Roman" w:cs="Times New Roman"/>
          <w:i/>
          <w:iCs/>
          <w:color w:val="000000"/>
          <w:sz w:val="24"/>
          <w:szCs w:val="24"/>
        </w:rPr>
        <w:t>• Находить значения простейших буквенных выражений при данных числовых значениях входящих в них букв.</w:t>
      </w:r>
    </w:p>
    <w:p w:rsidR="00A20921" w:rsidRPr="001C5246" w:rsidRDefault="00A20921" w:rsidP="00A20921">
      <w:pPr>
        <w:autoSpaceDE w:val="0"/>
        <w:autoSpaceDN w:val="0"/>
        <w:adjustRightInd w:val="0"/>
        <w:spacing w:after="0" w:line="240" w:lineRule="auto"/>
        <w:rPr>
          <w:rFonts w:ascii="Times New Roman" w:hAnsi="Times New Roman" w:cs="Times New Roman"/>
          <w:sz w:val="24"/>
          <w:szCs w:val="24"/>
        </w:rPr>
      </w:pPr>
    </w:p>
    <w:p w:rsidR="00A20921" w:rsidRPr="001C5246" w:rsidRDefault="00A20921" w:rsidP="00A20921">
      <w:pPr>
        <w:pStyle w:val="a3"/>
        <w:widowControl w:val="0"/>
        <w:suppressAutoHyphens/>
        <w:spacing w:after="0" w:line="240" w:lineRule="auto"/>
        <w:ind w:left="1080"/>
        <w:rPr>
          <w:rFonts w:ascii="Times New Roman" w:eastAsia="SimSun" w:hAnsi="Times New Roman" w:cs="Times New Roman"/>
          <w:b/>
          <w:bCs/>
          <w:iCs/>
          <w:kern w:val="1"/>
          <w:sz w:val="24"/>
          <w:szCs w:val="24"/>
          <w:u w:val="single"/>
          <w:lang w:eastAsia="ru-RU"/>
        </w:rPr>
      </w:pPr>
    </w:p>
    <w:p w:rsidR="00A20921" w:rsidRPr="001C5246" w:rsidRDefault="00A20921" w:rsidP="00A20921">
      <w:pPr>
        <w:pStyle w:val="a3"/>
        <w:widowControl w:val="0"/>
        <w:suppressAutoHyphens/>
        <w:spacing w:after="0" w:line="240" w:lineRule="auto"/>
        <w:ind w:left="1080"/>
        <w:rPr>
          <w:rFonts w:ascii="Times New Roman" w:eastAsia="SimSun" w:hAnsi="Times New Roman" w:cs="Times New Roman"/>
          <w:b/>
          <w:bCs/>
          <w:iCs/>
          <w:kern w:val="1"/>
          <w:sz w:val="24"/>
          <w:szCs w:val="24"/>
          <w:u w:val="single"/>
          <w:lang w:eastAsia="ru-RU"/>
        </w:rPr>
      </w:pPr>
    </w:p>
    <w:p w:rsidR="00A20921" w:rsidRPr="001C5246" w:rsidRDefault="00A20921" w:rsidP="00A20921">
      <w:pPr>
        <w:widowControl w:val="0"/>
        <w:suppressAutoHyphens/>
        <w:spacing w:after="0" w:line="240" w:lineRule="auto"/>
        <w:contextualSpacing/>
        <w:jc w:val="center"/>
        <w:rPr>
          <w:rFonts w:ascii="Times New Roman" w:eastAsia="Times New Roman" w:hAnsi="Times New Roman" w:cs="Times New Roman"/>
          <w:b/>
          <w:bCs/>
          <w:color w:val="000000"/>
          <w:kern w:val="1"/>
          <w:sz w:val="24"/>
          <w:szCs w:val="24"/>
          <w:u w:val="single"/>
          <w:lang w:eastAsia="ru-RU" w:bidi="hi-IN"/>
        </w:rPr>
      </w:pPr>
      <w:r w:rsidRPr="001C5246">
        <w:rPr>
          <w:rFonts w:ascii="Times New Roman" w:eastAsia="Times New Roman" w:hAnsi="Times New Roman" w:cs="Times New Roman"/>
          <w:b/>
          <w:bCs/>
          <w:color w:val="000000"/>
          <w:kern w:val="1"/>
          <w:sz w:val="24"/>
          <w:szCs w:val="24"/>
          <w:u w:val="single"/>
          <w:lang w:val="en-US" w:eastAsia="ru-RU" w:bidi="hi-IN"/>
        </w:rPr>
        <w:lastRenderedPageBreak/>
        <w:t>V</w:t>
      </w:r>
      <w:r w:rsidRPr="001C5246">
        <w:rPr>
          <w:rFonts w:ascii="Times New Roman" w:eastAsia="Times New Roman" w:hAnsi="Times New Roman" w:cs="Times New Roman"/>
          <w:b/>
          <w:bCs/>
          <w:color w:val="000000"/>
          <w:kern w:val="1"/>
          <w:sz w:val="24"/>
          <w:szCs w:val="24"/>
          <w:u w:val="single"/>
          <w:lang w:eastAsia="ru-RU" w:bidi="hi-IN"/>
        </w:rPr>
        <w:t>. Место предмета в учебном плане ОУ</w:t>
      </w:r>
    </w:p>
    <w:p w:rsidR="00A20921" w:rsidRPr="001C5246" w:rsidRDefault="00A20921" w:rsidP="00A20921">
      <w:pPr>
        <w:widowControl w:val="0"/>
        <w:suppressAutoHyphens/>
        <w:autoSpaceDE w:val="0"/>
        <w:autoSpaceDN w:val="0"/>
        <w:adjustRightInd w:val="0"/>
        <w:spacing w:after="0" w:line="240" w:lineRule="auto"/>
        <w:contextualSpacing/>
        <w:jc w:val="both"/>
        <w:rPr>
          <w:rFonts w:ascii="Times New Roman" w:eastAsia="SimSun" w:hAnsi="Times New Roman" w:cs="Times New Roman"/>
          <w:bCs/>
          <w:color w:val="000000"/>
          <w:kern w:val="1"/>
          <w:sz w:val="24"/>
          <w:szCs w:val="24"/>
          <w:bdr w:val="none" w:sz="0" w:space="0" w:color="auto" w:frame="1"/>
          <w:shd w:val="clear" w:color="auto" w:fill="FFFFFF"/>
          <w:lang w:eastAsia="hi-IN" w:bidi="hi-IN"/>
        </w:rPr>
      </w:pPr>
      <w:r w:rsidRPr="001C5246">
        <w:rPr>
          <w:rFonts w:ascii="Times New Roman" w:eastAsia="SimSun" w:hAnsi="Times New Roman" w:cs="Times New Roman"/>
          <w:bCs/>
          <w:color w:val="000000"/>
          <w:kern w:val="1"/>
          <w:sz w:val="24"/>
          <w:szCs w:val="24"/>
          <w:bdr w:val="none" w:sz="0" w:space="0" w:color="auto" w:frame="1"/>
          <w:shd w:val="clear" w:color="auto" w:fill="FFFFFF"/>
          <w:lang w:eastAsia="hi-IN" w:bidi="hi-IN"/>
        </w:rPr>
        <w:t xml:space="preserve">    Программа разработана в соответствии с учебным планом МБОУ «Вознесенская средняя общеобразовательная </w:t>
      </w:r>
      <w:r w:rsidR="001C5246" w:rsidRPr="001C5246">
        <w:rPr>
          <w:rFonts w:ascii="Times New Roman" w:eastAsia="SimSun" w:hAnsi="Times New Roman" w:cs="Times New Roman"/>
          <w:bCs/>
          <w:color w:val="000000"/>
          <w:kern w:val="1"/>
          <w:sz w:val="24"/>
          <w:szCs w:val="24"/>
          <w:bdr w:val="none" w:sz="0" w:space="0" w:color="auto" w:frame="1"/>
          <w:shd w:val="clear" w:color="auto" w:fill="FFFFFF"/>
          <w:lang w:eastAsia="hi-IN" w:bidi="hi-IN"/>
        </w:rPr>
        <w:t>школа» на 2018-2019</w:t>
      </w:r>
      <w:r w:rsidRPr="001C5246">
        <w:rPr>
          <w:rFonts w:ascii="Times New Roman" w:eastAsia="SimSun" w:hAnsi="Times New Roman" w:cs="Times New Roman"/>
          <w:bCs/>
          <w:color w:val="000000"/>
          <w:kern w:val="1"/>
          <w:sz w:val="24"/>
          <w:szCs w:val="24"/>
          <w:bdr w:val="none" w:sz="0" w:space="0" w:color="auto" w:frame="1"/>
          <w:shd w:val="clear" w:color="auto" w:fill="FFFFFF"/>
          <w:lang w:eastAsia="hi-IN" w:bidi="hi-IN"/>
        </w:rPr>
        <w:t xml:space="preserve"> учебный год, в котором на изучение учебного предмета «Математ</w:t>
      </w:r>
      <w:r w:rsidR="005E52A5">
        <w:rPr>
          <w:rFonts w:ascii="Times New Roman" w:eastAsia="SimSun" w:hAnsi="Times New Roman" w:cs="Times New Roman"/>
          <w:bCs/>
          <w:color w:val="000000"/>
          <w:kern w:val="1"/>
          <w:sz w:val="24"/>
          <w:szCs w:val="24"/>
          <w:bdr w:val="none" w:sz="0" w:space="0" w:color="auto" w:frame="1"/>
          <w:shd w:val="clear" w:color="auto" w:fill="FFFFFF"/>
          <w:lang w:eastAsia="hi-IN" w:bidi="hi-IN"/>
        </w:rPr>
        <w:t>ика»,  в 4 классе выделено – 140</w:t>
      </w:r>
      <w:r w:rsidRPr="001C5246">
        <w:rPr>
          <w:rFonts w:ascii="Times New Roman" w:eastAsia="SimSun" w:hAnsi="Times New Roman" w:cs="Times New Roman"/>
          <w:bCs/>
          <w:color w:val="000000"/>
          <w:kern w:val="1"/>
          <w:sz w:val="24"/>
          <w:szCs w:val="24"/>
          <w:bdr w:val="none" w:sz="0" w:space="0" w:color="auto" w:frame="1"/>
          <w:shd w:val="clear" w:color="auto" w:fill="FFFFFF"/>
          <w:lang w:eastAsia="hi-IN" w:bidi="hi-IN"/>
        </w:rPr>
        <w:t xml:space="preserve"> часов (4 часа в неделю).</w:t>
      </w:r>
    </w:p>
    <w:p w:rsidR="00A20921" w:rsidRPr="001C5246" w:rsidRDefault="00A20921" w:rsidP="00A20921">
      <w:pPr>
        <w:widowControl w:val="0"/>
        <w:tabs>
          <w:tab w:val="left" w:pos="4020"/>
        </w:tabs>
        <w:suppressAutoHyphens/>
        <w:spacing w:after="0" w:line="240" w:lineRule="auto"/>
        <w:jc w:val="center"/>
        <w:rPr>
          <w:rFonts w:ascii="Times New Roman" w:eastAsia="SimSun" w:hAnsi="Times New Roman" w:cs="Times New Roman"/>
          <w:b/>
          <w:kern w:val="1"/>
          <w:sz w:val="24"/>
          <w:szCs w:val="24"/>
          <w:u w:val="single"/>
          <w:lang w:eastAsia="hi-IN" w:bidi="hi-IN"/>
        </w:rPr>
      </w:pPr>
      <w:r w:rsidRPr="001C5246">
        <w:rPr>
          <w:rFonts w:ascii="Times New Roman" w:eastAsia="Times New Roman" w:hAnsi="Times New Roman" w:cs="Times New Roman"/>
          <w:b/>
          <w:color w:val="000000"/>
          <w:kern w:val="1"/>
          <w:sz w:val="24"/>
          <w:szCs w:val="24"/>
          <w:u w:val="single"/>
          <w:lang w:val="en-US" w:eastAsia="ru-RU" w:bidi="hi-IN"/>
        </w:rPr>
        <w:t>VI</w:t>
      </w:r>
      <w:r w:rsidRPr="001C5246">
        <w:rPr>
          <w:rFonts w:ascii="Times New Roman" w:eastAsia="Times New Roman" w:hAnsi="Times New Roman" w:cs="Times New Roman"/>
          <w:b/>
          <w:color w:val="000000"/>
          <w:kern w:val="1"/>
          <w:sz w:val="24"/>
          <w:szCs w:val="24"/>
          <w:u w:val="single"/>
          <w:lang w:eastAsia="ru-RU" w:bidi="hi-IN"/>
        </w:rPr>
        <w:t xml:space="preserve">. </w:t>
      </w:r>
      <w:r w:rsidRPr="001C5246">
        <w:rPr>
          <w:rFonts w:ascii="Times New Roman" w:eastAsia="SimSun" w:hAnsi="Times New Roman" w:cs="Times New Roman"/>
          <w:b/>
          <w:kern w:val="1"/>
          <w:sz w:val="24"/>
          <w:szCs w:val="24"/>
          <w:u w:val="single"/>
          <w:lang w:eastAsia="hi-IN" w:bidi="hi-IN"/>
        </w:rPr>
        <w:t>Учебно- тематический план</w:t>
      </w:r>
    </w:p>
    <w:tbl>
      <w:tblPr>
        <w:tblpPr w:leftFromText="180" w:rightFromText="180" w:vertAnchor="text" w:horzAnchor="page" w:tblpX="1288" w:tblpY="151"/>
        <w:tblOverlap w:val="neve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36"/>
        <w:gridCol w:w="6352"/>
        <w:gridCol w:w="2801"/>
        <w:gridCol w:w="3119"/>
      </w:tblGrid>
      <w:tr w:rsidR="00A20921" w:rsidRPr="001C5246" w:rsidTr="007D78E1">
        <w:trPr>
          <w:trHeight w:val="171"/>
        </w:trPr>
        <w:tc>
          <w:tcPr>
            <w:tcW w:w="9889" w:type="dxa"/>
            <w:gridSpan w:val="3"/>
            <w:tcBorders>
              <w:top w:val="nil"/>
              <w:left w:val="nil"/>
              <w:right w:val="nil"/>
            </w:tcBorders>
            <w:vAlign w:val="center"/>
          </w:tcPr>
          <w:p w:rsidR="00A20921" w:rsidRPr="001C5246" w:rsidRDefault="00A20921" w:rsidP="007D78E1">
            <w:pPr>
              <w:widowControl w:val="0"/>
              <w:tabs>
                <w:tab w:val="left" w:pos="4020"/>
              </w:tabs>
              <w:suppressAutoHyphens/>
              <w:spacing w:after="0" w:line="240" w:lineRule="auto"/>
              <w:rPr>
                <w:rFonts w:ascii="Times New Roman" w:eastAsia="SimSun" w:hAnsi="Times New Roman" w:cs="Times New Roman"/>
                <w:b/>
                <w:kern w:val="1"/>
                <w:sz w:val="24"/>
                <w:szCs w:val="24"/>
                <w:lang w:eastAsia="hi-IN" w:bidi="hi-IN"/>
              </w:rPr>
            </w:pPr>
          </w:p>
        </w:tc>
        <w:tc>
          <w:tcPr>
            <w:tcW w:w="3119" w:type="dxa"/>
            <w:tcBorders>
              <w:top w:val="nil"/>
              <w:left w:val="nil"/>
              <w:right w:val="nil"/>
            </w:tcBorders>
          </w:tcPr>
          <w:p w:rsidR="00A20921" w:rsidRPr="001C5246" w:rsidRDefault="00A20921" w:rsidP="007D78E1">
            <w:pPr>
              <w:widowControl w:val="0"/>
              <w:tabs>
                <w:tab w:val="left" w:pos="4020"/>
              </w:tabs>
              <w:suppressAutoHyphens/>
              <w:spacing w:after="0" w:line="240" w:lineRule="auto"/>
              <w:rPr>
                <w:rFonts w:ascii="Times New Roman" w:eastAsia="SimSun" w:hAnsi="Times New Roman" w:cs="Times New Roman"/>
                <w:b/>
                <w:kern w:val="1"/>
                <w:sz w:val="24"/>
                <w:szCs w:val="24"/>
                <w:lang w:eastAsia="hi-IN" w:bidi="hi-IN"/>
              </w:rPr>
            </w:pPr>
          </w:p>
        </w:tc>
      </w:tr>
      <w:tr w:rsidR="00A20921" w:rsidRPr="001C5246" w:rsidTr="007D78E1">
        <w:trPr>
          <w:trHeight w:val="683"/>
        </w:trPr>
        <w:tc>
          <w:tcPr>
            <w:tcW w:w="736" w:type="dxa"/>
            <w:vMerge w:val="restart"/>
            <w:vAlign w:val="center"/>
          </w:tcPr>
          <w:p w:rsidR="00A20921" w:rsidRPr="001C5246" w:rsidRDefault="00A20921" w:rsidP="007D78E1">
            <w:pPr>
              <w:widowControl w:val="0"/>
              <w:tabs>
                <w:tab w:val="left" w:pos="4020"/>
              </w:tabs>
              <w:suppressAutoHyphens/>
              <w:spacing w:after="0" w:line="240" w:lineRule="auto"/>
              <w:rPr>
                <w:rFonts w:ascii="Times New Roman" w:eastAsia="SimSun" w:hAnsi="Times New Roman" w:cs="Times New Roman"/>
                <w:b/>
                <w:kern w:val="1"/>
                <w:sz w:val="24"/>
                <w:szCs w:val="24"/>
                <w:lang w:eastAsia="hi-IN" w:bidi="hi-IN"/>
              </w:rPr>
            </w:pPr>
            <w:r w:rsidRPr="001C5246">
              <w:rPr>
                <w:rFonts w:ascii="Times New Roman" w:eastAsia="SimSun" w:hAnsi="Times New Roman" w:cs="Times New Roman"/>
                <w:b/>
                <w:kern w:val="1"/>
                <w:sz w:val="24"/>
                <w:szCs w:val="24"/>
                <w:lang w:eastAsia="hi-IN" w:bidi="hi-IN"/>
              </w:rPr>
              <w:t xml:space="preserve">№ </w:t>
            </w:r>
            <w:proofErr w:type="gramStart"/>
            <w:r w:rsidRPr="001C5246">
              <w:rPr>
                <w:rFonts w:ascii="Times New Roman" w:eastAsia="SimSun" w:hAnsi="Times New Roman" w:cs="Times New Roman"/>
                <w:b/>
                <w:kern w:val="1"/>
                <w:sz w:val="24"/>
                <w:szCs w:val="24"/>
                <w:lang w:eastAsia="hi-IN" w:bidi="hi-IN"/>
              </w:rPr>
              <w:t>п</w:t>
            </w:r>
            <w:proofErr w:type="gramEnd"/>
            <w:r w:rsidRPr="001C5246">
              <w:rPr>
                <w:rFonts w:ascii="Times New Roman" w:eastAsia="SimSun" w:hAnsi="Times New Roman" w:cs="Times New Roman"/>
                <w:b/>
                <w:kern w:val="1"/>
                <w:sz w:val="24"/>
                <w:szCs w:val="24"/>
                <w:lang w:eastAsia="hi-IN" w:bidi="hi-IN"/>
              </w:rPr>
              <w:t>/п</w:t>
            </w:r>
          </w:p>
        </w:tc>
        <w:tc>
          <w:tcPr>
            <w:tcW w:w="6352" w:type="dxa"/>
            <w:vMerge w:val="restart"/>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b/>
                <w:kern w:val="1"/>
                <w:sz w:val="24"/>
                <w:szCs w:val="24"/>
                <w:lang w:eastAsia="hi-IN" w:bidi="hi-IN"/>
              </w:rPr>
            </w:pPr>
          </w:p>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b/>
                <w:kern w:val="1"/>
                <w:sz w:val="24"/>
                <w:szCs w:val="24"/>
                <w:lang w:eastAsia="hi-IN" w:bidi="hi-IN"/>
              </w:rPr>
            </w:pPr>
            <w:r w:rsidRPr="001C5246">
              <w:rPr>
                <w:rFonts w:ascii="Times New Roman" w:eastAsia="SimSun" w:hAnsi="Times New Roman" w:cs="Times New Roman"/>
                <w:b/>
                <w:kern w:val="1"/>
                <w:sz w:val="24"/>
                <w:szCs w:val="24"/>
                <w:lang w:eastAsia="hi-IN" w:bidi="hi-IN"/>
              </w:rPr>
              <w:t>Наименование темы (раздела программы)</w:t>
            </w:r>
          </w:p>
        </w:tc>
        <w:tc>
          <w:tcPr>
            <w:tcW w:w="2801" w:type="dxa"/>
            <w:vMerge w:val="restart"/>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b/>
                <w:kern w:val="1"/>
                <w:sz w:val="24"/>
                <w:szCs w:val="24"/>
                <w:lang w:eastAsia="hi-IN" w:bidi="hi-IN"/>
              </w:rPr>
            </w:pPr>
          </w:p>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b/>
                <w:kern w:val="1"/>
                <w:sz w:val="24"/>
                <w:szCs w:val="24"/>
                <w:lang w:eastAsia="hi-IN" w:bidi="hi-IN"/>
              </w:rPr>
            </w:pPr>
            <w:r w:rsidRPr="001C5246">
              <w:rPr>
                <w:rFonts w:ascii="Times New Roman" w:eastAsia="SimSun" w:hAnsi="Times New Roman" w:cs="Times New Roman"/>
                <w:b/>
                <w:kern w:val="1"/>
                <w:sz w:val="24"/>
                <w:szCs w:val="24"/>
                <w:lang w:eastAsia="hi-IN" w:bidi="hi-IN"/>
              </w:rPr>
              <w:t>Всего часов</w:t>
            </w:r>
          </w:p>
        </w:tc>
        <w:tc>
          <w:tcPr>
            <w:tcW w:w="3119" w:type="dxa"/>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b/>
                <w:kern w:val="1"/>
                <w:sz w:val="24"/>
                <w:szCs w:val="24"/>
                <w:lang w:eastAsia="hi-IN" w:bidi="hi-IN"/>
              </w:rPr>
            </w:pPr>
            <w:r w:rsidRPr="001C5246">
              <w:rPr>
                <w:rFonts w:ascii="Times New Roman" w:eastAsia="SimSun" w:hAnsi="Times New Roman" w:cs="Times New Roman"/>
                <w:b/>
                <w:kern w:val="1"/>
                <w:sz w:val="24"/>
                <w:szCs w:val="24"/>
                <w:lang w:eastAsia="hi-IN" w:bidi="hi-IN"/>
              </w:rPr>
              <w:t>Из них</w:t>
            </w:r>
          </w:p>
        </w:tc>
      </w:tr>
      <w:tr w:rsidR="00A20921" w:rsidRPr="001C5246" w:rsidTr="007D78E1">
        <w:trPr>
          <w:trHeight w:val="683"/>
        </w:trPr>
        <w:tc>
          <w:tcPr>
            <w:tcW w:w="736" w:type="dxa"/>
            <w:vMerge/>
            <w:vAlign w:val="center"/>
          </w:tcPr>
          <w:p w:rsidR="00A20921" w:rsidRPr="001C5246" w:rsidRDefault="00A20921" w:rsidP="007D78E1">
            <w:pPr>
              <w:widowControl w:val="0"/>
              <w:tabs>
                <w:tab w:val="left" w:pos="4020"/>
              </w:tabs>
              <w:suppressAutoHyphens/>
              <w:spacing w:after="0" w:line="240" w:lineRule="auto"/>
              <w:rPr>
                <w:rFonts w:ascii="Times New Roman" w:eastAsia="SimSun" w:hAnsi="Times New Roman" w:cs="Times New Roman"/>
                <w:b/>
                <w:kern w:val="1"/>
                <w:sz w:val="24"/>
                <w:szCs w:val="24"/>
                <w:lang w:eastAsia="hi-IN" w:bidi="hi-IN"/>
              </w:rPr>
            </w:pPr>
          </w:p>
        </w:tc>
        <w:tc>
          <w:tcPr>
            <w:tcW w:w="6352" w:type="dxa"/>
            <w:vMerge/>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b/>
                <w:kern w:val="1"/>
                <w:sz w:val="24"/>
                <w:szCs w:val="24"/>
                <w:lang w:eastAsia="hi-IN" w:bidi="hi-IN"/>
              </w:rPr>
            </w:pPr>
          </w:p>
        </w:tc>
        <w:tc>
          <w:tcPr>
            <w:tcW w:w="2801" w:type="dxa"/>
            <w:vMerge/>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b/>
                <w:kern w:val="1"/>
                <w:sz w:val="24"/>
                <w:szCs w:val="24"/>
                <w:lang w:eastAsia="hi-IN" w:bidi="hi-IN"/>
              </w:rPr>
            </w:pPr>
          </w:p>
        </w:tc>
        <w:tc>
          <w:tcPr>
            <w:tcW w:w="3119" w:type="dxa"/>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b/>
                <w:kern w:val="1"/>
                <w:sz w:val="24"/>
                <w:szCs w:val="24"/>
                <w:lang w:eastAsia="hi-IN" w:bidi="hi-IN"/>
              </w:rPr>
            </w:pPr>
            <w:r w:rsidRPr="001C5246">
              <w:rPr>
                <w:rFonts w:ascii="Times New Roman" w:eastAsia="SimSun" w:hAnsi="Times New Roman" w:cs="Times New Roman"/>
                <w:b/>
                <w:kern w:val="1"/>
                <w:sz w:val="24"/>
                <w:szCs w:val="24"/>
                <w:lang w:eastAsia="hi-IN" w:bidi="hi-IN"/>
              </w:rPr>
              <w:t>Контрольные работы</w:t>
            </w:r>
          </w:p>
        </w:tc>
      </w:tr>
      <w:tr w:rsidR="00A20921" w:rsidRPr="001C5246" w:rsidTr="007D78E1">
        <w:trPr>
          <w:trHeight w:val="683"/>
        </w:trPr>
        <w:tc>
          <w:tcPr>
            <w:tcW w:w="736" w:type="dxa"/>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1.</w:t>
            </w:r>
          </w:p>
        </w:tc>
        <w:tc>
          <w:tcPr>
            <w:tcW w:w="6352" w:type="dxa"/>
            <w:vAlign w:val="center"/>
          </w:tcPr>
          <w:p w:rsidR="00A20921" w:rsidRPr="001C5246" w:rsidRDefault="00A20921" w:rsidP="007D78E1">
            <w:pPr>
              <w:autoSpaceDE w:val="0"/>
              <w:autoSpaceDN w:val="0"/>
              <w:adjustRightInd w:val="0"/>
              <w:spacing w:after="0" w:line="240" w:lineRule="auto"/>
              <w:rPr>
                <w:rFonts w:ascii="Times New Roman" w:hAnsi="Times New Roman" w:cs="Times New Roman"/>
                <w:bCs/>
                <w:sz w:val="24"/>
                <w:szCs w:val="24"/>
              </w:rPr>
            </w:pPr>
            <w:r w:rsidRPr="001C5246">
              <w:rPr>
                <w:rFonts w:ascii="Times New Roman" w:hAnsi="Times New Roman" w:cs="Times New Roman"/>
                <w:bCs/>
                <w:sz w:val="24"/>
                <w:szCs w:val="24"/>
              </w:rPr>
              <w:t>Проверь  себя! Чему ты научился в первом, втором</w:t>
            </w:r>
          </w:p>
          <w:p w:rsidR="00A20921" w:rsidRPr="001C5246" w:rsidRDefault="00A20921" w:rsidP="007D78E1">
            <w:pPr>
              <w:autoSpaceDE w:val="0"/>
              <w:autoSpaceDN w:val="0"/>
              <w:adjustRightInd w:val="0"/>
              <w:spacing w:after="0" w:line="240" w:lineRule="auto"/>
              <w:rPr>
                <w:rFonts w:ascii="Times New Roman" w:hAnsi="Times New Roman" w:cs="Times New Roman"/>
                <w:bCs/>
                <w:sz w:val="24"/>
                <w:szCs w:val="24"/>
              </w:rPr>
            </w:pPr>
            <w:r w:rsidRPr="001C5246">
              <w:rPr>
                <w:rFonts w:ascii="Times New Roman" w:hAnsi="Times New Roman" w:cs="Times New Roman"/>
                <w:bCs/>
                <w:sz w:val="24"/>
                <w:szCs w:val="24"/>
              </w:rPr>
              <w:t xml:space="preserve">и </w:t>
            </w:r>
            <w:proofErr w:type="gramStart"/>
            <w:r w:rsidRPr="001C5246">
              <w:rPr>
                <w:rFonts w:ascii="Times New Roman" w:hAnsi="Times New Roman" w:cs="Times New Roman"/>
                <w:bCs/>
                <w:sz w:val="24"/>
                <w:szCs w:val="24"/>
              </w:rPr>
              <w:t>третьем</w:t>
            </w:r>
            <w:proofErr w:type="gramEnd"/>
            <w:r w:rsidRPr="001C5246">
              <w:rPr>
                <w:rFonts w:ascii="Times New Roman" w:hAnsi="Times New Roman" w:cs="Times New Roman"/>
                <w:bCs/>
                <w:sz w:val="24"/>
                <w:szCs w:val="24"/>
              </w:rPr>
              <w:t xml:space="preserve"> классах?</w:t>
            </w:r>
          </w:p>
          <w:p w:rsidR="00A20921" w:rsidRPr="001C5246" w:rsidRDefault="00A20921" w:rsidP="007D78E1">
            <w:pPr>
              <w:widowControl w:val="0"/>
              <w:tabs>
                <w:tab w:val="left" w:pos="4020"/>
              </w:tabs>
              <w:suppressAutoHyphens/>
              <w:spacing w:after="0" w:line="240" w:lineRule="auto"/>
              <w:rPr>
                <w:rFonts w:ascii="Times New Roman" w:eastAsia="SimSun" w:hAnsi="Times New Roman" w:cs="Times New Roman"/>
                <w:kern w:val="1"/>
                <w:sz w:val="24"/>
                <w:szCs w:val="24"/>
                <w:lang w:eastAsia="hi-IN" w:bidi="hi-IN"/>
              </w:rPr>
            </w:pPr>
          </w:p>
        </w:tc>
        <w:tc>
          <w:tcPr>
            <w:tcW w:w="2801" w:type="dxa"/>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val="en-US" w:eastAsia="hi-IN" w:bidi="hi-IN"/>
              </w:rPr>
            </w:pPr>
            <w:r w:rsidRPr="001C5246">
              <w:rPr>
                <w:rFonts w:ascii="Times New Roman" w:eastAsia="SimSun" w:hAnsi="Times New Roman" w:cs="Times New Roman"/>
                <w:kern w:val="1"/>
                <w:sz w:val="24"/>
                <w:szCs w:val="24"/>
                <w:lang w:eastAsia="hi-IN" w:bidi="hi-IN"/>
              </w:rPr>
              <w:t>9</w:t>
            </w:r>
          </w:p>
        </w:tc>
        <w:tc>
          <w:tcPr>
            <w:tcW w:w="3119" w:type="dxa"/>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p>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w:t>
            </w:r>
          </w:p>
        </w:tc>
      </w:tr>
      <w:tr w:rsidR="00A20921" w:rsidRPr="001C5246" w:rsidTr="007D78E1">
        <w:trPr>
          <w:trHeight w:val="683"/>
        </w:trPr>
        <w:tc>
          <w:tcPr>
            <w:tcW w:w="736" w:type="dxa"/>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2.</w:t>
            </w:r>
          </w:p>
        </w:tc>
        <w:tc>
          <w:tcPr>
            <w:tcW w:w="6352" w:type="dxa"/>
            <w:vAlign w:val="center"/>
          </w:tcPr>
          <w:p w:rsidR="00A20921" w:rsidRPr="001C5246" w:rsidRDefault="00A20921" w:rsidP="007D78E1">
            <w:pPr>
              <w:autoSpaceDE w:val="0"/>
              <w:autoSpaceDN w:val="0"/>
              <w:adjustRightInd w:val="0"/>
              <w:spacing w:after="0" w:line="240" w:lineRule="auto"/>
              <w:rPr>
                <w:rFonts w:ascii="Times New Roman" w:hAnsi="Times New Roman" w:cs="Times New Roman"/>
                <w:bCs/>
                <w:sz w:val="24"/>
                <w:szCs w:val="24"/>
              </w:rPr>
            </w:pPr>
            <w:r w:rsidRPr="001C5246">
              <w:rPr>
                <w:rFonts w:ascii="Times New Roman" w:hAnsi="Times New Roman" w:cs="Times New Roman"/>
                <w:bCs/>
                <w:sz w:val="24"/>
                <w:szCs w:val="24"/>
              </w:rPr>
              <w:t xml:space="preserve">Умножение многозначного числа </w:t>
            </w:r>
            <w:proofErr w:type="gramStart"/>
            <w:r w:rsidRPr="001C5246">
              <w:rPr>
                <w:rFonts w:ascii="Times New Roman" w:hAnsi="Times New Roman" w:cs="Times New Roman"/>
                <w:bCs/>
                <w:sz w:val="24"/>
                <w:szCs w:val="24"/>
              </w:rPr>
              <w:t>на</w:t>
            </w:r>
            <w:proofErr w:type="gramEnd"/>
            <w:r w:rsidRPr="001C5246">
              <w:rPr>
                <w:rFonts w:ascii="Times New Roman" w:hAnsi="Times New Roman" w:cs="Times New Roman"/>
                <w:bCs/>
                <w:sz w:val="24"/>
                <w:szCs w:val="24"/>
              </w:rPr>
              <w:t xml:space="preserve"> однозначное.</w:t>
            </w:r>
          </w:p>
          <w:p w:rsidR="00A20921" w:rsidRPr="001C5246" w:rsidRDefault="00A20921" w:rsidP="007D78E1">
            <w:pPr>
              <w:widowControl w:val="0"/>
              <w:tabs>
                <w:tab w:val="left" w:pos="4020"/>
              </w:tabs>
              <w:suppressAutoHyphens/>
              <w:spacing w:after="0" w:line="240" w:lineRule="auto"/>
              <w:rPr>
                <w:rFonts w:ascii="Times New Roman" w:eastAsia="SimSun" w:hAnsi="Times New Roman" w:cs="Times New Roman"/>
                <w:kern w:val="1"/>
                <w:sz w:val="24"/>
                <w:szCs w:val="24"/>
                <w:lang w:eastAsia="hi-IN" w:bidi="hi-IN"/>
              </w:rPr>
            </w:pPr>
          </w:p>
        </w:tc>
        <w:tc>
          <w:tcPr>
            <w:tcW w:w="2801" w:type="dxa"/>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9</w:t>
            </w:r>
          </w:p>
        </w:tc>
        <w:tc>
          <w:tcPr>
            <w:tcW w:w="3119" w:type="dxa"/>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1</w:t>
            </w:r>
          </w:p>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p>
        </w:tc>
      </w:tr>
      <w:tr w:rsidR="00A20921" w:rsidRPr="001C5246" w:rsidTr="007D78E1">
        <w:trPr>
          <w:trHeight w:val="683"/>
        </w:trPr>
        <w:tc>
          <w:tcPr>
            <w:tcW w:w="736" w:type="dxa"/>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3.</w:t>
            </w:r>
          </w:p>
        </w:tc>
        <w:tc>
          <w:tcPr>
            <w:tcW w:w="6352" w:type="dxa"/>
            <w:vAlign w:val="center"/>
          </w:tcPr>
          <w:p w:rsidR="00A20921" w:rsidRPr="001C5246" w:rsidRDefault="00A20921" w:rsidP="007D78E1">
            <w:pPr>
              <w:autoSpaceDE w:val="0"/>
              <w:autoSpaceDN w:val="0"/>
              <w:adjustRightInd w:val="0"/>
              <w:spacing w:after="0" w:line="240" w:lineRule="auto"/>
              <w:rPr>
                <w:rFonts w:ascii="Times New Roman" w:hAnsi="Times New Roman" w:cs="Times New Roman"/>
                <w:bCs/>
                <w:sz w:val="24"/>
                <w:szCs w:val="24"/>
              </w:rPr>
            </w:pPr>
            <w:r w:rsidRPr="001C5246">
              <w:rPr>
                <w:rFonts w:ascii="Times New Roman" w:hAnsi="Times New Roman" w:cs="Times New Roman"/>
                <w:bCs/>
                <w:sz w:val="24"/>
                <w:szCs w:val="24"/>
              </w:rPr>
              <w:t>Деление с остатком</w:t>
            </w:r>
          </w:p>
          <w:p w:rsidR="00A20921" w:rsidRPr="001C5246" w:rsidRDefault="00A20921" w:rsidP="007D78E1">
            <w:pPr>
              <w:widowControl w:val="0"/>
              <w:tabs>
                <w:tab w:val="left" w:pos="4020"/>
              </w:tabs>
              <w:suppressAutoHyphens/>
              <w:spacing w:after="0" w:line="240" w:lineRule="auto"/>
              <w:rPr>
                <w:rFonts w:ascii="Times New Roman" w:eastAsia="Times New Roman" w:hAnsi="Times New Roman" w:cs="Times New Roman"/>
                <w:bCs/>
                <w:color w:val="000000"/>
                <w:sz w:val="24"/>
                <w:szCs w:val="24"/>
                <w:lang w:eastAsia="ru-RU"/>
              </w:rPr>
            </w:pPr>
          </w:p>
        </w:tc>
        <w:tc>
          <w:tcPr>
            <w:tcW w:w="2801" w:type="dxa"/>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val="en-US" w:eastAsia="hi-IN" w:bidi="hi-IN"/>
              </w:rPr>
            </w:pPr>
            <w:r w:rsidRPr="001C5246">
              <w:rPr>
                <w:rFonts w:ascii="Times New Roman" w:eastAsia="SimSun" w:hAnsi="Times New Roman" w:cs="Times New Roman"/>
                <w:kern w:val="1"/>
                <w:sz w:val="24"/>
                <w:szCs w:val="24"/>
                <w:lang w:eastAsia="hi-IN" w:bidi="hi-IN"/>
              </w:rPr>
              <w:t>1</w:t>
            </w:r>
            <w:r w:rsidRPr="001C5246">
              <w:rPr>
                <w:rFonts w:ascii="Times New Roman" w:eastAsia="SimSun" w:hAnsi="Times New Roman" w:cs="Times New Roman"/>
                <w:kern w:val="1"/>
                <w:sz w:val="24"/>
                <w:szCs w:val="24"/>
                <w:lang w:val="en-US" w:eastAsia="hi-IN" w:bidi="hi-IN"/>
              </w:rPr>
              <w:t>3</w:t>
            </w:r>
          </w:p>
        </w:tc>
        <w:tc>
          <w:tcPr>
            <w:tcW w:w="3119" w:type="dxa"/>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2</w:t>
            </w:r>
          </w:p>
        </w:tc>
      </w:tr>
      <w:tr w:rsidR="00A20921" w:rsidRPr="001C5246" w:rsidTr="007D78E1">
        <w:trPr>
          <w:trHeight w:val="683"/>
        </w:trPr>
        <w:tc>
          <w:tcPr>
            <w:tcW w:w="736" w:type="dxa"/>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4.</w:t>
            </w:r>
          </w:p>
        </w:tc>
        <w:tc>
          <w:tcPr>
            <w:tcW w:w="6352" w:type="dxa"/>
            <w:vAlign w:val="center"/>
          </w:tcPr>
          <w:p w:rsidR="00A20921" w:rsidRPr="001C5246" w:rsidRDefault="00A20921" w:rsidP="007D78E1">
            <w:pPr>
              <w:autoSpaceDE w:val="0"/>
              <w:autoSpaceDN w:val="0"/>
              <w:adjustRightInd w:val="0"/>
              <w:spacing w:after="0" w:line="240" w:lineRule="auto"/>
              <w:rPr>
                <w:rFonts w:ascii="Times New Roman" w:hAnsi="Times New Roman" w:cs="Times New Roman"/>
                <w:bCs/>
                <w:sz w:val="24"/>
                <w:szCs w:val="24"/>
              </w:rPr>
            </w:pPr>
            <w:r w:rsidRPr="001C5246">
              <w:rPr>
                <w:rFonts w:ascii="Times New Roman" w:hAnsi="Times New Roman" w:cs="Times New Roman"/>
                <w:bCs/>
                <w:sz w:val="24"/>
                <w:szCs w:val="24"/>
              </w:rPr>
              <w:t>Умножение многозначных чисел.</w:t>
            </w:r>
          </w:p>
          <w:p w:rsidR="00A20921" w:rsidRPr="001C5246" w:rsidRDefault="00A20921" w:rsidP="007D78E1">
            <w:pPr>
              <w:widowControl w:val="0"/>
              <w:tabs>
                <w:tab w:val="left" w:pos="4020"/>
              </w:tabs>
              <w:suppressAutoHyphens/>
              <w:spacing w:after="0" w:line="240" w:lineRule="auto"/>
              <w:rPr>
                <w:rFonts w:ascii="Times New Roman" w:eastAsia="SimSun" w:hAnsi="Times New Roman" w:cs="Times New Roman"/>
                <w:kern w:val="1"/>
                <w:sz w:val="24"/>
                <w:szCs w:val="24"/>
                <w:lang w:eastAsia="hi-IN" w:bidi="hi-IN"/>
              </w:rPr>
            </w:pPr>
          </w:p>
        </w:tc>
        <w:tc>
          <w:tcPr>
            <w:tcW w:w="2801" w:type="dxa"/>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val="en-US" w:eastAsia="hi-IN" w:bidi="hi-IN"/>
              </w:rPr>
            </w:pPr>
            <w:r w:rsidRPr="001C5246">
              <w:rPr>
                <w:rFonts w:ascii="Times New Roman" w:eastAsia="SimSun" w:hAnsi="Times New Roman" w:cs="Times New Roman"/>
                <w:kern w:val="1"/>
                <w:sz w:val="24"/>
                <w:szCs w:val="24"/>
                <w:lang w:val="en-US" w:eastAsia="hi-IN" w:bidi="hi-IN"/>
              </w:rPr>
              <w:t>11</w:t>
            </w:r>
          </w:p>
        </w:tc>
        <w:tc>
          <w:tcPr>
            <w:tcW w:w="3119" w:type="dxa"/>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1</w:t>
            </w:r>
          </w:p>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p>
        </w:tc>
      </w:tr>
      <w:tr w:rsidR="00A20921" w:rsidRPr="001C5246" w:rsidTr="007D78E1">
        <w:trPr>
          <w:trHeight w:val="683"/>
        </w:trPr>
        <w:tc>
          <w:tcPr>
            <w:tcW w:w="736" w:type="dxa"/>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5.</w:t>
            </w:r>
          </w:p>
        </w:tc>
        <w:tc>
          <w:tcPr>
            <w:tcW w:w="6352" w:type="dxa"/>
            <w:vAlign w:val="center"/>
          </w:tcPr>
          <w:p w:rsidR="00A20921" w:rsidRPr="001C5246" w:rsidRDefault="00A20921" w:rsidP="007D78E1">
            <w:pPr>
              <w:autoSpaceDE w:val="0"/>
              <w:autoSpaceDN w:val="0"/>
              <w:adjustRightInd w:val="0"/>
              <w:spacing w:after="0" w:line="240" w:lineRule="auto"/>
              <w:rPr>
                <w:rFonts w:ascii="Times New Roman" w:hAnsi="Times New Roman" w:cs="Times New Roman"/>
                <w:bCs/>
                <w:sz w:val="24"/>
                <w:szCs w:val="24"/>
              </w:rPr>
            </w:pPr>
            <w:r w:rsidRPr="001C5246">
              <w:rPr>
                <w:rFonts w:ascii="Times New Roman" w:hAnsi="Times New Roman" w:cs="Times New Roman"/>
                <w:bCs/>
                <w:sz w:val="24"/>
                <w:szCs w:val="24"/>
              </w:rPr>
              <w:t xml:space="preserve">Деление многозначных чисел. </w:t>
            </w:r>
          </w:p>
        </w:tc>
        <w:tc>
          <w:tcPr>
            <w:tcW w:w="2801" w:type="dxa"/>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val="en-US" w:eastAsia="hi-IN" w:bidi="hi-IN"/>
              </w:rPr>
            </w:pPr>
            <w:r w:rsidRPr="001C5246">
              <w:rPr>
                <w:rFonts w:ascii="Times New Roman" w:eastAsia="SimSun" w:hAnsi="Times New Roman" w:cs="Times New Roman"/>
                <w:kern w:val="1"/>
                <w:sz w:val="24"/>
                <w:szCs w:val="24"/>
                <w:lang w:eastAsia="hi-IN" w:bidi="hi-IN"/>
              </w:rPr>
              <w:t>1</w:t>
            </w:r>
            <w:r w:rsidRPr="001C5246">
              <w:rPr>
                <w:rFonts w:ascii="Times New Roman" w:eastAsia="SimSun" w:hAnsi="Times New Roman" w:cs="Times New Roman"/>
                <w:kern w:val="1"/>
                <w:sz w:val="24"/>
                <w:szCs w:val="24"/>
                <w:lang w:val="en-US" w:eastAsia="hi-IN" w:bidi="hi-IN"/>
              </w:rPr>
              <w:t>7</w:t>
            </w:r>
          </w:p>
        </w:tc>
        <w:tc>
          <w:tcPr>
            <w:tcW w:w="3119" w:type="dxa"/>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1</w:t>
            </w:r>
          </w:p>
        </w:tc>
      </w:tr>
      <w:tr w:rsidR="00A20921" w:rsidRPr="001C5246" w:rsidTr="007D78E1">
        <w:trPr>
          <w:trHeight w:val="683"/>
        </w:trPr>
        <w:tc>
          <w:tcPr>
            <w:tcW w:w="736" w:type="dxa"/>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6.</w:t>
            </w:r>
          </w:p>
        </w:tc>
        <w:tc>
          <w:tcPr>
            <w:tcW w:w="6352" w:type="dxa"/>
            <w:vAlign w:val="center"/>
          </w:tcPr>
          <w:p w:rsidR="00A20921" w:rsidRPr="001C5246" w:rsidRDefault="00A20921" w:rsidP="007D78E1">
            <w:pPr>
              <w:autoSpaceDE w:val="0"/>
              <w:autoSpaceDN w:val="0"/>
              <w:adjustRightInd w:val="0"/>
              <w:spacing w:after="0" w:line="240" w:lineRule="auto"/>
              <w:rPr>
                <w:rFonts w:ascii="Times New Roman" w:hAnsi="Times New Roman" w:cs="Times New Roman"/>
                <w:bCs/>
                <w:sz w:val="24"/>
                <w:szCs w:val="24"/>
              </w:rPr>
            </w:pPr>
            <w:r w:rsidRPr="001C5246">
              <w:rPr>
                <w:rFonts w:ascii="Times New Roman" w:hAnsi="Times New Roman" w:cs="Times New Roman"/>
                <w:bCs/>
                <w:sz w:val="24"/>
                <w:szCs w:val="24"/>
              </w:rPr>
              <w:t>Доли и дроби.</w:t>
            </w:r>
          </w:p>
          <w:p w:rsidR="00A20921" w:rsidRPr="001C5246" w:rsidRDefault="00A20921" w:rsidP="007D78E1">
            <w:pPr>
              <w:widowControl w:val="0"/>
              <w:tabs>
                <w:tab w:val="left" w:pos="4020"/>
              </w:tabs>
              <w:suppressAutoHyphens/>
              <w:spacing w:after="0" w:line="240" w:lineRule="auto"/>
              <w:rPr>
                <w:rFonts w:ascii="Times New Roman" w:eastAsia="SimSun" w:hAnsi="Times New Roman" w:cs="Times New Roman"/>
                <w:kern w:val="1"/>
                <w:sz w:val="24"/>
                <w:szCs w:val="24"/>
                <w:lang w:eastAsia="hi-IN" w:bidi="hi-IN"/>
              </w:rPr>
            </w:pPr>
          </w:p>
        </w:tc>
        <w:tc>
          <w:tcPr>
            <w:tcW w:w="2801" w:type="dxa"/>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3</w:t>
            </w:r>
          </w:p>
        </w:tc>
        <w:tc>
          <w:tcPr>
            <w:tcW w:w="3119" w:type="dxa"/>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w:t>
            </w:r>
          </w:p>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p>
        </w:tc>
      </w:tr>
      <w:tr w:rsidR="00A20921" w:rsidRPr="001C5246" w:rsidTr="007D78E1">
        <w:trPr>
          <w:trHeight w:val="683"/>
        </w:trPr>
        <w:tc>
          <w:tcPr>
            <w:tcW w:w="736" w:type="dxa"/>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7.</w:t>
            </w:r>
          </w:p>
        </w:tc>
        <w:tc>
          <w:tcPr>
            <w:tcW w:w="6352" w:type="dxa"/>
            <w:vAlign w:val="center"/>
          </w:tcPr>
          <w:p w:rsidR="00A20921" w:rsidRPr="001C5246" w:rsidRDefault="00A20921" w:rsidP="007D78E1">
            <w:pPr>
              <w:autoSpaceDE w:val="0"/>
              <w:autoSpaceDN w:val="0"/>
              <w:adjustRightInd w:val="0"/>
              <w:spacing w:after="0" w:line="240" w:lineRule="auto"/>
              <w:rPr>
                <w:rFonts w:ascii="Times New Roman" w:hAnsi="Times New Roman" w:cs="Times New Roman"/>
                <w:bCs/>
                <w:sz w:val="24"/>
                <w:szCs w:val="24"/>
              </w:rPr>
            </w:pPr>
            <w:r w:rsidRPr="001C5246">
              <w:rPr>
                <w:rFonts w:ascii="Times New Roman" w:hAnsi="Times New Roman" w:cs="Times New Roman"/>
                <w:bCs/>
                <w:sz w:val="24"/>
                <w:szCs w:val="24"/>
              </w:rPr>
              <w:t xml:space="preserve">Действия с величинами. </w:t>
            </w:r>
          </w:p>
          <w:p w:rsidR="00A20921" w:rsidRPr="001C5246" w:rsidRDefault="00A20921" w:rsidP="007D78E1">
            <w:pPr>
              <w:widowControl w:val="0"/>
              <w:tabs>
                <w:tab w:val="left" w:pos="4020"/>
              </w:tabs>
              <w:suppressAutoHyphens/>
              <w:spacing w:after="0" w:line="240" w:lineRule="auto"/>
              <w:rPr>
                <w:rFonts w:ascii="Times New Roman" w:eastAsia="SimSun" w:hAnsi="Times New Roman" w:cs="Times New Roman"/>
                <w:kern w:val="1"/>
                <w:sz w:val="24"/>
                <w:szCs w:val="24"/>
                <w:lang w:eastAsia="hi-IN" w:bidi="hi-IN"/>
              </w:rPr>
            </w:pPr>
          </w:p>
        </w:tc>
        <w:tc>
          <w:tcPr>
            <w:tcW w:w="2801" w:type="dxa"/>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19</w:t>
            </w:r>
          </w:p>
        </w:tc>
        <w:tc>
          <w:tcPr>
            <w:tcW w:w="3119" w:type="dxa"/>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1</w:t>
            </w:r>
          </w:p>
        </w:tc>
      </w:tr>
      <w:tr w:rsidR="00A20921" w:rsidRPr="001C5246" w:rsidTr="007D78E1">
        <w:trPr>
          <w:trHeight w:val="683"/>
        </w:trPr>
        <w:tc>
          <w:tcPr>
            <w:tcW w:w="736" w:type="dxa"/>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8.</w:t>
            </w:r>
          </w:p>
        </w:tc>
        <w:tc>
          <w:tcPr>
            <w:tcW w:w="6352" w:type="dxa"/>
            <w:vAlign w:val="center"/>
          </w:tcPr>
          <w:p w:rsidR="00A20921" w:rsidRPr="001C5246" w:rsidRDefault="00A20921" w:rsidP="007D78E1">
            <w:pPr>
              <w:autoSpaceDE w:val="0"/>
              <w:autoSpaceDN w:val="0"/>
              <w:adjustRightInd w:val="0"/>
              <w:spacing w:after="0" w:line="240" w:lineRule="auto"/>
              <w:rPr>
                <w:rFonts w:ascii="Times New Roman" w:hAnsi="Times New Roman" w:cs="Times New Roman"/>
                <w:bCs/>
                <w:sz w:val="24"/>
                <w:szCs w:val="24"/>
              </w:rPr>
            </w:pPr>
            <w:r w:rsidRPr="001C5246">
              <w:rPr>
                <w:rFonts w:ascii="Times New Roman" w:hAnsi="Times New Roman" w:cs="Times New Roman"/>
                <w:bCs/>
                <w:sz w:val="24"/>
                <w:szCs w:val="24"/>
              </w:rPr>
              <w:t>Скорость движения.</w:t>
            </w:r>
          </w:p>
          <w:p w:rsidR="00A20921" w:rsidRPr="001C5246" w:rsidRDefault="00A20921" w:rsidP="007D78E1">
            <w:pPr>
              <w:widowControl w:val="0"/>
              <w:tabs>
                <w:tab w:val="left" w:pos="4020"/>
              </w:tabs>
              <w:suppressAutoHyphens/>
              <w:spacing w:after="0" w:line="240" w:lineRule="auto"/>
              <w:rPr>
                <w:rFonts w:ascii="Times New Roman" w:eastAsia="Times New Roman" w:hAnsi="Times New Roman" w:cs="Times New Roman"/>
                <w:bCs/>
                <w:color w:val="000000"/>
                <w:sz w:val="24"/>
                <w:szCs w:val="24"/>
                <w:lang w:eastAsia="ru-RU"/>
              </w:rPr>
            </w:pPr>
          </w:p>
        </w:tc>
        <w:tc>
          <w:tcPr>
            <w:tcW w:w="2801" w:type="dxa"/>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21</w:t>
            </w:r>
          </w:p>
        </w:tc>
        <w:tc>
          <w:tcPr>
            <w:tcW w:w="3119" w:type="dxa"/>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1</w:t>
            </w:r>
          </w:p>
        </w:tc>
      </w:tr>
      <w:tr w:rsidR="00A20921" w:rsidRPr="001C5246" w:rsidTr="007D78E1">
        <w:trPr>
          <w:trHeight w:val="683"/>
        </w:trPr>
        <w:tc>
          <w:tcPr>
            <w:tcW w:w="736" w:type="dxa"/>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9.</w:t>
            </w:r>
          </w:p>
        </w:tc>
        <w:tc>
          <w:tcPr>
            <w:tcW w:w="6352" w:type="dxa"/>
            <w:vAlign w:val="center"/>
          </w:tcPr>
          <w:p w:rsidR="00A20921" w:rsidRPr="001C5246" w:rsidRDefault="00A20921" w:rsidP="007D78E1">
            <w:pPr>
              <w:autoSpaceDE w:val="0"/>
              <w:autoSpaceDN w:val="0"/>
              <w:adjustRightInd w:val="0"/>
              <w:spacing w:after="0" w:line="240" w:lineRule="auto"/>
              <w:rPr>
                <w:rFonts w:ascii="Times New Roman" w:hAnsi="Times New Roman" w:cs="Times New Roman"/>
                <w:bCs/>
                <w:sz w:val="24"/>
                <w:szCs w:val="24"/>
              </w:rPr>
            </w:pPr>
            <w:r w:rsidRPr="001C5246">
              <w:rPr>
                <w:rFonts w:ascii="Times New Roman" w:hAnsi="Times New Roman" w:cs="Times New Roman"/>
                <w:bCs/>
                <w:sz w:val="24"/>
                <w:szCs w:val="24"/>
              </w:rPr>
              <w:t>Уравнения и буквенные выражения.</w:t>
            </w:r>
          </w:p>
          <w:p w:rsidR="00A20921" w:rsidRPr="001C5246" w:rsidRDefault="00A20921" w:rsidP="007D78E1">
            <w:pPr>
              <w:widowControl w:val="0"/>
              <w:tabs>
                <w:tab w:val="left" w:pos="4020"/>
              </w:tabs>
              <w:suppressAutoHyphens/>
              <w:spacing w:after="0" w:line="240" w:lineRule="auto"/>
              <w:rPr>
                <w:rFonts w:ascii="Times New Roman" w:eastAsia="SimSun" w:hAnsi="Times New Roman" w:cs="Times New Roman"/>
                <w:kern w:val="1"/>
                <w:sz w:val="24"/>
                <w:szCs w:val="24"/>
                <w:lang w:eastAsia="hi-IN" w:bidi="hi-IN"/>
              </w:rPr>
            </w:pPr>
          </w:p>
        </w:tc>
        <w:tc>
          <w:tcPr>
            <w:tcW w:w="2801" w:type="dxa"/>
            <w:vAlign w:val="center"/>
          </w:tcPr>
          <w:p w:rsidR="00A20921" w:rsidRPr="005E52A5"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val="en-US" w:eastAsia="hi-IN" w:bidi="hi-IN"/>
              </w:rPr>
              <w:t>1</w:t>
            </w:r>
            <w:r w:rsidR="005E52A5">
              <w:rPr>
                <w:rFonts w:ascii="Times New Roman" w:eastAsia="SimSun" w:hAnsi="Times New Roman" w:cs="Times New Roman"/>
                <w:kern w:val="1"/>
                <w:sz w:val="24"/>
                <w:szCs w:val="24"/>
                <w:lang w:eastAsia="hi-IN" w:bidi="hi-IN"/>
              </w:rPr>
              <w:t>6</w:t>
            </w:r>
          </w:p>
        </w:tc>
        <w:tc>
          <w:tcPr>
            <w:tcW w:w="3119" w:type="dxa"/>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1</w:t>
            </w:r>
          </w:p>
        </w:tc>
      </w:tr>
      <w:tr w:rsidR="00A20921" w:rsidRPr="001C5246" w:rsidTr="007D78E1">
        <w:trPr>
          <w:trHeight w:val="683"/>
        </w:trPr>
        <w:tc>
          <w:tcPr>
            <w:tcW w:w="736" w:type="dxa"/>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lastRenderedPageBreak/>
              <w:t>10.</w:t>
            </w:r>
          </w:p>
        </w:tc>
        <w:tc>
          <w:tcPr>
            <w:tcW w:w="6352" w:type="dxa"/>
            <w:vAlign w:val="center"/>
          </w:tcPr>
          <w:p w:rsidR="00A20921" w:rsidRPr="001C5246" w:rsidRDefault="00A20921" w:rsidP="007D78E1">
            <w:pPr>
              <w:autoSpaceDE w:val="0"/>
              <w:autoSpaceDN w:val="0"/>
              <w:adjustRightInd w:val="0"/>
              <w:spacing w:after="0" w:line="240" w:lineRule="auto"/>
              <w:rPr>
                <w:rFonts w:ascii="Times New Roman" w:hAnsi="Times New Roman" w:cs="Times New Roman"/>
                <w:bCs/>
                <w:sz w:val="24"/>
                <w:szCs w:val="24"/>
              </w:rPr>
            </w:pPr>
            <w:r w:rsidRPr="001C5246">
              <w:rPr>
                <w:rFonts w:ascii="Times New Roman" w:hAnsi="Times New Roman" w:cs="Times New Roman"/>
                <w:bCs/>
                <w:sz w:val="24"/>
                <w:szCs w:val="24"/>
              </w:rPr>
              <w:t>Проверь себя! Чему ты научился в 1–4 классах?</w:t>
            </w:r>
          </w:p>
          <w:p w:rsidR="00A20921" w:rsidRPr="001C5246" w:rsidRDefault="00A20921" w:rsidP="007D78E1">
            <w:pPr>
              <w:widowControl w:val="0"/>
              <w:tabs>
                <w:tab w:val="left" w:pos="4020"/>
              </w:tabs>
              <w:suppressAutoHyphens/>
              <w:spacing w:after="0" w:line="240" w:lineRule="auto"/>
              <w:rPr>
                <w:rFonts w:ascii="Times New Roman" w:eastAsia="SimSun" w:hAnsi="Times New Roman" w:cs="Times New Roman"/>
                <w:kern w:val="1"/>
                <w:sz w:val="24"/>
                <w:szCs w:val="24"/>
                <w:lang w:eastAsia="hi-IN" w:bidi="hi-IN"/>
              </w:rPr>
            </w:pPr>
          </w:p>
        </w:tc>
        <w:tc>
          <w:tcPr>
            <w:tcW w:w="2801" w:type="dxa"/>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val="en-US" w:eastAsia="hi-IN" w:bidi="hi-IN"/>
              </w:rPr>
            </w:pPr>
            <w:r w:rsidRPr="001C5246">
              <w:rPr>
                <w:rFonts w:ascii="Times New Roman" w:eastAsia="SimSun" w:hAnsi="Times New Roman" w:cs="Times New Roman"/>
                <w:kern w:val="1"/>
                <w:sz w:val="24"/>
                <w:szCs w:val="24"/>
                <w:lang w:val="en-US" w:eastAsia="hi-IN" w:bidi="hi-IN"/>
              </w:rPr>
              <w:t>22</w:t>
            </w:r>
          </w:p>
        </w:tc>
        <w:tc>
          <w:tcPr>
            <w:tcW w:w="3119" w:type="dxa"/>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r w:rsidRPr="001C5246">
              <w:rPr>
                <w:rFonts w:ascii="Times New Roman" w:eastAsia="SimSun" w:hAnsi="Times New Roman" w:cs="Times New Roman"/>
                <w:kern w:val="1"/>
                <w:sz w:val="24"/>
                <w:szCs w:val="24"/>
                <w:lang w:eastAsia="hi-IN" w:bidi="hi-IN"/>
              </w:rPr>
              <w:t>1</w:t>
            </w:r>
          </w:p>
        </w:tc>
      </w:tr>
      <w:tr w:rsidR="00A20921" w:rsidRPr="001C5246" w:rsidTr="007D78E1">
        <w:trPr>
          <w:trHeight w:val="683"/>
        </w:trPr>
        <w:tc>
          <w:tcPr>
            <w:tcW w:w="736" w:type="dxa"/>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kern w:val="1"/>
                <w:sz w:val="24"/>
                <w:szCs w:val="24"/>
                <w:lang w:eastAsia="hi-IN" w:bidi="hi-IN"/>
              </w:rPr>
            </w:pPr>
          </w:p>
        </w:tc>
        <w:tc>
          <w:tcPr>
            <w:tcW w:w="6352" w:type="dxa"/>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b/>
                <w:kern w:val="1"/>
                <w:sz w:val="24"/>
                <w:szCs w:val="24"/>
                <w:lang w:eastAsia="hi-IN" w:bidi="hi-IN"/>
              </w:rPr>
            </w:pPr>
            <w:r w:rsidRPr="001C5246">
              <w:rPr>
                <w:rFonts w:ascii="Times New Roman" w:eastAsia="SimSun" w:hAnsi="Times New Roman" w:cs="Times New Roman"/>
                <w:b/>
                <w:kern w:val="1"/>
                <w:sz w:val="24"/>
                <w:szCs w:val="24"/>
                <w:lang w:eastAsia="hi-IN" w:bidi="hi-IN"/>
              </w:rPr>
              <w:t>Итого</w:t>
            </w:r>
          </w:p>
        </w:tc>
        <w:tc>
          <w:tcPr>
            <w:tcW w:w="2801" w:type="dxa"/>
            <w:vAlign w:val="center"/>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b/>
                <w:kern w:val="1"/>
                <w:sz w:val="24"/>
                <w:szCs w:val="24"/>
                <w:lang w:eastAsia="hi-IN" w:bidi="hi-IN"/>
              </w:rPr>
            </w:pPr>
            <w:r w:rsidRPr="001C5246">
              <w:rPr>
                <w:rFonts w:ascii="Times New Roman" w:eastAsia="SimSun" w:hAnsi="Times New Roman" w:cs="Times New Roman"/>
                <w:b/>
                <w:kern w:val="1"/>
                <w:sz w:val="24"/>
                <w:szCs w:val="24"/>
                <w:lang w:eastAsia="hi-IN" w:bidi="hi-IN"/>
              </w:rPr>
              <w:t>1</w:t>
            </w:r>
            <w:r w:rsidR="005E52A5">
              <w:rPr>
                <w:rFonts w:ascii="Times New Roman" w:eastAsia="SimSun" w:hAnsi="Times New Roman" w:cs="Times New Roman"/>
                <w:b/>
                <w:kern w:val="1"/>
                <w:sz w:val="24"/>
                <w:szCs w:val="24"/>
                <w:lang w:eastAsia="hi-IN" w:bidi="hi-IN"/>
              </w:rPr>
              <w:t>40</w:t>
            </w:r>
          </w:p>
        </w:tc>
        <w:tc>
          <w:tcPr>
            <w:tcW w:w="3119" w:type="dxa"/>
          </w:tcPr>
          <w:p w:rsidR="00A20921" w:rsidRPr="001C5246" w:rsidRDefault="00A20921" w:rsidP="007D78E1">
            <w:pPr>
              <w:widowControl w:val="0"/>
              <w:tabs>
                <w:tab w:val="left" w:pos="4020"/>
              </w:tabs>
              <w:suppressAutoHyphens/>
              <w:spacing w:after="0" w:line="240" w:lineRule="auto"/>
              <w:jc w:val="center"/>
              <w:rPr>
                <w:rFonts w:ascii="Times New Roman" w:eastAsia="SimSun" w:hAnsi="Times New Roman" w:cs="Times New Roman"/>
                <w:b/>
                <w:kern w:val="1"/>
                <w:sz w:val="24"/>
                <w:szCs w:val="24"/>
                <w:lang w:eastAsia="hi-IN" w:bidi="hi-IN"/>
              </w:rPr>
            </w:pPr>
            <w:r w:rsidRPr="001C5246">
              <w:rPr>
                <w:rFonts w:ascii="Times New Roman" w:eastAsia="SimSun" w:hAnsi="Times New Roman" w:cs="Times New Roman"/>
                <w:b/>
                <w:kern w:val="1"/>
                <w:sz w:val="24"/>
                <w:szCs w:val="24"/>
                <w:lang w:eastAsia="hi-IN" w:bidi="hi-IN"/>
              </w:rPr>
              <w:t>9</w:t>
            </w:r>
          </w:p>
        </w:tc>
      </w:tr>
    </w:tbl>
    <w:p w:rsidR="00A20921" w:rsidRPr="001C5246" w:rsidRDefault="00A20921" w:rsidP="00A20921">
      <w:pPr>
        <w:widowControl w:val="0"/>
        <w:suppressAutoHyphens/>
        <w:spacing w:after="0" w:line="240" w:lineRule="auto"/>
        <w:ind w:left="720"/>
        <w:contextualSpacing/>
        <w:jc w:val="both"/>
        <w:rPr>
          <w:rFonts w:ascii="Times New Roman" w:eastAsia="Times New Roman" w:hAnsi="Times New Roman" w:cs="Times New Roman"/>
          <w:color w:val="000000"/>
          <w:kern w:val="1"/>
          <w:sz w:val="24"/>
          <w:szCs w:val="24"/>
          <w:lang w:eastAsia="ru-RU" w:bidi="hi-IN"/>
        </w:rPr>
      </w:pPr>
      <w:r w:rsidRPr="001C5246">
        <w:rPr>
          <w:rFonts w:ascii="Times New Roman" w:eastAsia="Times New Roman" w:hAnsi="Times New Roman" w:cs="Times New Roman"/>
          <w:color w:val="000000"/>
          <w:kern w:val="1"/>
          <w:sz w:val="24"/>
          <w:szCs w:val="24"/>
          <w:lang w:eastAsia="ru-RU" w:bidi="hi-IN"/>
        </w:rPr>
        <w:br w:type="textWrapping" w:clear="all"/>
      </w:r>
    </w:p>
    <w:p w:rsidR="00A20921" w:rsidRPr="001C5246" w:rsidRDefault="00A20921" w:rsidP="00A20921">
      <w:pPr>
        <w:spacing w:after="0" w:line="360" w:lineRule="atLeast"/>
        <w:jc w:val="both"/>
        <w:textAlignment w:val="baseline"/>
        <w:rPr>
          <w:rFonts w:ascii="Times New Roman" w:eastAsia="Times New Roman" w:hAnsi="Times New Roman" w:cs="Times New Roman"/>
          <w:color w:val="170E02"/>
          <w:sz w:val="24"/>
          <w:szCs w:val="24"/>
          <w:lang w:eastAsia="ru-RU"/>
        </w:rPr>
      </w:pPr>
    </w:p>
    <w:p w:rsidR="00A20921" w:rsidRPr="001C5246" w:rsidRDefault="00A20921" w:rsidP="00A20921">
      <w:pPr>
        <w:widowControl w:val="0"/>
        <w:shd w:val="clear" w:color="auto" w:fill="FFFFFF"/>
        <w:tabs>
          <w:tab w:val="left" w:pos="485"/>
        </w:tabs>
        <w:suppressAutoHyphens/>
        <w:autoSpaceDE w:val="0"/>
        <w:autoSpaceDN w:val="0"/>
        <w:adjustRightInd w:val="0"/>
        <w:spacing w:after="0" w:line="240" w:lineRule="auto"/>
        <w:jc w:val="center"/>
        <w:rPr>
          <w:rFonts w:ascii="Times New Roman" w:eastAsia="SimSun" w:hAnsi="Times New Roman" w:cs="Times New Roman"/>
          <w:b/>
          <w:kern w:val="1"/>
          <w:sz w:val="24"/>
          <w:szCs w:val="24"/>
          <w:u w:val="single"/>
          <w:lang w:eastAsia="hi-IN" w:bidi="hi-IN"/>
        </w:rPr>
      </w:pPr>
      <w:r w:rsidRPr="001C5246">
        <w:rPr>
          <w:rFonts w:ascii="Times New Roman" w:eastAsia="SimSun" w:hAnsi="Times New Roman" w:cs="Times New Roman"/>
          <w:b/>
          <w:kern w:val="1"/>
          <w:sz w:val="24"/>
          <w:szCs w:val="24"/>
          <w:u w:val="single"/>
          <w:lang w:val="en-US" w:eastAsia="hi-IN" w:bidi="hi-IN"/>
        </w:rPr>
        <w:t>VII</w:t>
      </w:r>
      <w:r w:rsidRPr="001C5246">
        <w:rPr>
          <w:rFonts w:ascii="Times New Roman" w:eastAsia="SimSun" w:hAnsi="Times New Roman" w:cs="Times New Roman"/>
          <w:b/>
          <w:kern w:val="1"/>
          <w:sz w:val="24"/>
          <w:szCs w:val="24"/>
          <w:u w:val="single"/>
          <w:lang w:eastAsia="hi-IN" w:bidi="hi-IN"/>
        </w:rPr>
        <w:t>. Основное содержание учебного предмета</w:t>
      </w:r>
    </w:p>
    <w:p w:rsidR="00A20921" w:rsidRPr="001C5246" w:rsidRDefault="00A20921" w:rsidP="00A20921">
      <w:pPr>
        <w:spacing w:after="0" w:line="240" w:lineRule="auto"/>
        <w:jc w:val="center"/>
        <w:rPr>
          <w:rFonts w:ascii="Times New Roman" w:eastAsia="Times New Roman" w:hAnsi="Times New Roman" w:cs="Times New Roman"/>
          <w:color w:val="000000"/>
          <w:sz w:val="24"/>
          <w:szCs w:val="24"/>
          <w:lang w:eastAsia="ru-RU"/>
        </w:rPr>
      </w:pPr>
    </w:p>
    <w:tbl>
      <w:tblPr>
        <w:tblW w:w="13650" w:type="dxa"/>
        <w:jc w:val="center"/>
        <w:tblInd w:w="-2951" w:type="dxa"/>
        <w:tblLayout w:type="fixed"/>
        <w:tblCellMar>
          <w:left w:w="0" w:type="dxa"/>
          <w:right w:w="0" w:type="dxa"/>
        </w:tblCellMar>
        <w:tblLook w:val="04A0" w:firstRow="1" w:lastRow="0" w:firstColumn="1" w:lastColumn="0" w:noHBand="0" w:noVBand="1"/>
      </w:tblPr>
      <w:tblGrid>
        <w:gridCol w:w="5148"/>
        <w:gridCol w:w="3826"/>
        <w:gridCol w:w="4573"/>
        <w:gridCol w:w="23"/>
        <w:gridCol w:w="80"/>
      </w:tblGrid>
      <w:tr w:rsidR="00A20921" w:rsidRPr="001C5246" w:rsidTr="007D78E1">
        <w:trPr>
          <w:gridAfter w:val="2"/>
          <w:wAfter w:w="100" w:type="dxa"/>
          <w:jc w:val="center"/>
        </w:trPr>
        <w:tc>
          <w:tcPr>
            <w:tcW w:w="51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spacing w:after="0" w:line="0" w:lineRule="atLeast"/>
              <w:ind w:left="698"/>
              <w:jc w:val="center"/>
              <w:rPr>
                <w:rFonts w:ascii="Times New Roman" w:eastAsia="Times New Roman" w:hAnsi="Times New Roman" w:cs="Times New Roman"/>
                <w:color w:val="000000"/>
                <w:sz w:val="24"/>
                <w:szCs w:val="24"/>
                <w:lang w:eastAsia="ru-RU"/>
              </w:rPr>
            </w:pPr>
            <w:bookmarkStart w:id="0" w:name="0cd447ed5c96d6a675344d3ea7bd0c5130721d8b"/>
            <w:bookmarkStart w:id="1" w:name="2"/>
            <w:bookmarkEnd w:id="0"/>
            <w:bookmarkEnd w:id="1"/>
            <w:r w:rsidRPr="001C5246">
              <w:rPr>
                <w:rFonts w:ascii="Times New Roman" w:eastAsia="Times New Roman" w:hAnsi="Times New Roman" w:cs="Times New Roman"/>
                <w:b/>
                <w:bCs/>
                <w:color w:val="000000"/>
                <w:sz w:val="24"/>
                <w:szCs w:val="24"/>
                <w:lang w:eastAsia="ru-RU"/>
              </w:rPr>
              <w:t>Тема</w:t>
            </w:r>
          </w:p>
        </w:tc>
        <w:tc>
          <w:tcPr>
            <w:tcW w:w="38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spacing w:after="0" w:line="0" w:lineRule="atLeast"/>
              <w:jc w:val="center"/>
              <w:rPr>
                <w:rFonts w:ascii="Times New Roman" w:eastAsia="Times New Roman" w:hAnsi="Times New Roman" w:cs="Times New Roman"/>
                <w:color w:val="000000"/>
                <w:sz w:val="24"/>
                <w:szCs w:val="24"/>
                <w:lang w:eastAsia="ru-RU"/>
              </w:rPr>
            </w:pPr>
            <w:r w:rsidRPr="001C5246">
              <w:rPr>
                <w:rFonts w:ascii="Times New Roman" w:eastAsia="Times New Roman" w:hAnsi="Times New Roman" w:cs="Times New Roman"/>
                <w:b/>
                <w:bCs/>
                <w:color w:val="000000"/>
                <w:sz w:val="24"/>
                <w:szCs w:val="24"/>
                <w:lang w:eastAsia="ru-RU"/>
              </w:rPr>
              <w:t>Содержание программного материала</w:t>
            </w:r>
          </w:p>
        </w:tc>
        <w:tc>
          <w:tcPr>
            <w:tcW w:w="457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spacing w:after="0" w:line="0" w:lineRule="atLeast"/>
              <w:ind w:left="266" w:firstLine="130"/>
              <w:jc w:val="center"/>
              <w:rPr>
                <w:rFonts w:ascii="Times New Roman" w:eastAsia="Times New Roman" w:hAnsi="Times New Roman" w:cs="Times New Roman"/>
                <w:color w:val="000000"/>
                <w:sz w:val="24"/>
                <w:szCs w:val="24"/>
                <w:lang w:eastAsia="ru-RU"/>
              </w:rPr>
            </w:pPr>
            <w:r w:rsidRPr="001C5246">
              <w:rPr>
                <w:rFonts w:ascii="Times New Roman" w:eastAsia="Times New Roman" w:hAnsi="Times New Roman" w:cs="Times New Roman"/>
                <w:b/>
                <w:bCs/>
                <w:color w:val="000000"/>
                <w:sz w:val="24"/>
                <w:szCs w:val="24"/>
                <w:lang w:eastAsia="ru-RU"/>
              </w:rPr>
              <w:t>Универсальные учебные действия</w:t>
            </w:r>
          </w:p>
        </w:tc>
      </w:tr>
      <w:tr w:rsidR="00A20921" w:rsidRPr="001C5246" w:rsidTr="007D78E1">
        <w:trPr>
          <w:gridAfter w:val="2"/>
          <w:wAfter w:w="100" w:type="dxa"/>
          <w:jc w:val="center"/>
        </w:trPr>
        <w:tc>
          <w:tcPr>
            <w:tcW w:w="51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autoSpaceDE w:val="0"/>
              <w:autoSpaceDN w:val="0"/>
              <w:adjustRightInd w:val="0"/>
              <w:spacing w:after="0" w:line="240" w:lineRule="auto"/>
              <w:rPr>
                <w:rFonts w:ascii="Times New Roman" w:hAnsi="Times New Roman" w:cs="Times New Roman"/>
                <w:b/>
                <w:bCs/>
                <w:sz w:val="24"/>
                <w:szCs w:val="24"/>
              </w:rPr>
            </w:pPr>
            <w:r w:rsidRPr="001C5246">
              <w:rPr>
                <w:rFonts w:ascii="Times New Roman" w:hAnsi="Times New Roman" w:cs="Times New Roman"/>
                <w:b/>
                <w:bCs/>
                <w:sz w:val="24"/>
                <w:szCs w:val="24"/>
              </w:rPr>
              <w:t>Проверь  себя! Чему ты научился в первом, втором и третьем классах?</w:t>
            </w:r>
          </w:p>
          <w:p w:rsidR="00A20921" w:rsidRPr="001C5246" w:rsidRDefault="00A20921" w:rsidP="007D78E1">
            <w:pPr>
              <w:spacing w:after="0" w:line="0" w:lineRule="atLeast"/>
              <w:ind w:firstLine="8"/>
              <w:rPr>
                <w:rFonts w:ascii="Times New Roman" w:eastAsia="Times New Roman" w:hAnsi="Times New Roman" w:cs="Times New Roman"/>
                <w:color w:val="000000"/>
                <w:sz w:val="24"/>
                <w:szCs w:val="24"/>
                <w:lang w:eastAsia="ru-RU"/>
              </w:rPr>
            </w:pPr>
            <w:r w:rsidRPr="001C5246">
              <w:rPr>
                <w:rFonts w:ascii="Times New Roman" w:hAnsi="Times New Roman" w:cs="Times New Roman"/>
                <w:b/>
                <w:bCs/>
                <w:sz w:val="24"/>
                <w:szCs w:val="24"/>
              </w:rPr>
              <w:t>(9ч)</w:t>
            </w:r>
          </w:p>
        </w:tc>
        <w:tc>
          <w:tcPr>
            <w:tcW w:w="38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Сравнение многозначных чисел. Арифметические задачи. Правила порядка выполнения действий. Взаимосвязь компонентов и результатов действий. Деление на 10, 100,1000… Соотношение единиц массы, длины, времени. Площадь и периметр прямоугольника. Многогранник. Прямоугольный параллелепипед.</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Деление числа на произведение. Диаграмма. Куб. Таблица умножения и соответствующие случаи деления. Развёртка куба.</w:t>
            </w:r>
          </w:p>
        </w:tc>
        <w:tc>
          <w:tcPr>
            <w:tcW w:w="457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Использовать </w:t>
            </w:r>
            <w:r w:rsidRPr="001C5246">
              <w:rPr>
                <w:rFonts w:ascii="Times New Roman" w:hAnsi="Times New Roman" w:cs="Times New Roman"/>
                <w:sz w:val="24"/>
                <w:szCs w:val="24"/>
              </w:rPr>
              <w:t>математические знания для решения</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практических задач.</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Моделировать </w:t>
            </w:r>
            <w:r w:rsidRPr="001C5246">
              <w:rPr>
                <w:rFonts w:ascii="Times New Roman" w:hAnsi="Times New Roman" w:cs="Times New Roman"/>
                <w:sz w:val="24"/>
                <w:szCs w:val="24"/>
              </w:rPr>
              <w:t xml:space="preserve">текстовые ситуации. </w:t>
            </w:r>
            <w:proofErr w:type="gramStart"/>
            <w:r w:rsidRPr="001C5246">
              <w:rPr>
                <w:rFonts w:ascii="Times New Roman" w:hAnsi="Times New Roman" w:cs="Times New Roman"/>
                <w:sz w:val="24"/>
                <w:szCs w:val="24"/>
              </w:rPr>
              <w:t>(Таблицы, схемы,</w:t>
            </w:r>
            <w:proofErr w:type="gramEnd"/>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proofErr w:type="gramStart"/>
            <w:r w:rsidRPr="001C5246">
              <w:rPr>
                <w:rFonts w:ascii="Times New Roman" w:hAnsi="Times New Roman" w:cs="Times New Roman"/>
                <w:sz w:val="24"/>
                <w:szCs w:val="24"/>
              </w:rPr>
              <w:t>знаково-символические модели, диаграммы).</w:t>
            </w:r>
            <w:proofErr w:type="gramEnd"/>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Решать </w:t>
            </w:r>
            <w:r w:rsidRPr="001C5246">
              <w:rPr>
                <w:rFonts w:ascii="Times New Roman" w:hAnsi="Times New Roman" w:cs="Times New Roman"/>
                <w:sz w:val="24"/>
                <w:szCs w:val="24"/>
              </w:rPr>
              <w:t>арифметические задачи разными способами,</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используя различные формы записи решения задачи.</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Выражать </w:t>
            </w:r>
            <w:r w:rsidRPr="001C5246">
              <w:rPr>
                <w:rFonts w:ascii="Times New Roman" w:hAnsi="Times New Roman" w:cs="Times New Roman"/>
                <w:sz w:val="24"/>
                <w:szCs w:val="24"/>
              </w:rPr>
              <w:t>в речи свои мысли и действия.</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Осуществлять </w:t>
            </w:r>
            <w:r w:rsidRPr="001C5246">
              <w:rPr>
                <w:rFonts w:ascii="Times New Roman" w:hAnsi="Times New Roman" w:cs="Times New Roman"/>
                <w:sz w:val="24"/>
                <w:szCs w:val="24"/>
              </w:rPr>
              <w:t>взаимный контроль.</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Осознавать, высказывать </w:t>
            </w:r>
            <w:r w:rsidRPr="001C5246">
              <w:rPr>
                <w:rFonts w:ascii="Times New Roman" w:hAnsi="Times New Roman" w:cs="Times New Roman"/>
                <w:sz w:val="24"/>
                <w:szCs w:val="24"/>
              </w:rPr>
              <w:t xml:space="preserve">и </w:t>
            </w:r>
            <w:r w:rsidRPr="001C5246">
              <w:rPr>
                <w:rFonts w:ascii="Times New Roman" w:hAnsi="Times New Roman" w:cs="Times New Roman"/>
                <w:b/>
                <w:bCs/>
                <w:sz w:val="24"/>
                <w:szCs w:val="24"/>
              </w:rPr>
              <w:t xml:space="preserve">обосновывать </w:t>
            </w:r>
            <w:r w:rsidRPr="001C5246">
              <w:rPr>
                <w:rFonts w:ascii="Times New Roman" w:hAnsi="Times New Roman" w:cs="Times New Roman"/>
                <w:sz w:val="24"/>
                <w:szCs w:val="24"/>
              </w:rPr>
              <w:t>свою точку</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зрения.</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Классифицировать </w:t>
            </w:r>
            <w:r w:rsidRPr="001C5246">
              <w:rPr>
                <w:rFonts w:ascii="Times New Roman" w:hAnsi="Times New Roman" w:cs="Times New Roman"/>
                <w:sz w:val="24"/>
                <w:szCs w:val="24"/>
              </w:rPr>
              <w:t>числа, величины, геометрические</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фигуры по данному основанию.</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Осуществлять </w:t>
            </w:r>
            <w:r w:rsidRPr="001C5246">
              <w:rPr>
                <w:rFonts w:ascii="Times New Roman" w:hAnsi="Times New Roman" w:cs="Times New Roman"/>
                <w:sz w:val="24"/>
                <w:szCs w:val="24"/>
              </w:rPr>
              <w:t>анализ объектов, синтез как составление целого из частей, проводить сравнение.</w:t>
            </w:r>
          </w:p>
        </w:tc>
      </w:tr>
      <w:tr w:rsidR="00A20921" w:rsidRPr="001C5246" w:rsidTr="007D78E1">
        <w:trPr>
          <w:gridAfter w:val="2"/>
          <w:wAfter w:w="100" w:type="dxa"/>
          <w:jc w:val="center"/>
        </w:trPr>
        <w:tc>
          <w:tcPr>
            <w:tcW w:w="51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autoSpaceDE w:val="0"/>
              <w:autoSpaceDN w:val="0"/>
              <w:adjustRightInd w:val="0"/>
              <w:spacing w:after="0" w:line="240" w:lineRule="auto"/>
              <w:rPr>
                <w:rFonts w:ascii="Times New Roman" w:hAnsi="Times New Roman" w:cs="Times New Roman"/>
                <w:b/>
                <w:bCs/>
                <w:sz w:val="24"/>
                <w:szCs w:val="24"/>
              </w:rPr>
            </w:pPr>
            <w:r w:rsidRPr="001C5246">
              <w:rPr>
                <w:rFonts w:ascii="Times New Roman" w:hAnsi="Times New Roman" w:cs="Times New Roman"/>
                <w:b/>
                <w:bCs/>
                <w:sz w:val="24"/>
                <w:szCs w:val="24"/>
              </w:rPr>
              <w:t xml:space="preserve">Умножение </w:t>
            </w:r>
            <w:proofErr w:type="gramStart"/>
            <w:r w:rsidRPr="001C5246">
              <w:rPr>
                <w:rFonts w:ascii="Times New Roman" w:hAnsi="Times New Roman" w:cs="Times New Roman"/>
                <w:b/>
                <w:bCs/>
                <w:sz w:val="24"/>
                <w:szCs w:val="24"/>
              </w:rPr>
              <w:t>многозначного</w:t>
            </w:r>
            <w:proofErr w:type="gramEnd"/>
          </w:p>
          <w:p w:rsidR="00A20921" w:rsidRPr="001C5246" w:rsidRDefault="00A20921" w:rsidP="007D78E1">
            <w:pPr>
              <w:autoSpaceDE w:val="0"/>
              <w:autoSpaceDN w:val="0"/>
              <w:adjustRightInd w:val="0"/>
              <w:spacing w:after="0" w:line="240" w:lineRule="auto"/>
              <w:rPr>
                <w:rFonts w:ascii="Times New Roman" w:hAnsi="Times New Roman" w:cs="Times New Roman"/>
                <w:b/>
                <w:bCs/>
                <w:sz w:val="24"/>
                <w:szCs w:val="24"/>
              </w:rPr>
            </w:pPr>
            <w:r w:rsidRPr="001C5246">
              <w:rPr>
                <w:rFonts w:ascii="Times New Roman" w:hAnsi="Times New Roman" w:cs="Times New Roman"/>
                <w:b/>
                <w:bCs/>
                <w:sz w:val="24"/>
                <w:szCs w:val="24"/>
              </w:rPr>
              <w:t xml:space="preserve">числа на </w:t>
            </w:r>
            <w:proofErr w:type="gramStart"/>
            <w:r w:rsidRPr="001C5246">
              <w:rPr>
                <w:rFonts w:ascii="Times New Roman" w:hAnsi="Times New Roman" w:cs="Times New Roman"/>
                <w:b/>
                <w:bCs/>
                <w:sz w:val="24"/>
                <w:szCs w:val="24"/>
              </w:rPr>
              <w:t>однозначное</w:t>
            </w:r>
            <w:proofErr w:type="gramEnd"/>
          </w:p>
          <w:p w:rsidR="00A20921" w:rsidRPr="001C5246" w:rsidRDefault="00A20921" w:rsidP="007D78E1">
            <w:pPr>
              <w:spacing w:after="0" w:line="0" w:lineRule="atLeast"/>
              <w:ind w:left="14" w:hanging="14"/>
              <w:rPr>
                <w:rFonts w:ascii="Times New Roman" w:eastAsia="Times New Roman" w:hAnsi="Times New Roman" w:cs="Times New Roman"/>
                <w:color w:val="000000"/>
                <w:sz w:val="24"/>
                <w:szCs w:val="24"/>
                <w:lang w:eastAsia="ru-RU"/>
              </w:rPr>
            </w:pPr>
            <w:r w:rsidRPr="001C5246">
              <w:rPr>
                <w:rFonts w:ascii="Times New Roman" w:hAnsi="Times New Roman" w:cs="Times New Roman"/>
                <w:b/>
                <w:bCs/>
                <w:sz w:val="24"/>
                <w:szCs w:val="24"/>
              </w:rPr>
              <w:lastRenderedPageBreak/>
              <w:t>(9 ч)</w:t>
            </w:r>
          </w:p>
        </w:tc>
        <w:tc>
          <w:tcPr>
            <w:tcW w:w="38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lastRenderedPageBreak/>
              <w:t xml:space="preserve">Подготовка к знакомству с алгоритмом: нахождение значения </w:t>
            </w:r>
            <w:r w:rsidRPr="001C5246">
              <w:rPr>
                <w:rFonts w:ascii="Times New Roman" w:hAnsi="Times New Roman" w:cs="Times New Roman"/>
                <w:sz w:val="24"/>
                <w:szCs w:val="24"/>
              </w:rPr>
              <w:lastRenderedPageBreak/>
              <w:t>произведения многозначного числа и однозначного с применением полученных ранее знаний (записи многозначного числа в виде суммы разрядных слагаемых и распределительного свойства умножения).</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Знакомство с алгоритмом</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письменного умножения многозначного числа на однозначное (умножение «в столбик»).</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 xml:space="preserve">Использование </w:t>
            </w:r>
            <w:proofErr w:type="gramStart"/>
            <w:r w:rsidRPr="001C5246">
              <w:rPr>
                <w:rFonts w:ascii="Times New Roman" w:hAnsi="Times New Roman" w:cs="Times New Roman"/>
                <w:sz w:val="24"/>
                <w:szCs w:val="24"/>
              </w:rPr>
              <w:t>изученного</w:t>
            </w:r>
            <w:proofErr w:type="gramEnd"/>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алгоритма для удобства вы-</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proofErr w:type="spellStart"/>
            <w:r w:rsidRPr="001C5246">
              <w:rPr>
                <w:rFonts w:ascii="Times New Roman" w:hAnsi="Times New Roman" w:cs="Times New Roman"/>
                <w:sz w:val="24"/>
                <w:szCs w:val="24"/>
              </w:rPr>
              <w:t>числений</w:t>
            </w:r>
            <w:proofErr w:type="spellEnd"/>
            <w:r w:rsidRPr="001C5246">
              <w:rPr>
                <w:rFonts w:ascii="Times New Roman" w:hAnsi="Times New Roman" w:cs="Times New Roman"/>
                <w:sz w:val="24"/>
                <w:szCs w:val="24"/>
              </w:rPr>
              <w:t>.</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Особенности умножения «</w:t>
            </w:r>
            <w:proofErr w:type="gramStart"/>
            <w:r w:rsidRPr="001C5246">
              <w:rPr>
                <w:rFonts w:ascii="Times New Roman" w:hAnsi="Times New Roman" w:cs="Times New Roman"/>
                <w:sz w:val="24"/>
                <w:szCs w:val="24"/>
              </w:rPr>
              <w:t>в</w:t>
            </w:r>
            <w:proofErr w:type="gramEnd"/>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столбик» для чисел, оканчивающихся нулями.</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 xml:space="preserve">Знакомство с новым разрядом – единицы </w:t>
            </w:r>
            <w:proofErr w:type="spellStart"/>
            <w:r w:rsidRPr="001C5246">
              <w:rPr>
                <w:rFonts w:ascii="Times New Roman" w:hAnsi="Times New Roman" w:cs="Times New Roman"/>
                <w:sz w:val="24"/>
                <w:szCs w:val="24"/>
              </w:rPr>
              <w:t>миллионов</w:t>
            </w:r>
            <w:proofErr w:type="gramStart"/>
            <w:r w:rsidRPr="001C5246">
              <w:rPr>
                <w:rFonts w:ascii="Times New Roman" w:hAnsi="Times New Roman" w:cs="Times New Roman"/>
                <w:sz w:val="24"/>
                <w:szCs w:val="24"/>
              </w:rPr>
              <w:t>;с</w:t>
            </w:r>
            <w:proofErr w:type="spellEnd"/>
            <w:proofErr w:type="gramEnd"/>
            <w:r w:rsidRPr="001C5246">
              <w:rPr>
                <w:rFonts w:ascii="Times New Roman" w:hAnsi="Times New Roman" w:cs="Times New Roman"/>
                <w:sz w:val="24"/>
                <w:szCs w:val="24"/>
              </w:rPr>
              <w:t xml:space="preserve"> новым классом – классом миллионов.</w:t>
            </w:r>
          </w:p>
        </w:tc>
        <w:tc>
          <w:tcPr>
            <w:tcW w:w="457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lastRenderedPageBreak/>
              <w:t xml:space="preserve">Представлять </w:t>
            </w:r>
            <w:r w:rsidRPr="001C5246">
              <w:rPr>
                <w:rFonts w:ascii="Times New Roman" w:hAnsi="Times New Roman" w:cs="Times New Roman"/>
                <w:sz w:val="24"/>
                <w:szCs w:val="24"/>
              </w:rPr>
              <w:t>многозначное число в виде суммы разрядных слагаемых.</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lastRenderedPageBreak/>
              <w:t xml:space="preserve">Использовать </w:t>
            </w:r>
            <w:r w:rsidRPr="001C5246">
              <w:rPr>
                <w:rFonts w:ascii="Times New Roman" w:hAnsi="Times New Roman" w:cs="Times New Roman"/>
                <w:sz w:val="24"/>
                <w:szCs w:val="24"/>
              </w:rPr>
              <w:t>распределительное свойство умножения для удобства вычислений.</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Объяснять </w:t>
            </w:r>
            <w:r w:rsidRPr="001C5246">
              <w:rPr>
                <w:rFonts w:ascii="Times New Roman" w:hAnsi="Times New Roman" w:cs="Times New Roman"/>
                <w:sz w:val="24"/>
                <w:szCs w:val="24"/>
              </w:rPr>
              <w:t>на его основе запись выполнения умножения</w:t>
            </w:r>
          </w:p>
          <w:p w:rsidR="00A20921" w:rsidRPr="001C5246" w:rsidRDefault="00A20921" w:rsidP="007D78E1">
            <w:pPr>
              <w:tabs>
                <w:tab w:val="left" w:pos="2400"/>
              </w:tabs>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«в столбик».</w:t>
            </w:r>
            <w:r w:rsidRPr="001C5246">
              <w:rPr>
                <w:rFonts w:ascii="Times New Roman" w:hAnsi="Times New Roman" w:cs="Times New Roman"/>
                <w:sz w:val="24"/>
                <w:szCs w:val="24"/>
              </w:rPr>
              <w:tab/>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Выполнять </w:t>
            </w:r>
            <w:r w:rsidRPr="001C5246">
              <w:rPr>
                <w:rFonts w:ascii="Times New Roman" w:hAnsi="Times New Roman" w:cs="Times New Roman"/>
                <w:sz w:val="24"/>
                <w:szCs w:val="24"/>
              </w:rPr>
              <w:t>самостоятельно умножение «в столбик»</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с объяснением.</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Выполнять </w:t>
            </w:r>
            <w:r w:rsidRPr="001C5246">
              <w:rPr>
                <w:rFonts w:ascii="Times New Roman" w:hAnsi="Times New Roman" w:cs="Times New Roman"/>
                <w:sz w:val="24"/>
                <w:szCs w:val="24"/>
              </w:rPr>
              <w:t xml:space="preserve">прикидку количества знаков в значении произведения многозначного числа на </w:t>
            </w:r>
            <w:proofErr w:type="gramStart"/>
            <w:r w:rsidRPr="001C5246">
              <w:rPr>
                <w:rFonts w:ascii="Times New Roman" w:hAnsi="Times New Roman" w:cs="Times New Roman"/>
                <w:sz w:val="24"/>
                <w:szCs w:val="24"/>
              </w:rPr>
              <w:t>однозначное</w:t>
            </w:r>
            <w:proofErr w:type="gramEnd"/>
            <w:r w:rsidRPr="001C5246">
              <w:rPr>
                <w:rFonts w:ascii="Times New Roman" w:hAnsi="Times New Roman" w:cs="Times New Roman"/>
                <w:sz w:val="24"/>
                <w:szCs w:val="24"/>
              </w:rPr>
              <w:t>.</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Пояснять </w:t>
            </w:r>
            <w:r w:rsidRPr="001C5246">
              <w:rPr>
                <w:rFonts w:ascii="Times New Roman" w:hAnsi="Times New Roman" w:cs="Times New Roman"/>
                <w:sz w:val="24"/>
                <w:szCs w:val="24"/>
              </w:rPr>
              <w:t>собственные действия при проведении прикидки.</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Осуществлять </w:t>
            </w:r>
            <w:r w:rsidRPr="001C5246">
              <w:rPr>
                <w:rFonts w:ascii="Times New Roman" w:hAnsi="Times New Roman" w:cs="Times New Roman"/>
                <w:sz w:val="24"/>
                <w:szCs w:val="24"/>
              </w:rPr>
              <w:t>самоконтроль рассуждений, выполняя</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умножение «в столбик».</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Находить </w:t>
            </w:r>
            <w:r w:rsidRPr="001C5246">
              <w:rPr>
                <w:rFonts w:ascii="Times New Roman" w:hAnsi="Times New Roman" w:cs="Times New Roman"/>
                <w:sz w:val="24"/>
                <w:szCs w:val="24"/>
              </w:rPr>
              <w:t xml:space="preserve">значения произведений многозначных чисел </w:t>
            </w:r>
            <w:proofErr w:type="gramStart"/>
            <w:r w:rsidRPr="001C5246">
              <w:rPr>
                <w:rFonts w:ascii="Times New Roman" w:hAnsi="Times New Roman" w:cs="Times New Roman"/>
                <w:sz w:val="24"/>
                <w:szCs w:val="24"/>
              </w:rPr>
              <w:t>на</w:t>
            </w:r>
            <w:proofErr w:type="gramEnd"/>
            <w:r w:rsidRPr="001C5246">
              <w:rPr>
                <w:rFonts w:ascii="Times New Roman" w:hAnsi="Times New Roman" w:cs="Times New Roman"/>
                <w:sz w:val="24"/>
                <w:szCs w:val="24"/>
              </w:rPr>
              <w:t xml:space="preserve"> однозначные разными способами.</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Использовать </w:t>
            </w:r>
            <w:r w:rsidRPr="001C5246">
              <w:rPr>
                <w:rFonts w:ascii="Times New Roman" w:hAnsi="Times New Roman" w:cs="Times New Roman"/>
                <w:sz w:val="24"/>
                <w:szCs w:val="24"/>
              </w:rPr>
              <w:t>разрядный состав чисел для удобства записи умножения «в столбик».</w:t>
            </w:r>
          </w:p>
        </w:tc>
      </w:tr>
      <w:tr w:rsidR="00A20921" w:rsidRPr="001C5246" w:rsidTr="007D78E1">
        <w:trPr>
          <w:gridAfter w:val="2"/>
          <w:wAfter w:w="100" w:type="dxa"/>
          <w:jc w:val="center"/>
        </w:trPr>
        <w:tc>
          <w:tcPr>
            <w:tcW w:w="51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A20921" w:rsidRPr="001C5246" w:rsidRDefault="00A20921" w:rsidP="007D78E1">
            <w:pPr>
              <w:autoSpaceDE w:val="0"/>
              <w:autoSpaceDN w:val="0"/>
              <w:adjustRightInd w:val="0"/>
              <w:spacing w:after="0" w:line="240" w:lineRule="auto"/>
              <w:rPr>
                <w:rFonts w:ascii="Times New Roman" w:hAnsi="Times New Roman" w:cs="Times New Roman"/>
                <w:b/>
                <w:bCs/>
                <w:sz w:val="24"/>
                <w:szCs w:val="24"/>
              </w:rPr>
            </w:pPr>
            <w:r w:rsidRPr="001C5246">
              <w:rPr>
                <w:rFonts w:ascii="Times New Roman" w:hAnsi="Times New Roman" w:cs="Times New Roman"/>
                <w:b/>
                <w:bCs/>
                <w:sz w:val="24"/>
                <w:szCs w:val="24"/>
              </w:rPr>
              <w:lastRenderedPageBreak/>
              <w:t>Деление с остатком</w:t>
            </w:r>
          </w:p>
          <w:p w:rsidR="00A20921" w:rsidRPr="001C5246" w:rsidRDefault="00A20921" w:rsidP="007D78E1">
            <w:pPr>
              <w:spacing w:after="0" w:line="0" w:lineRule="atLeast"/>
              <w:ind w:left="14" w:hanging="14"/>
              <w:rPr>
                <w:rFonts w:ascii="Times New Roman" w:eastAsia="Times New Roman" w:hAnsi="Times New Roman" w:cs="Times New Roman"/>
                <w:b/>
                <w:bCs/>
                <w:color w:val="000000"/>
                <w:sz w:val="24"/>
                <w:szCs w:val="24"/>
                <w:lang w:eastAsia="ru-RU"/>
              </w:rPr>
            </w:pPr>
            <w:r w:rsidRPr="001C5246">
              <w:rPr>
                <w:rFonts w:ascii="Times New Roman" w:hAnsi="Times New Roman" w:cs="Times New Roman"/>
                <w:b/>
                <w:bCs/>
                <w:sz w:val="24"/>
                <w:szCs w:val="24"/>
              </w:rPr>
              <w:t>(1</w:t>
            </w:r>
            <w:r w:rsidRPr="001C5246">
              <w:rPr>
                <w:rFonts w:ascii="Times New Roman" w:hAnsi="Times New Roman" w:cs="Times New Roman"/>
                <w:b/>
                <w:bCs/>
                <w:sz w:val="24"/>
                <w:szCs w:val="24"/>
                <w:lang w:val="en-US"/>
              </w:rPr>
              <w:t>3</w:t>
            </w:r>
            <w:r w:rsidRPr="001C5246">
              <w:rPr>
                <w:rFonts w:ascii="Times New Roman" w:hAnsi="Times New Roman" w:cs="Times New Roman"/>
                <w:b/>
                <w:bCs/>
                <w:sz w:val="24"/>
                <w:szCs w:val="24"/>
              </w:rPr>
              <w:t xml:space="preserve"> ч)</w:t>
            </w:r>
          </w:p>
        </w:tc>
        <w:tc>
          <w:tcPr>
            <w:tcW w:w="38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Предметный смысл деления с остатком.</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 xml:space="preserve">Форма записи деления </w:t>
            </w:r>
            <w:proofErr w:type="gramStart"/>
            <w:r w:rsidRPr="001C5246">
              <w:rPr>
                <w:rFonts w:ascii="Times New Roman" w:hAnsi="Times New Roman" w:cs="Times New Roman"/>
                <w:sz w:val="24"/>
                <w:szCs w:val="24"/>
              </w:rPr>
              <w:t>с</w:t>
            </w:r>
            <w:proofErr w:type="gramEnd"/>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остатком. Взаимосвязь компонентов и результата действия.</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Случай деления с остатком,</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когда делимое меньше делителя.</w:t>
            </w:r>
          </w:p>
          <w:p w:rsidR="00A20921" w:rsidRPr="001C5246" w:rsidRDefault="00A20921" w:rsidP="007D78E1">
            <w:pPr>
              <w:spacing w:after="0" w:line="0" w:lineRule="atLeast"/>
              <w:jc w:val="both"/>
              <w:rPr>
                <w:rFonts w:ascii="Times New Roman" w:eastAsia="Times New Roman" w:hAnsi="Times New Roman" w:cs="Times New Roman"/>
                <w:color w:val="000000"/>
                <w:sz w:val="24"/>
                <w:szCs w:val="24"/>
                <w:lang w:eastAsia="ru-RU"/>
              </w:rPr>
            </w:pPr>
            <w:r w:rsidRPr="001C5246">
              <w:rPr>
                <w:rFonts w:ascii="Times New Roman" w:hAnsi="Times New Roman" w:cs="Times New Roman"/>
                <w:sz w:val="24"/>
                <w:szCs w:val="24"/>
              </w:rPr>
              <w:t>Деление на 10, 100, 1000…</w:t>
            </w:r>
          </w:p>
        </w:tc>
        <w:tc>
          <w:tcPr>
            <w:tcW w:w="457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Формулировать </w:t>
            </w:r>
            <w:r w:rsidRPr="001C5246">
              <w:rPr>
                <w:rFonts w:ascii="Times New Roman" w:hAnsi="Times New Roman" w:cs="Times New Roman"/>
                <w:sz w:val="24"/>
                <w:szCs w:val="24"/>
              </w:rPr>
              <w:t xml:space="preserve">учебную задачу на основе </w:t>
            </w:r>
            <w:proofErr w:type="gramStart"/>
            <w:r w:rsidRPr="001C5246">
              <w:rPr>
                <w:rFonts w:ascii="Times New Roman" w:hAnsi="Times New Roman" w:cs="Times New Roman"/>
                <w:sz w:val="24"/>
                <w:szCs w:val="24"/>
              </w:rPr>
              <w:t>имеющихся</w:t>
            </w:r>
            <w:proofErr w:type="gramEnd"/>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знаний о делении чисел.</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Составлять </w:t>
            </w:r>
            <w:r w:rsidRPr="001C5246">
              <w:rPr>
                <w:rFonts w:ascii="Times New Roman" w:hAnsi="Times New Roman" w:cs="Times New Roman"/>
                <w:sz w:val="24"/>
                <w:szCs w:val="24"/>
              </w:rPr>
              <w:t>план решения учебной задачи.</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Моделировать </w:t>
            </w:r>
            <w:r w:rsidRPr="001C5246">
              <w:rPr>
                <w:rFonts w:ascii="Times New Roman" w:hAnsi="Times New Roman" w:cs="Times New Roman"/>
                <w:sz w:val="24"/>
                <w:szCs w:val="24"/>
              </w:rPr>
              <w:t>арифметическое действие для решения учебной задачи.</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Пояснять </w:t>
            </w:r>
            <w:r w:rsidRPr="001C5246">
              <w:rPr>
                <w:rFonts w:ascii="Times New Roman" w:hAnsi="Times New Roman" w:cs="Times New Roman"/>
                <w:sz w:val="24"/>
                <w:szCs w:val="24"/>
              </w:rPr>
              <w:t>готовую запись деления с остатком.</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Выполнять </w:t>
            </w:r>
            <w:r w:rsidRPr="001C5246">
              <w:rPr>
                <w:rFonts w:ascii="Times New Roman" w:hAnsi="Times New Roman" w:cs="Times New Roman"/>
                <w:sz w:val="24"/>
                <w:szCs w:val="24"/>
              </w:rPr>
              <w:t>деление с остатком.</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Контролировать </w:t>
            </w:r>
            <w:r w:rsidRPr="001C5246">
              <w:rPr>
                <w:rFonts w:ascii="Times New Roman" w:hAnsi="Times New Roman" w:cs="Times New Roman"/>
                <w:sz w:val="24"/>
                <w:szCs w:val="24"/>
              </w:rPr>
              <w:t>себя, сверяя собственные действия</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с алгоритмом выполнения деления с остатком.</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Сравнивать </w:t>
            </w:r>
            <w:r w:rsidRPr="001C5246">
              <w:rPr>
                <w:rFonts w:ascii="Times New Roman" w:hAnsi="Times New Roman" w:cs="Times New Roman"/>
                <w:sz w:val="24"/>
                <w:szCs w:val="24"/>
              </w:rPr>
              <w:t xml:space="preserve">записи деления с остатком в </w:t>
            </w:r>
            <w:r w:rsidRPr="001C5246">
              <w:rPr>
                <w:rFonts w:ascii="Times New Roman" w:hAnsi="Times New Roman" w:cs="Times New Roman"/>
                <w:sz w:val="24"/>
                <w:szCs w:val="24"/>
              </w:rPr>
              <w:lastRenderedPageBreak/>
              <w:t>строку и «уголком».</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Выполнять </w:t>
            </w:r>
            <w:r w:rsidRPr="001C5246">
              <w:rPr>
                <w:rFonts w:ascii="Times New Roman" w:hAnsi="Times New Roman" w:cs="Times New Roman"/>
                <w:sz w:val="24"/>
                <w:szCs w:val="24"/>
              </w:rPr>
              <w:t>запись деления с остатком в строку и «уголком».</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Осуществлять </w:t>
            </w:r>
            <w:r w:rsidRPr="001C5246">
              <w:rPr>
                <w:rFonts w:ascii="Times New Roman" w:hAnsi="Times New Roman" w:cs="Times New Roman"/>
                <w:sz w:val="24"/>
                <w:szCs w:val="24"/>
              </w:rPr>
              <w:t>самопроверку вычислительных действий</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путём сопоставления с алгоритмом.</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Проводить </w:t>
            </w:r>
            <w:r w:rsidRPr="001C5246">
              <w:rPr>
                <w:rFonts w:ascii="Times New Roman" w:hAnsi="Times New Roman" w:cs="Times New Roman"/>
                <w:sz w:val="24"/>
                <w:szCs w:val="24"/>
              </w:rPr>
              <w:t>проверку правильности вычислений с помощью обратных действий.</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Выделять </w:t>
            </w:r>
            <w:r w:rsidRPr="001C5246">
              <w:rPr>
                <w:rFonts w:ascii="Times New Roman" w:hAnsi="Times New Roman" w:cs="Times New Roman"/>
                <w:sz w:val="24"/>
                <w:szCs w:val="24"/>
              </w:rPr>
              <w:t>неизвестный компонент деления с остатком и находить его значение.</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Анализировать </w:t>
            </w:r>
            <w:r w:rsidRPr="001C5246">
              <w:rPr>
                <w:rFonts w:ascii="Times New Roman" w:hAnsi="Times New Roman" w:cs="Times New Roman"/>
                <w:sz w:val="24"/>
                <w:szCs w:val="24"/>
              </w:rPr>
              <w:t xml:space="preserve">готовые записи деления с остатком </w:t>
            </w:r>
            <w:proofErr w:type="gramStart"/>
            <w:r w:rsidRPr="001C5246">
              <w:rPr>
                <w:rFonts w:ascii="Times New Roman" w:hAnsi="Times New Roman" w:cs="Times New Roman"/>
                <w:sz w:val="24"/>
                <w:szCs w:val="24"/>
              </w:rPr>
              <w:t>для</w:t>
            </w:r>
            <w:proofErr w:type="gramEnd"/>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случаев, когда делимое меньше делителя.</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Находить </w:t>
            </w:r>
            <w:r w:rsidRPr="001C5246">
              <w:rPr>
                <w:rFonts w:ascii="Times New Roman" w:hAnsi="Times New Roman" w:cs="Times New Roman"/>
                <w:sz w:val="24"/>
                <w:szCs w:val="24"/>
              </w:rPr>
              <w:t>неполное частное и остаток, пользуясь подбором делимого или неполного частного.</w:t>
            </w:r>
          </w:p>
        </w:tc>
      </w:tr>
      <w:tr w:rsidR="00A20921" w:rsidRPr="001C5246" w:rsidTr="007D78E1">
        <w:trPr>
          <w:gridAfter w:val="2"/>
          <w:wAfter w:w="100" w:type="dxa"/>
          <w:jc w:val="center"/>
        </w:trPr>
        <w:tc>
          <w:tcPr>
            <w:tcW w:w="51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autoSpaceDE w:val="0"/>
              <w:autoSpaceDN w:val="0"/>
              <w:adjustRightInd w:val="0"/>
              <w:spacing w:after="0" w:line="240" w:lineRule="auto"/>
              <w:rPr>
                <w:rFonts w:ascii="Times New Roman" w:hAnsi="Times New Roman" w:cs="Times New Roman"/>
                <w:b/>
                <w:bCs/>
                <w:sz w:val="24"/>
                <w:szCs w:val="24"/>
              </w:rPr>
            </w:pPr>
            <w:r w:rsidRPr="001C5246">
              <w:rPr>
                <w:rFonts w:ascii="Times New Roman" w:hAnsi="Times New Roman" w:cs="Times New Roman"/>
                <w:b/>
                <w:bCs/>
                <w:sz w:val="24"/>
                <w:szCs w:val="24"/>
              </w:rPr>
              <w:lastRenderedPageBreak/>
              <w:t>Умножение многозначных чисел</w:t>
            </w:r>
          </w:p>
          <w:p w:rsidR="00A20921" w:rsidRPr="001C5246" w:rsidRDefault="00A20921" w:rsidP="007D78E1">
            <w:pPr>
              <w:spacing w:after="0" w:line="0" w:lineRule="atLeast"/>
              <w:ind w:firstLine="8"/>
              <w:rPr>
                <w:rFonts w:ascii="Times New Roman" w:eastAsia="Times New Roman" w:hAnsi="Times New Roman" w:cs="Times New Roman"/>
                <w:color w:val="000000"/>
                <w:sz w:val="24"/>
                <w:szCs w:val="24"/>
                <w:lang w:eastAsia="ru-RU"/>
              </w:rPr>
            </w:pPr>
            <w:r w:rsidRPr="001C5246">
              <w:rPr>
                <w:rFonts w:ascii="Times New Roman" w:hAnsi="Times New Roman" w:cs="Times New Roman"/>
                <w:b/>
                <w:bCs/>
                <w:sz w:val="24"/>
                <w:szCs w:val="24"/>
              </w:rPr>
              <w:t>(</w:t>
            </w:r>
            <w:r w:rsidRPr="001C5246">
              <w:rPr>
                <w:rFonts w:ascii="Times New Roman" w:hAnsi="Times New Roman" w:cs="Times New Roman"/>
                <w:b/>
                <w:bCs/>
                <w:sz w:val="24"/>
                <w:szCs w:val="24"/>
                <w:lang w:val="en-US"/>
              </w:rPr>
              <w:t>11</w:t>
            </w:r>
            <w:r w:rsidRPr="001C5246">
              <w:rPr>
                <w:rFonts w:ascii="Times New Roman" w:hAnsi="Times New Roman" w:cs="Times New Roman"/>
                <w:b/>
                <w:bCs/>
                <w:sz w:val="24"/>
                <w:szCs w:val="24"/>
              </w:rPr>
              <w:t xml:space="preserve"> ч)</w:t>
            </w:r>
          </w:p>
        </w:tc>
        <w:tc>
          <w:tcPr>
            <w:tcW w:w="38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Подготовка и осуществление</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знакомства с алгоритмом умножения на двузначное число. Применение алгоритма для самостоятельных вычислений.</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Умножение чисел, оканчивающихся нулями.</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 xml:space="preserve">Умножение </w:t>
            </w:r>
            <w:proofErr w:type="gramStart"/>
            <w:r w:rsidRPr="001C5246">
              <w:rPr>
                <w:rFonts w:ascii="Times New Roman" w:hAnsi="Times New Roman" w:cs="Times New Roman"/>
                <w:sz w:val="24"/>
                <w:szCs w:val="24"/>
              </w:rPr>
              <w:t>на</w:t>
            </w:r>
            <w:proofErr w:type="gramEnd"/>
            <w:r w:rsidRPr="001C5246">
              <w:rPr>
                <w:rFonts w:ascii="Times New Roman" w:hAnsi="Times New Roman" w:cs="Times New Roman"/>
                <w:sz w:val="24"/>
                <w:szCs w:val="24"/>
              </w:rPr>
              <w:t xml:space="preserve"> трёхзначное</w:t>
            </w:r>
          </w:p>
          <w:p w:rsidR="00A20921" w:rsidRPr="001C5246" w:rsidRDefault="00A20921" w:rsidP="007D78E1">
            <w:pPr>
              <w:spacing w:after="0" w:line="0" w:lineRule="atLeast"/>
              <w:jc w:val="both"/>
              <w:rPr>
                <w:rFonts w:ascii="Times New Roman" w:eastAsia="Times New Roman" w:hAnsi="Times New Roman" w:cs="Times New Roman"/>
                <w:color w:val="000000"/>
                <w:sz w:val="24"/>
                <w:szCs w:val="24"/>
                <w:lang w:eastAsia="ru-RU"/>
              </w:rPr>
            </w:pPr>
            <w:r w:rsidRPr="001C5246">
              <w:rPr>
                <w:rFonts w:ascii="Times New Roman" w:hAnsi="Times New Roman" w:cs="Times New Roman"/>
                <w:sz w:val="24"/>
                <w:szCs w:val="24"/>
              </w:rPr>
              <w:t>число.</w:t>
            </w:r>
          </w:p>
          <w:p w:rsidR="00A20921" w:rsidRPr="001C5246" w:rsidRDefault="00A20921" w:rsidP="007D78E1">
            <w:pPr>
              <w:spacing w:after="0" w:line="0" w:lineRule="atLeast"/>
              <w:rPr>
                <w:rFonts w:ascii="Times New Roman" w:eastAsia="Times New Roman" w:hAnsi="Times New Roman" w:cs="Times New Roman"/>
                <w:color w:val="000000"/>
                <w:sz w:val="24"/>
                <w:szCs w:val="24"/>
                <w:lang w:eastAsia="ru-RU"/>
              </w:rPr>
            </w:pPr>
          </w:p>
        </w:tc>
        <w:tc>
          <w:tcPr>
            <w:tcW w:w="457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spacing w:after="0" w:line="0" w:lineRule="auto"/>
              <w:rPr>
                <w:rFonts w:ascii="Times New Roman" w:eastAsia="Times New Roman" w:hAnsi="Times New Roman" w:cs="Times New Roman"/>
                <w:color w:val="000000"/>
                <w:sz w:val="24"/>
                <w:szCs w:val="24"/>
                <w:lang w:eastAsia="ru-RU"/>
              </w:rPr>
            </w:pPr>
            <w:proofErr w:type="spellStart"/>
            <w:r w:rsidRPr="001C5246">
              <w:rPr>
                <w:rFonts w:ascii="Times New Roman" w:eastAsia="Times New Roman" w:hAnsi="Times New Roman" w:cs="Times New Roman"/>
                <w:i/>
                <w:iCs/>
                <w:color w:val="000000"/>
                <w:sz w:val="24"/>
                <w:szCs w:val="24"/>
                <w:lang w:eastAsia="ru-RU"/>
              </w:rPr>
              <w:t>Конструировать</w:t>
            </w:r>
            <w:r w:rsidRPr="001C5246">
              <w:rPr>
                <w:rFonts w:ascii="Times New Roman" w:eastAsia="Times New Roman" w:hAnsi="Times New Roman" w:cs="Times New Roman"/>
                <w:color w:val="000000"/>
                <w:sz w:val="24"/>
                <w:szCs w:val="24"/>
                <w:lang w:eastAsia="ru-RU"/>
              </w:rPr>
              <w:t>схемы</w:t>
            </w:r>
            <w:proofErr w:type="spellEnd"/>
            <w:r w:rsidRPr="001C5246">
              <w:rPr>
                <w:rFonts w:ascii="Times New Roman" w:eastAsia="Times New Roman" w:hAnsi="Times New Roman" w:cs="Times New Roman"/>
                <w:color w:val="000000"/>
                <w:sz w:val="24"/>
                <w:szCs w:val="24"/>
                <w:lang w:eastAsia="ru-RU"/>
              </w:rPr>
              <w:t xml:space="preserve"> задач разных видов, </w:t>
            </w:r>
            <w:r w:rsidRPr="001C5246">
              <w:rPr>
                <w:rFonts w:ascii="Times New Roman" w:eastAsia="Times New Roman" w:hAnsi="Times New Roman" w:cs="Times New Roman"/>
                <w:i/>
                <w:iCs/>
                <w:color w:val="000000"/>
                <w:sz w:val="24"/>
                <w:szCs w:val="24"/>
                <w:lang w:eastAsia="ru-RU"/>
              </w:rPr>
              <w:t>читать </w:t>
            </w:r>
            <w:proofErr w:type="spellStart"/>
            <w:r w:rsidRPr="001C5246">
              <w:rPr>
                <w:rFonts w:ascii="Times New Roman" w:eastAsia="Times New Roman" w:hAnsi="Times New Roman" w:cs="Times New Roman"/>
                <w:color w:val="000000"/>
                <w:sz w:val="24"/>
                <w:szCs w:val="24"/>
                <w:lang w:eastAsia="ru-RU"/>
              </w:rPr>
              <w:t>их</w:t>
            </w:r>
            <w:proofErr w:type="gramStart"/>
            <w:r w:rsidRPr="001C5246">
              <w:rPr>
                <w:rFonts w:ascii="Times New Roman" w:eastAsia="Times New Roman" w:hAnsi="Times New Roman" w:cs="Times New Roman"/>
                <w:color w:val="000000"/>
                <w:sz w:val="24"/>
                <w:szCs w:val="24"/>
                <w:lang w:eastAsia="ru-RU"/>
              </w:rPr>
              <w:t>.</w:t>
            </w:r>
            <w:r w:rsidRPr="001C5246">
              <w:rPr>
                <w:rFonts w:ascii="Times New Roman" w:eastAsia="Times New Roman" w:hAnsi="Times New Roman" w:cs="Times New Roman"/>
                <w:i/>
                <w:iCs/>
                <w:color w:val="000000"/>
                <w:sz w:val="24"/>
                <w:szCs w:val="24"/>
                <w:lang w:eastAsia="ru-RU"/>
              </w:rPr>
              <w:t>Г</w:t>
            </w:r>
            <w:proofErr w:type="gramEnd"/>
            <w:r w:rsidRPr="001C5246">
              <w:rPr>
                <w:rFonts w:ascii="Times New Roman" w:eastAsia="Times New Roman" w:hAnsi="Times New Roman" w:cs="Times New Roman"/>
                <w:i/>
                <w:iCs/>
                <w:color w:val="000000"/>
                <w:sz w:val="24"/>
                <w:szCs w:val="24"/>
                <w:lang w:eastAsia="ru-RU"/>
              </w:rPr>
              <w:t>руппировать</w:t>
            </w:r>
            <w:r w:rsidRPr="001C5246">
              <w:rPr>
                <w:rFonts w:ascii="Times New Roman" w:eastAsia="Times New Roman" w:hAnsi="Times New Roman" w:cs="Times New Roman"/>
                <w:color w:val="000000"/>
                <w:sz w:val="24"/>
                <w:szCs w:val="24"/>
                <w:lang w:eastAsia="ru-RU"/>
              </w:rPr>
              <w:t>числа</w:t>
            </w:r>
            <w:proofErr w:type="spellEnd"/>
            <w:r w:rsidRPr="001C5246">
              <w:rPr>
                <w:rFonts w:ascii="Times New Roman" w:eastAsia="Times New Roman" w:hAnsi="Times New Roman" w:cs="Times New Roman"/>
                <w:color w:val="000000"/>
                <w:sz w:val="24"/>
                <w:szCs w:val="24"/>
                <w:lang w:eastAsia="ru-RU"/>
              </w:rPr>
              <w:t xml:space="preserve">, пользуясь переместительным свойством </w:t>
            </w:r>
            <w:proofErr w:type="spellStart"/>
            <w:r w:rsidRPr="001C5246">
              <w:rPr>
                <w:rFonts w:ascii="Times New Roman" w:eastAsia="Times New Roman" w:hAnsi="Times New Roman" w:cs="Times New Roman"/>
                <w:color w:val="000000"/>
                <w:sz w:val="24"/>
                <w:szCs w:val="24"/>
                <w:lang w:eastAsia="ru-RU"/>
              </w:rPr>
              <w:t>сложения.</w:t>
            </w:r>
            <w:r w:rsidRPr="001C5246">
              <w:rPr>
                <w:rFonts w:ascii="Times New Roman" w:eastAsia="Times New Roman" w:hAnsi="Times New Roman" w:cs="Times New Roman"/>
                <w:i/>
                <w:iCs/>
                <w:color w:val="000000"/>
                <w:sz w:val="24"/>
                <w:szCs w:val="24"/>
                <w:lang w:eastAsia="ru-RU"/>
              </w:rPr>
              <w:t>Выбирать</w:t>
            </w:r>
            <w:proofErr w:type="spellEnd"/>
            <w:r w:rsidRPr="001C5246">
              <w:rPr>
                <w:rFonts w:ascii="Times New Roman" w:eastAsia="Times New Roman" w:hAnsi="Times New Roman" w:cs="Times New Roman"/>
                <w:i/>
                <w:iCs/>
                <w:color w:val="000000"/>
                <w:sz w:val="24"/>
                <w:szCs w:val="24"/>
                <w:lang w:eastAsia="ru-RU"/>
              </w:rPr>
              <w:t> </w:t>
            </w:r>
            <w:r w:rsidRPr="001C5246">
              <w:rPr>
                <w:rFonts w:ascii="Times New Roman" w:eastAsia="Times New Roman" w:hAnsi="Times New Roman" w:cs="Times New Roman"/>
                <w:color w:val="000000"/>
                <w:sz w:val="24"/>
                <w:szCs w:val="24"/>
                <w:lang w:eastAsia="ru-RU"/>
              </w:rPr>
              <w:t xml:space="preserve">из данных чисел те, с которыми можно составить верные </w:t>
            </w:r>
            <w:proofErr w:type="spellStart"/>
            <w:r w:rsidRPr="001C5246">
              <w:rPr>
                <w:rFonts w:ascii="Times New Roman" w:eastAsia="Times New Roman" w:hAnsi="Times New Roman" w:cs="Times New Roman"/>
                <w:color w:val="000000"/>
                <w:sz w:val="24"/>
                <w:szCs w:val="24"/>
                <w:lang w:eastAsia="ru-RU"/>
              </w:rPr>
              <w:t>равенства.</w:t>
            </w:r>
            <w:r w:rsidRPr="001C5246">
              <w:rPr>
                <w:rFonts w:ascii="Times New Roman" w:eastAsia="Times New Roman" w:hAnsi="Times New Roman" w:cs="Times New Roman"/>
                <w:i/>
                <w:iCs/>
                <w:color w:val="000000"/>
                <w:sz w:val="24"/>
                <w:szCs w:val="24"/>
                <w:lang w:eastAsia="ru-RU"/>
              </w:rPr>
              <w:t>Записывать</w:t>
            </w:r>
            <w:proofErr w:type="spellEnd"/>
            <w:r w:rsidRPr="001C5246">
              <w:rPr>
                <w:rFonts w:ascii="Times New Roman" w:eastAsia="Times New Roman" w:hAnsi="Times New Roman" w:cs="Times New Roman"/>
                <w:i/>
                <w:iCs/>
                <w:color w:val="000000"/>
                <w:sz w:val="24"/>
                <w:szCs w:val="24"/>
                <w:lang w:eastAsia="ru-RU"/>
              </w:rPr>
              <w:t> </w:t>
            </w:r>
            <w:r w:rsidRPr="001C5246">
              <w:rPr>
                <w:rFonts w:ascii="Times New Roman" w:eastAsia="Times New Roman" w:hAnsi="Times New Roman" w:cs="Times New Roman"/>
                <w:color w:val="000000"/>
                <w:sz w:val="24"/>
                <w:szCs w:val="24"/>
                <w:lang w:eastAsia="ru-RU"/>
              </w:rPr>
              <w:t>любое двузначное число в виде суммы разрядных слагаемых.</w:t>
            </w:r>
            <w:r w:rsidRPr="001C5246">
              <w:rPr>
                <w:rFonts w:ascii="Times New Roman" w:eastAsia="Times New Roman" w:hAnsi="Times New Roman" w:cs="Times New Roman"/>
                <w:i/>
                <w:iCs/>
                <w:color w:val="000000"/>
                <w:sz w:val="24"/>
                <w:szCs w:val="24"/>
                <w:lang w:eastAsia="ru-RU"/>
              </w:rPr>
              <w:t>Выявлять</w:t>
            </w:r>
            <w:r w:rsidRPr="001C5246">
              <w:rPr>
                <w:rFonts w:ascii="Times New Roman" w:eastAsia="Times New Roman" w:hAnsi="Times New Roman" w:cs="Times New Roman"/>
                <w:color w:val="000000"/>
                <w:sz w:val="24"/>
                <w:szCs w:val="24"/>
                <w:lang w:eastAsia="ru-RU"/>
              </w:rPr>
              <w:t xml:space="preserve">(обобщать) правило, по которому составлены пары </w:t>
            </w:r>
            <w:proofErr w:type="spellStart"/>
            <w:r w:rsidRPr="001C5246">
              <w:rPr>
                <w:rFonts w:ascii="Times New Roman" w:eastAsia="Times New Roman" w:hAnsi="Times New Roman" w:cs="Times New Roman"/>
                <w:color w:val="000000"/>
                <w:sz w:val="24"/>
                <w:szCs w:val="24"/>
                <w:lang w:eastAsia="ru-RU"/>
              </w:rPr>
              <w:t>выражений.</w:t>
            </w:r>
            <w:r w:rsidRPr="001C5246">
              <w:rPr>
                <w:rFonts w:ascii="Times New Roman" w:eastAsia="Times New Roman" w:hAnsi="Times New Roman" w:cs="Times New Roman"/>
                <w:i/>
                <w:iCs/>
                <w:color w:val="000000"/>
                <w:sz w:val="24"/>
                <w:szCs w:val="24"/>
                <w:lang w:eastAsia="ru-RU"/>
              </w:rPr>
              <w:t>Располагать</w:t>
            </w:r>
            <w:r w:rsidRPr="001C5246">
              <w:rPr>
                <w:rFonts w:ascii="Times New Roman" w:eastAsia="Times New Roman" w:hAnsi="Times New Roman" w:cs="Times New Roman"/>
                <w:color w:val="000000"/>
                <w:sz w:val="24"/>
                <w:szCs w:val="24"/>
                <w:lang w:eastAsia="ru-RU"/>
              </w:rPr>
              <w:t>данные</w:t>
            </w:r>
            <w:proofErr w:type="spellEnd"/>
            <w:r w:rsidRPr="001C5246">
              <w:rPr>
                <w:rFonts w:ascii="Times New Roman" w:eastAsia="Times New Roman" w:hAnsi="Times New Roman" w:cs="Times New Roman"/>
                <w:color w:val="000000"/>
                <w:sz w:val="24"/>
                <w:szCs w:val="24"/>
                <w:lang w:eastAsia="ru-RU"/>
              </w:rPr>
              <w:t xml:space="preserve"> двузначные числа в порядке возрастания (убывания).</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Использовать </w:t>
            </w:r>
            <w:r w:rsidRPr="001C5246">
              <w:rPr>
                <w:rFonts w:ascii="Times New Roman" w:hAnsi="Times New Roman" w:cs="Times New Roman"/>
                <w:sz w:val="24"/>
                <w:szCs w:val="24"/>
              </w:rPr>
              <w:t>приобретённые умения (выполнять умножение многозначного числа на однозначное, применять распределительное свойство умножения для удобства вычислений) для формирования новых (умножения любых многозначных чисел).</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Описывать </w:t>
            </w:r>
            <w:r w:rsidRPr="001C5246">
              <w:rPr>
                <w:rFonts w:ascii="Times New Roman" w:hAnsi="Times New Roman" w:cs="Times New Roman"/>
                <w:sz w:val="24"/>
                <w:szCs w:val="24"/>
              </w:rPr>
              <w:t>устно последовательность действий при умножении «в столбик» на двузначное число.</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Осуществлять </w:t>
            </w:r>
            <w:r w:rsidRPr="001C5246">
              <w:rPr>
                <w:rFonts w:ascii="Times New Roman" w:hAnsi="Times New Roman" w:cs="Times New Roman"/>
                <w:sz w:val="24"/>
                <w:szCs w:val="24"/>
              </w:rPr>
              <w:t>самоконтроль путём сравнения собственных рассуждений с готовым алгоритмом действия.</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Выполнять </w:t>
            </w:r>
            <w:r w:rsidRPr="001C5246">
              <w:rPr>
                <w:rFonts w:ascii="Times New Roman" w:hAnsi="Times New Roman" w:cs="Times New Roman"/>
                <w:sz w:val="24"/>
                <w:szCs w:val="24"/>
              </w:rPr>
              <w:t>умножение «в столбик» с объяснением.</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Исправлять </w:t>
            </w:r>
            <w:r w:rsidRPr="001C5246">
              <w:rPr>
                <w:rFonts w:ascii="Times New Roman" w:hAnsi="Times New Roman" w:cs="Times New Roman"/>
                <w:sz w:val="24"/>
                <w:szCs w:val="24"/>
              </w:rPr>
              <w:t xml:space="preserve">ошибки в записи умножения </w:t>
            </w:r>
            <w:proofErr w:type="gramStart"/>
            <w:r w:rsidRPr="001C5246">
              <w:rPr>
                <w:rFonts w:ascii="Times New Roman" w:hAnsi="Times New Roman" w:cs="Times New Roman"/>
                <w:sz w:val="24"/>
                <w:szCs w:val="24"/>
              </w:rPr>
              <w:t>многозначных</w:t>
            </w:r>
            <w:proofErr w:type="gramEnd"/>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чисел «в столбик» и в его результате.</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lastRenderedPageBreak/>
              <w:t xml:space="preserve">Замечать </w:t>
            </w:r>
            <w:r w:rsidRPr="001C5246">
              <w:rPr>
                <w:rFonts w:ascii="Times New Roman" w:hAnsi="Times New Roman" w:cs="Times New Roman"/>
                <w:sz w:val="24"/>
                <w:szCs w:val="24"/>
              </w:rPr>
              <w:t>закономерности при вычислении значений</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произведений многозначных чисел.</w:t>
            </w:r>
          </w:p>
          <w:p w:rsidR="00A20921" w:rsidRPr="001C5246" w:rsidRDefault="00A20921" w:rsidP="007D78E1">
            <w:pPr>
              <w:spacing w:after="0" w:line="0" w:lineRule="atLeast"/>
              <w:ind w:firstLine="22"/>
              <w:jc w:val="both"/>
              <w:rPr>
                <w:rFonts w:ascii="Times New Roman" w:hAnsi="Times New Roman" w:cs="Times New Roman"/>
                <w:sz w:val="24"/>
                <w:szCs w:val="24"/>
              </w:rPr>
            </w:pPr>
            <w:r w:rsidRPr="001C5246">
              <w:rPr>
                <w:rFonts w:ascii="Times New Roman" w:hAnsi="Times New Roman" w:cs="Times New Roman"/>
                <w:b/>
                <w:bCs/>
                <w:sz w:val="24"/>
                <w:szCs w:val="24"/>
              </w:rPr>
              <w:t xml:space="preserve">Формулировать </w:t>
            </w:r>
            <w:r w:rsidRPr="001C5246">
              <w:rPr>
                <w:rFonts w:ascii="Times New Roman" w:hAnsi="Times New Roman" w:cs="Times New Roman"/>
                <w:sz w:val="24"/>
                <w:szCs w:val="24"/>
              </w:rPr>
              <w:t>выводы из наблюдений в устной речи.</w:t>
            </w:r>
          </w:p>
          <w:p w:rsidR="00A20921" w:rsidRPr="001C5246" w:rsidRDefault="00A20921" w:rsidP="007D78E1">
            <w:pPr>
              <w:spacing w:after="0" w:line="0" w:lineRule="atLeast"/>
              <w:ind w:firstLine="22"/>
              <w:jc w:val="both"/>
              <w:rPr>
                <w:rFonts w:ascii="Times New Roman" w:hAnsi="Times New Roman" w:cs="Times New Roman"/>
                <w:sz w:val="24"/>
                <w:szCs w:val="24"/>
              </w:rPr>
            </w:pPr>
          </w:p>
          <w:p w:rsidR="00A20921" w:rsidRPr="001C5246" w:rsidRDefault="00A20921" w:rsidP="007D78E1">
            <w:pPr>
              <w:spacing w:after="0" w:line="0" w:lineRule="atLeast"/>
              <w:ind w:firstLine="22"/>
              <w:jc w:val="both"/>
              <w:rPr>
                <w:rFonts w:ascii="Times New Roman" w:hAnsi="Times New Roman" w:cs="Times New Roman"/>
                <w:sz w:val="24"/>
                <w:szCs w:val="24"/>
              </w:rPr>
            </w:pPr>
          </w:p>
          <w:p w:rsidR="00A20921" w:rsidRPr="001C5246" w:rsidRDefault="00A20921" w:rsidP="007D78E1">
            <w:pPr>
              <w:spacing w:after="0" w:line="0" w:lineRule="atLeast"/>
              <w:ind w:firstLine="22"/>
              <w:jc w:val="both"/>
              <w:rPr>
                <w:rFonts w:ascii="Times New Roman" w:eastAsia="Times New Roman" w:hAnsi="Times New Roman" w:cs="Times New Roman"/>
                <w:color w:val="000000"/>
                <w:sz w:val="24"/>
                <w:szCs w:val="24"/>
                <w:lang w:eastAsia="ru-RU"/>
              </w:rPr>
            </w:pPr>
          </w:p>
        </w:tc>
      </w:tr>
      <w:tr w:rsidR="00A20921" w:rsidRPr="001C5246" w:rsidTr="007D78E1">
        <w:trPr>
          <w:jc w:val="center"/>
        </w:trPr>
        <w:tc>
          <w:tcPr>
            <w:tcW w:w="51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autoSpaceDE w:val="0"/>
              <w:autoSpaceDN w:val="0"/>
              <w:adjustRightInd w:val="0"/>
              <w:spacing w:after="0" w:line="240" w:lineRule="auto"/>
              <w:rPr>
                <w:rFonts w:ascii="Times New Roman" w:hAnsi="Times New Roman" w:cs="Times New Roman"/>
                <w:b/>
                <w:bCs/>
                <w:sz w:val="24"/>
                <w:szCs w:val="24"/>
              </w:rPr>
            </w:pPr>
            <w:r w:rsidRPr="001C5246">
              <w:rPr>
                <w:rFonts w:ascii="Times New Roman" w:hAnsi="Times New Roman" w:cs="Times New Roman"/>
                <w:b/>
                <w:bCs/>
                <w:sz w:val="24"/>
                <w:szCs w:val="24"/>
              </w:rPr>
              <w:lastRenderedPageBreak/>
              <w:t>Деление многозначных чисел (1</w:t>
            </w:r>
            <w:r w:rsidRPr="001C5246">
              <w:rPr>
                <w:rFonts w:ascii="Times New Roman" w:hAnsi="Times New Roman" w:cs="Times New Roman"/>
                <w:b/>
                <w:bCs/>
                <w:sz w:val="24"/>
                <w:szCs w:val="24"/>
                <w:lang w:val="en-US"/>
              </w:rPr>
              <w:t>7</w:t>
            </w:r>
            <w:r w:rsidRPr="001C5246">
              <w:rPr>
                <w:rFonts w:ascii="Times New Roman" w:hAnsi="Times New Roman" w:cs="Times New Roman"/>
                <w:b/>
                <w:bCs/>
                <w:sz w:val="24"/>
                <w:szCs w:val="24"/>
              </w:rPr>
              <w:t xml:space="preserve"> ч)</w:t>
            </w:r>
          </w:p>
        </w:tc>
        <w:tc>
          <w:tcPr>
            <w:tcW w:w="38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Взаимосвязь умножения и деления. Деление суммы на число. Деление с остатком. Алгоритм письменного деления. Прикидка результата при делении.</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Деление на однозначное число.</w:t>
            </w:r>
          </w:p>
        </w:tc>
        <w:tc>
          <w:tcPr>
            <w:tcW w:w="457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Использовать </w:t>
            </w:r>
            <w:r w:rsidRPr="001C5246">
              <w:rPr>
                <w:rFonts w:ascii="Times New Roman" w:hAnsi="Times New Roman" w:cs="Times New Roman"/>
                <w:sz w:val="24"/>
                <w:szCs w:val="24"/>
              </w:rPr>
              <w:t xml:space="preserve">взаимосвязь умножения и деления </w:t>
            </w:r>
            <w:proofErr w:type="gramStart"/>
            <w:r w:rsidRPr="001C5246">
              <w:rPr>
                <w:rFonts w:ascii="Times New Roman" w:hAnsi="Times New Roman" w:cs="Times New Roman"/>
                <w:sz w:val="24"/>
                <w:szCs w:val="24"/>
              </w:rPr>
              <w:t>для</w:t>
            </w:r>
            <w:proofErr w:type="gramEnd"/>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прикидки результатов вычислений.</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Составлять </w:t>
            </w:r>
            <w:r w:rsidRPr="001C5246">
              <w:rPr>
                <w:rFonts w:ascii="Times New Roman" w:hAnsi="Times New Roman" w:cs="Times New Roman"/>
                <w:sz w:val="24"/>
                <w:szCs w:val="24"/>
              </w:rPr>
              <w:t>равенства на деление по вычисленным значениям произведений.</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 Выполнять </w:t>
            </w:r>
            <w:r w:rsidRPr="001C5246">
              <w:rPr>
                <w:rFonts w:ascii="Times New Roman" w:hAnsi="Times New Roman" w:cs="Times New Roman"/>
                <w:sz w:val="24"/>
                <w:szCs w:val="24"/>
              </w:rPr>
              <w:t>письменное деление многозначного числа</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proofErr w:type="gramStart"/>
            <w:r w:rsidRPr="001C5246">
              <w:rPr>
                <w:rFonts w:ascii="Times New Roman" w:hAnsi="Times New Roman" w:cs="Times New Roman"/>
                <w:sz w:val="24"/>
                <w:szCs w:val="24"/>
              </w:rPr>
              <w:t>на однозначное с опорой на имеющиеся знания о делении суммы на число</w:t>
            </w:r>
            <w:proofErr w:type="gramEnd"/>
            <w:r w:rsidRPr="001C5246">
              <w:rPr>
                <w:rFonts w:ascii="Times New Roman" w:hAnsi="Times New Roman" w:cs="Times New Roman"/>
                <w:sz w:val="24"/>
                <w:szCs w:val="24"/>
              </w:rPr>
              <w:t>, о делении с остатком, о разрядном</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proofErr w:type="gramStart"/>
            <w:r w:rsidRPr="001C5246">
              <w:rPr>
                <w:rFonts w:ascii="Times New Roman" w:hAnsi="Times New Roman" w:cs="Times New Roman"/>
                <w:sz w:val="24"/>
                <w:szCs w:val="24"/>
              </w:rPr>
              <w:t>составе</w:t>
            </w:r>
            <w:proofErr w:type="gramEnd"/>
            <w:r w:rsidRPr="001C5246">
              <w:rPr>
                <w:rFonts w:ascii="Times New Roman" w:hAnsi="Times New Roman" w:cs="Times New Roman"/>
                <w:sz w:val="24"/>
                <w:szCs w:val="24"/>
              </w:rPr>
              <w:t xml:space="preserve"> многозначных чисел.</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Описывать </w:t>
            </w:r>
            <w:r w:rsidRPr="001C5246">
              <w:rPr>
                <w:rFonts w:ascii="Times New Roman" w:hAnsi="Times New Roman" w:cs="Times New Roman"/>
                <w:sz w:val="24"/>
                <w:szCs w:val="24"/>
              </w:rPr>
              <w:t>действия при выполнении деления «уголком».</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Выбирать </w:t>
            </w:r>
            <w:r w:rsidRPr="001C5246">
              <w:rPr>
                <w:rFonts w:ascii="Times New Roman" w:hAnsi="Times New Roman" w:cs="Times New Roman"/>
                <w:sz w:val="24"/>
                <w:szCs w:val="24"/>
              </w:rPr>
              <w:t>из данных выражений частные, которые имеют в значении заданное количество цифр, с помощью</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прикидки.</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Осуществлять </w:t>
            </w:r>
            <w:r w:rsidRPr="001C5246">
              <w:rPr>
                <w:rFonts w:ascii="Times New Roman" w:hAnsi="Times New Roman" w:cs="Times New Roman"/>
                <w:sz w:val="24"/>
                <w:szCs w:val="24"/>
              </w:rPr>
              <w:t>прикидку результата деления для определения количества цифр в значении частного; для оценки</w:t>
            </w:r>
          </w:p>
          <w:p w:rsidR="00A20921" w:rsidRPr="001C5246" w:rsidRDefault="00A20921" w:rsidP="007D78E1">
            <w:pPr>
              <w:spacing w:after="0" w:line="240" w:lineRule="auto"/>
              <w:jc w:val="both"/>
              <w:rPr>
                <w:rFonts w:ascii="Times New Roman" w:eastAsia="Times New Roman" w:hAnsi="Times New Roman" w:cs="Times New Roman"/>
                <w:sz w:val="24"/>
                <w:szCs w:val="24"/>
                <w:lang w:eastAsia="ru-RU"/>
              </w:rPr>
            </w:pPr>
            <w:r w:rsidRPr="001C5246">
              <w:rPr>
                <w:rFonts w:ascii="Times New Roman" w:hAnsi="Times New Roman" w:cs="Times New Roman"/>
                <w:sz w:val="24"/>
                <w:szCs w:val="24"/>
              </w:rPr>
              <w:t>его величины.</w:t>
            </w:r>
          </w:p>
        </w:tc>
        <w:tc>
          <w:tcPr>
            <w:tcW w:w="100" w:type="dxa"/>
            <w:gridSpan w:val="2"/>
            <w:tcBorders>
              <w:top w:val="single" w:sz="2" w:space="0" w:color="000000"/>
              <w:left w:val="single" w:sz="2" w:space="0" w:color="000000"/>
              <w:bottom w:val="single" w:sz="2" w:space="0" w:color="000000"/>
            </w:tcBorders>
            <w:tcMar>
              <w:top w:w="0" w:type="dxa"/>
              <w:left w:w="40" w:type="dxa"/>
              <w:bottom w:w="0" w:type="dxa"/>
              <w:right w:w="40" w:type="dxa"/>
            </w:tcMar>
            <w:hideMark/>
          </w:tcPr>
          <w:p w:rsidR="00A20921" w:rsidRPr="001C5246" w:rsidRDefault="00A20921" w:rsidP="007D78E1">
            <w:pPr>
              <w:spacing w:after="0" w:line="240" w:lineRule="auto"/>
              <w:rPr>
                <w:rFonts w:ascii="Times New Roman" w:eastAsia="Times New Roman" w:hAnsi="Times New Roman" w:cs="Times New Roman"/>
                <w:sz w:val="24"/>
                <w:szCs w:val="24"/>
                <w:lang w:eastAsia="ru-RU"/>
              </w:rPr>
            </w:pPr>
          </w:p>
        </w:tc>
      </w:tr>
      <w:tr w:rsidR="00A20921" w:rsidRPr="001C5246" w:rsidTr="007D78E1">
        <w:trPr>
          <w:gridAfter w:val="1"/>
          <w:wAfter w:w="80" w:type="dxa"/>
          <w:jc w:val="center"/>
        </w:trPr>
        <w:tc>
          <w:tcPr>
            <w:tcW w:w="51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autoSpaceDE w:val="0"/>
              <w:autoSpaceDN w:val="0"/>
              <w:adjustRightInd w:val="0"/>
              <w:spacing w:after="0" w:line="240" w:lineRule="auto"/>
              <w:rPr>
                <w:rFonts w:ascii="Times New Roman" w:hAnsi="Times New Roman" w:cs="Times New Roman"/>
                <w:b/>
                <w:bCs/>
                <w:sz w:val="24"/>
                <w:szCs w:val="24"/>
              </w:rPr>
            </w:pPr>
            <w:r w:rsidRPr="001C5246">
              <w:rPr>
                <w:rFonts w:ascii="Times New Roman" w:hAnsi="Times New Roman" w:cs="Times New Roman"/>
                <w:b/>
                <w:bCs/>
                <w:sz w:val="24"/>
                <w:szCs w:val="24"/>
              </w:rPr>
              <w:t>Доли и дроби</w:t>
            </w:r>
          </w:p>
          <w:p w:rsidR="00A20921" w:rsidRPr="001C5246" w:rsidRDefault="00A20921" w:rsidP="007D78E1">
            <w:pPr>
              <w:spacing w:after="0" w:line="0" w:lineRule="atLeast"/>
              <w:rPr>
                <w:rFonts w:ascii="Times New Roman" w:eastAsia="Times New Roman" w:hAnsi="Times New Roman" w:cs="Times New Roman"/>
                <w:color w:val="000000"/>
                <w:sz w:val="24"/>
                <w:szCs w:val="24"/>
                <w:lang w:eastAsia="ru-RU"/>
              </w:rPr>
            </w:pPr>
            <w:r w:rsidRPr="001C5246">
              <w:rPr>
                <w:rFonts w:ascii="Times New Roman" w:hAnsi="Times New Roman" w:cs="Times New Roman"/>
                <w:b/>
                <w:bCs/>
                <w:sz w:val="24"/>
                <w:szCs w:val="24"/>
              </w:rPr>
              <w:t>(3 ч)</w:t>
            </w:r>
          </w:p>
        </w:tc>
        <w:tc>
          <w:tcPr>
            <w:tcW w:w="38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Моделирование долей и дробей на рисунке.</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Знакомство с долями и дробями. Анализ рисунков с целью усвоения предметного смысла компонентов дроби.</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lastRenderedPageBreak/>
              <w:t>Решение задач с использованием изученных понятий.</w:t>
            </w:r>
          </w:p>
        </w:tc>
        <w:tc>
          <w:tcPr>
            <w:tcW w:w="457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lastRenderedPageBreak/>
              <w:t xml:space="preserve">Записывать </w:t>
            </w:r>
            <w:r w:rsidRPr="001C5246">
              <w:rPr>
                <w:rFonts w:ascii="Times New Roman" w:hAnsi="Times New Roman" w:cs="Times New Roman"/>
                <w:sz w:val="24"/>
                <w:szCs w:val="24"/>
              </w:rPr>
              <w:t>на языке математики обозначения частей</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целого (предмета, фигуры или величины).</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Читать </w:t>
            </w:r>
            <w:r w:rsidRPr="001C5246">
              <w:rPr>
                <w:rFonts w:ascii="Times New Roman" w:hAnsi="Times New Roman" w:cs="Times New Roman"/>
                <w:sz w:val="24"/>
                <w:szCs w:val="24"/>
              </w:rPr>
              <w:t>доли и дроби.</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Пояснять </w:t>
            </w:r>
            <w:r w:rsidRPr="001C5246">
              <w:rPr>
                <w:rFonts w:ascii="Times New Roman" w:hAnsi="Times New Roman" w:cs="Times New Roman"/>
                <w:sz w:val="24"/>
                <w:szCs w:val="24"/>
              </w:rPr>
              <w:t>предметный смысл числителя и знаменателя.</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lastRenderedPageBreak/>
              <w:t xml:space="preserve">Выбирать </w:t>
            </w:r>
            <w:r w:rsidRPr="001C5246">
              <w:rPr>
                <w:rFonts w:ascii="Times New Roman" w:hAnsi="Times New Roman" w:cs="Times New Roman"/>
                <w:sz w:val="24"/>
                <w:szCs w:val="24"/>
              </w:rPr>
              <w:t>рисунки, на которых закрашены заданные дробью части фигуры.</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Выполнять </w:t>
            </w:r>
            <w:r w:rsidRPr="001C5246">
              <w:rPr>
                <w:rFonts w:ascii="Times New Roman" w:hAnsi="Times New Roman" w:cs="Times New Roman"/>
                <w:sz w:val="24"/>
                <w:szCs w:val="24"/>
              </w:rPr>
              <w:t>рисунки по заданию, содержащему дроби.</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Находить </w:t>
            </w:r>
            <w:r w:rsidRPr="001C5246">
              <w:rPr>
                <w:rFonts w:ascii="Times New Roman" w:hAnsi="Times New Roman" w:cs="Times New Roman"/>
                <w:sz w:val="24"/>
                <w:szCs w:val="24"/>
              </w:rPr>
              <w:t>часть от числа, заданную дробью, и число</w:t>
            </w:r>
          </w:p>
          <w:p w:rsidR="00A20921" w:rsidRPr="001C5246" w:rsidRDefault="00A20921" w:rsidP="007D78E1">
            <w:pPr>
              <w:spacing w:after="0" w:line="0" w:lineRule="atLeast"/>
              <w:jc w:val="both"/>
              <w:rPr>
                <w:rFonts w:ascii="Times New Roman" w:eastAsia="Times New Roman" w:hAnsi="Times New Roman" w:cs="Times New Roman"/>
                <w:color w:val="000000"/>
                <w:sz w:val="24"/>
                <w:szCs w:val="24"/>
                <w:lang w:eastAsia="ru-RU"/>
              </w:rPr>
            </w:pPr>
            <w:r w:rsidRPr="001C5246">
              <w:rPr>
                <w:rFonts w:ascii="Times New Roman" w:hAnsi="Times New Roman" w:cs="Times New Roman"/>
                <w:sz w:val="24"/>
                <w:szCs w:val="24"/>
              </w:rPr>
              <w:t>по его части.</w:t>
            </w:r>
          </w:p>
        </w:tc>
        <w:tc>
          <w:tcPr>
            <w:tcW w:w="20" w:type="dxa"/>
            <w:vAlign w:val="center"/>
            <w:hideMark/>
          </w:tcPr>
          <w:p w:rsidR="00A20921" w:rsidRPr="001C5246" w:rsidRDefault="00A20921" w:rsidP="007D78E1">
            <w:pPr>
              <w:spacing w:after="0" w:line="240" w:lineRule="auto"/>
              <w:rPr>
                <w:rFonts w:ascii="Times New Roman" w:eastAsia="Times New Roman" w:hAnsi="Times New Roman" w:cs="Times New Roman"/>
                <w:sz w:val="24"/>
                <w:szCs w:val="24"/>
                <w:lang w:eastAsia="ru-RU"/>
              </w:rPr>
            </w:pPr>
          </w:p>
        </w:tc>
      </w:tr>
      <w:tr w:rsidR="00A20921" w:rsidRPr="001C5246" w:rsidTr="007D78E1">
        <w:trPr>
          <w:jc w:val="center"/>
        </w:trPr>
        <w:tc>
          <w:tcPr>
            <w:tcW w:w="51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autoSpaceDE w:val="0"/>
              <w:autoSpaceDN w:val="0"/>
              <w:adjustRightInd w:val="0"/>
              <w:spacing w:after="0" w:line="240" w:lineRule="auto"/>
              <w:rPr>
                <w:rFonts w:ascii="Times New Roman" w:hAnsi="Times New Roman" w:cs="Times New Roman"/>
                <w:b/>
                <w:bCs/>
                <w:sz w:val="24"/>
                <w:szCs w:val="24"/>
              </w:rPr>
            </w:pPr>
            <w:r w:rsidRPr="001C5246">
              <w:rPr>
                <w:rFonts w:ascii="Times New Roman" w:hAnsi="Times New Roman" w:cs="Times New Roman"/>
                <w:b/>
                <w:bCs/>
                <w:sz w:val="24"/>
                <w:szCs w:val="24"/>
              </w:rPr>
              <w:lastRenderedPageBreak/>
              <w:t>Действия с величинами (19 ч)</w:t>
            </w:r>
          </w:p>
          <w:p w:rsidR="00A20921" w:rsidRPr="001C5246" w:rsidRDefault="00A20921" w:rsidP="007D78E1">
            <w:pPr>
              <w:rPr>
                <w:rFonts w:ascii="Times New Roman" w:eastAsia="Times New Roman" w:hAnsi="Times New Roman" w:cs="Times New Roman"/>
                <w:sz w:val="24"/>
                <w:szCs w:val="24"/>
                <w:lang w:eastAsia="ru-RU"/>
              </w:rPr>
            </w:pPr>
          </w:p>
          <w:p w:rsidR="00A20921" w:rsidRPr="001C5246" w:rsidRDefault="00A20921" w:rsidP="007D78E1">
            <w:pPr>
              <w:rPr>
                <w:rFonts w:ascii="Times New Roman" w:eastAsia="Times New Roman" w:hAnsi="Times New Roman" w:cs="Times New Roman"/>
                <w:sz w:val="24"/>
                <w:szCs w:val="24"/>
                <w:lang w:eastAsia="ru-RU"/>
              </w:rPr>
            </w:pPr>
          </w:p>
          <w:p w:rsidR="00A20921" w:rsidRPr="001C5246" w:rsidRDefault="00A20921" w:rsidP="007D78E1">
            <w:pPr>
              <w:rPr>
                <w:rFonts w:ascii="Times New Roman" w:eastAsia="Times New Roman" w:hAnsi="Times New Roman" w:cs="Times New Roman"/>
                <w:sz w:val="24"/>
                <w:szCs w:val="24"/>
                <w:lang w:eastAsia="ru-RU"/>
              </w:rPr>
            </w:pPr>
          </w:p>
          <w:p w:rsidR="00A20921" w:rsidRPr="001C5246" w:rsidRDefault="00A20921" w:rsidP="007D78E1">
            <w:pPr>
              <w:rPr>
                <w:rFonts w:ascii="Times New Roman" w:eastAsia="Times New Roman" w:hAnsi="Times New Roman" w:cs="Times New Roman"/>
                <w:sz w:val="24"/>
                <w:szCs w:val="24"/>
                <w:lang w:eastAsia="ru-RU"/>
              </w:rPr>
            </w:pPr>
          </w:p>
          <w:p w:rsidR="00A20921" w:rsidRPr="001C5246" w:rsidRDefault="00A20921" w:rsidP="007D78E1">
            <w:pPr>
              <w:rPr>
                <w:rFonts w:ascii="Times New Roman" w:eastAsia="Times New Roman" w:hAnsi="Times New Roman" w:cs="Times New Roman"/>
                <w:sz w:val="24"/>
                <w:szCs w:val="24"/>
                <w:lang w:eastAsia="ru-RU"/>
              </w:rPr>
            </w:pPr>
          </w:p>
          <w:p w:rsidR="00A20921" w:rsidRPr="001C5246" w:rsidRDefault="00A20921" w:rsidP="007D78E1">
            <w:pPr>
              <w:rPr>
                <w:rFonts w:ascii="Times New Roman" w:eastAsia="Times New Roman" w:hAnsi="Times New Roman" w:cs="Times New Roman"/>
                <w:sz w:val="24"/>
                <w:szCs w:val="24"/>
                <w:lang w:eastAsia="ru-RU"/>
              </w:rPr>
            </w:pPr>
          </w:p>
          <w:p w:rsidR="00A20921" w:rsidRPr="001C5246" w:rsidRDefault="00A20921" w:rsidP="007D78E1">
            <w:pPr>
              <w:rPr>
                <w:rFonts w:ascii="Times New Roman" w:eastAsia="Times New Roman" w:hAnsi="Times New Roman" w:cs="Times New Roman"/>
                <w:sz w:val="24"/>
                <w:szCs w:val="24"/>
                <w:lang w:eastAsia="ru-RU"/>
              </w:rPr>
            </w:pPr>
          </w:p>
        </w:tc>
        <w:tc>
          <w:tcPr>
            <w:tcW w:w="38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 xml:space="preserve">Повторение известных величин, единиц величин и их </w:t>
            </w:r>
            <w:proofErr w:type="spellStart"/>
            <w:r w:rsidRPr="001C5246">
              <w:rPr>
                <w:rFonts w:ascii="Times New Roman" w:hAnsi="Times New Roman" w:cs="Times New Roman"/>
                <w:sz w:val="24"/>
                <w:szCs w:val="24"/>
              </w:rPr>
              <w:t>соотношения</w:t>
            </w:r>
            <w:proofErr w:type="gramStart"/>
            <w:r w:rsidRPr="001C5246">
              <w:rPr>
                <w:rFonts w:ascii="Times New Roman" w:hAnsi="Times New Roman" w:cs="Times New Roman"/>
                <w:sz w:val="24"/>
                <w:szCs w:val="24"/>
              </w:rPr>
              <w:t>.П</w:t>
            </w:r>
            <w:proofErr w:type="gramEnd"/>
            <w:r w:rsidRPr="001C5246">
              <w:rPr>
                <w:rFonts w:ascii="Times New Roman" w:hAnsi="Times New Roman" w:cs="Times New Roman"/>
                <w:sz w:val="24"/>
                <w:szCs w:val="24"/>
              </w:rPr>
              <w:t>еревод</w:t>
            </w:r>
            <w:proofErr w:type="spellEnd"/>
            <w:r w:rsidRPr="001C5246">
              <w:rPr>
                <w:rFonts w:ascii="Times New Roman" w:hAnsi="Times New Roman" w:cs="Times New Roman"/>
                <w:sz w:val="24"/>
                <w:szCs w:val="24"/>
              </w:rPr>
              <w:t xml:space="preserve"> одних единиц величин в другие.</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Сложение, вычитание вели-</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чин. Умножение величины на число. Повторение материала о сложении и вычитании отрезков. Знакомство с единицами массы (тонна, центнер) и выяснение их соотношения с килограммом и граммом. Закрепление знания изученных соотношений в процессе решения задач.</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Знакомство с единицами объёма (кубический сантиметр, кубический дециметр, литр).</w:t>
            </w:r>
          </w:p>
        </w:tc>
        <w:tc>
          <w:tcPr>
            <w:tcW w:w="457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Классифицировать </w:t>
            </w:r>
            <w:r w:rsidRPr="001C5246">
              <w:rPr>
                <w:rFonts w:ascii="Times New Roman" w:hAnsi="Times New Roman" w:cs="Times New Roman"/>
                <w:sz w:val="24"/>
                <w:szCs w:val="24"/>
              </w:rPr>
              <w:t>величины, определять «лишние» в ряду.</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Записывать </w:t>
            </w:r>
            <w:r w:rsidRPr="001C5246">
              <w:rPr>
                <w:rFonts w:ascii="Times New Roman" w:hAnsi="Times New Roman" w:cs="Times New Roman"/>
                <w:sz w:val="24"/>
                <w:szCs w:val="24"/>
              </w:rPr>
              <w:t>однородные величины в порядке убывания</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или возрастания.</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Находить </w:t>
            </w:r>
            <w:r w:rsidRPr="001C5246">
              <w:rPr>
                <w:rFonts w:ascii="Times New Roman" w:hAnsi="Times New Roman" w:cs="Times New Roman"/>
                <w:sz w:val="24"/>
                <w:szCs w:val="24"/>
              </w:rPr>
              <w:t>сумму и разность однородных величин.</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Выражать </w:t>
            </w:r>
            <w:r w:rsidRPr="001C5246">
              <w:rPr>
                <w:rFonts w:ascii="Times New Roman" w:hAnsi="Times New Roman" w:cs="Times New Roman"/>
                <w:sz w:val="24"/>
                <w:szCs w:val="24"/>
              </w:rPr>
              <w:t>расстояния, данные в метрах, километрах и метрах.</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Рассуждать</w:t>
            </w:r>
            <w:r w:rsidRPr="001C5246">
              <w:rPr>
                <w:rFonts w:ascii="Times New Roman" w:hAnsi="Times New Roman" w:cs="Times New Roman"/>
                <w:sz w:val="24"/>
                <w:szCs w:val="24"/>
              </w:rPr>
              <w:t>, обосновывая разные способы своих действий.</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Чертить </w:t>
            </w:r>
            <w:r w:rsidRPr="001C5246">
              <w:rPr>
                <w:rFonts w:ascii="Times New Roman" w:hAnsi="Times New Roman" w:cs="Times New Roman"/>
                <w:sz w:val="24"/>
                <w:szCs w:val="24"/>
              </w:rPr>
              <w:t>отрезки заданной длины, увеличивать или</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уменьшать их на определённую величину.</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Находить </w:t>
            </w:r>
            <w:r w:rsidRPr="001C5246">
              <w:rPr>
                <w:rFonts w:ascii="Times New Roman" w:hAnsi="Times New Roman" w:cs="Times New Roman"/>
                <w:sz w:val="24"/>
                <w:szCs w:val="24"/>
              </w:rPr>
              <w:t>закономерность построения ряда величин и</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продолжать ряд в соответствии с этой закономерностью.</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Решать </w:t>
            </w:r>
            <w:r w:rsidRPr="001C5246">
              <w:rPr>
                <w:rFonts w:ascii="Times New Roman" w:hAnsi="Times New Roman" w:cs="Times New Roman"/>
                <w:sz w:val="24"/>
                <w:szCs w:val="24"/>
              </w:rPr>
              <w:t>задачи, содержащие изучаемые величины.</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Интерпретировать </w:t>
            </w:r>
            <w:r w:rsidRPr="001C5246">
              <w:rPr>
                <w:rFonts w:ascii="Times New Roman" w:hAnsi="Times New Roman" w:cs="Times New Roman"/>
                <w:sz w:val="24"/>
                <w:szCs w:val="24"/>
              </w:rPr>
              <w:t>на диаграмме данные задачи.</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Контролировать </w:t>
            </w:r>
            <w:r w:rsidRPr="001C5246">
              <w:rPr>
                <w:rFonts w:ascii="Times New Roman" w:hAnsi="Times New Roman" w:cs="Times New Roman"/>
                <w:sz w:val="24"/>
                <w:szCs w:val="24"/>
              </w:rPr>
              <w:t>правильность решения задач с помощью заполнения таблицы.</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Анализировать </w:t>
            </w:r>
            <w:r w:rsidRPr="001C5246">
              <w:rPr>
                <w:rFonts w:ascii="Times New Roman" w:hAnsi="Times New Roman" w:cs="Times New Roman"/>
                <w:sz w:val="24"/>
                <w:szCs w:val="24"/>
              </w:rPr>
              <w:t>рисунки с известными величинами с целью знакомства с новой величиной (объёмом) и единицами её измерения.</w:t>
            </w:r>
          </w:p>
          <w:p w:rsidR="00A20921" w:rsidRPr="001C5246" w:rsidRDefault="00A20921" w:rsidP="007D78E1">
            <w:pPr>
              <w:spacing w:after="0" w:line="240" w:lineRule="auto"/>
              <w:jc w:val="both"/>
              <w:rPr>
                <w:rFonts w:ascii="Times New Roman" w:eastAsia="Times New Roman" w:hAnsi="Times New Roman" w:cs="Times New Roman"/>
                <w:sz w:val="24"/>
                <w:szCs w:val="24"/>
                <w:lang w:eastAsia="ru-RU"/>
              </w:rPr>
            </w:pPr>
            <w:r w:rsidRPr="001C5246">
              <w:rPr>
                <w:rFonts w:ascii="Times New Roman" w:hAnsi="Times New Roman" w:cs="Times New Roman"/>
                <w:b/>
                <w:bCs/>
                <w:sz w:val="24"/>
                <w:szCs w:val="24"/>
              </w:rPr>
              <w:t xml:space="preserve">Использовать </w:t>
            </w:r>
            <w:r w:rsidRPr="001C5246">
              <w:rPr>
                <w:rFonts w:ascii="Times New Roman" w:hAnsi="Times New Roman" w:cs="Times New Roman"/>
                <w:sz w:val="24"/>
                <w:szCs w:val="24"/>
              </w:rPr>
              <w:t xml:space="preserve">полученные знания для </w:t>
            </w:r>
            <w:r w:rsidRPr="001C5246">
              <w:rPr>
                <w:rFonts w:ascii="Times New Roman" w:hAnsi="Times New Roman" w:cs="Times New Roman"/>
                <w:sz w:val="24"/>
                <w:szCs w:val="24"/>
              </w:rPr>
              <w:lastRenderedPageBreak/>
              <w:t>решения задач.</w:t>
            </w:r>
          </w:p>
        </w:tc>
        <w:tc>
          <w:tcPr>
            <w:tcW w:w="100" w:type="dxa"/>
            <w:gridSpan w:val="2"/>
            <w:tcBorders>
              <w:top w:val="single" w:sz="2" w:space="0" w:color="000000"/>
              <w:left w:val="single" w:sz="2" w:space="0" w:color="000000"/>
              <w:bottom w:val="single" w:sz="2" w:space="0" w:color="000000"/>
            </w:tcBorders>
            <w:tcMar>
              <w:top w:w="0" w:type="dxa"/>
              <w:left w:w="40" w:type="dxa"/>
              <w:bottom w:w="0" w:type="dxa"/>
              <w:right w:w="40" w:type="dxa"/>
            </w:tcMar>
            <w:hideMark/>
          </w:tcPr>
          <w:p w:rsidR="00A20921" w:rsidRPr="001C5246" w:rsidRDefault="00A20921" w:rsidP="007D78E1">
            <w:pPr>
              <w:spacing w:after="0" w:line="240" w:lineRule="auto"/>
              <w:rPr>
                <w:rFonts w:ascii="Times New Roman" w:eastAsia="Times New Roman" w:hAnsi="Times New Roman" w:cs="Times New Roman"/>
                <w:sz w:val="24"/>
                <w:szCs w:val="24"/>
                <w:lang w:eastAsia="ru-RU"/>
              </w:rPr>
            </w:pPr>
          </w:p>
        </w:tc>
      </w:tr>
      <w:tr w:rsidR="00A20921" w:rsidRPr="001C5246" w:rsidTr="007D78E1">
        <w:trPr>
          <w:jc w:val="center"/>
        </w:trPr>
        <w:tc>
          <w:tcPr>
            <w:tcW w:w="51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A20921" w:rsidRPr="001C5246" w:rsidRDefault="00A20921" w:rsidP="007D78E1">
            <w:pPr>
              <w:autoSpaceDE w:val="0"/>
              <w:autoSpaceDN w:val="0"/>
              <w:adjustRightInd w:val="0"/>
              <w:spacing w:after="0" w:line="240" w:lineRule="auto"/>
              <w:rPr>
                <w:rFonts w:ascii="Times New Roman" w:hAnsi="Times New Roman" w:cs="Times New Roman"/>
                <w:b/>
                <w:bCs/>
                <w:sz w:val="24"/>
                <w:szCs w:val="24"/>
              </w:rPr>
            </w:pPr>
            <w:r w:rsidRPr="001C5246">
              <w:rPr>
                <w:rFonts w:ascii="Times New Roman" w:hAnsi="Times New Roman" w:cs="Times New Roman"/>
                <w:b/>
                <w:bCs/>
                <w:sz w:val="24"/>
                <w:szCs w:val="24"/>
              </w:rPr>
              <w:lastRenderedPageBreak/>
              <w:t>Скорость движения</w:t>
            </w:r>
          </w:p>
          <w:p w:rsidR="00A20921" w:rsidRPr="001C5246" w:rsidRDefault="00A20921" w:rsidP="007D78E1">
            <w:pPr>
              <w:spacing w:after="0" w:line="0" w:lineRule="atLeast"/>
              <w:ind w:left="8" w:hanging="8"/>
              <w:rPr>
                <w:rFonts w:ascii="Times New Roman" w:eastAsia="Times New Roman" w:hAnsi="Times New Roman" w:cs="Times New Roman"/>
                <w:b/>
                <w:bCs/>
                <w:color w:val="000000"/>
                <w:sz w:val="24"/>
                <w:szCs w:val="24"/>
                <w:lang w:eastAsia="ru-RU"/>
              </w:rPr>
            </w:pPr>
            <w:r w:rsidRPr="001C5246">
              <w:rPr>
                <w:rFonts w:ascii="Times New Roman" w:hAnsi="Times New Roman" w:cs="Times New Roman"/>
                <w:b/>
                <w:bCs/>
                <w:sz w:val="24"/>
                <w:szCs w:val="24"/>
              </w:rPr>
              <w:t>(21 ч)</w:t>
            </w:r>
          </w:p>
        </w:tc>
        <w:tc>
          <w:tcPr>
            <w:tcW w:w="38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Знакомство с единицами скорости в процессе решения</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арифметических задач.</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Нахождение скорости движения по известному расстоянию и времени; расстояния – по известным величинам скорости и времени; времени – по известным величинам расстояния и скорости.</w:t>
            </w:r>
          </w:p>
        </w:tc>
        <w:tc>
          <w:tcPr>
            <w:tcW w:w="457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Моделировать </w:t>
            </w:r>
            <w:r w:rsidRPr="001C5246">
              <w:rPr>
                <w:rFonts w:ascii="Times New Roman" w:hAnsi="Times New Roman" w:cs="Times New Roman"/>
                <w:sz w:val="24"/>
                <w:szCs w:val="24"/>
              </w:rPr>
              <w:t>предметные ситуации на схеме, чтобы</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найти скорость движения.</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Анализировать </w:t>
            </w:r>
            <w:r w:rsidRPr="001C5246">
              <w:rPr>
                <w:rFonts w:ascii="Times New Roman" w:hAnsi="Times New Roman" w:cs="Times New Roman"/>
                <w:sz w:val="24"/>
                <w:szCs w:val="24"/>
              </w:rPr>
              <w:t>тексты задач на движение с целью уточнения представлений о скорости.</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Перекодировать </w:t>
            </w:r>
            <w:r w:rsidRPr="001C5246">
              <w:rPr>
                <w:rFonts w:ascii="Times New Roman" w:hAnsi="Times New Roman" w:cs="Times New Roman"/>
                <w:sz w:val="24"/>
                <w:szCs w:val="24"/>
              </w:rPr>
              <w:t>текстовую информацию в таблицу.</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Распознавать </w:t>
            </w:r>
            <w:r w:rsidRPr="001C5246">
              <w:rPr>
                <w:rFonts w:ascii="Times New Roman" w:hAnsi="Times New Roman" w:cs="Times New Roman"/>
                <w:sz w:val="24"/>
                <w:szCs w:val="24"/>
              </w:rPr>
              <w:t>одну и ту же информацию, представленную в разной форме.</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Решать </w:t>
            </w:r>
            <w:r w:rsidRPr="001C5246">
              <w:rPr>
                <w:rFonts w:ascii="Times New Roman" w:hAnsi="Times New Roman" w:cs="Times New Roman"/>
                <w:sz w:val="24"/>
                <w:szCs w:val="24"/>
              </w:rPr>
              <w:t>задачи на нахождение доли величины и величины по значению её доли.</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Интерпретировать </w:t>
            </w:r>
            <w:r w:rsidRPr="001C5246">
              <w:rPr>
                <w:rFonts w:ascii="Times New Roman" w:hAnsi="Times New Roman" w:cs="Times New Roman"/>
                <w:sz w:val="24"/>
                <w:szCs w:val="24"/>
              </w:rPr>
              <w:t>текст задач на движение на схематическом рисунке.</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Сравнивать </w:t>
            </w:r>
            <w:r w:rsidRPr="001C5246">
              <w:rPr>
                <w:rFonts w:ascii="Times New Roman" w:hAnsi="Times New Roman" w:cs="Times New Roman"/>
                <w:sz w:val="24"/>
                <w:szCs w:val="24"/>
              </w:rPr>
              <w:t xml:space="preserve">и </w:t>
            </w:r>
            <w:r w:rsidRPr="001C5246">
              <w:rPr>
                <w:rFonts w:ascii="Times New Roman" w:hAnsi="Times New Roman" w:cs="Times New Roman"/>
                <w:b/>
                <w:bCs/>
                <w:sz w:val="24"/>
                <w:szCs w:val="24"/>
              </w:rPr>
              <w:t xml:space="preserve">обобщать </w:t>
            </w:r>
            <w:r w:rsidRPr="001C5246">
              <w:rPr>
                <w:rFonts w:ascii="Times New Roman" w:hAnsi="Times New Roman" w:cs="Times New Roman"/>
                <w:sz w:val="24"/>
                <w:szCs w:val="24"/>
              </w:rPr>
              <w:t>сведения, представленные</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в готовых высказываниях.</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Использовать </w:t>
            </w:r>
            <w:r w:rsidRPr="001C5246">
              <w:rPr>
                <w:rFonts w:ascii="Times New Roman" w:hAnsi="Times New Roman" w:cs="Times New Roman"/>
                <w:sz w:val="24"/>
                <w:szCs w:val="24"/>
              </w:rPr>
              <w:t>приобретённые знания при решении задач на движение.</w:t>
            </w:r>
          </w:p>
        </w:tc>
        <w:tc>
          <w:tcPr>
            <w:tcW w:w="100" w:type="dxa"/>
            <w:gridSpan w:val="2"/>
            <w:tcBorders>
              <w:top w:val="single" w:sz="2" w:space="0" w:color="000000"/>
              <w:left w:val="single" w:sz="2" w:space="0" w:color="000000"/>
              <w:bottom w:val="single" w:sz="2" w:space="0" w:color="000000"/>
            </w:tcBorders>
            <w:tcMar>
              <w:top w:w="0" w:type="dxa"/>
              <w:left w:w="40" w:type="dxa"/>
              <w:bottom w:w="0" w:type="dxa"/>
              <w:right w:w="40" w:type="dxa"/>
            </w:tcMar>
          </w:tcPr>
          <w:p w:rsidR="00A20921" w:rsidRPr="001C5246" w:rsidRDefault="00A20921" w:rsidP="007D78E1">
            <w:pPr>
              <w:spacing w:after="0" w:line="240" w:lineRule="auto"/>
              <w:rPr>
                <w:rFonts w:ascii="Times New Roman" w:eastAsia="Times New Roman" w:hAnsi="Times New Roman" w:cs="Times New Roman"/>
                <w:sz w:val="24"/>
                <w:szCs w:val="24"/>
                <w:lang w:eastAsia="ru-RU"/>
              </w:rPr>
            </w:pPr>
          </w:p>
        </w:tc>
      </w:tr>
      <w:tr w:rsidR="00A20921" w:rsidRPr="001C5246" w:rsidTr="007D78E1">
        <w:trPr>
          <w:jc w:val="center"/>
        </w:trPr>
        <w:tc>
          <w:tcPr>
            <w:tcW w:w="51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autoSpaceDE w:val="0"/>
              <w:autoSpaceDN w:val="0"/>
              <w:adjustRightInd w:val="0"/>
              <w:spacing w:after="0" w:line="240" w:lineRule="auto"/>
              <w:rPr>
                <w:rFonts w:ascii="Times New Roman" w:hAnsi="Times New Roman" w:cs="Times New Roman"/>
                <w:b/>
                <w:bCs/>
                <w:sz w:val="24"/>
                <w:szCs w:val="24"/>
              </w:rPr>
            </w:pPr>
            <w:r w:rsidRPr="001C5246">
              <w:rPr>
                <w:rFonts w:ascii="Times New Roman" w:hAnsi="Times New Roman" w:cs="Times New Roman"/>
                <w:b/>
                <w:bCs/>
                <w:sz w:val="24"/>
                <w:szCs w:val="24"/>
              </w:rPr>
              <w:t>Уравнения и буквенные выражения</w:t>
            </w:r>
          </w:p>
          <w:p w:rsidR="00A20921" w:rsidRPr="001C5246" w:rsidRDefault="005E52A5" w:rsidP="007D78E1">
            <w:pPr>
              <w:spacing w:after="0" w:line="0" w:lineRule="atLeast"/>
              <w:ind w:left="8" w:hanging="8"/>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(16</w:t>
            </w:r>
            <w:r w:rsidR="00A20921" w:rsidRPr="001C5246">
              <w:rPr>
                <w:rFonts w:ascii="Times New Roman" w:hAnsi="Times New Roman" w:cs="Times New Roman"/>
                <w:b/>
                <w:bCs/>
                <w:sz w:val="24"/>
                <w:szCs w:val="24"/>
              </w:rPr>
              <w:t xml:space="preserve"> ч)</w:t>
            </w:r>
          </w:p>
        </w:tc>
        <w:tc>
          <w:tcPr>
            <w:tcW w:w="38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Нахождение неизвестного</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 xml:space="preserve">компонента </w:t>
            </w:r>
            <w:proofErr w:type="gramStart"/>
            <w:r w:rsidRPr="001C5246">
              <w:rPr>
                <w:rFonts w:ascii="Times New Roman" w:hAnsi="Times New Roman" w:cs="Times New Roman"/>
                <w:sz w:val="24"/>
                <w:szCs w:val="24"/>
              </w:rPr>
              <w:t>арифметических</w:t>
            </w:r>
            <w:proofErr w:type="gramEnd"/>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 xml:space="preserve">действий по </w:t>
            </w:r>
            <w:proofErr w:type="gramStart"/>
            <w:r w:rsidRPr="001C5246">
              <w:rPr>
                <w:rFonts w:ascii="Times New Roman" w:hAnsi="Times New Roman" w:cs="Times New Roman"/>
                <w:sz w:val="24"/>
                <w:szCs w:val="24"/>
              </w:rPr>
              <w:t>известным</w:t>
            </w:r>
            <w:proofErr w:type="gramEnd"/>
            <w:r w:rsidRPr="001C5246">
              <w:rPr>
                <w:rFonts w:ascii="Times New Roman" w:hAnsi="Times New Roman" w:cs="Times New Roman"/>
                <w:sz w:val="24"/>
                <w:szCs w:val="24"/>
              </w:rPr>
              <w:t>.</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Знакомство с уравнениями.</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 xml:space="preserve">Объяснение </w:t>
            </w:r>
            <w:proofErr w:type="gramStart"/>
            <w:r w:rsidRPr="001C5246">
              <w:rPr>
                <w:rFonts w:ascii="Times New Roman" w:hAnsi="Times New Roman" w:cs="Times New Roman"/>
                <w:sz w:val="24"/>
                <w:szCs w:val="24"/>
              </w:rPr>
              <w:t>представленных</w:t>
            </w:r>
            <w:proofErr w:type="gramEnd"/>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 xml:space="preserve">способов решения уравнений. Составление уравнений </w:t>
            </w:r>
            <w:proofErr w:type="gramStart"/>
            <w:r w:rsidRPr="001C5246">
              <w:rPr>
                <w:rFonts w:ascii="Times New Roman" w:hAnsi="Times New Roman" w:cs="Times New Roman"/>
                <w:sz w:val="24"/>
                <w:szCs w:val="24"/>
              </w:rPr>
              <w:t>по</w:t>
            </w:r>
            <w:proofErr w:type="gramEnd"/>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тексту; используя запись деления с остатком.</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 xml:space="preserve">Знакомство с </w:t>
            </w:r>
            <w:proofErr w:type="gramStart"/>
            <w:r w:rsidRPr="001C5246">
              <w:rPr>
                <w:rFonts w:ascii="Times New Roman" w:hAnsi="Times New Roman" w:cs="Times New Roman"/>
                <w:sz w:val="24"/>
                <w:szCs w:val="24"/>
              </w:rPr>
              <w:t>буквенными</w:t>
            </w:r>
            <w:proofErr w:type="gramEnd"/>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выражениями.</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Решение задач способом составления уравнения.</w:t>
            </w:r>
          </w:p>
        </w:tc>
        <w:tc>
          <w:tcPr>
            <w:tcW w:w="457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Выделять </w:t>
            </w:r>
            <w:r w:rsidRPr="001C5246">
              <w:rPr>
                <w:rFonts w:ascii="Times New Roman" w:hAnsi="Times New Roman" w:cs="Times New Roman"/>
                <w:sz w:val="24"/>
                <w:szCs w:val="24"/>
              </w:rPr>
              <w:t xml:space="preserve">неизвестный компонент </w:t>
            </w:r>
            <w:proofErr w:type="gramStart"/>
            <w:r w:rsidRPr="001C5246">
              <w:rPr>
                <w:rFonts w:ascii="Times New Roman" w:hAnsi="Times New Roman" w:cs="Times New Roman"/>
                <w:sz w:val="24"/>
                <w:szCs w:val="24"/>
              </w:rPr>
              <w:t>арифметического</w:t>
            </w:r>
            <w:proofErr w:type="gramEnd"/>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sz w:val="24"/>
                <w:szCs w:val="24"/>
              </w:rPr>
              <w:t>действия и находить его значение.</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Записывать </w:t>
            </w:r>
            <w:r w:rsidRPr="001C5246">
              <w:rPr>
                <w:rFonts w:ascii="Times New Roman" w:hAnsi="Times New Roman" w:cs="Times New Roman"/>
                <w:sz w:val="24"/>
                <w:szCs w:val="24"/>
              </w:rPr>
              <w:t>равенства с окошками в виде уравнений.</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Использовать </w:t>
            </w:r>
            <w:r w:rsidRPr="001C5246">
              <w:rPr>
                <w:rFonts w:ascii="Times New Roman" w:hAnsi="Times New Roman" w:cs="Times New Roman"/>
                <w:sz w:val="24"/>
                <w:szCs w:val="24"/>
              </w:rPr>
              <w:t>запись деления с остатком для составления уравнений.</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Находить </w:t>
            </w:r>
            <w:r w:rsidRPr="001C5246">
              <w:rPr>
                <w:rFonts w:ascii="Times New Roman" w:hAnsi="Times New Roman" w:cs="Times New Roman"/>
                <w:sz w:val="24"/>
                <w:szCs w:val="24"/>
              </w:rPr>
              <w:t>среди данных уравнения с одинаковыми корнями; с корнем, имеющим наименьшее или наибольшее</w:t>
            </w:r>
          </w:p>
          <w:p w:rsidR="00A20921" w:rsidRPr="001C5246" w:rsidRDefault="00A20921" w:rsidP="007D78E1">
            <w:pPr>
              <w:spacing w:after="0" w:line="240" w:lineRule="auto"/>
              <w:jc w:val="both"/>
              <w:rPr>
                <w:rFonts w:ascii="Times New Roman" w:eastAsia="Times New Roman" w:hAnsi="Times New Roman" w:cs="Times New Roman"/>
                <w:sz w:val="24"/>
                <w:szCs w:val="24"/>
                <w:lang w:eastAsia="ru-RU"/>
              </w:rPr>
            </w:pPr>
            <w:r w:rsidRPr="001C5246">
              <w:rPr>
                <w:rFonts w:ascii="Times New Roman" w:hAnsi="Times New Roman" w:cs="Times New Roman"/>
                <w:sz w:val="24"/>
                <w:szCs w:val="24"/>
              </w:rPr>
              <w:t>значение.</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Проверять </w:t>
            </w:r>
            <w:r w:rsidRPr="001C5246">
              <w:rPr>
                <w:rFonts w:ascii="Times New Roman" w:hAnsi="Times New Roman" w:cs="Times New Roman"/>
                <w:sz w:val="24"/>
                <w:szCs w:val="24"/>
              </w:rPr>
              <w:t>свой ответ, решая уравнения.</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Находить </w:t>
            </w:r>
            <w:r w:rsidRPr="001C5246">
              <w:rPr>
                <w:rFonts w:ascii="Times New Roman" w:hAnsi="Times New Roman" w:cs="Times New Roman"/>
                <w:sz w:val="24"/>
                <w:szCs w:val="24"/>
              </w:rPr>
              <w:t>значения выражений.</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Заполнять </w:t>
            </w:r>
            <w:r w:rsidRPr="001C5246">
              <w:rPr>
                <w:rFonts w:ascii="Times New Roman" w:hAnsi="Times New Roman" w:cs="Times New Roman"/>
                <w:sz w:val="24"/>
                <w:szCs w:val="24"/>
              </w:rPr>
              <w:t xml:space="preserve">таблицы значений по </w:t>
            </w:r>
            <w:r w:rsidRPr="001C5246">
              <w:rPr>
                <w:rFonts w:ascii="Times New Roman" w:hAnsi="Times New Roman" w:cs="Times New Roman"/>
                <w:sz w:val="24"/>
                <w:szCs w:val="24"/>
              </w:rPr>
              <w:lastRenderedPageBreak/>
              <w:t>буквенным выражениям.</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Составлять </w:t>
            </w:r>
            <w:r w:rsidRPr="001C5246">
              <w:rPr>
                <w:rFonts w:ascii="Times New Roman" w:hAnsi="Times New Roman" w:cs="Times New Roman"/>
                <w:sz w:val="24"/>
                <w:szCs w:val="24"/>
              </w:rPr>
              <w:t>уравнения по задачам и решать их.</w:t>
            </w:r>
          </w:p>
          <w:p w:rsidR="00A20921" w:rsidRPr="001C5246" w:rsidRDefault="00A20921" w:rsidP="007D78E1">
            <w:pPr>
              <w:autoSpaceDE w:val="0"/>
              <w:autoSpaceDN w:val="0"/>
              <w:adjustRightInd w:val="0"/>
              <w:spacing w:after="0" w:line="240" w:lineRule="auto"/>
              <w:jc w:val="both"/>
              <w:rPr>
                <w:rFonts w:ascii="Times New Roman" w:hAnsi="Times New Roman" w:cs="Times New Roman"/>
                <w:sz w:val="24"/>
                <w:szCs w:val="24"/>
              </w:rPr>
            </w:pPr>
            <w:r w:rsidRPr="001C5246">
              <w:rPr>
                <w:rFonts w:ascii="Times New Roman" w:hAnsi="Times New Roman" w:cs="Times New Roman"/>
                <w:b/>
                <w:bCs/>
                <w:sz w:val="24"/>
                <w:szCs w:val="24"/>
              </w:rPr>
              <w:t xml:space="preserve">Определять </w:t>
            </w:r>
            <w:r w:rsidRPr="001C5246">
              <w:rPr>
                <w:rFonts w:ascii="Times New Roman" w:hAnsi="Times New Roman" w:cs="Times New Roman"/>
                <w:sz w:val="24"/>
                <w:szCs w:val="24"/>
              </w:rPr>
              <w:t>количество и порядок действий для решения задачи.</w:t>
            </w:r>
          </w:p>
          <w:p w:rsidR="00A20921" w:rsidRPr="001C5246" w:rsidRDefault="00A20921" w:rsidP="007D78E1">
            <w:pPr>
              <w:jc w:val="both"/>
              <w:rPr>
                <w:rFonts w:ascii="Times New Roman" w:eastAsia="Times New Roman" w:hAnsi="Times New Roman" w:cs="Times New Roman"/>
                <w:sz w:val="24"/>
                <w:szCs w:val="24"/>
                <w:lang w:eastAsia="ru-RU"/>
              </w:rPr>
            </w:pPr>
            <w:r w:rsidRPr="001C5246">
              <w:rPr>
                <w:rFonts w:ascii="Times New Roman" w:hAnsi="Times New Roman" w:cs="Times New Roman"/>
                <w:b/>
                <w:bCs/>
                <w:sz w:val="24"/>
                <w:szCs w:val="24"/>
              </w:rPr>
              <w:t xml:space="preserve">Выбирать </w:t>
            </w:r>
            <w:r w:rsidRPr="001C5246">
              <w:rPr>
                <w:rFonts w:ascii="Times New Roman" w:hAnsi="Times New Roman" w:cs="Times New Roman"/>
                <w:sz w:val="24"/>
                <w:szCs w:val="24"/>
              </w:rPr>
              <w:t xml:space="preserve">и </w:t>
            </w:r>
            <w:r w:rsidRPr="001C5246">
              <w:rPr>
                <w:rFonts w:ascii="Times New Roman" w:hAnsi="Times New Roman" w:cs="Times New Roman"/>
                <w:b/>
                <w:bCs/>
                <w:sz w:val="24"/>
                <w:szCs w:val="24"/>
              </w:rPr>
              <w:t xml:space="preserve">объяснять </w:t>
            </w:r>
            <w:r w:rsidRPr="001C5246">
              <w:rPr>
                <w:rFonts w:ascii="Times New Roman" w:hAnsi="Times New Roman" w:cs="Times New Roman"/>
                <w:sz w:val="24"/>
                <w:szCs w:val="24"/>
              </w:rPr>
              <w:t>выбор действий.</w:t>
            </w:r>
          </w:p>
        </w:tc>
        <w:tc>
          <w:tcPr>
            <w:tcW w:w="100" w:type="dxa"/>
            <w:gridSpan w:val="2"/>
            <w:tcBorders>
              <w:top w:val="single" w:sz="2" w:space="0" w:color="000000"/>
              <w:left w:val="single" w:sz="2" w:space="0" w:color="000000"/>
              <w:bottom w:val="single" w:sz="2" w:space="0" w:color="000000"/>
            </w:tcBorders>
            <w:tcMar>
              <w:top w:w="0" w:type="dxa"/>
              <w:left w:w="40" w:type="dxa"/>
              <w:bottom w:w="0" w:type="dxa"/>
              <w:right w:w="40" w:type="dxa"/>
            </w:tcMar>
            <w:hideMark/>
          </w:tcPr>
          <w:p w:rsidR="00A20921" w:rsidRPr="001C5246" w:rsidRDefault="00A20921" w:rsidP="007D78E1">
            <w:pPr>
              <w:spacing w:after="0" w:line="240" w:lineRule="auto"/>
              <w:rPr>
                <w:rFonts w:ascii="Times New Roman" w:eastAsia="Times New Roman" w:hAnsi="Times New Roman" w:cs="Times New Roman"/>
                <w:sz w:val="24"/>
                <w:szCs w:val="24"/>
                <w:lang w:eastAsia="ru-RU"/>
              </w:rPr>
            </w:pPr>
          </w:p>
        </w:tc>
      </w:tr>
      <w:tr w:rsidR="00A20921" w:rsidRPr="001C5246" w:rsidTr="007D78E1">
        <w:trPr>
          <w:jc w:val="center"/>
        </w:trPr>
        <w:tc>
          <w:tcPr>
            <w:tcW w:w="51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autoSpaceDE w:val="0"/>
              <w:autoSpaceDN w:val="0"/>
              <w:adjustRightInd w:val="0"/>
              <w:spacing w:after="0" w:line="240" w:lineRule="auto"/>
              <w:rPr>
                <w:rFonts w:ascii="Times New Roman" w:hAnsi="Times New Roman" w:cs="Times New Roman"/>
                <w:b/>
                <w:bCs/>
                <w:sz w:val="24"/>
                <w:szCs w:val="24"/>
              </w:rPr>
            </w:pPr>
            <w:r w:rsidRPr="001C5246">
              <w:rPr>
                <w:rFonts w:ascii="Times New Roman" w:hAnsi="Times New Roman" w:cs="Times New Roman"/>
                <w:b/>
                <w:bCs/>
                <w:sz w:val="24"/>
                <w:szCs w:val="24"/>
              </w:rPr>
              <w:lastRenderedPageBreak/>
              <w:t>Проверь себя! Чему ты научился</w:t>
            </w:r>
          </w:p>
          <w:p w:rsidR="00A20921" w:rsidRPr="001C5246" w:rsidRDefault="00A20921" w:rsidP="007D78E1">
            <w:pPr>
              <w:autoSpaceDE w:val="0"/>
              <w:autoSpaceDN w:val="0"/>
              <w:adjustRightInd w:val="0"/>
              <w:spacing w:after="0" w:line="240" w:lineRule="auto"/>
              <w:rPr>
                <w:rFonts w:ascii="Times New Roman" w:hAnsi="Times New Roman" w:cs="Times New Roman"/>
                <w:b/>
                <w:bCs/>
                <w:sz w:val="24"/>
                <w:szCs w:val="24"/>
              </w:rPr>
            </w:pPr>
            <w:r w:rsidRPr="001C5246">
              <w:rPr>
                <w:rFonts w:ascii="Times New Roman" w:hAnsi="Times New Roman" w:cs="Times New Roman"/>
                <w:b/>
                <w:bCs/>
                <w:sz w:val="24"/>
                <w:szCs w:val="24"/>
              </w:rPr>
              <w:t>в 1–4 классах?</w:t>
            </w:r>
          </w:p>
          <w:p w:rsidR="00A20921" w:rsidRPr="001C5246" w:rsidRDefault="00A20921" w:rsidP="007D78E1">
            <w:pPr>
              <w:spacing w:after="0" w:line="0" w:lineRule="atLeast"/>
              <w:ind w:left="8" w:hanging="8"/>
              <w:rPr>
                <w:rFonts w:ascii="Times New Roman" w:eastAsia="Times New Roman" w:hAnsi="Times New Roman" w:cs="Times New Roman"/>
                <w:color w:val="000000"/>
                <w:sz w:val="24"/>
                <w:szCs w:val="24"/>
                <w:lang w:eastAsia="ru-RU"/>
              </w:rPr>
            </w:pPr>
            <w:r w:rsidRPr="001C5246">
              <w:rPr>
                <w:rFonts w:ascii="Times New Roman" w:hAnsi="Times New Roman" w:cs="Times New Roman"/>
                <w:b/>
                <w:bCs/>
                <w:sz w:val="24"/>
                <w:szCs w:val="24"/>
              </w:rPr>
              <w:t>(22 ч)</w:t>
            </w:r>
          </w:p>
        </w:tc>
        <w:tc>
          <w:tcPr>
            <w:tcW w:w="38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246">
              <w:rPr>
                <w:rFonts w:ascii="Times New Roman" w:hAnsi="Times New Roman" w:cs="Times New Roman"/>
                <w:sz w:val="24"/>
                <w:szCs w:val="24"/>
              </w:rPr>
              <w:t>Учитель самостоятельно распределяет задания по урокам и проводит итоговую работу за 4 класс.</w:t>
            </w:r>
          </w:p>
          <w:p w:rsidR="00A20921" w:rsidRPr="001C5246" w:rsidRDefault="00A20921" w:rsidP="007D78E1">
            <w:pPr>
              <w:spacing w:after="0" w:line="240" w:lineRule="auto"/>
              <w:rPr>
                <w:rFonts w:ascii="Times New Roman" w:eastAsia="Times New Roman" w:hAnsi="Times New Roman" w:cs="Times New Roman"/>
                <w:sz w:val="24"/>
                <w:szCs w:val="24"/>
                <w:lang w:eastAsia="ru-RU"/>
              </w:rPr>
            </w:pPr>
          </w:p>
        </w:tc>
        <w:tc>
          <w:tcPr>
            <w:tcW w:w="457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A20921" w:rsidRPr="001C5246" w:rsidRDefault="00A20921" w:rsidP="007D78E1">
            <w:pPr>
              <w:spacing w:after="0" w:line="240" w:lineRule="auto"/>
              <w:rPr>
                <w:rFonts w:ascii="Times New Roman" w:eastAsia="Times New Roman" w:hAnsi="Times New Roman" w:cs="Times New Roman"/>
                <w:sz w:val="24"/>
                <w:szCs w:val="24"/>
                <w:lang w:eastAsia="ru-RU"/>
              </w:rPr>
            </w:pPr>
          </w:p>
        </w:tc>
        <w:tc>
          <w:tcPr>
            <w:tcW w:w="100" w:type="dxa"/>
            <w:gridSpan w:val="2"/>
            <w:tcBorders>
              <w:top w:val="single" w:sz="2" w:space="0" w:color="000000"/>
              <w:left w:val="single" w:sz="2" w:space="0" w:color="000000"/>
              <w:bottom w:val="single" w:sz="2" w:space="0" w:color="000000"/>
            </w:tcBorders>
            <w:tcMar>
              <w:top w:w="0" w:type="dxa"/>
              <w:left w:w="40" w:type="dxa"/>
              <w:bottom w:w="0" w:type="dxa"/>
              <w:right w:w="40" w:type="dxa"/>
            </w:tcMar>
            <w:hideMark/>
          </w:tcPr>
          <w:p w:rsidR="00A20921" w:rsidRPr="001C5246" w:rsidRDefault="00A20921" w:rsidP="007D78E1">
            <w:pPr>
              <w:spacing w:after="0" w:line="240" w:lineRule="auto"/>
              <w:rPr>
                <w:rFonts w:ascii="Times New Roman" w:eastAsia="Times New Roman" w:hAnsi="Times New Roman" w:cs="Times New Roman"/>
                <w:sz w:val="24"/>
                <w:szCs w:val="24"/>
                <w:lang w:eastAsia="ru-RU"/>
              </w:rPr>
            </w:pPr>
          </w:p>
        </w:tc>
      </w:tr>
    </w:tbl>
    <w:p w:rsidR="00A20921" w:rsidRPr="001C5246" w:rsidRDefault="00A20921" w:rsidP="00A20921">
      <w:pPr>
        <w:widowControl w:val="0"/>
        <w:suppressAutoHyphens/>
        <w:spacing w:after="0" w:line="240" w:lineRule="auto"/>
        <w:ind w:right="-54"/>
        <w:jc w:val="both"/>
        <w:rPr>
          <w:rFonts w:ascii="Times New Roman" w:eastAsia="SimSun" w:hAnsi="Times New Roman" w:cs="Times New Roman"/>
          <w:b/>
          <w:kern w:val="1"/>
          <w:sz w:val="24"/>
          <w:szCs w:val="24"/>
          <w:lang w:eastAsia="hi-IN" w:bidi="hi-IN"/>
        </w:rPr>
      </w:pPr>
    </w:p>
    <w:p w:rsidR="00A20921" w:rsidRPr="001C5246" w:rsidRDefault="00A20921" w:rsidP="00A20921">
      <w:pPr>
        <w:spacing w:after="0" w:line="240" w:lineRule="auto"/>
        <w:ind w:firstLine="284"/>
        <w:jc w:val="center"/>
        <w:rPr>
          <w:rFonts w:ascii="Times New Roman" w:hAnsi="Times New Roman" w:cs="Times New Roman"/>
          <w:b/>
          <w:sz w:val="24"/>
          <w:szCs w:val="24"/>
        </w:rPr>
      </w:pPr>
      <w:r w:rsidRPr="001C5246">
        <w:rPr>
          <w:rFonts w:ascii="Times New Roman" w:hAnsi="Times New Roman" w:cs="Times New Roman"/>
          <w:b/>
          <w:sz w:val="24"/>
          <w:szCs w:val="24"/>
          <w:lang w:val="en-US"/>
        </w:rPr>
        <w:t>VIII</w:t>
      </w:r>
      <w:r w:rsidRPr="001C5246">
        <w:rPr>
          <w:rFonts w:ascii="Times New Roman" w:hAnsi="Times New Roman" w:cs="Times New Roman"/>
          <w:b/>
          <w:sz w:val="24"/>
          <w:szCs w:val="24"/>
        </w:rPr>
        <w:t>. СИСТЕМА ОЦЕНИВАНИЯ ПИСЬМЕННЫХ РАБОТ ПО МАТЕМАТИКЕ</w:t>
      </w:r>
    </w:p>
    <w:p w:rsidR="00A20921" w:rsidRPr="001C5246" w:rsidRDefault="00A20921" w:rsidP="00A20921">
      <w:pPr>
        <w:spacing w:after="0" w:line="240" w:lineRule="auto"/>
        <w:ind w:firstLine="284"/>
        <w:jc w:val="both"/>
        <w:rPr>
          <w:rFonts w:ascii="Times New Roman" w:hAnsi="Times New Roman" w:cs="Times New Roman"/>
          <w:sz w:val="24"/>
          <w:szCs w:val="24"/>
          <w:u w:val="single"/>
        </w:rPr>
      </w:pPr>
      <w:r w:rsidRPr="001C5246">
        <w:rPr>
          <w:rFonts w:ascii="Times New Roman" w:hAnsi="Times New Roman" w:cs="Times New Roman"/>
          <w:sz w:val="24"/>
          <w:szCs w:val="24"/>
          <w:u w:val="single"/>
        </w:rPr>
        <w:t>Работа, состоящая из вычислительных заданий</w:t>
      </w:r>
    </w:p>
    <w:p w:rsidR="00A20921" w:rsidRPr="001C5246" w:rsidRDefault="00A20921" w:rsidP="00A20921">
      <w:pPr>
        <w:spacing w:after="0" w:line="240" w:lineRule="auto"/>
        <w:ind w:firstLine="284"/>
        <w:jc w:val="both"/>
        <w:rPr>
          <w:rFonts w:ascii="Times New Roman" w:hAnsi="Times New Roman" w:cs="Times New Roman"/>
          <w:sz w:val="24"/>
          <w:szCs w:val="24"/>
        </w:rPr>
      </w:pPr>
      <w:r w:rsidRPr="001C5246">
        <w:rPr>
          <w:rFonts w:ascii="Times New Roman" w:hAnsi="Times New Roman" w:cs="Times New Roman"/>
          <w:sz w:val="24"/>
          <w:szCs w:val="24"/>
        </w:rPr>
        <w:t>«5» - без ошибок</w:t>
      </w:r>
    </w:p>
    <w:p w:rsidR="00A20921" w:rsidRPr="001C5246" w:rsidRDefault="00A20921" w:rsidP="00A20921">
      <w:pPr>
        <w:spacing w:after="0" w:line="240" w:lineRule="auto"/>
        <w:ind w:firstLine="284"/>
        <w:jc w:val="both"/>
        <w:rPr>
          <w:rFonts w:ascii="Times New Roman" w:hAnsi="Times New Roman" w:cs="Times New Roman"/>
          <w:sz w:val="24"/>
          <w:szCs w:val="24"/>
        </w:rPr>
      </w:pPr>
      <w:r w:rsidRPr="001C5246">
        <w:rPr>
          <w:rFonts w:ascii="Times New Roman" w:hAnsi="Times New Roman" w:cs="Times New Roman"/>
          <w:sz w:val="24"/>
          <w:szCs w:val="24"/>
        </w:rPr>
        <w:t xml:space="preserve">«4» -1 </w:t>
      </w:r>
      <w:proofErr w:type="gramStart"/>
      <w:r w:rsidRPr="001C5246">
        <w:rPr>
          <w:rFonts w:ascii="Times New Roman" w:hAnsi="Times New Roman" w:cs="Times New Roman"/>
          <w:sz w:val="24"/>
          <w:szCs w:val="24"/>
        </w:rPr>
        <w:t>грубая</w:t>
      </w:r>
      <w:proofErr w:type="gramEnd"/>
      <w:r w:rsidRPr="001C5246">
        <w:rPr>
          <w:rFonts w:ascii="Times New Roman" w:hAnsi="Times New Roman" w:cs="Times New Roman"/>
          <w:sz w:val="24"/>
          <w:szCs w:val="24"/>
        </w:rPr>
        <w:t xml:space="preserve"> и 1-2 негрубые ошибки.</w:t>
      </w:r>
    </w:p>
    <w:p w:rsidR="00A20921" w:rsidRPr="001C5246" w:rsidRDefault="00A20921" w:rsidP="00A20921">
      <w:pPr>
        <w:spacing w:after="0" w:line="240" w:lineRule="auto"/>
        <w:ind w:firstLine="284"/>
        <w:jc w:val="both"/>
        <w:rPr>
          <w:rFonts w:ascii="Times New Roman" w:hAnsi="Times New Roman" w:cs="Times New Roman"/>
          <w:sz w:val="24"/>
          <w:szCs w:val="24"/>
        </w:rPr>
      </w:pPr>
      <w:r w:rsidRPr="001C5246">
        <w:rPr>
          <w:rFonts w:ascii="Times New Roman" w:hAnsi="Times New Roman" w:cs="Times New Roman"/>
          <w:sz w:val="24"/>
          <w:szCs w:val="24"/>
        </w:rPr>
        <w:t>«3» - 2-3грубые и 1-2 негрубые ошибки или 3 и более негрубых ошибки.</w:t>
      </w:r>
    </w:p>
    <w:p w:rsidR="00A20921" w:rsidRPr="001C5246" w:rsidRDefault="00A20921" w:rsidP="00A20921">
      <w:pPr>
        <w:spacing w:after="0" w:line="240" w:lineRule="auto"/>
        <w:ind w:firstLine="284"/>
        <w:jc w:val="both"/>
        <w:rPr>
          <w:rFonts w:ascii="Times New Roman" w:hAnsi="Times New Roman" w:cs="Times New Roman"/>
          <w:sz w:val="24"/>
          <w:szCs w:val="24"/>
        </w:rPr>
      </w:pPr>
      <w:r w:rsidRPr="001C5246">
        <w:rPr>
          <w:rFonts w:ascii="Times New Roman" w:hAnsi="Times New Roman" w:cs="Times New Roman"/>
          <w:sz w:val="24"/>
          <w:szCs w:val="24"/>
        </w:rPr>
        <w:t>«2» - 4 и более грубых ошибки.</w:t>
      </w:r>
    </w:p>
    <w:p w:rsidR="00A20921" w:rsidRPr="001C5246" w:rsidRDefault="00A20921" w:rsidP="00A20921">
      <w:pPr>
        <w:spacing w:after="0" w:line="240" w:lineRule="auto"/>
        <w:ind w:firstLine="284"/>
        <w:jc w:val="both"/>
        <w:rPr>
          <w:rFonts w:ascii="Times New Roman" w:hAnsi="Times New Roman" w:cs="Times New Roman"/>
          <w:sz w:val="24"/>
          <w:szCs w:val="24"/>
          <w:u w:val="single"/>
        </w:rPr>
      </w:pPr>
      <w:r w:rsidRPr="001C5246">
        <w:rPr>
          <w:rFonts w:ascii="Times New Roman" w:hAnsi="Times New Roman" w:cs="Times New Roman"/>
          <w:sz w:val="24"/>
          <w:szCs w:val="24"/>
          <w:u w:val="single"/>
        </w:rPr>
        <w:t>Работа, состоящая из задач</w:t>
      </w:r>
    </w:p>
    <w:p w:rsidR="00A20921" w:rsidRPr="001C5246" w:rsidRDefault="00A20921" w:rsidP="00A20921">
      <w:pPr>
        <w:spacing w:after="0" w:line="240" w:lineRule="auto"/>
        <w:ind w:firstLine="284"/>
        <w:jc w:val="both"/>
        <w:rPr>
          <w:rFonts w:ascii="Times New Roman" w:hAnsi="Times New Roman" w:cs="Times New Roman"/>
          <w:sz w:val="24"/>
          <w:szCs w:val="24"/>
        </w:rPr>
      </w:pPr>
      <w:r w:rsidRPr="001C5246">
        <w:rPr>
          <w:rFonts w:ascii="Times New Roman" w:hAnsi="Times New Roman" w:cs="Times New Roman"/>
          <w:sz w:val="24"/>
          <w:szCs w:val="24"/>
        </w:rPr>
        <w:t xml:space="preserve">«5» - без ошибок. </w:t>
      </w:r>
    </w:p>
    <w:p w:rsidR="00A20921" w:rsidRPr="001C5246" w:rsidRDefault="00A20921" w:rsidP="00A20921">
      <w:pPr>
        <w:spacing w:after="0" w:line="240" w:lineRule="auto"/>
        <w:ind w:firstLine="284"/>
        <w:jc w:val="both"/>
        <w:rPr>
          <w:rFonts w:ascii="Times New Roman" w:hAnsi="Times New Roman" w:cs="Times New Roman"/>
          <w:sz w:val="24"/>
          <w:szCs w:val="24"/>
        </w:rPr>
      </w:pPr>
      <w:r w:rsidRPr="001C5246">
        <w:rPr>
          <w:rFonts w:ascii="Times New Roman" w:hAnsi="Times New Roman" w:cs="Times New Roman"/>
          <w:sz w:val="24"/>
          <w:szCs w:val="24"/>
        </w:rPr>
        <w:t xml:space="preserve">«4» - 1 </w:t>
      </w:r>
      <w:proofErr w:type="gramStart"/>
      <w:r w:rsidRPr="001C5246">
        <w:rPr>
          <w:rFonts w:ascii="Times New Roman" w:hAnsi="Times New Roman" w:cs="Times New Roman"/>
          <w:sz w:val="24"/>
          <w:szCs w:val="24"/>
        </w:rPr>
        <w:t>грубая</w:t>
      </w:r>
      <w:proofErr w:type="gramEnd"/>
      <w:r w:rsidRPr="001C5246">
        <w:rPr>
          <w:rFonts w:ascii="Times New Roman" w:hAnsi="Times New Roman" w:cs="Times New Roman"/>
          <w:sz w:val="24"/>
          <w:szCs w:val="24"/>
        </w:rPr>
        <w:t xml:space="preserve"> и  1-2 негрубых ошибки.</w:t>
      </w:r>
    </w:p>
    <w:p w:rsidR="00A20921" w:rsidRPr="001C5246" w:rsidRDefault="00A20921" w:rsidP="00A20921">
      <w:pPr>
        <w:spacing w:after="0" w:line="240" w:lineRule="auto"/>
        <w:ind w:firstLine="284"/>
        <w:jc w:val="both"/>
        <w:rPr>
          <w:rFonts w:ascii="Times New Roman" w:hAnsi="Times New Roman" w:cs="Times New Roman"/>
          <w:sz w:val="24"/>
          <w:szCs w:val="24"/>
        </w:rPr>
      </w:pPr>
      <w:r w:rsidRPr="001C5246">
        <w:rPr>
          <w:rFonts w:ascii="Times New Roman" w:hAnsi="Times New Roman" w:cs="Times New Roman"/>
          <w:sz w:val="24"/>
          <w:szCs w:val="24"/>
        </w:rPr>
        <w:t xml:space="preserve">«3» - 2-3  грубые  и 3-4 негрубые ошибки. </w:t>
      </w:r>
    </w:p>
    <w:p w:rsidR="00A20921" w:rsidRPr="001C5246" w:rsidRDefault="00A20921" w:rsidP="00A20921">
      <w:pPr>
        <w:spacing w:after="0" w:line="240" w:lineRule="auto"/>
        <w:ind w:firstLine="284"/>
        <w:jc w:val="both"/>
        <w:rPr>
          <w:rFonts w:ascii="Times New Roman" w:hAnsi="Times New Roman" w:cs="Times New Roman"/>
          <w:sz w:val="24"/>
          <w:szCs w:val="24"/>
        </w:rPr>
      </w:pPr>
      <w:r w:rsidRPr="001C5246">
        <w:rPr>
          <w:rFonts w:ascii="Times New Roman" w:hAnsi="Times New Roman" w:cs="Times New Roman"/>
          <w:sz w:val="24"/>
          <w:szCs w:val="24"/>
        </w:rPr>
        <w:t xml:space="preserve">«2» - 4 и более грубых ошибки. </w:t>
      </w:r>
    </w:p>
    <w:p w:rsidR="00A20921" w:rsidRPr="001C5246" w:rsidRDefault="00A20921" w:rsidP="00A20921">
      <w:pPr>
        <w:spacing w:after="0" w:line="240" w:lineRule="auto"/>
        <w:ind w:firstLine="284"/>
        <w:rPr>
          <w:rFonts w:ascii="Times New Roman" w:hAnsi="Times New Roman" w:cs="Times New Roman"/>
          <w:sz w:val="24"/>
          <w:szCs w:val="24"/>
          <w:u w:val="single"/>
        </w:rPr>
      </w:pPr>
      <w:r w:rsidRPr="001C5246">
        <w:rPr>
          <w:rFonts w:ascii="Times New Roman" w:hAnsi="Times New Roman" w:cs="Times New Roman"/>
          <w:sz w:val="24"/>
          <w:szCs w:val="24"/>
          <w:u w:val="single"/>
        </w:rPr>
        <w:t xml:space="preserve">Комбинированная работа </w:t>
      </w:r>
    </w:p>
    <w:p w:rsidR="00A20921" w:rsidRPr="001C5246" w:rsidRDefault="00A20921" w:rsidP="00A20921">
      <w:pPr>
        <w:spacing w:after="0" w:line="240" w:lineRule="auto"/>
        <w:ind w:firstLine="284"/>
        <w:rPr>
          <w:rFonts w:ascii="Times New Roman" w:hAnsi="Times New Roman" w:cs="Times New Roman"/>
          <w:sz w:val="24"/>
          <w:szCs w:val="24"/>
        </w:rPr>
      </w:pPr>
      <w:r w:rsidRPr="001C5246">
        <w:rPr>
          <w:rFonts w:ascii="Times New Roman" w:hAnsi="Times New Roman" w:cs="Times New Roman"/>
          <w:sz w:val="24"/>
          <w:szCs w:val="24"/>
        </w:rPr>
        <w:t>«5» - без ошибок</w:t>
      </w:r>
    </w:p>
    <w:p w:rsidR="00A20921" w:rsidRPr="001C5246" w:rsidRDefault="00A20921" w:rsidP="00A20921">
      <w:pPr>
        <w:spacing w:after="0" w:line="240" w:lineRule="auto"/>
        <w:ind w:firstLine="284"/>
        <w:rPr>
          <w:rFonts w:ascii="Times New Roman" w:hAnsi="Times New Roman" w:cs="Times New Roman"/>
          <w:sz w:val="24"/>
          <w:szCs w:val="24"/>
        </w:rPr>
      </w:pPr>
      <w:r w:rsidRPr="001C5246">
        <w:rPr>
          <w:rFonts w:ascii="Times New Roman" w:hAnsi="Times New Roman" w:cs="Times New Roman"/>
          <w:sz w:val="24"/>
          <w:szCs w:val="24"/>
        </w:rPr>
        <w:t>«4» - 1грубая и 1-2 негрубые ошибки, при этом грубых ошибок не должно быть в задаче.</w:t>
      </w:r>
    </w:p>
    <w:p w:rsidR="00A20921" w:rsidRPr="001C5246" w:rsidRDefault="00A20921" w:rsidP="00A20921">
      <w:pPr>
        <w:spacing w:after="0" w:line="240" w:lineRule="auto"/>
        <w:ind w:firstLine="284"/>
        <w:rPr>
          <w:rFonts w:ascii="Times New Roman" w:hAnsi="Times New Roman" w:cs="Times New Roman"/>
          <w:sz w:val="24"/>
          <w:szCs w:val="24"/>
        </w:rPr>
      </w:pPr>
      <w:r w:rsidRPr="001C5246">
        <w:rPr>
          <w:rFonts w:ascii="Times New Roman" w:hAnsi="Times New Roman" w:cs="Times New Roman"/>
          <w:sz w:val="24"/>
          <w:szCs w:val="24"/>
        </w:rPr>
        <w:t xml:space="preserve">«3» -2- 3 грубые и 3-4 негрубые ошибки, при этом ход решения задачи должен быть верным. </w:t>
      </w:r>
    </w:p>
    <w:p w:rsidR="00A20921" w:rsidRPr="001C5246" w:rsidRDefault="00A20921" w:rsidP="00A20921">
      <w:pPr>
        <w:spacing w:after="0" w:line="240" w:lineRule="auto"/>
        <w:ind w:firstLine="284"/>
        <w:rPr>
          <w:rFonts w:ascii="Times New Roman" w:hAnsi="Times New Roman" w:cs="Times New Roman"/>
          <w:sz w:val="24"/>
          <w:szCs w:val="24"/>
        </w:rPr>
      </w:pPr>
      <w:r w:rsidRPr="001C5246">
        <w:rPr>
          <w:rFonts w:ascii="Times New Roman" w:hAnsi="Times New Roman" w:cs="Times New Roman"/>
          <w:sz w:val="24"/>
          <w:szCs w:val="24"/>
        </w:rPr>
        <w:t>«2» - 4 грубых  ошибок и более</w:t>
      </w:r>
    </w:p>
    <w:p w:rsidR="00A20921" w:rsidRPr="001C5246" w:rsidRDefault="00A20921" w:rsidP="00A20921">
      <w:pPr>
        <w:spacing w:after="0" w:line="240" w:lineRule="auto"/>
        <w:ind w:firstLine="284"/>
        <w:rPr>
          <w:rFonts w:ascii="Times New Roman" w:hAnsi="Times New Roman" w:cs="Times New Roman"/>
          <w:sz w:val="24"/>
          <w:szCs w:val="24"/>
        </w:rPr>
      </w:pPr>
    </w:p>
    <w:p w:rsidR="00A20921" w:rsidRPr="001C5246" w:rsidRDefault="00A20921" w:rsidP="00A20921">
      <w:pPr>
        <w:spacing w:after="0" w:line="240" w:lineRule="auto"/>
        <w:ind w:firstLine="284"/>
        <w:jc w:val="center"/>
        <w:rPr>
          <w:rFonts w:ascii="Times New Roman" w:hAnsi="Times New Roman" w:cs="Times New Roman"/>
          <w:sz w:val="24"/>
          <w:szCs w:val="24"/>
        </w:rPr>
      </w:pPr>
      <w:r w:rsidRPr="001C5246">
        <w:rPr>
          <w:rFonts w:ascii="Times New Roman" w:hAnsi="Times New Roman" w:cs="Times New Roman"/>
          <w:sz w:val="24"/>
          <w:szCs w:val="24"/>
          <w:u w:val="single"/>
        </w:rPr>
        <w:t>Грубые ошибки</w:t>
      </w:r>
    </w:p>
    <w:p w:rsidR="00A20921" w:rsidRPr="001C5246" w:rsidRDefault="00A20921" w:rsidP="00A20921">
      <w:pPr>
        <w:spacing w:after="0" w:line="240" w:lineRule="auto"/>
        <w:ind w:firstLine="284"/>
        <w:jc w:val="both"/>
        <w:rPr>
          <w:rFonts w:ascii="Times New Roman" w:hAnsi="Times New Roman" w:cs="Times New Roman"/>
          <w:sz w:val="24"/>
          <w:szCs w:val="24"/>
        </w:rPr>
      </w:pPr>
      <w:r w:rsidRPr="001C5246">
        <w:rPr>
          <w:rFonts w:ascii="Times New Roman" w:hAnsi="Times New Roman" w:cs="Times New Roman"/>
          <w:sz w:val="24"/>
          <w:szCs w:val="24"/>
        </w:rPr>
        <w:t xml:space="preserve">1.Вычислительные ошибки в примерах и задачах. </w:t>
      </w:r>
    </w:p>
    <w:p w:rsidR="00A20921" w:rsidRPr="001C5246" w:rsidRDefault="00A20921" w:rsidP="00A20921">
      <w:pPr>
        <w:spacing w:after="0" w:line="240" w:lineRule="auto"/>
        <w:ind w:firstLine="284"/>
        <w:jc w:val="both"/>
        <w:rPr>
          <w:rFonts w:ascii="Times New Roman" w:hAnsi="Times New Roman" w:cs="Times New Roman"/>
          <w:sz w:val="24"/>
          <w:szCs w:val="24"/>
        </w:rPr>
      </w:pPr>
      <w:r w:rsidRPr="001C5246">
        <w:rPr>
          <w:rFonts w:ascii="Times New Roman" w:hAnsi="Times New Roman" w:cs="Times New Roman"/>
          <w:sz w:val="24"/>
          <w:szCs w:val="24"/>
        </w:rPr>
        <w:t>2. Ошибки на незнание порядка выполнения арифметических действий.</w:t>
      </w:r>
    </w:p>
    <w:p w:rsidR="00A20921" w:rsidRPr="001C5246" w:rsidRDefault="00A20921" w:rsidP="00A20921">
      <w:pPr>
        <w:spacing w:after="0" w:line="240" w:lineRule="auto"/>
        <w:ind w:firstLine="284"/>
        <w:jc w:val="both"/>
        <w:rPr>
          <w:rFonts w:ascii="Times New Roman" w:hAnsi="Times New Roman" w:cs="Times New Roman"/>
          <w:sz w:val="24"/>
          <w:szCs w:val="24"/>
        </w:rPr>
      </w:pPr>
      <w:r w:rsidRPr="001C5246">
        <w:rPr>
          <w:rFonts w:ascii="Times New Roman" w:hAnsi="Times New Roman" w:cs="Times New Roman"/>
          <w:sz w:val="24"/>
          <w:szCs w:val="24"/>
        </w:rPr>
        <w:t>3. Неправильное решение задачи (пропуск действия, неправильный выбор действий, лишние действия).</w:t>
      </w:r>
    </w:p>
    <w:p w:rsidR="00A20921" w:rsidRPr="001C5246" w:rsidRDefault="00A20921" w:rsidP="00A20921">
      <w:pPr>
        <w:spacing w:after="0" w:line="240" w:lineRule="auto"/>
        <w:ind w:firstLine="284"/>
        <w:jc w:val="both"/>
        <w:rPr>
          <w:rFonts w:ascii="Times New Roman" w:hAnsi="Times New Roman" w:cs="Times New Roman"/>
          <w:sz w:val="24"/>
          <w:szCs w:val="24"/>
        </w:rPr>
      </w:pPr>
      <w:r w:rsidRPr="001C5246">
        <w:rPr>
          <w:rFonts w:ascii="Times New Roman" w:hAnsi="Times New Roman" w:cs="Times New Roman"/>
          <w:sz w:val="24"/>
          <w:szCs w:val="24"/>
        </w:rPr>
        <w:t xml:space="preserve">4. Не решенная до конца задача или пример </w:t>
      </w:r>
    </w:p>
    <w:p w:rsidR="00A20921" w:rsidRPr="001C5246" w:rsidRDefault="00A20921" w:rsidP="00A20921">
      <w:pPr>
        <w:spacing w:after="0" w:line="240" w:lineRule="auto"/>
        <w:ind w:firstLine="284"/>
        <w:jc w:val="both"/>
        <w:rPr>
          <w:rFonts w:ascii="Times New Roman" w:hAnsi="Times New Roman" w:cs="Times New Roman"/>
          <w:sz w:val="24"/>
          <w:szCs w:val="24"/>
        </w:rPr>
      </w:pPr>
      <w:r w:rsidRPr="001C5246">
        <w:rPr>
          <w:rFonts w:ascii="Times New Roman" w:hAnsi="Times New Roman" w:cs="Times New Roman"/>
          <w:sz w:val="24"/>
          <w:szCs w:val="24"/>
        </w:rPr>
        <w:t>5. Невыполненное задание.</w:t>
      </w:r>
    </w:p>
    <w:p w:rsidR="00A20921" w:rsidRPr="001C5246" w:rsidRDefault="00A20921" w:rsidP="00A20921">
      <w:pPr>
        <w:spacing w:after="0" w:line="240" w:lineRule="auto"/>
        <w:ind w:firstLine="284"/>
        <w:jc w:val="center"/>
        <w:rPr>
          <w:rFonts w:ascii="Times New Roman" w:hAnsi="Times New Roman" w:cs="Times New Roman"/>
          <w:sz w:val="24"/>
          <w:szCs w:val="24"/>
        </w:rPr>
      </w:pPr>
      <w:r w:rsidRPr="001C5246">
        <w:rPr>
          <w:rFonts w:ascii="Times New Roman" w:hAnsi="Times New Roman" w:cs="Times New Roman"/>
          <w:sz w:val="24"/>
          <w:szCs w:val="24"/>
        </w:rPr>
        <w:lastRenderedPageBreak/>
        <w:t>Негрубые ошибки</w:t>
      </w:r>
    </w:p>
    <w:p w:rsidR="00A20921" w:rsidRPr="001C5246" w:rsidRDefault="00A20921" w:rsidP="00A20921">
      <w:pPr>
        <w:spacing w:after="0" w:line="240" w:lineRule="auto"/>
        <w:ind w:firstLine="284"/>
        <w:jc w:val="both"/>
        <w:rPr>
          <w:rFonts w:ascii="Times New Roman" w:hAnsi="Times New Roman" w:cs="Times New Roman"/>
          <w:sz w:val="24"/>
          <w:szCs w:val="24"/>
        </w:rPr>
      </w:pPr>
      <w:r w:rsidRPr="001C5246">
        <w:rPr>
          <w:rFonts w:ascii="Times New Roman" w:hAnsi="Times New Roman" w:cs="Times New Roman"/>
          <w:sz w:val="24"/>
          <w:szCs w:val="24"/>
        </w:rPr>
        <w:t>1.Нерациональный прием вычислений.</w:t>
      </w:r>
    </w:p>
    <w:p w:rsidR="00A20921" w:rsidRPr="001C5246" w:rsidRDefault="00A20921" w:rsidP="00A20921">
      <w:pPr>
        <w:spacing w:after="0" w:line="240" w:lineRule="auto"/>
        <w:ind w:firstLine="284"/>
        <w:jc w:val="both"/>
        <w:rPr>
          <w:rFonts w:ascii="Times New Roman" w:hAnsi="Times New Roman" w:cs="Times New Roman"/>
          <w:sz w:val="24"/>
          <w:szCs w:val="24"/>
        </w:rPr>
      </w:pPr>
      <w:r w:rsidRPr="001C5246">
        <w:rPr>
          <w:rFonts w:ascii="Times New Roman" w:hAnsi="Times New Roman" w:cs="Times New Roman"/>
          <w:sz w:val="24"/>
          <w:szCs w:val="24"/>
        </w:rPr>
        <w:t xml:space="preserve">2. Неправильная постановка вопроса к действию при решении задачи. </w:t>
      </w:r>
    </w:p>
    <w:p w:rsidR="00A20921" w:rsidRPr="001C5246" w:rsidRDefault="00A20921" w:rsidP="00A20921">
      <w:pPr>
        <w:spacing w:after="0" w:line="240" w:lineRule="auto"/>
        <w:ind w:firstLine="284"/>
        <w:jc w:val="both"/>
        <w:rPr>
          <w:rFonts w:ascii="Times New Roman" w:hAnsi="Times New Roman" w:cs="Times New Roman"/>
          <w:sz w:val="24"/>
          <w:szCs w:val="24"/>
        </w:rPr>
      </w:pPr>
      <w:r w:rsidRPr="001C5246">
        <w:rPr>
          <w:rFonts w:ascii="Times New Roman" w:hAnsi="Times New Roman" w:cs="Times New Roman"/>
          <w:sz w:val="24"/>
          <w:szCs w:val="24"/>
        </w:rPr>
        <w:t>3. Неверно сформулированный ответ задачи.</w:t>
      </w:r>
    </w:p>
    <w:p w:rsidR="00A20921" w:rsidRPr="001C5246" w:rsidRDefault="00A20921" w:rsidP="00A20921">
      <w:pPr>
        <w:spacing w:after="0" w:line="240" w:lineRule="auto"/>
        <w:ind w:firstLine="284"/>
        <w:jc w:val="both"/>
        <w:rPr>
          <w:rFonts w:ascii="Times New Roman" w:hAnsi="Times New Roman" w:cs="Times New Roman"/>
          <w:sz w:val="24"/>
          <w:szCs w:val="24"/>
        </w:rPr>
      </w:pPr>
      <w:r w:rsidRPr="001C5246">
        <w:rPr>
          <w:rFonts w:ascii="Times New Roman" w:hAnsi="Times New Roman" w:cs="Times New Roman"/>
          <w:sz w:val="24"/>
          <w:szCs w:val="24"/>
        </w:rPr>
        <w:t>4. Неправильное списывание данных (чисел, знаков).</w:t>
      </w:r>
    </w:p>
    <w:p w:rsidR="00A20921" w:rsidRPr="001C5246" w:rsidRDefault="00A20921" w:rsidP="00A20921">
      <w:pPr>
        <w:spacing w:after="0" w:line="240" w:lineRule="auto"/>
        <w:ind w:firstLine="284"/>
        <w:jc w:val="both"/>
        <w:rPr>
          <w:rFonts w:ascii="Times New Roman" w:hAnsi="Times New Roman" w:cs="Times New Roman"/>
          <w:sz w:val="24"/>
          <w:szCs w:val="24"/>
        </w:rPr>
      </w:pPr>
      <w:r w:rsidRPr="001C5246">
        <w:rPr>
          <w:rFonts w:ascii="Times New Roman" w:hAnsi="Times New Roman" w:cs="Times New Roman"/>
          <w:sz w:val="24"/>
          <w:szCs w:val="24"/>
        </w:rPr>
        <w:t xml:space="preserve">5. </w:t>
      </w:r>
      <w:proofErr w:type="spellStart"/>
      <w:r w:rsidRPr="001C5246">
        <w:rPr>
          <w:rFonts w:ascii="Times New Roman" w:hAnsi="Times New Roman" w:cs="Times New Roman"/>
          <w:sz w:val="24"/>
          <w:szCs w:val="24"/>
        </w:rPr>
        <w:t>Недоведение</w:t>
      </w:r>
      <w:proofErr w:type="spellEnd"/>
      <w:r w:rsidRPr="001C5246">
        <w:rPr>
          <w:rFonts w:ascii="Times New Roman" w:hAnsi="Times New Roman" w:cs="Times New Roman"/>
          <w:sz w:val="24"/>
          <w:szCs w:val="24"/>
        </w:rPr>
        <w:t xml:space="preserve"> до конца преобразований.</w:t>
      </w:r>
    </w:p>
    <w:p w:rsidR="00A20921" w:rsidRPr="001C5246" w:rsidRDefault="00A20921" w:rsidP="00A20921">
      <w:pPr>
        <w:spacing w:after="0" w:line="240" w:lineRule="auto"/>
        <w:ind w:firstLine="284"/>
        <w:jc w:val="center"/>
        <w:rPr>
          <w:rFonts w:ascii="Times New Roman" w:hAnsi="Times New Roman" w:cs="Times New Roman"/>
          <w:b/>
          <w:sz w:val="24"/>
          <w:szCs w:val="24"/>
        </w:rPr>
      </w:pPr>
      <w:r w:rsidRPr="001C5246">
        <w:rPr>
          <w:rFonts w:ascii="Times New Roman" w:hAnsi="Times New Roman" w:cs="Times New Roman"/>
          <w:b/>
          <w:sz w:val="24"/>
          <w:szCs w:val="24"/>
        </w:rPr>
        <w:t>Примечание</w:t>
      </w:r>
    </w:p>
    <w:p w:rsidR="00A20921" w:rsidRPr="001C5246" w:rsidRDefault="00A20921" w:rsidP="00A20921">
      <w:pPr>
        <w:spacing w:after="0" w:line="240" w:lineRule="auto"/>
        <w:ind w:firstLine="284"/>
        <w:jc w:val="both"/>
        <w:rPr>
          <w:rFonts w:ascii="Times New Roman" w:hAnsi="Times New Roman" w:cs="Times New Roman"/>
          <w:i/>
          <w:sz w:val="24"/>
          <w:szCs w:val="24"/>
        </w:rPr>
      </w:pPr>
      <w:r w:rsidRPr="001C5246">
        <w:rPr>
          <w:rFonts w:ascii="Times New Roman" w:hAnsi="Times New Roman" w:cs="Times New Roman"/>
          <w:sz w:val="24"/>
          <w:szCs w:val="24"/>
        </w:rPr>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не</w:t>
      </w:r>
      <w:r w:rsidRPr="001C5246">
        <w:rPr>
          <w:rFonts w:ascii="Times New Roman" w:hAnsi="Times New Roman" w:cs="Times New Roman"/>
          <w:i/>
          <w:sz w:val="24"/>
          <w:szCs w:val="24"/>
        </w:rPr>
        <w:t xml:space="preserve"> снижается.</w:t>
      </w:r>
    </w:p>
    <w:p w:rsidR="00A20921" w:rsidRPr="001C5246" w:rsidRDefault="00A20921" w:rsidP="00A20921">
      <w:pPr>
        <w:widowControl w:val="0"/>
        <w:suppressAutoHyphens/>
        <w:spacing w:after="0" w:line="240" w:lineRule="auto"/>
        <w:ind w:right="-54" w:firstLine="540"/>
        <w:jc w:val="both"/>
        <w:rPr>
          <w:rFonts w:ascii="Times New Roman" w:eastAsia="SimSun" w:hAnsi="Times New Roman" w:cs="Times New Roman"/>
          <w:b/>
          <w:kern w:val="1"/>
          <w:sz w:val="24"/>
          <w:szCs w:val="24"/>
          <w:lang w:eastAsia="hi-IN" w:bidi="hi-IN"/>
        </w:rPr>
      </w:pPr>
    </w:p>
    <w:p w:rsidR="00A20921" w:rsidRPr="001C5246" w:rsidRDefault="00A20921" w:rsidP="00A20921">
      <w:pPr>
        <w:jc w:val="center"/>
        <w:rPr>
          <w:rFonts w:ascii="Times New Roman" w:hAnsi="Times New Roman" w:cs="Times New Roman"/>
          <w:b/>
          <w:sz w:val="24"/>
          <w:szCs w:val="24"/>
          <w:u w:val="single"/>
        </w:rPr>
      </w:pPr>
      <w:r w:rsidRPr="001C5246">
        <w:rPr>
          <w:rFonts w:ascii="Times New Roman" w:hAnsi="Times New Roman" w:cs="Times New Roman"/>
          <w:b/>
          <w:sz w:val="24"/>
          <w:szCs w:val="24"/>
          <w:u w:val="single"/>
        </w:rPr>
        <w:t>Проектные задачи по математике</w:t>
      </w:r>
    </w:p>
    <w:tbl>
      <w:tblPr>
        <w:tblStyle w:val="af6"/>
        <w:tblW w:w="0" w:type="auto"/>
        <w:tblLook w:val="04A0" w:firstRow="1" w:lastRow="0" w:firstColumn="1" w:lastColumn="0" w:noHBand="0" w:noVBand="1"/>
      </w:tblPr>
      <w:tblGrid>
        <w:gridCol w:w="959"/>
        <w:gridCol w:w="5812"/>
        <w:gridCol w:w="8015"/>
      </w:tblGrid>
      <w:tr w:rsidR="00A20921" w:rsidRPr="001C5246" w:rsidTr="007D78E1">
        <w:trPr>
          <w:trHeight w:val="466"/>
        </w:trPr>
        <w:tc>
          <w:tcPr>
            <w:tcW w:w="959" w:type="dxa"/>
          </w:tcPr>
          <w:p w:rsidR="00A20921" w:rsidRPr="001C5246" w:rsidRDefault="00A20921" w:rsidP="007D78E1">
            <w:pPr>
              <w:jc w:val="center"/>
              <w:rPr>
                <w:rFonts w:ascii="Times New Roman" w:hAnsi="Times New Roman" w:cs="Times New Roman"/>
                <w:sz w:val="24"/>
                <w:szCs w:val="24"/>
              </w:rPr>
            </w:pPr>
            <w:r w:rsidRPr="001C5246">
              <w:rPr>
                <w:rFonts w:ascii="Times New Roman" w:hAnsi="Times New Roman" w:cs="Times New Roman"/>
                <w:sz w:val="24"/>
                <w:szCs w:val="24"/>
              </w:rPr>
              <w:t xml:space="preserve">№ </w:t>
            </w:r>
            <w:proofErr w:type="gramStart"/>
            <w:r w:rsidRPr="001C5246">
              <w:rPr>
                <w:rFonts w:ascii="Times New Roman" w:hAnsi="Times New Roman" w:cs="Times New Roman"/>
                <w:sz w:val="24"/>
                <w:szCs w:val="24"/>
              </w:rPr>
              <w:t>п</w:t>
            </w:r>
            <w:proofErr w:type="gramEnd"/>
            <w:r w:rsidRPr="001C5246">
              <w:rPr>
                <w:rFonts w:ascii="Times New Roman" w:hAnsi="Times New Roman" w:cs="Times New Roman"/>
                <w:sz w:val="24"/>
                <w:szCs w:val="24"/>
              </w:rPr>
              <w:t>/п</w:t>
            </w:r>
          </w:p>
        </w:tc>
        <w:tc>
          <w:tcPr>
            <w:tcW w:w="5812" w:type="dxa"/>
          </w:tcPr>
          <w:p w:rsidR="00A20921" w:rsidRPr="001C5246" w:rsidRDefault="00A20921" w:rsidP="007D78E1">
            <w:pPr>
              <w:jc w:val="center"/>
              <w:rPr>
                <w:rFonts w:ascii="Times New Roman" w:hAnsi="Times New Roman" w:cs="Times New Roman"/>
                <w:sz w:val="24"/>
                <w:szCs w:val="24"/>
              </w:rPr>
            </w:pPr>
            <w:r w:rsidRPr="001C5246">
              <w:rPr>
                <w:rFonts w:ascii="Times New Roman" w:hAnsi="Times New Roman" w:cs="Times New Roman"/>
                <w:sz w:val="24"/>
                <w:szCs w:val="24"/>
              </w:rPr>
              <w:t>Тема</w:t>
            </w:r>
          </w:p>
        </w:tc>
        <w:tc>
          <w:tcPr>
            <w:tcW w:w="8015" w:type="dxa"/>
          </w:tcPr>
          <w:p w:rsidR="00A20921" w:rsidRPr="001C5246" w:rsidRDefault="00A20921" w:rsidP="007D78E1">
            <w:pPr>
              <w:jc w:val="center"/>
              <w:rPr>
                <w:rFonts w:ascii="Times New Roman" w:hAnsi="Times New Roman" w:cs="Times New Roman"/>
                <w:sz w:val="24"/>
                <w:szCs w:val="24"/>
              </w:rPr>
            </w:pPr>
            <w:r w:rsidRPr="001C5246">
              <w:rPr>
                <w:rFonts w:ascii="Times New Roman" w:hAnsi="Times New Roman" w:cs="Times New Roman"/>
                <w:sz w:val="24"/>
                <w:szCs w:val="24"/>
              </w:rPr>
              <w:t>Участники</w:t>
            </w:r>
          </w:p>
        </w:tc>
      </w:tr>
      <w:tr w:rsidR="00A20921" w:rsidRPr="001C5246" w:rsidTr="007D78E1">
        <w:tc>
          <w:tcPr>
            <w:tcW w:w="959" w:type="dxa"/>
          </w:tcPr>
          <w:p w:rsidR="00A20921" w:rsidRPr="001C5246" w:rsidRDefault="00A20921" w:rsidP="007D78E1">
            <w:pPr>
              <w:jc w:val="center"/>
              <w:rPr>
                <w:rFonts w:ascii="Times New Roman" w:hAnsi="Times New Roman" w:cs="Times New Roman"/>
                <w:sz w:val="24"/>
                <w:szCs w:val="24"/>
              </w:rPr>
            </w:pPr>
            <w:r w:rsidRPr="001C5246">
              <w:rPr>
                <w:rFonts w:ascii="Times New Roman" w:hAnsi="Times New Roman" w:cs="Times New Roman"/>
                <w:sz w:val="24"/>
                <w:szCs w:val="24"/>
              </w:rPr>
              <w:t>1.</w:t>
            </w:r>
          </w:p>
        </w:tc>
        <w:tc>
          <w:tcPr>
            <w:tcW w:w="5812" w:type="dxa"/>
          </w:tcPr>
          <w:p w:rsidR="00A20921" w:rsidRPr="001C5246" w:rsidRDefault="00A20921" w:rsidP="007D78E1">
            <w:pPr>
              <w:rPr>
                <w:rFonts w:ascii="Times New Roman" w:hAnsi="Times New Roman" w:cs="Times New Roman"/>
                <w:sz w:val="24"/>
                <w:szCs w:val="24"/>
                <w:highlight w:val="yellow"/>
              </w:rPr>
            </w:pPr>
            <w:r w:rsidRPr="001C5246">
              <w:rPr>
                <w:rFonts w:ascii="Times New Roman" w:hAnsi="Times New Roman" w:cs="Times New Roman"/>
                <w:sz w:val="24"/>
                <w:szCs w:val="24"/>
              </w:rPr>
              <w:t>«Способы умножения»</w:t>
            </w:r>
          </w:p>
        </w:tc>
        <w:tc>
          <w:tcPr>
            <w:tcW w:w="8015" w:type="dxa"/>
          </w:tcPr>
          <w:p w:rsidR="00A20921" w:rsidRPr="001C5246" w:rsidRDefault="00A20921" w:rsidP="007D78E1">
            <w:pPr>
              <w:rPr>
                <w:rFonts w:ascii="Times New Roman" w:hAnsi="Times New Roman" w:cs="Times New Roman"/>
                <w:sz w:val="24"/>
                <w:szCs w:val="24"/>
              </w:rPr>
            </w:pPr>
          </w:p>
        </w:tc>
      </w:tr>
      <w:tr w:rsidR="00A20921" w:rsidRPr="001C5246" w:rsidTr="007D78E1">
        <w:tc>
          <w:tcPr>
            <w:tcW w:w="959" w:type="dxa"/>
          </w:tcPr>
          <w:p w:rsidR="00A20921" w:rsidRPr="001C5246" w:rsidRDefault="00A20921" w:rsidP="007D78E1">
            <w:pPr>
              <w:jc w:val="center"/>
              <w:rPr>
                <w:rFonts w:ascii="Times New Roman" w:hAnsi="Times New Roman" w:cs="Times New Roman"/>
                <w:sz w:val="24"/>
                <w:szCs w:val="24"/>
              </w:rPr>
            </w:pPr>
            <w:r w:rsidRPr="001C5246">
              <w:rPr>
                <w:rFonts w:ascii="Times New Roman" w:hAnsi="Times New Roman" w:cs="Times New Roman"/>
                <w:sz w:val="24"/>
                <w:szCs w:val="24"/>
              </w:rPr>
              <w:t>2.</w:t>
            </w:r>
          </w:p>
        </w:tc>
        <w:tc>
          <w:tcPr>
            <w:tcW w:w="5812" w:type="dxa"/>
          </w:tcPr>
          <w:p w:rsidR="00A20921" w:rsidRPr="001C5246" w:rsidRDefault="00A20921" w:rsidP="007D78E1">
            <w:pPr>
              <w:rPr>
                <w:rFonts w:ascii="Times New Roman" w:hAnsi="Times New Roman" w:cs="Times New Roman"/>
                <w:sz w:val="24"/>
                <w:szCs w:val="24"/>
                <w:highlight w:val="yellow"/>
              </w:rPr>
            </w:pPr>
            <w:r w:rsidRPr="001C5246">
              <w:rPr>
                <w:rFonts w:ascii="Times New Roman" w:hAnsi="Times New Roman" w:cs="Times New Roman"/>
                <w:sz w:val="24"/>
                <w:szCs w:val="24"/>
              </w:rPr>
              <w:t>«Сила чисел»</w:t>
            </w:r>
          </w:p>
        </w:tc>
        <w:tc>
          <w:tcPr>
            <w:tcW w:w="8015" w:type="dxa"/>
          </w:tcPr>
          <w:p w:rsidR="00A20921" w:rsidRPr="001C5246" w:rsidRDefault="00A20921" w:rsidP="007D78E1">
            <w:pPr>
              <w:rPr>
                <w:rFonts w:ascii="Times New Roman" w:hAnsi="Times New Roman" w:cs="Times New Roman"/>
                <w:sz w:val="24"/>
                <w:szCs w:val="24"/>
              </w:rPr>
            </w:pPr>
          </w:p>
        </w:tc>
      </w:tr>
      <w:tr w:rsidR="00A20921" w:rsidRPr="001C5246" w:rsidTr="007D78E1">
        <w:tc>
          <w:tcPr>
            <w:tcW w:w="959" w:type="dxa"/>
          </w:tcPr>
          <w:p w:rsidR="00A20921" w:rsidRPr="001C5246" w:rsidRDefault="00A20921" w:rsidP="007D78E1">
            <w:pPr>
              <w:jc w:val="center"/>
              <w:rPr>
                <w:rFonts w:ascii="Times New Roman" w:hAnsi="Times New Roman" w:cs="Times New Roman"/>
                <w:sz w:val="24"/>
                <w:szCs w:val="24"/>
              </w:rPr>
            </w:pPr>
            <w:r w:rsidRPr="001C5246">
              <w:rPr>
                <w:rFonts w:ascii="Times New Roman" w:hAnsi="Times New Roman" w:cs="Times New Roman"/>
                <w:sz w:val="24"/>
                <w:szCs w:val="24"/>
              </w:rPr>
              <w:t>3.</w:t>
            </w:r>
          </w:p>
        </w:tc>
        <w:tc>
          <w:tcPr>
            <w:tcW w:w="5812" w:type="dxa"/>
          </w:tcPr>
          <w:p w:rsidR="00A20921" w:rsidRPr="001C5246" w:rsidRDefault="00A20921" w:rsidP="007D78E1">
            <w:pPr>
              <w:rPr>
                <w:rFonts w:ascii="Times New Roman" w:hAnsi="Times New Roman" w:cs="Times New Roman"/>
                <w:sz w:val="24"/>
                <w:szCs w:val="24"/>
                <w:highlight w:val="yellow"/>
              </w:rPr>
            </w:pPr>
            <w:r w:rsidRPr="001C5246">
              <w:rPr>
                <w:rFonts w:ascii="Times New Roman" w:hAnsi="Times New Roman" w:cs="Times New Roman"/>
                <w:sz w:val="24"/>
                <w:szCs w:val="24"/>
              </w:rPr>
              <w:t>«Прямоугольник в строительстве»</w:t>
            </w:r>
          </w:p>
        </w:tc>
        <w:tc>
          <w:tcPr>
            <w:tcW w:w="8015" w:type="dxa"/>
          </w:tcPr>
          <w:p w:rsidR="00A20921" w:rsidRPr="001C5246" w:rsidRDefault="00A20921" w:rsidP="007D78E1">
            <w:pPr>
              <w:rPr>
                <w:rFonts w:ascii="Times New Roman" w:hAnsi="Times New Roman" w:cs="Times New Roman"/>
                <w:b/>
                <w:sz w:val="24"/>
                <w:szCs w:val="24"/>
                <w:u w:val="single"/>
              </w:rPr>
            </w:pPr>
          </w:p>
        </w:tc>
      </w:tr>
      <w:tr w:rsidR="00A20921" w:rsidRPr="001C5246" w:rsidTr="007D78E1">
        <w:tc>
          <w:tcPr>
            <w:tcW w:w="959" w:type="dxa"/>
          </w:tcPr>
          <w:p w:rsidR="00A20921" w:rsidRPr="001C5246" w:rsidRDefault="00A20921" w:rsidP="007D78E1">
            <w:pPr>
              <w:jc w:val="center"/>
              <w:rPr>
                <w:rFonts w:ascii="Times New Roman" w:hAnsi="Times New Roman" w:cs="Times New Roman"/>
                <w:sz w:val="24"/>
                <w:szCs w:val="24"/>
              </w:rPr>
            </w:pPr>
            <w:r w:rsidRPr="001C5246">
              <w:rPr>
                <w:rFonts w:ascii="Times New Roman" w:hAnsi="Times New Roman" w:cs="Times New Roman"/>
                <w:sz w:val="24"/>
                <w:szCs w:val="24"/>
              </w:rPr>
              <w:t>4.</w:t>
            </w:r>
          </w:p>
        </w:tc>
        <w:tc>
          <w:tcPr>
            <w:tcW w:w="5812" w:type="dxa"/>
          </w:tcPr>
          <w:p w:rsidR="00A20921" w:rsidRPr="001C5246" w:rsidRDefault="00A20921" w:rsidP="007D78E1">
            <w:pPr>
              <w:rPr>
                <w:rFonts w:ascii="Times New Roman" w:hAnsi="Times New Roman" w:cs="Times New Roman"/>
                <w:sz w:val="24"/>
                <w:szCs w:val="24"/>
                <w:highlight w:val="yellow"/>
              </w:rPr>
            </w:pPr>
            <w:r w:rsidRPr="001C5246">
              <w:rPr>
                <w:rFonts w:ascii="Times New Roman" w:hAnsi="Times New Roman" w:cs="Times New Roman"/>
                <w:sz w:val="24"/>
                <w:szCs w:val="24"/>
              </w:rPr>
              <w:t>«Устный счет-гимнастика ума»</w:t>
            </w:r>
          </w:p>
        </w:tc>
        <w:tc>
          <w:tcPr>
            <w:tcW w:w="8015" w:type="dxa"/>
          </w:tcPr>
          <w:p w:rsidR="00A20921" w:rsidRPr="001C5246" w:rsidRDefault="00A20921" w:rsidP="007D78E1">
            <w:pPr>
              <w:jc w:val="center"/>
              <w:rPr>
                <w:rFonts w:ascii="Times New Roman" w:hAnsi="Times New Roman" w:cs="Times New Roman"/>
                <w:b/>
                <w:sz w:val="24"/>
                <w:szCs w:val="24"/>
                <w:u w:val="single"/>
              </w:rPr>
            </w:pPr>
          </w:p>
        </w:tc>
      </w:tr>
      <w:tr w:rsidR="00A20921" w:rsidRPr="001C5246" w:rsidTr="007D78E1">
        <w:tc>
          <w:tcPr>
            <w:tcW w:w="959" w:type="dxa"/>
          </w:tcPr>
          <w:p w:rsidR="00A20921" w:rsidRPr="001C5246" w:rsidRDefault="00A20921" w:rsidP="007D78E1">
            <w:pPr>
              <w:jc w:val="center"/>
              <w:rPr>
                <w:rFonts w:ascii="Times New Roman" w:hAnsi="Times New Roman" w:cs="Times New Roman"/>
                <w:sz w:val="24"/>
                <w:szCs w:val="24"/>
              </w:rPr>
            </w:pPr>
            <w:r w:rsidRPr="001C5246">
              <w:rPr>
                <w:rFonts w:ascii="Times New Roman" w:hAnsi="Times New Roman" w:cs="Times New Roman"/>
                <w:sz w:val="24"/>
                <w:szCs w:val="24"/>
              </w:rPr>
              <w:t>5.</w:t>
            </w:r>
          </w:p>
        </w:tc>
        <w:tc>
          <w:tcPr>
            <w:tcW w:w="5812" w:type="dxa"/>
          </w:tcPr>
          <w:p w:rsidR="00A20921" w:rsidRPr="001C5246" w:rsidRDefault="00A20921" w:rsidP="007D78E1">
            <w:pPr>
              <w:rPr>
                <w:rFonts w:ascii="Times New Roman" w:hAnsi="Times New Roman" w:cs="Times New Roman"/>
                <w:sz w:val="24"/>
                <w:szCs w:val="24"/>
                <w:highlight w:val="yellow"/>
              </w:rPr>
            </w:pPr>
            <w:r w:rsidRPr="001C5246">
              <w:rPr>
                <w:rFonts w:ascii="Times New Roman" w:hAnsi="Times New Roman" w:cs="Times New Roman"/>
                <w:sz w:val="24"/>
                <w:szCs w:val="24"/>
              </w:rPr>
              <w:t>«</w:t>
            </w:r>
            <w:r w:rsidRPr="001C5246">
              <w:rPr>
                <w:rFonts w:ascii="Times New Roman" w:hAnsi="Times New Roman" w:cs="Times New Roman"/>
                <w:color w:val="000000"/>
                <w:sz w:val="24"/>
                <w:szCs w:val="24"/>
              </w:rPr>
              <w:t>Быстрый счет — легко и просто!</w:t>
            </w:r>
            <w:r w:rsidRPr="001C5246">
              <w:rPr>
                <w:rFonts w:ascii="Times New Roman" w:hAnsi="Times New Roman" w:cs="Times New Roman"/>
                <w:sz w:val="24"/>
                <w:szCs w:val="24"/>
              </w:rPr>
              <w:t>»</w:t>
            </w:r>
          </w:p>
        </w:tc>
        <w:tc>
          <w:tcPr>
            <w:tcW w:w="8015" w:type="dxa"/>
          </w:tcPr>
          <w:p w:rsidR="00A20921" w:rsidRPr="001C5246" w:rsidRDefault="00A20921" w:rsidP="007D78E1">
            <w:pPr>
              <w:jc w:val="center"/>
              <w:rPr>
                <w:rFonts w:ascii="Times New Roman" w:hAnsi="Times New Roman" w:cs="Times New Roman"/>
                <w:b/>
                <w:sz w:val="24"/>
                <w:szCs w:val="24"/>
                <w:u w:val="single"/>
              </w:rPr>
            </w:pPr>
          </w:p>
        </w:tc>
      </w:tr>
      <w:tr w:rsidR="00A20921" w:rsidRPr="001C5246" w:rsidTr="007D78E1">
        <w:tc>
          <w:tcPr>
            <w:tcW w:w="959" w:type="dxa"/>
          </w:tcPr>
          <w:p w:rsidR="00A20921" w:rsidRPr="001C5246" w:rsidRDefault="00A20921" w:rsidP="007D78E1">
            <w:pPr>
              <w:jc w:val="center"/>
              <w:rPr>
                <w:rFonts w:ascii="Times New Roman" w:hAnsi="Times New Roman" w:cs="Times New Roman"/>
                <w:sz w:val="24"/>
                <w:szCs w:val="24"/>
              </w:rPr>
            </w:pPr>
            <w:r w:rsidRPr="001C5246">
              <w:rPr>
                <w:rFonts w:ascii="Times New Roman" w:hAnsi="Times New Roman" w:cs="Times New Roman"/>
                <w:sz w:val="24"/>
                <w:szCs w:val="24"/>
              </w:rPr>
              <w:t>6.</w:t>
            </w:r>
          </w:p>
        </w:tc>
        <w:tc>
          <w:tcPr>
            <w:tcW w:w="5812" w:type="dxa"/>
          </w:tcPr>
          <w:p w:rsidR="00A20921" w:rsidRPr="001C5246" w:rsidRDefault="00A20921" w:rsidP="007D78E1">
            <w:pPr>
              <w:rPr>
                <w:rFonts w:ascii="Times New Roman" w:hAnsi="Times New Roman" w:cs="Times New Roman"/>
                <w:sz w:val="24"/>
                <w:szCs w:val="24"/>
                <w:highlight w:val="yellow"/>
              </w:rPr>
            </w:pPr>
            <w:r w:rsidRPr="001C5246">
              <w:rPr>
                <w:rFonts w:ascii="Times New Roman" w:hAnsi="Times New Roman" w:cs="Times New Roman"/>
                <w:sz w:val="24"/>
                <w:szCs w:val="24"/>
              </w:rPr>
              <w:t>«Меры длины на Руси»</w:t>
            </w:r>
          </w:p>
        </w:tc>
        <w:tc>
          <w:tcPr>
            <w:tcW w:w="8015" w:type="dxa"/>
          </w:tcPr>
          <w:p w:rsidR="00A20921" w:rsidRPr="001C5246" w:rsidRDefault="00A20921" w:rsidP="007D78E1">
            <w:pPr>
              <w:jc w:val="center"/>
              <w:rPr>
                <w:rFonts w:ascii="Times New Roman" w:hAnsi="Times New Roman" w:cs="Times New Roman"/>
                <w:b/>
                <w:sz w:val="24"/>
                <w:szCs w:val="24"/>
                <w:u w:val="single"/>
              </w:rPr>
            </w:pPr>
          </w:p>
        </w:tc>
      </w:tr>
      <w:tr w:rsidR="00A20921" w:rsidRPr="001C5246" w:rsidTr="007D78E1">
        <w:tc>
          <w:tcPr>
            <w:tcW w:w="959" w:type="dxa"/>
          </w:tcPr>
          <w:p w:rsidR="00A20921" w:rsidRPr="001C5246" w:rsidRDefault="00A20921" w:rsidP="007D78E1">
            <w:pPr>
              <w:jc w:val="center"/>
              <w:rPr>
                <w:rFonts w:ascii="Times New Roman" w:hAnsi="Times New Roman" w:cs="Times New Roman"/>
                <w:sz w:val="24"/>
                <w:szCs w:val="24"/>
              </w:rPr>
            </w:pPr>
            <w:r w:rsidRPr="001C5246">
              <w:rPr>
                <w:rFonts w:ascii="Times New Roman" w:hAnsi="Times New Roman" w:cs="Times New Roman"/>
                <w:sz w:val="24"/>
                <w:szCs w:val="24"/>
              </w:rPr>
              <w:t>7.</w:t>
            </w:r>
          </w:p>
        </w:tc>
        <w:tc>
          <w:tcPr>
            <w:tcW w:w="5812" w:type="dxa"/>
          </w:tcPr>
          <w:p w:rsidR="00A20921" w:rsidRPr="001C5246" w:rsidRDefault="00A20921" w:rsidP="007D78E1">
            <w:pPr>
              <w:rPr>
                <w:rFonts w:ascii="Times New Roman" w:hAnsi="Times New Roman" w:cs="Times New Roman"/>
                <w:sz w:val="24"/>
                <w:szCs w:val="24"/>
                <w:highlight w:val="yellow"/>
              </w:rPr>
            </w:pPr>
            <w:r w:rsidRPr="001C5246">
              <w:rPr>
                <w:rFonts w:ascii="Times New Roman" w:hAnsi="Times New Roman" w:cs="Times New Roman"/>
                <w:sz w:val="24"/>
                <w:szCs w:val="24"/>
              </w:rPr>
              <w:t>«Старинные меры длины и веса»</w:t>
            </w:r>
          </w:p>
        </w:tc>
        <w:tc>
          <w:tcPr>
            <w:tcW w:w="8015" w:type="dxa"/>
          </w:tcPr>
          <w:p w:rsidR="00A20921" w:rsidRPr="001C5246" w:rsidRDefault="00A20921" w:rsidP="007D78E1">
            <w:pPr>
              <w:jc w:val="center"/>
              <w:rPr>
                <w:rFonts w:ascii="Times New Roman" w:hAnsi="Times New Roman" w:cs="Times New Roman"/>
                <w:b/>
                <w:sz w:val="24"/>
                <w:szCs w:val="24"/>
                <w:u w:val="single"/>
              </w:rPr>
            </w:pPr>
          </w:p>
        </w:tc>
      </w:tr>
      <w:tr w:rsidR="00A20921" w:rsidRPr="001C5246" w:rsidTr="007D78E1">
        <w:tc>
          <w:tcPr>
            <w:tcW w:w="959" w:type="dxa"/>
          </w:tcPr>
          <w:p w:rsidR="00A20921" w:rsidRPr="001C5246" w:rsidRDefault="00A20921" w:rsidP="007D78E1">
            <w:pPr>
              <w:jc w:val="center"/>
              <w:rPr>
                <w:rFonts w:ascii="Times New Roman" w:hAnsi="Times New Roman" w:cs="Times New Roman"/>
                <w:sz w:val="24"/>
                <w:szCs w:val="24"/>
              </w:rPr>
            </w:pPr>
            <w:r w:rsidRPr="001C5246">
              <w:rPr>
                <w:rFonts w:ascii="Times New Roman" w:hAnsi="Times New Roman" w:cs="Times New Roman"/>
                <w:sz w:val="24"/>
                <w:szCs w:val="24"/>
              </w:rPr>
              <w:t>8.</w:t>
            </w:r>
          </w:p>
        </w:tc>
        <w:tc>
          <w:tcPr>
            <w:tcW w:w="5812" w:type="dxa"/>
          </w:tcPr>
          <w:p w:rsidR="00A20921" w:rsidRPr="001C5246" w:rsidRDefault="00A20921" w:rsidP="007D78E1">
            <w:pPr>
              <w:rPr>
                <w:rFonts w:ascii="Times New Roman" w:hAnsi="Times New Roman" w:cs="Times New Roman"/>
                <w:sz w:val="24"/>
                <w:szCs w:val="24"/>
                <w:highlight w:val="yellow"/>
              </w:rPr>
            </w:pPr>
            <w:r w:rsidRPr="001C5246">
              <w:rPr>
                <w:rFonts w:ascii="Times New Roman" w:hAnsi="Times New Roman" w:cs="Times New Roman"/>
                <w:sz w:val="24"/>
                <w:szCs w:val="24"/>
              </w:rPr>
              <w:t>«Знакомьтесь - уравнение»</w:t>
            </w:r>
          </w:p>
        </w:tc>
        <w:tc>
          <w:tcPr>
            <w:tcW w:w="8015" w:type="dxa"/>
          </w:tcPr>
          <w:p w:rsidR="00A20921" w:rsidRPr="001C5246" w:rsidRDefault="00A20921" w:rsidP="007D78E1">
            <w:pPr>
              <w:jc w:val="center"/>
              <w:rPr>
                <w:rFonts w:ascii="Times New Roman" w:hAnsi="Times New Roman" w:cs="Times New Roman"/>
                <w:b/>
                <w:sz w:val="24"/>
                <w:szCs w:val="24"/>
                <w:u w:val="single"/>
              </w:rPr>
            </w:pPr>
          </w:p>
        </w:tc>
      </w:tr>
      <w:tr w:rsidR="00A20921" w:rsidRPr="001C5246" w:rsidTr="007D78E1">
        <w:tc>
          <w:tcPr>
            <w:tcW w:w="959" w:type="dxa"/>
          </w:tcPr>
          <w:p w:rsidR="00A20921" w:rsidRPr="001C5246" w:rsidRDefault="00A20921" w:rsidP="007D78E1">
            <w:pPr>
              <w:jc w:val="center"/>
              <w:rPr>
                <w:rFonts w:ascii="Times New Roman" w:hAnsi="Times New Roman" w:cs="Times New Roman"/>
                <w:sz w:val="24"/>
                <w:szCs w:val="24"/>
              </w:rPr>
            </w:pPr>
            <w:r w:rsidRPr="001C5246">
              <w:rPr>
                <w:rFonts w:ascii="Times New Roman" w:hAnsi="Times New Roman" w:cs="Times New Roman"/>
                <w:sz w:val="24"/>
                <w:szCs w:val="24"/>
              </w:rPr>
              <w:t>9.</w:t>
            </w:r>
          </w:p>
        </w:tc>
        <w:tc>
          <w:tcPr>
            <w:tcW w:w="5812" w:type="dxa"/>
          </w:tcPr>
          <w:p w:rsidR="00A20921" w:rsidRPr="001C5246" w:rsidRDefault="00A20921" w:rsidP="007D78E1">
            <w:pPr>
              <w:rPr>
                <w:rFonts w:ascii="Times New Roman" w:hAnsi="Times New Roman" w:cs="Times New Roman"/>
                <w:sz w:val="24"/>
                <w:szCs w:val="24"/>
                <w:highlight w:val="yellow"/>
              </w:rPr>
            </w:pPr>
            <w:r w:rsidRPr="001C5246">
              <w:rPr>
                <w:rFonts w:ascii="Times New Roman" w:hAnsi="Times New Roman" w:cs="Times New Roman"/>
                <w:sz w:val="24"/>
                <w:szCs w:val="24"/>
              </w:rPr>
              <w:t>«</w:t>
            </w:r>
            <w:r w:rsidRPr="001C5246">
              <w:rPr>
                <w:rFonts w:ascii="Times New Roman" w:hAnsi="Times New Roman" w:cs="Times New Roman"/>
                <w:color w:val="000000"/>
                <w:sz w:val="24"/>
                <w:szCs w:val="24"/>
              </w:rPr>
              <w:t>Цифры-лидеры в номерах телефонов моего класса»</w:t>
            </w:r>
          </w:p>
        </w:tc>
        <w:tc>
          <w:tcPr>
            <w:tcW w:w="8015" w:type="dxa"/>
          </w:tcPr>
          <w:p w:rsidR="00A20921" w:rsidRPr="001C5246" w:rsidRDefault="00A20921" w:rsidP="007D78E1">
            <w:pPr>
              <w:jc w:val="center"/>
              <w:rPr>
                <w:rFonts w:ascii="Times New Roman" w:hAnsi="Times New Roman" w:cs="Times New Roman"/>
                <w:b/>
                <w:sz w:val="24"/>
                <w:szCs w:val="24"/>
                <w:u w:val="single"/>
              </w:rPr>
            </w:pPr>
          </w:p>
        </w:tc>
      </w:tr>
    </w:tbl>
    <w:p w:rsidR="00A20921" w:rsidRDefault="00A20921" w:rsidP="00A20921">
      <w:pPr>
        <w:spacing w:after="0" w:line="240" w:lineRule="auto"/>
        <w:jc w:val="center"/>
        <w:rPr>
          <w:rFonts w:ascii="Times New Roman" w:hAnsi="Times New Roman" w:cs="Times New Roman"/>
          <w:b/>
          <w:sz w:val="28"/>
          <w:szCs w:val="28"/>
        </w:rPr>
      </w:pPr>
    </w:p>
    <w:p w:rsidR="0072194F" w:rsidRDefault="0072194F" w:rsidP="00A20921">
      <w:pPr>
        <w:spacing w:after="0" w:line="240" w:lineRule="auto"/>
        <w:jc w:val="center"/>
        <w:rPr>
          <w:rFonts w:ascii="Times New Roman" w:hAnsi="Times New Roman" w:cs="Times New Roman"/>
          <w:b/>
          <w:sz w:val="28"/>
          <w:szCs w:val="28"/>
        </w:rPr>
      </w:pPr>
    </w:p>
    <w:p w:rsidR="0072194F" w:rsidRDefault="0072194F" w:rsidP="00A20921">
      <w:pPr>
        <w:spacing w:after="0" w:line="240" w:lineRule="auto"/>
        <w:jc w:val="center"/>
        <w:rPr>
          <w:rFonts w:ascii="Times New Roman" w:hAnsi="Times New Roman" w:cs="Times New Roman"/>
          <w:b/>
          <w:sz w:val="28"/>
          <w:szCs w:val="28"/>
        </w:rPr>
      </w:pPr>
    </w:p>
    <w:p w:rsidR="0072194F" w:rsidRDefault="0072194F" w:rsidP="00A20921">
      <w:pPr>
        <w:spacing w:after="0" w:line="240" w:lineRule="auto"/>
        <w:jc w:val="center"/>
        <w:rPr>
          <w:rFonts w:ascii="Times New Roman" w:hAnsi="Times New Roman" w:cs="Times New Roman"/>
          <w:b/>
          <w:sz w:val="28"/>
          <w:szCs w:val="28"/>
        </w:rPr>
      </w:pPr>
    </w:p>
    <w:p w:rsidR="0072194F" w:rsidRDefault="0072194F" w:rsidP="00A20921">
      <w:pPr>
        <w:spacing w:after="0" w:line="240" w:lineRule="auto"/>
        <w:jc w:val="center"/>
        <w:rPr>
          <w:rFonts w:ascii="Times New Roman" w:hAnsi="Times New Roman" w:cs="Times New Roman"/>
          <w:b/>
          <w:sz w:val="28"/>
          <w:szCs w:val="28"/>
        </w:rPr>
      </w:pPr>
    </w:p>
    <w:p w:rsidR="0072194F" w:rsidRDefault="0072194F" w:rsidP="00A20921">
      <w:pPr>
        <w:spacing w:after="0" w:line="240" w:lineRule="auto"/>
        <w:jc w:val="center"/>
        <w:rPr>
          <w:rFonts w:ascii="Times New Roman" w:hAnsi="Times New Roman" w:cs="Times New Roman"/>
          <w:b/>
          <w:sz w:val="28"/>
          <w:szCs w:val="28"/>
        </w:rPr>
      </w:pPr>
    </w:p>
    <w:p w:rsidR="0072194F" w:rsidRDefault="0072194F" w:rsidP="00A20921">
      <w:pPr>
        <w:spacing w:after="0" w:line="240" w:lineRule="auto"/>
        <w:jc w:val="center"/>
        <w:rPr>
          <w:rFonts w:ascii="Times New Roman" w:hAnsi="Times New Roman" w:cs="Times New Roman"/>
          <w:b/>
          <w:sz w:val="28"/>
          <w:szCs w:val="28"/>
        </w:rPr>
      </w:pPr>
    </w:p>
    <w:p w:rsidR="0072194F" w:rsidRDefault="0072194F" w:rsidP="00A20921">
      <w:pPr>
        <w:spacing w:after="0" w:line="240" w:lineRule="auto"/>
        <w:jc w:val="center"/>
        <w:rPr>
          <w:rFonts w:ascii="Times New Roman" w:hAnsi="Times New Roman" w:cs="Times New Roman"/>
          <w:b/>
          <w:sz w:val="28"/>
          <w:szCs w:val="28"/>
        </w:rPr>
      </w:pPr>
    </w:p>
    <w:p w:rsidR="0072194F" w:rsidRDefault="0072194F" w:rsidP="00A20921">
      <w:pPr>
        <w:spacing w:after="0" w:line="240" w:lineRule="auto"/>
        <w:jc w:val="center"/>
        <w:rPr>
          <w:rFonts w:ascii="Times New Roman" w:hAnsi="Times New Roman" w:cs="Times New Roman"/>
          <w:b/>
          <w:sz w:val="28"/>
          <w:szCs w:val="28"/>
        </w:rPr>
      </w:pPr>
    </w:p>
    <w:p w:rsidR="0072194F" w:rsidRDefault="0072194F" w:rsidP="00A20921">
      <w:pPr>
        <w:spacing w:after="0" w:line="240" w:lineRule="auto"/>
        <w:jc w:val="center"/>
        <w:rPr>
          <w:rFonts w:ascii="Times New Roman" w:hAnsi="Times New Roman" w:cs="Times New Roman"/>
          <w:b/>
          <w:sz w:val="28"/>
          <w:szCs w:val="28"/>
        </w:rPr>
      </w:pPr>
    </w:p>
    <w:p w:rsidR="0072194F" w:rsidRDefault="0072194F" w:rsidP="00A20921">
      <w:pPr>
        <w:spacing w:after="0" w:line="240" w:lineRule="auto"/>
        <w:jc w:val="center"/>
        <w:rPr>
          <w:rFonts w:ascii="Times New Roman" w:hAnsi="Times New Roman" w:cs="Times New Roman"/>
          <w:b/>
          <w:sz w:val="28"/>
          <w:szCs w:val="28"/>
        </w:rPr>
      </w:pPr>
    </w:p>
    <w:p w:rsidR="00A20921" w:rsidRPr="00A620AA" w:rsidRDefault="00A20921" w:rsidP="00A209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IX</w:t>
      </w:r>
      <w:r w:rsidRPr="00DE1D56">
        <w:rPr>
          <w:rFonts w:ascii="Times New Roman" w:hAnsi="Times New Roman" w:cs="Times New Roman"/>
          <w:b/>
          <w:sz w:val="28"/>
          <w:szCs w:val="28"/>
        </w:rPr>
        <w:t xml:space="preserve">. </w:t>
      </w:r>
      <w:r w:rsidRPr="00A620AA">
        <w:rPr>
          <w:rFonts w:ascii="Times New Roman" w:hAnsi="Times New Roman" w:cs="Times New Roman"/>
          <w:b/>
          <w:sz w:val="28"/>
          <w:szCs w:val="28"/>
        </w:rPr>
        <w:t>КАЛЕНДАРНО-ТЕМАТИЧЕСКОЕ ПЛАНИРОВАНИЕ</w:t>
      </w:r>
    </w:p>
    <w:p w:rsidR="00A20921" w:rsidRPr="00A620AA" w:rsidRDefault="001C5246" w:rsidP="00A209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математике на 2018-2019</w:t>
      </w:r>
      <w:r w:rsidR="00A20921" w:rsidRPr="00A620AA">
        <w:rPr>
          <w:rFonts w:ascii="Times New Roman" w:hAnsi="Times New Roman" w:cs="Times New Roman"/>
          <w:b/>
          <w:sz w:val="28"/>
          <w:szCs w:val="28"/>
        </w:rPr>
        <w:t xml:space="preserve"> учебный год</w:t>
      </w:r>
    </w:p>
    <w:p w:rsidR="00A20921" w:rsidRPr="00A620AA" w:rsidRDefault="00A20921" w:rsidP="00A20921">
      <w:pPr>
        <w:spacing w:after="0" w:line="240" w:lineRule="auto"/>
        <w:jc w:val="center"/>
        <w:rPr>
          <w:rFonts w:ascii="Times New Roman" w:hAnsi="Times New Roman" w:cs="Times New Roman"/>
          <w:b/>
          <w:sz w:val="28"/>
          <w:szCs w:val="28"/>
          <w:u w:val="single"/>
        </w:rPr>
      </w:pPr>
      <w:r w:rsidRPr="00A620AA">
        <w:rPr>
          <w:rFonts w:ascii="Times New Roman" w:hAnsi="Times New Roman" w:cs="Times New Roman"/>
          <w:b/>
          <w:sz w:val="28"/>
          <w:szCs w:val="28"/>
          <w:u w:val="single"/>
        </w:rPr>
        <w:t>4 класс</w:t>
      </w:r>
    </w:p>
    <w:p w:rsidR="00A20921" w:rsidRPr="00A620AA" w:rsidRDefault="00A20921" w:rsidP="00A20921">
      <w:pPr>
        <w:widowControl w:val="0"/>
        <w:numPr>
          <w:ilvl w:val="0"/>
          <w:numId w:val="13"/>
        </w:numPr>
        <w:suppressAutoHyphens/>
        <w:spacing w:after="0" w:line="240" w:lineRule="auto"/>
        <w:ind w:right="-54"/>
        <w:contextualSpacing/>
        <w:jc w:val="both"/>
        <w:rPr>
          <w:rFonts w:ascii="Times New Roman" w:eastAsia="SimSun" w:hAnsi="Times New Roman" w:cs="Times New Roman"/>
          <w:kern w:val="1"/>
          <w:sz w:val="28"/>
          <w:szCs w:val="28"/>
          <w:lang w:eastAsia="hi-IN" w:bidi="hi-IN"/>
        </w:rPr>
      </w:pPr>
      <w:r w:rsidRPr="00A620AA">
        <w:rPr>
          <w:rFonts w:ascii="Times New Roman" w:hAnsi="Times New Roman" w:cs="Times New Roman"/>
          <w:sz w:val="28"/>
          <w:szCs w:val="28"/>
          <w:u w:val="single"/>
        </w:rPr>
        <w:t>Учебник</w:t>
      </w:r>
      <w:proofErr w:type="gramStart"/>
      <w:r w:rsidRPr="00A620AA">
        <w:rPr>
          <w:rFonts w:ascii="Times New Roman" w:hAnsi="Times New Roman" w:cs="Times New Roman"/>
          <w:sz w:val="28"/>
          <w:szCs w:val="28"/>
          <w:u w:val="single"/>
        </w:rPr>
        <w:t xml:space="preserve"> :</w:t>
      </w:r>
      <w:proofErr w:type="gramEnd"/>
      <w:r w:rsidRPr="00A620AA">
        <w:rPr>
          <w:rFonts w:ascii="Times New Roman" w:hAnsi="Times New Roman" w:cs="Times New Roman"/>
          <w:sz w:val="28"/>
          <w:szCs w:val="28"/>
        </w:rPr>
        <w:t xml:space="preserve"> </w:t>
      </w:r>
      <w:r w:rsidRPr="00A620AA">
        <w:rPr>
          <w:rFonts w:ascii="Times New Roman" w:eastAsia="SimSun" w:hAnsi="Times New Roman" w:cs="Times New Roman"/>
          <w:color w:val="000000"/>
          <w:kern w:val="1"/>
          <w:sz w:val="28"/>
          <w:szCs w:val="28"/>
          <w:lang w:eastAsia="hi-IN" w:bidi="hi-IN"/>
        </w:rPr>
        <w:t>«Математика»»</w:t>
      </w:r>
      <w:r w:rsidRPr="00A620AA">
        <w:rPr>
          <w:rFonts w:ascii="Times New Roman" w:eastAsia="SimSun" w:hAnsi="Times New Roman" w:cs="Times New Roman"/>
          <w:kern w:val="1"/>
          <w:sz w:val="28"/>
          <w:szCs w:val="28"/>
          <w:lang w:eastAsia="hi-IN" w:bidi="hi-IN"/>
        </w:rPr>
        <w:t xml:space="preserve"> Истомина Н.Б. , </w:t>
      </w:r>
      <w:r w:rsidRPr="00A620AA">
        <w:rPr>
          <w:rFonts w:ascii="Times New Roman" w:eastAsia="Calibri" w:hAnsi="Times New Roman" w:cs="Times New Roman"/>
          <w:color w:val="000000"/>
          <w:sz w:val="28"/>
          <w:szCs w:val="28"/>
          <w:shd w:val="clear" w:color="auto" w:fill="FFFFFF"/>
        </w:rPr>
        <w:t>Смоленск:  «Ассоциация 21 век», 2014 г.</w:t>
      </w:r>
      <w:r w:rsidRPr="00A620AA">
        <w:rPr>
          <w:rFonts w:ascii="Times New Roman" w:eastAsia="SimSun" w:hAnsi="Times New Roman" w:cs="Times New Roman"/>
          <w:kern w:val="1"/>
          <w:sz w:val="28"/>
          <w:szCs w:val="28"/>
          <w:lang w:eastAsia="hi-IN" w:bidi="hi-IN"/>
        </w:rPr>
        <w:t xml:space="preserve"> (ОС «Гармония»)</w:t>
      </w:r>
      <w:r w:rsidRPr="00A620AA">
        <w:rPr>
          <w:rFonts w:ascii="Times New Roman" w:eastAsia="SimSun" w:hAnsi="Times New Roman" w:cs="Times New Roman"/>
          <w:color w:val="000000"/>
          <w:kern w:val="1"/>
          <w:sz w:val="28"/>
          <w:szCs w:val="28"/>
          <w:lang w:eastAsia="hi-IN" w:bidi="hi-IN"/>
        </w:rPr>
        <w:t>;</w:t>
      </w:r>
    </w:p>
    <w:tbl>
      <w:tblPr>
        <w:tblW w:w="15570" w:type="dxa"/>
        <w:tblInd w:w="55" w:type="dxa"/>
        <w:tblLayout w:type="fixed"/>
        <w:tblCellMar>
          <w:top w:w="55" w:type="dxa"/>
          <w:left w:w="55" w:type="dxa"/>
          <w:bottom w:w="55" w:type="dxa"/>
          <w:right w:w="55" w:type="dxa"/>
        </w:tblCellMar>
        <w:tblLook w:val="0000" w:firstRow="0" w:lastRow="0" w:firstColumn="0" w:lastColumn="0" w:noHBand="0" w:noVBand="0"/>
      </w:tblPr>
      <w:tblGrid>
        <w:gridCol w:w="600"/>
        <w:gridCol w:w="1668"/>
        <w:gridCol w:w="169"/>
        <w:gridCol w:w="1958"/>
        <w:gridCol w:w="141"/>
        <w:gridCol w:w="2410"/>
        <w:gridCol w:w="1985"/>
        <w:gridCol w:w="3969"/>
        <w:gridCol w:w="1132"/>
        <w:gridCol w:w="696"/>
        <w:gridCol w:w="12"/>
        <w:gridCol w:w="830"/>
      </w:tblGrid>
      <w:tr w:rsidR="00A20921" w:rsidRPr="0072194F" w:rsidTr="0072194F">
        <w:tc>
          <w:tcPr>
            <w:tcW w:w="600" w:type="dxa"/>
            <w:vMerge w:val="restart"/>
            <w:tcBorders>
              <w:top w:val="single" w:sz="1" w:space="0" w:color="000000"/>
              <w:left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w:t>
            </w:r>
          </w:p>
          <w:p w:rsidR="00A20921" w:rsidRPr="0072194F" w:rsidRDefault="00A20921" w:rsidP="007D78E1">
            <w:pPr>
              <w:pStyle w:val="a8"/>
              <w:rPr>
                <w:rFonts w:ascii="Times New Roman" w:hAnsi="Times New Roman" w:cs="Times New Roman"/>
                <w:sz w:val="20"/>
                <w:szCs w:val="20"/>
              </w:rPr>
            </w:pPr>
            <w:proofErr w:type="gramStart"/>
            <w:r w:rsidRPr="0072194F">
              <w:rPr>
                <w:rFonts w:ascii="Times New Roman" w:hAnsi="Times New Roman" w:cs="Times New Roman"/>
                <w:sz w:val="20"/>
                <w:szCs w:val="20"/>
              </w:rPr>
              <w:t>п</w:t>
            </w:r>
            <w:proofErr w:type="gramEnd"/>
            <w:r w:rsidRPr="0072194F">
              <w:rPr>
                <w:rFonts w:ascii="Times New Roman"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p>
        </w:tc>
        <w:tc>
          <w:tcPr>
            <w:tcW w:w="1668" w:type="dxa"/>
            <w:vMerge w:val="restart"/>
            <w:tcBorders>
              <w:top w:val="single" w:sz="1" w:space="0" w:color="000000"/>
              <w:left w:val="single" w:sz="1" w:space="0" w:color="000000"/>
            </w:tcBorders>
            <w:shd w:val="clear" w:color="auto" w:fill="auto"/>
          </w:tcPr>
          <w:p w:rsidR="00A20921" w:rsidRPr="0072194F" w:rsidRDefault="00A20921" w:rsidP="007D78E1">
            <w:pPr>
              <w:pStyle w:val="a8"/>
              <w:jc w:val="center"/>
              <w:rPr>
                <w:rFonts w:ascii="Times New Roman" w:hAnsi="Times New Roman" w:cs="Times New Roman"/>
                <w:sz w:val="20"/>
                <w:szCs w:val="20"/>
              </w:rPr>
            </w:pPr>
            <w:r w:rsidRPr="0072194F">
              <w:rPr>
                <w:rFonts w:ascii="Times New Roman" w:hAnsi="Times New Roman" w:cs="Times New Roman"/>
                <w:sz w:val="20"/>
                <w:szCs w:val="20"/>
              </w:rPr>
              <w:t>Тема урока</w:t>
            </w:r>
          </w:p>
        </w:tc>
        <w:tc>
          <w:tcPr>
            <w:tcW w:w="2268" w:type="dxa"/>
            <w:gridSpan w:val="3"/>
            <w:vMerge w:val="restart"/>
            <w:tcBorders>
              <w:top w:val="single" w:sz="1" w:space="0" w:color="000000"/>
              <w:left w:val="single" w:sz="1" w:space="0" w:color="000000"/>
            </w:tcBorders>
            <w:shd w:val="clear" w:color="auto" w:fill="auto"/>
          </w:tcPr>
          <w:p w:rsidR="00A20921" w:rsidRPr="0072194F" w:rsidRDefault="00A20921" w:rsidP="007D78E1">
            <w:pPr>
              <w:pStyle w:val="a8"/>
              <w:jc w:val="center"/>
              <w:rPr>
                <w:rFonts w:ascii="Times New Roman" w:hAnsi="Times New Roman" w:cs="Times New Roman"/>
                <w:sz w:val="20"/>
                <w:szCs w:val="20"/>
              </w:rPr>
            </w:pPr>
            <w:r w:rsidRPr="0072194F">
              <w:rPr>
                <w:rFonts w:ascii="Times New Roman" w:hAnsi="Times New Roman" w:cs="Times New Roman"/>
                <w:sz w:val="20"/>
                <w:szCs w:val="20"/>
              </w:rPr>
              <w:t>Тип урока</w:t>
            </w:r>
          </w:p>
          <w:p w:rsidR="00A20921" w:rsidRPr="0072194F" w:rsidRDefault="00A20921" w:rsidP="007D78E1">
            <w:pPr>
              <w:pStyle w:val="a8"/>
              <w:jc w:val="center"/>
              <w:rPr>
                <w:rFonts w:ascii="Times New Roman" w:hAnsi="Times New Roman" w:cs="Times New Roman"/>
                <w:sz w:val="20"/>
                <w:szCs w:val="20"/>
              </w:rPr>
            </w:pPr>
            <w:r w:rsidRPr="0072194F">
              <w:rPr>
                <w:rFonts w:ascii="Times New Roman" w:hAnsi="Times New Roman" w:cs="Times New Roman"/>
                <w:sz w:val="20"/>
                <w:szCs w:val="20"/>
              </w:rPr>
              <w:t>Характеристика  деятельности</w:t>
            </w:r>
          </w:p>
          <w:p w:rsidR="00A20921" w:rsidRPr="0072194F" w:rsidRDefault="00A20921" w:rsidP="007D78E1">
            <w:pPr>
              <w:pStyle w:val="a8"/>
              <w:jc w:val="center"/>
              <w:rPr>
                <w:rFonts w:ascii="Times New Roman" w:hAnsi="Times New Roman" w:cs="Times New Roman"/>
                <w:sz w:val="20"/>
                <w:szCs w:val="20"/>
              </w:rPr>
            </w:pPr>
            <w:r w:rsidRPr="0072194F">
              <w:rPr>
                <w:rFonts w:ascii="Times New Roman" w:hAnsi="Times New Roman" w:cs="Times New Roman"/>
                <w:sz w:val="20"/>
                <w:szCs w:val="20"/>
              </w:rPr>
              <w:t>Учащихся</w:t>
            </w:r>
          </w:p>
          <w:p w:rsidR="00A20921" w:rsidRPr="0072194F" w:rsidRDefault="00A20921" w:rsidP="007D78E1">
            <w:pPr>
              <w:pStyle w:val="a8"/>
              <w:rPr>
                <w:rFonts w:ascii="Times New Roman" w:hAnsi="Times New Roman" w:cs="Times New Roman"/>
                <w:sz w:val="20"/>
                <w:szCs w:val="20"/>
              </w:rPr>
            </w:pPr>
          </w:p>
        </w:tc>
        <w:tc>
          <w:tcPr>
            <w:tcW w:w="8364" w:type="dxa"/>
            <w:gridSpan w:val="3"/>
            <w:tcBorders>
              <w:top w:val="single" w:sz="1" w:space="0" w:color="000000"/>
              <w:left w:val="single" w:sz="1" w:space="0" w:color="000000"/>
              <w:bottom w:val="single" w:sz="1" w:space="0" w:color="000000"/>
            </w:tcBorders>
          </w:tcPr>
          <w:p w:rsidR="00A20921" w:rsidRPr="0072194F" w:rsidRDefault="00A20921" w:rsidP="007D78E1">
            <w:pPr>
              <w:pStyle w:val="a8"/>
              <w:jc w:val="center"/>
              <w:rPr>
                <w:rFonts w:ascii="Times New Roman" w:hAnsi="Times New Roman" w:cs="Times New Roman"/>
                <w:sz w:val="20"/>
                <w:szCs w:val="20"/>
              </w:rPr>
            </w:pPr>
            <w:r w:rsidRPr="0072194F">
              <w:rPr>
                <w:rFonts w:ascii="Times New Roman" w:hAnsi="Times New Roman" w:cs="Times New Roman"/>
                <w:sz w:val="20"/>
                <w:szCs w:val="20"/>
              </w:rPr>
              <w:t>Планируемые результаты</w:t>
            </w:r>
          </w:p>
        </w:tc>
        <w:tc>
          <w:tcPr>
            <w:tcW w:w="1132" w:type="dxa"/>
            <w:vMerge w:val="restart"/>
            <w:tcBorders>
              <w:top w:val="single" w:sz="1" w:space="0" w:color="000000"/>
              <w:lef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hAnsi="Times New Roman" w:cs="Times New Roman"/>
                <w:szCs w:val="20"/>
              </w:rPr>
            </w:pPr>
            <w:r w:rsidRPr="0072194F">
              <w:rPr>
                <w:rFonts w:ascii="Times New Roman" w:hAnsi="Times New Roman" w:cs="Times New Roman"/>
                <w:szCs w:val="20"/>
              </w:rPr>
              <w:t>Формы контроля</w:t>
            </w:r>
          </w:p>
        </w:tc>
        <w:tc>
          <w:tcPr>
            <w:tcW w:w="1538" w:type="dxa"/>
            <w:gridSpan w:val="3"/>
            <w:tcBorders>
              <w:top w:val="single" w:sz="1" w:space="0" w:color="000000"/>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center"/>
              <w:rPr>
                <w:rFonts w:ascii="Times New Roman" w:hAnsi="Times New Roman" w:cs="Times New Roman"/>
                <w:szCs w:val="20"/>
              </w:rPr>
            </w:pPr>
            <w:r w:rsidRPr="0072194F">
              <w:rPr>
                <w:rFonts w:ascii="Times New Roman" w:hAnsi="Times New Roman" w:cs="Times New Roman"/>
                <w:szCs w:val="20"/>
              </w:rPr>
              <w:t>Дата</w:t>
            </w:r>
          </w:p>
        </w:tc>
      </w:tr>
      <w:tr w:rsidR="00A20921" w:rsidRPr="0072194F" w:rsidTr="0072194F">
        <w:trPr>
          <w:trHeight w:val="782"/>
        </w:trPr>
        <w:tc>
          <w:tcPr>
            <w:tcW w:w="600" w:type="dxa"/>
            <w:vMerge/>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p>
        </w:tc>
        <w:tc>
          <w:tcPr>
            <w:tcW w:w="1668" w:type="dxa"/>
            <w:vMerge/>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p>
        </w:tc>
        <w:tc>
          <w:tcPr>
            <w:tcW w:w="2268" w:type="dxa"/>
            <w:gridSpan w:val="3"/>
            <w:vMerge/>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jc w:val="center"/>
              <w:rPr>
                <w:rFonts w:ascii="Times New Roman" w:eastAsia="Times New Roman CYR" w:hAnsi="Times New Roman" w:cs="Times New Roman"/>
                <w:sz w:val="20"/>
                <w:szCs w:val="20"/>
              </w:rPr>
            </w:pPr>
            <w:r w:rsidRPr="0072194F">
              <w:rPr>
                <w:rFonts w:ascii="Times New Roman" w:eastAsia="Times New Roman CYR" w:hAnsi="Times New Roman" w:cs="Times New Roman"/>
                <w:sz w:val="20"/>
                <w:szCs w:val="20"/>
              </w:rPr>
              <w:t>Предметные</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jc w:val="center"/>
              <w:rPr>
                <w:rFonts w:ascii="Times New Roman" w:eastAsia="Times New Roman CYR" w:hAnsi="Times New Roman" w:cs="Times New Roman"/>
                <w:sz w:val="20"/>
                <w:szCs w:val="20"/>
              </w:rPr>
            </w:pPr>
            <w:r w:rsidRPr="0072194F">
              <w:rPr>
                <w:rFonts w:ascii="Times New Roman" w:eastAsia="Times New Roman CYR" w:hAnsi="Times New Roman" w:cs="Times New Roman"/>
                <w:sz w:val="20"/>
                <w:szCs w:val="20"/>
              </w:rPr>
              <w:t>Личностные</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jc w:val="center"/>
              <w:rPr>
                <w:rFonts w:ascii="Times New Roman" w:eastAsia="Times New Roman CYR" w:hAnsi="Times New Roman" w:cs="Times New Roman"/>
                <w:sz w:val="20"/>
                <w:szCs w:val="20"/>
              </w:rPr>
            </w:pPr>
            <w:proofErr w:type="spellStart"/>
            <w:r w:rsidRPr="0072194F">
              <w:rPr>
                <w:rFonts w:ascii="Times New Roman" w:eastAsia="Times New Roman CYR" w:hAnsi="Times New Roman" w:cs="Times New Roman"/>
                <w:sz w:val="20"/>
                <w:szCs w:val="20"/>
              </w:rPr>
              <w:t>Метапредметные</w:t>
            </w:r>
            <w:proofErr w:type="spellEnd"/>
          </w:p>
        </w:tc>
        <w:tc>
          <w:tcPr>
            <w:tcW w:w="1132" w:type="dxa"/>
            <w:vMerge/>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Times New Roman CYR" w:hAnsi="Times New Roman" w:cs="Times New Roman"/>
                <w:szCs w:val="20"/>
              </w:rPr>
            </w:pP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center"/>
              <w:rPr>
                <w:rFonts w:ascii="Times New Roman" w:eastAsia="Times New Roman CYR" w:hAnsi="Times New Roman" w:cs="Times New Roman"/>
                <w:szCs w:val="20"/>
              </w:rPr>
            </w:pPr>
            <w:r w:rsidRPr="0072194F">
              <w:rPr>
                <w:rFonts w:ascii="Times New Roman" w:eastAsia="Times New Roman CYR" w:hAnsi="Times New Roman" w:cs="Times New Roman"/>
                <w:szCs w:val="20"/>
              </w:rPr>
              <w:t>план</w:t>
            </w: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center"/>
              <w:rPr>
                <w:rFonts w:ascii="Times New Roman" w:eastAsia="Times New Roman CYR" w:hAnsi="Times New Roman" w:cs="Times New Roman"/>
                <w:szCs w:val="20"/>
              </w:rPr>
            </w:pPr>
            <w:r w:rsidRPr="0072194F">
              <w:rPr>
                <w:rFonts w:ascii="Times New Roman" w:eastAsia="Times New Roman CYR" w:hAnsi="Times New Roman" w:cs="Times New Roman"/>
                <w:szCs w:val="20"/>
              </w:rPr>
              <w:t>факт</w:t>
            </w:r>
          </w:p>
        </w:tc>
      </w:tr>
      <w:tr w:rsidR="00A20921" w:rsidRPr="0072194F" w:rsidTr="0072194F">
        <w:trPr>
          <w:trHeight w:val="556"/>
        </w:trPr>
        <w:tc>
          <w:tcPr>
            <w:tcW w:w="15570" w:type="dxa"/>
            <w:gridSpan w:val="1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jc w:val="center"/>
              <w:rPr>
                <w:rFonts w:ascii="Times New Roman" w:eastAsia="Calibri" w:hAnsi="Times New Roman" w:cs="Times New Roman"/>
                <w:sz w:val="20"/>
                <w:szCs w:val="20"/>
              </w:rPr>
            </w:pPr>
            <w:r w:rsidRPr="0072194F">
              <w:rPr>
                <w:rFonts w:ascii="Times New Roman" w:eastAsia="Times New Roman" w:hAnsi="Times New Roman" w:cs="Times New Roman"/>
                <w:b/>
                <w:sz w:val="20"/>
                <w:szCs w:val="20"/>
                <w:lang w:val="en-US"/>
              </w:rPr>
              <w:t>I</w:t>
            </w:r>
            <w:r w:rsidRPr="0072194F">
              <w:rPr>
                <w:rFonts w:ascii="Times New Roman" w:eastAsia="Times New Roman" w:hAnsi="Times New Roman" w:cs="Times New Roman"/>
                <w:b/>
                <w:sz w:val="20"/>
                <w:szCs w:val="20"/>
              </w:rPr>
              <w:t>. Проверь себя! Чему ты научился в первом, втором и третьем классах? (9 ч)</w:t>
            </w:r>
          </w:p>
        </w:tc>
      </w:tr>
      <w:tr w:rsidR="00A20921" w:rsidRPr="0072194F" w:rsidTr="007317DD">
        <w:trPr>
          <w:trHeight w:val="3064"/>
        </w:trPr>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1</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 xml:space="preserve">Сравнение многозначных чисел. Табличное умножение   </w:t>
            </w:r>
          </w:p>
        </w:tc>
        <w:tc>
          <w:tcPr>
            <w:tcW w:w="2127"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hAnsi="Times New Roman" w:cs="Times New Roman"/>
                <w:sz w:val="20"/>
                <w:szCs w:val="20"/>
              </w:rPr>
              <w:t>.</w:t>
            </w:r>
            <w:r w:rsidRPr="0072194F">
              <w:rPr>
                <w:rFonts w:ascii="Times New Roman" w:eastAsia="Calibri"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Используют </w:t>
            </w:r>
            <w:r w:rsidRPr="0072194F">
              <w:rPr>
                <w:rFonts w:ascii="Times New Roman" w:eastAsiaTheme="minorHAnsi" w:hAnsi="Times New Roman" w:cs="Times New Roman"/>
                <w:sz w:val="20"/>
                <w:szCs w:val="20"/>
                <w:lang w:eastAsia="en-US"/>
              </w:rPr>
              <w:t>математические знания для решения</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практических задач.</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Моделируют </w:t>
            </w:r>
            <w:r w:rsidRPr="0072194F">
              <w:rPr>
                <w:rFonts w:ascii="Times New Roman" w:eastAsiaTheme="minorHAnsi" w:hAnsi="Times New Roman" w:cs="Times New Roman"/>
                <w:sz w:val="20"/>
                <w:szCs w:val="20"/>
                <w:lang w:eastAsia="en-US"/>
              </w:rPr>
              <w:t>текстовые ситуации</w:t>
            </w:r>
            <w:proofErr w:type="gramStart"/>
            <w:r w:rsidRPr="0072194F">
              <w:rPr>
                <w:rFonts w:ascii="Times New Roman" w:eastAsiaTheme="minorHAnsi" w:hAnsi="Times New Roman" w:cs="Times New Roman"/>
                <w:sz w:val="20"/>
                <w:szCs w:val="20"/>
                <w:lang w:eastAsia="en-US"/>
              </w:rPr>
              <w:t>.</w:t>
            </w:r>
            <w:proofErr w:type="gramEnd"/>
            <w:r w:rsidRPr="0072194F">
              <w:rPr>
                <w:rFonts w:ascii="Times New Roman" w:eastAsiaTheme="minorHAnsi" w:hAnsi="Times New Roman" w:cs="Times New Roman"/>
                <w:sz w:val="20"/>
                <w:szCs w:val="20"/>
                <w:lang w:eastAsia="en-US"/>
              </w:rPr>
              <w:t xml:space="preserve"> (</w:t>
            </w:r>
            <w:proofErr w:type="gramStart"/>
            <w:r w:rsidRPr="0072194F">
              <w:rPr>
                <w:rFonts w:ascii="Times New Roman" w:eastAsiaTheme="minorHAnsi" w:hAnsi="Times New Roman" w:cs="Times New Roman"/>
                <w:sz w:val="20"/>
                <w:szCs w:val="20"/>
                <w:lang w:eastAsia="en-US"/>
              </w:rPr>
              <w:t>т</w:t>
            </w:r>
            <w:proofErr w:type="gramEnd"/>
            <w:r w:rsidRPr="0072194F">
              <w:rPr>
                <w:rFonts w:ascii="Times New Roman" w:eastAsiaTheme="minorHAnsi" w:hAnsi="Times New Roman" w:cs="Times New Roman"/>
                <w:sz w:val="20"/>
                <w:szCs w:val="20"/>
                <w:lang w:eastAsia="en-US"/>
              </w:rPr>
              <w:t>аблицы, схемы,</w:t>
            </w:r>
          </w:p>
          <w:p w:rsidR="00A20921" w:rsidRPr="0072194F" w:rsidRDefault="00A20921" w:rsidP="007D78E1">
            <w:pPr>
              <w:pStyle w:val="a8"/>
              <w:rPr>
                <w:rFonts w:ascii="Times New Roman" w:eastAsiaTheme="minorHAnsi" w:hAnsi="Times New Roman" w:cs="Times New Roman"/>
                <w:sz w:val="20"/>
                <w:szCs w:val="20"/>
                <w:lang w:eastAsia="en-US"/>
              </w:rPr>
            </w:pPr>
            <w:proofErr w:type="gramStart"/>
            <w:r w:rsidRPr="0072194F">
              <w:rPr>
                <w:rFonts w:ascii="Times New Roman" w:eastAsiaTheme="minorHAnsi" w:hAnsi="Times New Roman" w:cs="Times New Roman"/>
                <w:sz w:val="20"/>
                <w:szCs w:val="20"/>
                <w:lang w:eastAsia="en-US"/>
              </w:rPr>
              <w:t>знаково-символические модели, диаграммы).</w:t>
            </w:r>
            <w:proofErr w:type="gramEnd"/>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Решают арифметические задачи разными способами</w:t>
            </w:r>
            <w:r w:rsidRPr="0072194F">
              <w:rPr>
                <w:rFonts w:ascii="Times New Roman" w:eastAsiaTheme="minorHAnsi" w:hAnsi="Times New Roman" w:cs="Times New Roman"/>
                <w:sz w:val="20"/>
                <w:szCs w:val="20"/>
                <w:lang w:eastAsia="en-US"/>
              </w:rPr>
              <w:t>,</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используя различные формы записи решения задачи.</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Выражают в речи </w:t>
            </w:r>
            <w:r w:rsidRPr="0072194F">
              <w:rPr>
                <w:rFonts w:ascii="Times New Roman" w:eastAsiaTheme="minorHAnsi" w:hAnsi="Times New Roman" w:cs="Times New Roman"/>
                <w:sz w:val="20"/>
                <w:szCs w:val="20"/>
                <w:lang w:eastAsia="en-US"/>
              </w:rPr>
              <w:t>свои мысли и действия.</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Осуществляют </w:t>
            </w:r>
            <w:r w:rsidRPr="0072194F">
              <w:rPr>
                <w:rFonts w:ascii="Times New Roman" w:eastAsiaTheme="minorHAnsi" w:hAnsi="Times New Roman" w:cs="Times New Roman"/>
                <w:sz w:val="20"/>
                <w:szCs w:val="20"/>
                <w:lang w:eastAsia="en-US"/>
              </w:rPr>
              <w:t>взаимный контроль.</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Осознают, высказывают и </w:t>
            </w:r>
            <w:r w:rsidRPr="0072194F">
              <w:rPr>
                <w:rFonts w:ascii="Times New Roman" w:eastAsiaTheme="minorHAnsi" w:hAnsi="Times New Roman" w:cs="Times New Roman"/>
                <w:b/>
                <w:bCs/>
                <w:sz w:val="20"/>
                <w:szCs w:val="20"/>
                <w:lang w:eastAsia="en-US"/>
              </w:rPr>
              <w:lastRenderedPageBreak/>
              <w:t xml:space="preserve">обосновывают </w:t>
            </w:r>
            <w:r w:rsidRPr="0072194F">
              <w:rPr>
                <w:rFonts w:ascii="Times New Roman" w:eastAsiaTheme="minorHAnsi" w:hAnsi="Times New Roman" w:cs="Times New Roman"/>
                <w:sz w:val="20"/>
                <w:szCs w:val="20"/>
                <w:lang w:eastAsia="en-US"/>
              </w:rPr>
              <w:t>свою точку зрения.</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Классифицируют </w:t>
            </w:r>
            <w:r w:rsidRPr="0072194F">
              <w:rPr>
                <w:rFonts w:ascii="Times New Roman" w:eastAsiaTheme="minorHAnsi" w:hAnsi="Times New Roman" w:cs="Times New Roman"/>
                <w:sz w:val="20"/>
                <w:szCs w:val="20"/>
                <w:lang w:eastAsia="en-US"/>
              </w:rPr>
              <w:t>числа, величины, геометрические</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фигуры по данному основанию.</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Осуществляют анализ </w:t>
            </w:r>
            <w:r w:rsidRPr="0072194F">
              <w:rPr>
                <w:rFonts w:ascii="Times New Roman" w:eastAsiaTheme="minorHAnsi" w:hAnsi="Times New Roman" w:cs="Times New Roman"/>
                <w:sz w:val="20"/>
                <w:szCs w:val="20"/>
                <w:lang w:eastAsia="en-US"/>
              </w:rPr>
              <w:t xml:space="preserve">объектов, </w:t>
            </w:r>
            <w:r w:rsidRPr="0072194F">
              <w:rPr>
                <w:rFonts w:ascii="Times New Roman" w:eastAsiaTheme="minorHAnsi" w:hAnsi="Times New Roman" w:cs="Times New Roman"/>
                <w:b/>
                <w:bCs/>
                <w:sz w:val="20"/>
                <w:szCs w:val="20"/>
                <w:lang w:eastAsia="en-US"/>
              </w:rPr>
              <w:t xml:space="preserve">синтез </w:t>
            </w:r>
            <w:r w:rsidRPr="0072194F">
              <w:rPr>
                <w:rFonts w:ascii="Times New Roman" w:eastAsiaTheme="minorHAnsi" w:hAnsi="Times New Roman" w:cs="Times New Roman"/>
                <w:sz w:val="20"/>
                <w:szCs w:val="20"/>
                <w:lang w:eastAsia="en-US"/>
              </w:rPr>
              <w:t xml:space="preserve">как составление целого из частей, </w:t>
            </w:r>
            <w:r w:rsidRPr="0072194F">
              <w:rPr>
                <w:rFonts w:ascii="Times New Roman" w:eastAsiaTheme="minorHAnsi" w:hAnsi="Times New Roman" w:cs="Times New Roman"/>
                <w:b/>
                <w:bCs/>
                <w:sz w:val="20"/>
                <w:szCs w:val="20"/>
                <w:lang w:eastAsia="en-US"/>
              </w:rPr>
              <w:t>проводят сравнение</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sz w:val="20"/>
                <w:szCs w:val="20"/>
              </w:rPr>
              <w:lastRenderedPageBreak/>
              <w:t xml:space="preserve">Знать </w:t>
            </w:r>
            <w:r w:rsidRPr="0072194F">
              <w:rPr>
                <w:rFonts w:ascii="Times New Roman" w:hAnsi="Times New Roman" w:cs="Times New Roman"/>
                <w:sz w:val="20"/>
                <w:szCs w:val="20"/>
              </w:rPr>
              <w:t xml:space="preserve">нумерацию многозначных чисел; разрядный и десятичный состав числа; алгоритмы письменного сложения и вычитания.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sz w:val="20"/>
                <w:szCs w:val="20"/>
              </w:rPr>
              <w:t xml:space="preserve">Уметь </w:t>
            </w:r>
            <w:r w:rsidRPr="0072194F">
              <w:rPr>
                <w:rFonts w:ascii="Times New Roman" w:eastAsia="Calibri" w:hAnsi="Times New Roman" w:cs="Times New Roman"/>
                <w:sz w:val="20"/>
                <w:szCs w:val="20"/>
              </w:rPr>
              <w:t>сравнивать многозначные числа, таблицы умножения и соответствующих случаев деления.</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sz w:val="20"/>
                <w:szCs w:val="20"/>
              </w:rPr>
            </w:pPr>
            <w:r w:rsidRPr="0072194F">
              <w:rPr>
                <w:rStyle w:val="FontStyle11"/>
                <w:rFonts w:eastAsia="Calibri"/>
                <w:sz w:val="20"/>
                <w:szCs w:val="20"/>
              </w:rPr>
              <w:t>обосновывать свою позицию, высказывать свое мнение</w:t>
            </w:r>
            <w:proofErr w:type="gramStart"/>
            <w:r w:rsidRPr="0072194F">
              <w:rPr>
                <w:rStyle w:val="FontStyle11"/>
                <w:rFonts w:eastAsia="Calibri"/>
                <w:sz w:val="20"/>
                <w:szCs w:val="20"/>
              </w:rPr>
              <w:t>.(</w:t>
            </w:r>
            <w:proofErr w:type="gramEnd"/>
            <w:r w:rsidRPr="0072194F">
              <w:rPr>
                <w:rStyle w:val="FontStyle11"/>
                <w:rFonts w:eastAsia="Calibri"/>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roofErr w:type="gramStart"/>
            <w:r w:rsidRPr="0072194F">
              <w:rPr>
                <w:rFonts w:ascii="Times New Roman" w:eastAsia="Calibri" w:hAnsi="Times New Roman" w:cs="Times New Roman"/>
                <w:sz w:val="20"/>
                <w:szCs w:val="20"/>
              </w:rPr>
              <w:t>)О</w:t>
            </w:r>
            <w:proofErr w:type="gramEnd"/>
            <w:r w:rsidRPr="0072194F">
              <w:rPr>
                <w:rFonts w:ascii="Times New Roman" w:eastAsia="Calibri" w:hAnsi="Times New Roman" w:cs="Times New Roman"/>
                <w:sz w:val="20"/>
                <w:szCs w:val="20"/>
              </w:rPr>
              <w:t xml:space="preserve">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p w:rsidR="00A20921" w:rsidRPr="0072194F" w:rsidRDefault="00A20921" w:rsidP="007D78E1">
            <w:pPr>
              <w:pStyle w:val="a8"/>
              <w:rPr>
                <w:rStyle w:val="FontStyle11"/>
                <w:rFonts w:eastAsia="Calibri"/>
                <w:b w:val="0"/>
                <w:bCs w:val="0"/>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2</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 xml:space="preserve">Арифметические задачи разных видов. Правила порядка выполнения действий </w:t>
            </w:r>
          </w:p>
        </w:tc>
        <w:tc>
          <w:tcPr>
            <w:tcW w:w="2127"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rPr>
              <w:t xml:space="preserve"> </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sz w:val="20"/>
                <w:szCs w:val="20"/>
              </w:rPr>
              <w:t>Знать</w:t>
            </w:r>
            <w:r w:rsidRPr="0072194F">
              <w:rPr>
                <w:rFonts w:ascii="Times New Roman" w:hAnsi="Times New Roman" w:cs="Times New Roman"/>
                <w:sz w:val="20"/>
                <w:szCs w:val="20"/>
              </w:rPr>
              <w:t xml:space="preserve"> правила порядка выполнения действий.</w:t>
            </w:r>
          </w:p>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eastAsia="Calibri" w:hAnsi="Times New Roman" w:cs="Times New Roman"/>
                <w:b/>
                <w:bCs/>
                <w:sz w:val="20"/>
                <w:szCs w:val="20"/>
              </w:rPr>
              <w:t>Уметь</w:t>
            </w:r>
            <w:r w:rsidRPr="0072194F">
              <w:rPr>
                <w:rFonts w:ascii="Times New Roman" w:eastAsia="Calibri" w:hAnsi="Times New Roman" w:cs="Times New Roman"/>
                <w:sz w:val="20"/>
                <w:szCs w:val="20"/>
              </w:rPr>
              <w:t xml:space="preserve"> решать а</w:t>
            </w:r>
            <w:r w:rsidRPr="0072194F">
              <w:rPr>
                <w:rStyle w:val="FontStyle146"/>
                <w:rFonts w:ascii="Times New Roman" w:eastAsia="NewtonCSanPin-Regular" w:hAnsi="Times New Roman" w:cs="Times New Roman"/>
                <w:sz w:val="20"/>
                <w:szCs w:val="20"/>
              </w:rPr>
              <w:t>рифметические задачи разных видов.</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hAnsi="Times New Roman" w:cs="Times New Roman"/>
                <w:sz w:val="20"/>
                <w:szCs w:val="20"/>
              </w:rPr>
              <w:t>неуспешности</w:t>
            </w:r>
            <w:proofErr w:type="spellEnd"/>
            <w:r w:rsidRPr="0072194F">
              <w:rPr>
                <w:rFonts w:ascii="Times New Roman" w:hAnsi="Times New Roman" w:cs="Times New Roman"/>
                <w:sz w:val="20"/>
                <w:szCs w:val="20"/>
              </w:rPr>
              <w:t xml:space="preserve"> учебной деятельности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Л)</w:t>
            </w: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3</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Взаимосвязь компонентов и результата действий. Правило. Арифметические задачи разных видов</w:t>
            </w:r>
          </w:p>
        </w:tc>
        <w:tc>
          <w:tcPr>
            <w:tcW w:w="2127"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rPr>
              <w:t xml:space="preserve"> </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Times New Roman" w:hAnsi="Times New Roman" w:cs="Times New Roman"/>
                <w:bCs/>
                <w:color w:val="000000"/>
                <w:sz w:val="20"/>
                <w:szCs w:val="20"/>
              </w:rPr>
            </w:pPr>
            <w:r w:rsidRPr="0072194F">
              <w:rPr>
                <w:rFonts w:ascii="Times New Roman" w:hAnsi="Times New Roman" w:cs="Times New Roman"/>
                <w:b/>
                <w:sz w:val="20"/>
                <w:szCs w:val="20"/>
              </w:rPr>
              <w:t>Знать</w:t>
            </w:r>
            <w:r w:rsidRPr="0072194F">
              <w:rPr>
                <w:rFonts w:ascii="Times New Roman" w:hAnsi="Times New Roman" w:cs="Times New Roman"/>
                <w:sz w:val="20"/>
                <w:szCs w:val="20"/>
              </w:rPr>
              <w:t xml:space="preserve"> </w:t>
            </w:r>
            <w:r w:rsidRPr="0072194F">
              <w:rPr>
                <w:rFonts w:ascii="Times New Roman" w:eastAsia="Times New Roman" w:hAnsi="Times New Roman" w:cs="Times New Roman"/>
                <w:bCs/>
                <w:color w:val="000000"/>
                <w:sz w:val="20"/>
                <w:szCs w:val="20"/>
              </w:rPr>
              <w:t xml:space="preserve"> таблицу умножения и соответствующие случаи деления; взаимосвязь компонентов и результатов действий.</w:t>
            </w:r>
          </w:p>
          <w:p w:rsidR="00A20921" w:rsidRPr="0072194F" w:rsidRDefault="00A20921" w:rsidP="007D78E1">
            <w:pPr>
              <w:pStyle w:val="a8"/>
              <w:rPr>
                <w:rStyle w:val="FontStyle13"/>
                <w:rFonts w:eastAsia="Times New Roman"/>
                <w:bCs/>
                <w:color w:val="000000"/>
              </w:rPr>
            </w:pPr>
            <w:r w:rsidRPr="0072194F">
              <w:rPr>
                <w:rStyle w:val="FontStyle13"/>
                <w:rFonts w:eastAsia="Calibri"/>
                <w:b/>
                <w:bCs/>
              </w:rPr>
              <w:t>Уметь</w:t>
            </w:r>
            <w:r w:rsidRPr="0072194F">
              <w:rPr>
                <w:rStyle w:val="FontStyle13"/>
                <w:rFonts w:eastAsia="Calibri"/>
              </w:rPr>
              <w:t xml:space="preserve"> </w:t>
            </w:r>
            <w:r w:rsidRPr="0072194F">
              <w:rPr>
                <w:rStyle w:val="FontStyle13"/>
                <w:rFonts w:eastAsia="Times New Roman"/>
                <w:bCs/>
                <w:color w:val="000000"/>
              </w:rPr>
              <w:t>решать текстовые задачи.</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NewtonCSanPin-Regular" w:hAnsi="Times New Roman" w:cs="Times New Roman"/>
                <w:sz w:val="20"/>
                <w:szCs w:val="20"/>
              </w:rPr>
              <w:t>Формирование внутренней позиции школьника на уровне положительного отношения к школе;  интереса к математическому содержанию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Устанавливать причинно-следственные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 xml:space="preserve">Формулировать собственное мнение и </w:t>
            </w:r>
            <w:r w:rsidRPr="0072194F">
              <w:rPr>
                <w:rFonts w:ascii="Times New Roman" w:eastAsia="NewtonCSanPin-Regular" w:hAnsi="Times New Roman" w:cs="Times New Roman"/>
                <w:sz w:val="20"/>
                <w:szCs w:val="20"/>
              </w:rPr>
              <w:lastRenderedPageBreak/>
              <w:t>позицию (К)</w:t>
            </w:r>
          </w:p>
          <w:p w:rsidR="00A20921" w:rsidRPr="0072194F" w:rsidRDefault="00A20921" w:rsidP="007D78E1">
            <w:pPr>
              <w:pStyle w:val="a8"/>
              <w:rPr>
                <w:rFonts w:ascii="Times New Roman" w:eastAsia="NewtonCSanPin-Regular"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lastRenderedPageBreak/>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4</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Арифметические задачи разных видов</w:t>
            </w:r>
          </w:p>
          <w:p w:rsidR="00A20921" w:rsidRPr="0072194F" w:rsidRDefault="00A20921" w:rsidP="007D78E1">
            <w:pPr>
              <w:pStyle w:val="a8"/>
              <w:rPr>
                <w:rFonts w:ascii="Times New Roman" w:eastAsia="NewtonCSanPin-Regular" w:hAnsi="Times New Roman" w:cs="Times New Roman"/>
                <w:b/>
                <w:bCs/>
                <w:sz w:val="20"/>
                <w:szCs w:val="20"/>
              </w:rPr>
            </w:pPr>
          </w:p>
        </w:tc>
        <w:tc>
          <w:tcPr>
            <w:tcW w:w="2127"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rPr>
              <w:t xml:space="preserve"> </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Times New Roman" w:hAnsi="Times New Roman" w:cs="Times New Roman"/>
                <w:bCs/>
                <w:color w:val="000000"/>
                <w:sz w:val="20"/>
                <w:szCs w:val="20"/>
              </w:rPr>
            </w:pPr>
            <w:r w:rsidRPr="0072194F">
              <w:rPr>
                <w:rFonts w:ascii="Times New Roman" w:hAnsi="Times New Roman" w:cs="Times New Roman"/>
                <w:b/>
                <w:sz w:val="20"/>
                <w:szCs w:val="20"/>
              </w:rPr>
              <w:t>Знать</w:t>
            </w:r>
            <w:r w:rsidRPr="0072194F">
              <w:rPr>
                <w:rFonts w:ascii="Times New Roman" w:hAnsi="Times New Roman" w:cs="Times New Roman"/>
                <w:sz w:val="20"/>
                <w:szCs w:val="20"/>
              </w:rPr>
              <w:t xml:space="preserve"> </w:t>
            </w:r>
            <w:r w:rsidRPr="0072194F">
              <w:rPr>
                <w:rFonts w:ascii="Times New Roman" w:eastAsia="Times New Roman" w:hAnsi="Times New Roman" w:cs="Times New Roman"/>
                <w:bCs/>
                <w:color w:val="000000"/>
                <w:sz w:val="20"/>
                <w:szCs w:val="20"/>
              </w:rPr>
              <w:t>таблицу умножения и соответствующие случаи деления; взаимосвязь компонентов и результатов действий.</w:t>
            </w:r>
          </w:p>
          <w:p w:rsidR="00A20921" w:rsidRPr="0072194F" w:rsidRDefault="00A20921" w:rsidP="007D78E1">
            <w:pPr>
              <w:pStyle w:val="a8"/>
              <w:rPr>
                <w:rStyle w:val="FontStyle13"/>
                <w:rFonts w:eastAsia="Times New Roman"/>
                <w:bCs/>
                <w:color w:val="000000"/>
              </w:rPr>
            </w:pPr>
            <w:r w:rsidRPr="0072194F">
              <w:rPr>
                <w:rStyle w:val="FontStyle13"/>
                <w:rFonts w:eastAsia="Calibri"/>
                <w:b/>
                <w:bCs/>
              </w:rPr>
              <w:t>Уметь</w:t>
            </w:r>
            <w:r w:rsidRPr="0072194F">
              <w:rPr>
                <w:rStyle w:val="FontStyle13"/>
                <w:rFonts w:eastAsia="Calibri"/>
              </w:rPr>
              <w:t xml:space="preserve"> </w:t>
            </w:r>
            <w:r w:rsidRPr="0072194F">
              <w:rPr>
                <w:rStyle w:val="FontStyle13"/>
                <w:rFonts w:eastAsia="Times New Roman"/>
                <w:bCs/>
                <w:color w:val="000000"/>
              </w:rPr>
              <w:t>анализировать, применять письменный прием сложения и вычитания многозначных чисел; решать текстовые и комбинаторные задачи.</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математический диктант.</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5</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Деление на 10, 100,1000. Соотношение единиц массы, длины, времени</w:t>
            </w:r>
          </w:p>
        </w:tc>
        <w:tc>
          <w:tcPr>
            <w:tcW w:w="2127"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rPr>
              <w:t xml:space="preserve"> </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sz w:val="20"/>
                <w:szCs w:val="20"/>
              </w:rPr>
              <w:t>Знать</w:t>
            </w:r>
            <w:r w:rsidRPr="0072194F">
              <w:rPr>
                <w:rFonts w:ascii="Times New Roman" w:hAnsi="Times New Roman" w:cs="Times New Roman"/>
                <w:sz w:val="20"/>
                <w:szCs w:val="20"/>
              </w:rPr>
              <w:t xml:space="preserve"> сочетательное и переместительное свойства умножения и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правила умножения и деления чисел на 10, 100, 1000,</w:t>
            </w:r>
            <w:proofErr w:type="gramStart"/>
            <w:r w:rsidRPr="0072194F">
              <w:rPr>
                <w:rFonts w:ascii="Times New Roman" w:hAnsi="Times New Roman" w:cs="Times New Roman"/>
                <w:sz w:val="20"/>
                <w:szCs w:val="20"/>
              </w:rPr>
              <w:t>разряд-ный</w:t>
            </w:r>
            <w:proofErr w:type="gramEnd"/>
            <w:r w:rsidRPr="0072194F">
              <w:rPr>
                <w:rFonts w:ascii="Times New Roman" w:hAnsi="Times New Roman" w:cs="Times New Roman"/>
                <w:sz w:val="20"/>
                <w:szCs w:val="20"/>
              </w:rPr>
              <w:t>, десятичный состав многозначного числа</w:t>
            </w:r>
          </w:p>
          <w:p w:rsidR="00A20921" w:rsidRPr="0072194F" w:rsidRDefault="00A20921" w:rsidP="007D78E1">
            <w:pPr>
              <w:pStyle w:val="a8"/>
              <w:rPr>
                <w:rStyle w:val="FontStyle13"/>
                <w:rFonts w:eastAsia="Calibri"/>
              </w:rPr>
            </w:pPr>
            <w:r w:rsidRPr="0072194F">
              <w:rPr>
                <w:rStyle w:val="FontStyle13"/>
                <w:rFonts w:eastAsia="Calibri"/>
                <w:b/>
                <w:bCs/>
              </w:rPr>
              <w:t>Уметь</w:t>
            </w:r>
            <w:r w:rsidRPr="0072194F">
              <w:rPr>
                <w:rStyle w:val="FontStyle13"/>
                <w:rFonts w:eastAsia="Calibri"/>
              </w:rPr>
              <w:t xml:space="preserve"> применять изученные правила на практике</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Style w:val="FontStyle11"/>
                <w:rFonts w:eastAsia="Calibri"/>
                <w:b w:val="0"/>
                <w:bCs w:val="0"/>
                <w:sz w:val="20"/>
                <w:szCs w:val="20"/>
              </w:rPr>
            </w:pPr>
            <w:r w:rsidRPr="0072194F">
              <w:rPr>
                <w:rStyle w:val="FontStyle11"/>
                <w:rFonts w:eastAsia="Calibri"/>
                <w:sz w:val="20"/>
                <w:szCs w:val="20"/>
              </w:rPr>
              <w:t>обосновывать свою позицию, высказывать свое мнение</w:t>
            </w:r>
            <w:proofErr w:type="gramStart"/>
            <w:r w:rsidRPr="0072194F">
              <w:rPr>
                <w:rStyle w:val="FontStyle11"/>
                <w:rFonts w:eastAsia="Calibri"/>
                <w:sz w:val="20"/>
                <w:szCs w:val="20"/>
              </w:rPr>
              <w:t>.(</w:t>
            </w:r>
            <w:proofErr w:type="gramEnd"/>
            <w:r w:rsidRPr="0072194F">
              <w:rPr>
                <w:rStyle w:val="FontStyle11"/>
                <w:rFonts w:eastAsia="Calibri"/>
                <w:sz w:val="20"/>
                <w:szCs w:val="20"/>
              </w:rPr>
              <w:t>Л)</w:t>
            </w: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Ставить новые учебные задачи в сотрудничестве с учителе</w:t>
            </w:r>
            <w:proofErr w:type="gramStart"/>
            <w:r w:rsidRPr="0072194F">
              <w:rPr>
                <w:rFonts w:ascii="Times New Roman" w:eastAsia="NewtonCSanPin-Regular" w:hAnsi="Times New Roman" w:cs="Times New Roman"/>
                <w:sz w:val="20"/>
                <w:szCs w:val="20"/>
              </w:rPr>
              <w:t>м(</w:t>
            </w:r>
            <w:proofErr w:type="gramEnd"/>
            <w:r w:rsidRPr="0072194F">
              <w:rPr>
                <w:rFonts w:ascii="Times New Roman" w:eastAsia="NewtonCSanPin-Regular"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Маши из формулировок учебных заданий</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Проводить сравнение и классификацию по заданным критерия</w:t>
            </w:r>
            <w:proofErr w:type="gramStart"/>
            <w:r w:rsidRPr="0072194F">
              <w:rPr>
                <w:rFonts w:ascii="Times New Roman" w:eastAsia="NewtonCSanPin-Regular" w:hAnsi="Times New Roman" w:cs="Times New Roman"/>
                <w:sz w:val="20"/>
                <w:szCs w:val="20"/>
              </w:rPr>
              <w:t>м(</w:t>
            </w:r>
            <w:proofErr w:type="gramEnd"/>
            <w:r w:rsidRPr="0072194F">
              <w:rPr>
                <w:rFonts w:ascii="Times New Roman" w:eastAsia="NewtonCSanPin-Regular"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6</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Bold" w:hAnsi="Times New Roman" w:cs="Times New Roman"/>
                <w:sz w:val="20"/>
                <w:szCs w:val="20"/>
              </w:rPr>
            </w:pPr>
            <w:r w:rsidRPr="0072194F">
              <w:rPr>
                <w:rStyle w:val="FontStyle146"/>
                <w:rFonts w:ascii="Times New Roman" w:eastAsia="NewtonCSanPin-Bold" w:hAnsi="Times New Roman" w:cs="Times New Roman"/>
                <w:sz w:val="20"/>
                <w:szCs w:val="20"/>
              </w:rPr>
              <w:t>Площадь и периметр прямоугольника. Сравнение числовых выражений. Порядок выполнения действий. Многогранник. Прямоугольный параллелепипед</w:t>
            </w:r>
          </w:p>
        </w:tc>
        <w:tc>
          <w:tcPr>
            <w:tcW w:w="2127"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rPr>
              <w:t xml:space="preserve"> </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sz w:val="20"/>
                <w:szCs w:val="20"/>
              </w:rPr>
              <w:t>Знать</w:t>
            </w:r>
            <w:r w:rsidRPr="0072194F">
              <w:rPr>
                <w:rFonts w:ascii="Times New Roman" w:hAnsi="Times New Roman" w:cs="Times New Roman"/>
                <w:sz w:val="20"/>
                <w:szCs w:val="20"/>
              </w:rPr>
              <w:t xml:space="preserve">  определение умножения, смысл деления, понятие многогранник</w:t>
            </w:r>
          </w:p>
          <w:p w:rsidR="00A20921" w:rsidRPr="0072194F" w:rsidRDefault="00A20921" w:rsidP="007D78E1">
            <w:pPr>
              <w:pStyle w:val="a8"/>
              <w:rPr>
                <w:rStyle w:val="FontStyle13"/>
                <w:rFonts w:eastAsia="Calibri"/>
              </w:rPr>
            </w:pPr>
            <w:r w:rsidRPr="0072194F">
              <w:rPr>
                <w:rStyle w:val="FontStyle13"/>
                <w:rFonts w:eastAsia="Calibri"/>
                <w:b/>
                <w:bCs/>
              </w:rPr>
              <w:t>Уметь</w:t>
            </w:r>
            <w:r w:rsidRPr="0072194F">
              <w:rPr>
                <w:rStyle w:val="FontStyle13"/>
                <w:rFonts w:eastAsia="Calibri"/>
              </w:rPr>
              <w:t xml:space="preserve">            применять правила при сравнении числовых выражений; </w:t>
            </w:r>
          </w:p>
          <w:p w:rsidR="00A20921" w:rsidRPr="0072194F" w:rsidRDefault="00A20921" w:rsidP="007D78E1">
            <w:pPr>
              <w:pStyle w:val="a8"/>
              <w:rPr>
                <w:rStyle w:val="FontStyle13"/>
                <w:rFonts w:eastAsia="Calibri"/>
              </w:rPr>
            </w:pPr>
            <w:r w:rsidRPr="0072194F">
              <w:rPr>
                <w:rStyle w:val="FontStyle13"/>
                <w:rFonts w:eastAsia="Calibri"/>
                <w:color w:val="000000"/>
              </w:rPr>
              <w:t xml:space="preserve"> при решении арифметических задач,  применять правила порядка выполнения действий в выражениях, </w:t>
            </w:r>
            <w:r w:rsidRPr="0072194F">
              <w:rPr>
                <w:rStyle w:val="FontStyle13"/>
                <w:rFonts w:eastAsia="Times New Roman"/>
                <w:bCs/>
                <w:color w:val="000000"/>
              </w:rPr>
              <w:t xml:space="preserve">вычислять </w:t>
            </w:r>
            <w:r w:rsidRPr="0072194F">
              <w:rPr>
                <w:rStyle w:val="FontStyle13"/>
                <w:rFonts w:eastAsia="Calibri"/>
              </w:rPr>
              <w:t xml:space="preserve"> площадь и периметр прямоугольника</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Calibri"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eastAsia="Calibri" w:hAnsi="Times New Roman" w:cs="Times New Roman"/>
                <w:sz w:val="20"/>
                <w:szCs w:val="20"/>
              </w:rPr>
              <w:t>неуспешности</w:t>
            </w:r>
            <w:proofErr w:type="spellEnd"/>
            <w:r w:rsidRPr="0072194F">
              <w:rPr>
                <w:rFonts w:ascii="Times New Roman" w:eastAsia="Calibri" w:hAnsi="Times New Roman" w:cs="Times New Roman"/>
                <w:sz w:val="20"/>
                <w:szCs w:val="20"/>
              </w:rPr>
              <w:t xml:space="preserve"> учебной деятельности</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jc w:val="both"/>
              <w:rPr>
                <w:rFonts w:ascii="Times New Roman" w:hAnsi="Times New Roman" w:cs="Times New Roman"/>
                <w:sz w:val="20"/>
                <w:szCs w:val="20"/>
              </w:rPr>
            </w:pPr>
            <w:r w:rsidRPr="0072194F">
              <w:rPr>
                <w:rFonts w:ascii="Times New Roman" w:hAnsi="Times New Roman" w:cs="Times New Roman"/>
                <w:sz w:val="20"/>
                <w:szCs w:val="20"/>
              </w:rPr>
              <w:t>Текущий.</w:t>
            </w:r>
          </w:p>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Самостоятельная работа.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7</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Деление числа на произведение. Диаграмма</w:t>
            </w:r>
          </w:p>
          <w:p w:rsidR="00A20921" w:rsidRPr="0072194F" w:rsidRDefault="00A20921" w:rsidP="007D78E1">
            <w:pPr>
              <w:pStyle w:val="a8"/>
              <w:rPr>
                <w:rFonts w:ascii="Times New Roman" w:eastAsia="NewtonCSanPin-Regular" w:hAnsi="Times New Roman" w:cs="Times New Roman"/>
                <w:b/>
                <w:bCs/>
                <w:sz w:val="20"/>
                <w:szCs w:val="20"/>
              </w:rPr>
            </w:pPr>
          </w:p>
        </w:tc>
        <w:tc>
          <w:tcPr>
            <w:tcW w:w="2127"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rPr>
              <w:t xml:space="preserve"> </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3"/>
                <w:rFonts w:eastAsia="Times New Roman"/>
                <w:bCs/>
                <w:color w:val="000000"/>
              </w:rPr>
            </w:pPr>
            <w:r w:rsidRPr="0072194F">
              <w:rPr>
                <w:rFonts w:ascii="Times New Roman" w:hAnsi="Times New Roman" w:cs="Times New Roman"/>
                <w:b/>
                <w:sz w:val="20"/>
                <w:szCs w:val="20"/>
              </w:rPr>
              <w:t>Знать</w:t>
            </w:r>
            <w:r w:rsidRPr="0072194F">
              <w:rPr>
                <w:rFonts w:ascii="Times New Roman" w:hAnsi="Times New Roman" w:cs="Times New Roman"/>
                <w:sz w:val="20"/>
                <w:szCs w:val="20"/>
              </w:rPr>
              <w:t xml:space="preserve">  </w:t>
            </w:r>
            <w:r w:rsidRPr="0072194F">
              <w:rPr>
                <w:rStyle w:val="FontStyle13"/>
                <w:rFonts w:eastAsia="Times New Roman"/>
                <w:bCs/>
                <w:color w:val="000000"/>
              </w:rPr>
              <w:t xml:space="preserve">сочетательное, переместительное свойства </w:t>
            </w:r>
            <w:proofErr w:type="spellStart"/>
            <w:r w:rsidRPr="0072194F">
              <w:rPr>
                <w:rStyle w:val="FontStyle13"/>
                <w:rFonts w:eastAsia="Times New Roman"/>
                <w:bCs/>
                <w:color w:val="000000"/>
              </w:rPr>
              <w:t>умножения</w:t>
            </w:r>
            <w:proofErr w:type="gramStart"/>
            <w:r w:rsidRPr="0072194F">
              <w:rPr>
                <w:rStyle w:val="FontStyle13"/>
                <w:rFonts w:eastAsia="Times New Roman"/>
                <w:bCs/>
                <w:color w:val="000000"/>
              </w:rPr>
              <w:t>,п</w:t>
            </w:r>
            <w:proofErr w:type="gramEnd"/>
            <w:r w:rsidRPr="0072194F">
              <w:rPr>
                <w:rStyle w:val="FontStyle13"/>
                <w:rFonts w:eastAsia="Times New Roman"/>
                <w:bCs/>
                <w:color w:val="000000"/>
              </w:rPr>
              <w:t>равило</w:t>
            </w:r>
            <w:proofErr w:type="spellEnd"/>
            <w:r w:rsidRPr="0072194F">
              <w:rPr>
                <w:rStyle w:val="FontStyle13"/>
                <w:rFonts w:eastAsia="Times New Roman"/>
                <w:bCs/>
                <w:color w:val="000000"/>
              </w:rPr>
              <w:t xml:space="preserve"> деления числа на произведение и возможности его применения для вычислений.</w:t>
            </w:r>
          </w:p>
          <w:p w:rsidR="00A20921" w:rsidRPr="0072194F" w:rsidRDefault="00A20921" w:rsidP="007D78E1">
            <w:pPr>
              <w:pStyle w:val="a8"/>
              <w:rPr>
                <w:rStyle w:val="FontStyle13"/>
                <w:rFonts w:eastAsia="Times New Roman"/>
                <w:bCs/>
                <w:color w:val="000000"/>
              </w:rPr>
            </w:pPr>
            <w:r w:rsidRPr="0072194F">
              <w:rPr>
                <w:rStyle w:val="FontStyle13"/>
                <w:rFonts w:eastAsia="Calibri"/>
                <w:b/>
                <w:bCs/>
              </w:rPr>
              <w:t>Уметь</w:t>
            </w:r>
            <w:r w:rsidRPr="0072194F">
              <w:rPr>
                <w:rStyle w:val="FontStyle13"/>
                <w:rFonts w:eastAsia="Calibri"/>
              </w:rPr>
              <w:t xml:space="preserve">  </w:t>
            </w:r>
            <w:r w:rsidRPr="0072194F">
              <w:rPr>
                <w:rStyle w:val="FontStyle13"/>
                <w:rFonts w:eastAsia="Times New Roman"/>
                <w:bCs/>
                <w:color w:val="000000"/>
              </w:rPr>
              <w:t xml:space="preserve">решать задачи; применять сочетательное, переместительное свойства умножения, преобразовывать диаграмму в текст задачи </w:t>
            </w:r>
          </w:p>
          <w:p w:rsidR="00A20921" w:rsidRPr="0072194F" w:rsidRDefault="00A20921" w:rsidP="007D78E1">
            <w:pPr>
              <w:pStyle w:val="a8"/>
              <w:rPr>
                <w:rStyle w:val="FontStyle13"/>
                <w:rFonts w:eastAsia="Times New Roman"/>
                <w:bCs/>
                <w:color w:val="000000"/>
              </w:rPr>
            </w:pPr>
            <w:r w:rsidRPr="0072194F">
              <w:rPr>
                <w:rStyle w:val="FontStyle13"/>
                <w:rFonts w:eastAsia="Times New Roman"/>
                <w:bCs/>
                <w:color w:val="000000"/>
              </w:rPr>
              <w:t>и в схему.</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sz w:val="20"/>
                <w:szCs w:val="20"/>
              </w:rPr>
            </w:pPr>
            <w:r w:rsidRPr="0072194F">
              <w:rPr>
                <w:rStyle w:val="FontStyle11"/>
                <w:rFonts w:eastAsia="Calibri"/>
                <w:sz w:val="20"/>
                <w:szCs w:val="20"/>
              </w:rPr>
              <w:t>обосновывать свою позицию, высказывать свое мнение</w:t>
            </w:r>
            <w:proofErr w:type="gramStart"/>
            <w:r w:rsidRPr="0072194F">
              <w:rPr>
                <w:rStyle w:val="FontStyle11"/>
                <w:rFonts w:eastAsia="Calibri"/>
                <w:sz w:val="20"/>
                <w:szCs w:val="20"/>
              </w:rPr>
              <w:t>.(</w:t>
            </w:r>
            <w:proofErr w:type="gramEnd"/>
            <w:r w:rsidRPr="0072194F">
              <w:rPr>
                <w:rStyle w:val="FontStyle11"/>
                <w:rFonts w:eastAsia="Calibri"/>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w:t>
            </w:r>
            <w:proofErr w:type="gramStart"/>
            <w:r w:rsidRPr="0072194F">
              <w:rPr>
                <w:rFonts w:ascii="Times New Roman" w:hAnsi="Times New Roman" w:cs="Times New Roman"/>
                <w:sz w:val="20"/>
                <w:szCs w:val="20"/>
              </w:rPr>
              <w:t>й(</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его оценки и учёта характера сделанных ошибо</w:t>
            </w:r>
            <w:proofErr w:type="gramStart"/>
            <w:r w:rsidRPr="0072194F">
              <w:rPr>
                <w:rFonts w:ascii="Times New Roman" w:hAnsi="Times New Roman" w:cs="Times New Roman"/>
                <w:sz w:val="20"/>
                <w:szCs w:val="20"/>
              </w:rPr>
              <w:t>к(</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Устанавливать причинно-следственные связи (П)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Устанавливать соответствие предметной и символической модел</w:t>
            </w:r>
            <w:proofErr w:type="gramStart"/>
            <w:r w:rsidRPr="0072194F">
              <w:rPr>
                <w:rFonts w:ascii="Times New Roman" w:hAnsi="Times New Roman" w:cs="Times New Roman"/>
                <w:sz w:val="20"/>
                <w:szCs w:val="20"/>
              </w:rPr>
              <w:t>и(</w:t>
            </w:r>
            <w:proofErr w:type="gramEnd"/>
            <w:r w:rsidRPr="0072194F">
              <w:rPr>
                <w:rFonts w:ascii="Times New Roman"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NewtonCSanPin-Italic" w:hAnsi="Times New Roman" w:cs="Times New Roman"/>
                <w:sz w:val="20"/>
                <w:szCs w:val="20"/>
              </w:rPr>
            </w:pPr>
            <w:r w:rsidRPr="0072194F">
              <w:rPr>
                <w:rFonts w:ascii="Times New Roman" w:eastAsia="NewtonCSanPin-Italic" w:hAnsi="Times New Roman" w:cs="Times New Roman"/>
                <w:sz w:val="20"/>
                <w:szCs w:val="20"/>
              </w:rPr>
              <w:t>Формулировать собственное мнение и позицию (К)</w:t>
            </w:r>
          </w:p>
          <w:p w:rsidR="00A20921" w:rsidRPr="0072194F" w:rsidRDefault="00A20921" w:rsidP="007D78E1">
            <w:pPr>
              <w:pStyle w:val="a8"/>
              <w:rPr>
                <w:rStyle w:val="FontStyle11"/>
                <w:rFonts w:eastAsia="Calibri"/>
                <w:b w:val="0"/>
                <w:bCs w:val="0"/>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8</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Куб. Таблица умножения и соответствующие случаи деления</w:t>
            </w:r>
          </w:p>
        </w:tc>
        <w:tc>
          <w:tcPr>
            <w:tcW w:w="2127"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sz w:val="20"/>
                <w:szCs w:val="20"/>
              </w:rPr>
              <w:t>Знать</w:t>
            </w:r>
            <w:r w:rsidRPr="0072194F">
              <w:rPr>
                <w:rFonts w:ascii="Times New Roman" w:hAnsi="Times New Roman" w:cs="Times New Roman"/>
                <w:sz w:val="20"/>
                <w:szCs w:val="20"/>
              </w:rPr>
              <w:t xml:space="preserve">  понятие куб, т</w:t>
            </w:r>
            <w:r w:rsidRPr="0072194F">
              <w:rPr>
                <w:rStyle w:val="FontStyle146"/>
                <w:rFonts w:ascii="Times New Roman" w:eastAsia="NewtonCSanPin-Regular" w:hAnsi="Times New Roman" w:cs="Times New Roman"/>
                <w:sz w:val="20"/>
                <w:szCs w:val="20"/>
              </w:rPr>
              <w:t>аблицу умножения и соответствующие случаи деления</w:t>
            </w:r>
          </w:p>
          <w:p w:rsidR="00A20921" w:rsidRPr="0072194F" w:rsidRDefault="00A20921" w:rsidP="007D78E1">
            <w:pPr>
              <w:pStyle w:val="a8"/>
              <w:rPr>
                <w:rStyle w:val="FontStyle13"/>
                <w:rFonts w:eastAsia="Calibri"/>
              </w:rPr>
            </w:pPr>
            <w:r w:rsidRPr="0072194F">
              <w:rPr>
                <w:rStyle w:val="FontStyle13"/>
                <w:rFonts w:eastAsia="Calibri"/>
                <w:b/>
                <w:bCs/>
              </w:rPr>
              <w:t>Уметь</w:t>
            </w:r>
            <w:r w:rsidRPr="0072194F">
              <w:rPr>
                <w:rStyle w:val="FontStyle13"/>
                <w:rFonts w:eastAsia="Calibri"/>
              </w:rPr>
              <w:t xml:space="preserve">  анализировать, </w:t>
            </w:r>
            <w:r w:rsidRPr="0072194F">
              <w:rPr>
                <w:rStyle w:val="FontStyle13"/>
                <w:rFonts w:eastAsia="Calibri"/>
              </w:rPr>
              <w:lastRenderedPageBreak/>
              <w:t>сравнивать и обобщать свойства геометрических тел; применять правило деле-</w:t>
            </w:r>
            <w:proofErr w:type="spellStart"/>
            <w:r w:rsidRPr="0072194F">
              <w:rPr>
                <w:rStyle w:val="FontStyle13"/>
                <w:rFonts w:eastAsia="Calibri"/>
              </w:rPr>
              <w:t>ния</w:t>
            </w:r>
            <w:proofErr w:type="spellEnd"/>
            <w:r w:rsidRPr="0072194F">
              <w:rPr>
                <w:rStyle w:val="FontStyle13"/>
                <w:rFonts w:eastAsia="Calibri"/>
              </w:rPr>
              <w:t xml:space="preserve"> числа на произведение для сравнения выражений и </w:t>
            </w:r>
            <w:proofErr w:type="gramStart"/>
            <w:r w:rsidRPr="0072194F">
              <w:rPr>
                <w:rStyle w:val="FontStyle13"/>
                <w:rFonts w:eastAsia="Calibri"/>
              </w:rPr>
              <w:t>для</w:t>
            </w:r>
            <w:proofErr w:type="gramEnd"/>
            <w:r w:rsidRPr="0072194F">
              <w:rPr>
                <w:rStyle w:val="FontStyle13"/>
                <w:rFonts w:eastAsia="Calibri"/>
              </w:rPr>
              <w:t xml:space="preserve"> </w:t>
            </w:r>
          </w:p>
          <w:p w:rsidR="00A20921" w:rsidRPr="0072194F" w:rsidRDefault="00A20921" w:rsidP="007D78E1">
            <w:pPr>
              <w:pStyle w:val="a8"/>
              <w:rPr>
                <w:rStyle w:val="FontStyle13"/>
                <w:rFonts w:eastAsia="Calibri"/>
              </w:rPr>
            </w:pPr>
            <w:r w:rsidRPr="0072194F">
              <w:rPr>
                <w:rStyle w:val="FontStyle13"/>
                <w:rFonts w:eastAsia="Calibri"/>
              </w:rPr>
              <w:t>вычислений; решать арифметические задачи.</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lastRenderedPageBreak/>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w:t>
            </w:r>
            <w:r w:rsidRPr="0072194F">
              <w:rPr>
                <w:rFonts w:ascii="Times New Roman" w:hAnsi="Times New Roman" w:cs="Times New Roman"/>
                <w:sz w:val="20"/>
                <w:szCs w:val="20"/>
              </w:rPr>
              <w:lastRenderedPageBreak/>
              <w:t>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sz w:val="20"/>
                <w:szCs w:val="20"/>
              </w:rPr>
            </w:pPr>
            <w:r w:rsidRPr="0072194F">
              <w:rPr>
                <w:rStyle w:val="FontStyle11"/>
                <w:rFonts w:eastAsia="Calibri"/>
                <w:b w:val="0"/>
                <w:sz w:val="20"/>
                <w:szCs w:val="20"/>
              </w:rPr>
              <w:t>обосновывать свою позицию, высказывать свое мнение</w:t>
            </w:r>
            <w:proofErr w:type="gramStart"/>
            <w:r w:rsidRPr="0072194F">
              <w:rPr>
                <w:rStyle w:val="FontStyle11"/>
                <w:rFonts w:eastAsia="Calibri"/>
                <w:b w:val="0"/>
                <w:sz w:val="20"/>
                <w:szCs w:val="20"/>
              </w:rPr>
              <w:t>.(</w:t>
            </w:r>
            <w:proofErr w:type="gramEnd"/>
            <w:r w:rsidRPr="0072194F">
              <w:rPr>
                <w:rStyle w:val="FontStyle11"/>
                <w:rFonts w:eastAsia="Calibri"/>
                <w:b w:val="0"/>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его оценки и учёта характера сделанных ошибок (Р</w:t>
            </w:r>
            <w:proofErr w:type="gramStart"/>
            <w:r w:rsidRPr="0072194F">
              <w:rPr>
                <w:rFonts w:ascii="Times New Roman" w:eastAsia="Calibri" w:hAnsi="Times New Roman" w:cs="Times New Roman"/>
                <w:sz w:val="20"/>
                <w:szCs w:val="20"/>
              </w:rPr>
              <w:t>)О</w:t>
            </w:r>
            <w:proofErr w:type="gramEnd"/>
            <w:r w:rsidRPr="0072194F">
              <w:rPr>
                <w:rFonts w:ascii="Times New Roman" w:eastAsia="Calibri" w:hAnsi="Times New Roman" w:cs="Times New Roman"/>
                <w:sz w:val="20"/>
                <w:szCs w:val="20"/>
              </w:rPr>
              <w:t xml:space="preserve">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p w:rsidR="00A20921" w:rsidRPr="0072194F" w:rsidRDefault="00A20921" w:rsidP="007D78E1">
            <w:pPr>
              <w:pStyle w:val="a8"/>
              <w:rPr>
                <w:rStyle w:val="FontStyle11"/>
                <w:rFonts w:eastAsia="Calibri"/>
                <w:b w:val="0"/>
                <w:bCs w:val="0"/>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lastRenderedPageBreak/>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9</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hAnsi="Times New Roman" w:cs="Times New Roman"/>
                <w:sz w:val="20"/>
                <w:szCs w:val="20"/>
              </w:rPr>
            </w:pPr>
            <w:r w:rsidRPr="0072194F">
              <w:rPr>
                <w:rStyle w:val="FontStyle146"/>
                <w:rFonts w:ascii="Times New Roman" w:hAnsi="Times New Roman" w:cs="Times New Roman"/>
                <w:sz w:val="20"/>
                <w:szCs w:val="20"/>
              </w:rPr>
              <w:t>Числовые выражения. Развертка куба</w:t>
            </w:r>
          </w:p>
          <w:p w:rsidR="00A20921" w:rsidRPr="0072194F" w:rsidRDefault="00A20921" w:rsidP="007D78E1">
            <w:pPr>
              <w:pStyle w:val="a8"/>
              <w:rPr>
                <w:rStyle w:val="FontStyle146"/>
                <w:rFonts w:ascii="Times New Roman" w:eastAsia="NewtonCSanPin-Regular" w:hAnsi="Times New Roman" w:cs="Times New Roman"/>
                <w:b/>
                <w:bCs/>
                <w:sz w:val="20"/>
                <w:szCs w:val="20"/>
              </w:rPr>
            </w:pPr>
          </w:p>
        </w:tc>
        <w:tc>
          <w:tcPr>
            <w:tcW w:w="2127"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sz w:val="20"/>
                <w:szCs w:val="20"/>
              </w:rPr>
              <w:t>Знать</w:t>
            </w:r>
            <w:r w:rsidRPr="0072194F">
              <w:rPr>
                <w:rFonts w:ascii="Times New Roman" w:hAnsi="Times New Roman" w:cs="Times New Roman"/>
                <w:sz w:val="20"/>
                <w:szCs w:val="20"/>
              </w:rPr>
              <w:t xml:space="preserve">  понятие куб, т</w:t>
            </w:r>
            <w:r w:rsidRPr="0072194F">
              <w:rPr>
                <w:rStyle w:val="FontStyle146"/>
                <w:rFonts w:ascii="Times New Roman" w:eastAsia="NewtonCSanPin-Regular" w:hAnsi="Times New Roman" w:cs="Times New Roman"/>
                <w:sz w:val="20"/>
                <w:szCs w:val="20"/>
              </w:rPr>
              <w:t>аблицу умножения и соответствующие случаи деления</w:t>
            </w:r>
          </w:p>
          <w:p w:rsidR="00A20921" w:rsidRPr="0072194F" w:rsidRDefault="00A20921" w:rsidP="007D78E1">
            <w:pPr>
              <w:pStyle w:val="a8"/>
              <w:rPr>
                <w:rStyle w:val="FontStyle13"/>
                <w:rFonts w:eastAsia="Calibri"/>
              </w:rPr>
            </w:pPr>
            <w:r w:rsidRPr="0072194F">
              <w:rPr>
                <w:rStyle w:val="FontStyle13"/>
                <w:rFonts w:eastAsia="Calibri"/>
                <w:b/>
                <w:bCs/>
              </w:rPr>
              <w:t>Уметь</w:t>
            </w:r>
            <w:r w:rsidRPr="0072194F">
              <w:rPr>
                <w:rStyle w:val="FontStyle13"/>
                <w:rFonts w:eastAsia="Calibri"/>
              </w:rPr>
              <w:t xml:space="preserve">  анализировать, сравнивать и обобщать свойства геометрических тел; применять правило деления числа на произведение для сравнения выражений и </w:t>
            </w:r>
            <w:proofErr w:type="gramStart"/>
            <w:r w:rsidRPr="0072194F">
              <w:rPr>
                <w:rStyle w:val="FontStyle13"/>
                <w:rFonts w:eastAsia="Calibri"/>
              </w:rPr>
              <w:t>для</w:t>
            </w:r>
            <w:proofErr w:type="gramEnd"/>
            <w:r w:rsidRPr="0072194F">
              <w:rPr>
                <w:rStyle w:val="FontStyle13"/>
                <w:rFonts w:eastAsia="Calibri"/>
              </w:rPr>
              <w:t xml:space="preserve"> </w:t>
            </w:r>
          </w:p>
          <w:p w:rsidR="00A20921" w:rsidRPr="0072194F" w:rsidRDefault="00A20921" w:rsidP="007D78E1">
            <w:pPr>
              <w:pStyle w:val="a8"/>
              <w:rPr>
                <w:rStyle w:val="FontStyle13"/>
                <w:rFonts w:eastAsia="Calibri"/>
              </w:rPr>
            </w:pPr>
            <w:r w:rsidRPr="0072194F">
              <w:rPr>
                <w:rStyle w:val="FontStyle13"/>
                <w:rFonts w:eastAsia="Calibri"/>
              </w:rPr>
              <w:t>вычислений; решать арифметические задачи; используя схему, составлять числовые выражения по заданным условиям.</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hAnsi="Times New Roman" w:cs="Times New Roman"/>
                <w:sz w:val="20"/>
                <w:szCs w:val="20"/>
              </w:rPr>
              <w:t>неуспешности</w:t>
            </w:r>
            <w:proofErr w:type="spellEnd"/>
            <w:r w:rsidRPr="0072194F">
              <w:rPr>
                <w:rFonts w:ascii="Times New Roman" w:hAnsi="Times New Roman" w:cs="Times New Roman"/>
                <w:sz w:val="20"/>
                <w:szCs w:val="20"/>
              </w:rPr>
              <w:t xml:space="preserve"> учебной деятельности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Л)</w:t>
            </w: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15570" w:type="dxa"/>
            <w:gridSpan w:val="1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8"/>
              <w:numPr>
                <w:ilvl w:val="0"/>
                <w:numId w:val="26"/>
              </w:numPr>
              <w:jc w:val="center"/>
              <w:rPr>
                <w:rFonts w:ascii="Times New Roman" w:eastAsia="Calibri" w:hAnsi="Times New Roman" w:cs="Times New Roman"/>
                <w:sz w:val="20"/>
                <w:szCs w:val="20"/>
              </w:rPr>
            </w:pPr>
            <w:r w:rsidRPr="0072194F">
              <w:rPr>
                <w:rFonts w:ascii="Times New Roman" w:hAnsi="Times New Roman" w:cs="Times New Roman"/>
                <w:b/>
                <w:sz w:val="20"/>
                <w:szCs w:val="20"/>
              </w:rPr>
              <w:t xml:space="preserve">Умножение многозначного числа </w:t>
            </w:r>
            <w:proofErr w:type="gramStart"/>
            <w:r w:rsidRPr="0072194F">
              <w:rPr>
                <w:rFonts w:ascii="Times New Roman" w:hAnsi="Times New Roman" w:cs="Times New Roman"/>
                <w:b/>
                <w:sz w:val="20"/>
                <w:szCs w:val="20"/>
              </w:rPr>
              <w:t>на</w:t>
            </w:r>
            <w:proofErr w:type="gramEnd"/>
            <w:r w:rsidRPr="0072194F">
              <w:rPr>
                <w:rFonts w:ascii="Times New Roman" w:hAnsi="Times New Roman" w:cs="Times New Roman"/>
                <w:b/>
                <w:sz w:val="20"/>
                <w:szCs w:val="20"/>
              </w:rPr>
              <w:t xml:space="preserve"> однозначное (9 ч)</w:t>
            </w: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10</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hAnsi="Times New Roman" w:cs="Times New Roman"/>
                <w:sz w:val="20"/>
                <w:szCs w:val="20"/>
              </w:rPr>
            </w:pPr>
            <w:r w:rsidRPr="0072194F">
              <w:rPr>
                <w:rStyle w:val="FontStyle146"/>
                <w:rFonts w:ascii="Times New Roman" w:hAnsi="Times New Roman" w:cs="Times New Roman"/>
                <w:sz w:val="20"/>
                <w:szCs w:val="20"/>
              </w:rPr>
              <w:t xml:space="preserve">Постановка учебной задачи.   Алгоритм умножения на однозначное число   </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открытия нового знания</w:t>
            </w:r>
            <w:r w:rsidRPr="0072194F">
              <w:rPr>
                <w:rFonts w:ascii="Times New Roman" w:eastAsia="Calibri" w:hAnsi="Times New Roman" w:cs="Times New Roman"/>
                <w:sz w:val="20"/>
                <w:szCs w:val="20"/>
                <w:u w:val="single"/>
              </w:rPr>
              <w:t xml:space="preserve"> </w:t>
            </w: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Представляют </w:t>
            </w:r>
            <w:r w:rsidRPr="0072194F">
              <w:rPr>
                <w:rFonts w:ascii="Times New Roman" w:eastAsiaTheme="minorHAnsi" w:hAnsi="Times New Roman" w:cs="Times New Roman"/>
                <w:sz w:val="20"/>
                <w:szCs w:val="20"/>
                <w:lang w:eastAsia="en-US"/>
              </w:rPr>
              <w:t xml:space="preserve">многозначное число в виде суммы разрядных </w:t>
            </w:r>
            <w:r w:rsidRPr="0072194F">
              <w:rPr>
                <w:rFonts w:ascii="Times New Roman" w:eastAsiaTheme="minorHAnsi" w:hAnsi="Times New Roman" w:cs="Times New Roman"/>
                <w:sz w:val="20"/>
                <w:szCs w:val="20"/>
                <w:lang w:eastAsia="en-US"/>
              </w:rPr>
              <w:lastRenderedPageBreak/>
              <w:t>слагаемых.</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Используют </w:t>
            </w:r>
            <w:r w:rsidRPr="0072194F">
              <w:rPr>
                <w:rFonts w:ascii="Times New Roman" w:eastAsiaTheme="minorHAnsi" w:hAnsi="Times New Roman" w:cs="Times New Roman"/>
                <w:sz w:val="20"/>
                <w:szCs w:val="20"/>
                <w:lang w:eastAsia="en-US"/>
              </w:rPr>
              <w:t>распределительное свойство умножения</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для удобства вычислений.</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Объясняют </w:t>
            </w:r>
            <w:r w:rsidRPr="0072194F">
              <w:rPr>
                <w:rFonts w:ascii="Times New Roman" w:eastAsiaTheme="minorHAnsi" w:hAnsi="Times New Roman" w:cs="Times New Roman"/>
                <w:sz w:val="20"/>
                <w:szCs w:val="20"/>
                <w:lang w:eastAsia="en-US"/>
              </w:rPr>
              <w:t>на его основе запись выполнения умножения «в столбик».</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Выполняют </w:t>
            </w:r>
            <w:r w:rsidRPr="0072194F">
              <w:rPr>
                <w:rFonts w:ascii="Times New Roman" w:eastAsiaTheme="minorHAnsi" w:hAnsi="Times New Roman" w:cs="Times New Roman"/>
                <w:sz w:val="20"/>
                <w:szCs w:val="20"/>
                <w:lang w:eastAsia="en-US"/>
              </w:rPr>
              <w:t>самостоятельно умножение «в столбик»</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с объяснением.</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Выполняют </w:t>
            </w:r>
            <w:r w:rsidRPr="0072194F">
              <w:rPr>
                <w:rFonts w:ascii="Times New Roman" w:eastAsiaTheme="minorHAnsi" w:hAnsi="Times New Roman" w:cs="Times New Roman"/>
                <w:sz w:val="20"/>
                <w:szCs w:val="20"/>
                <w:lang w:eastAsia="en-US"/>
              </w:rPr>
              <w:t>прикидку количества знаков в значении</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 xml:space="preserve">произведения многозначного числа на </w:t>
            </w:r>
            <w:proofErr w:type="gramStart"/>
            <w:r w:rsidRPr="0072194F">
              <w:rPr>
                <w:rFonts w:ascii="Times New Roman" w:eastAsiaTheme="minorHAnsi" w:hAnsi="Times New Roman" w:cs="Times New Roman"/>
                <w:sz w:val="20"/>
                <w:szCs w:val="20"/>
                <w:lang w:eastAsia="en-US"/>
              </w:rPr>
              <w:t>однозначное</w:t>
            </w:r>
            <w:proofErr w:type="gramEnd"/>
            <w:r w:rsidRPr="0072194F">
              <w:rPr>
                <w:rFonts w:ascii="Times New Roman" w:eastAsiaTheme="minorHAnsi" w:hAnsi="Times New Roman" w:cs="Times New Roman"/>
                <w:sz w:val="20"/>
                <w:szCs w:val="20"/>
                <w:lang w:eastAsia="en-US"/>
              </w:rPr>
              <w:t>.</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Поясняют </w:t>
            </w:r>
            <w:r w:rsidRPr="0072194F">
              <w:rPr>
                <w:rFonts w:ascii="Times New Roman" w:eastAsiaTheme="minorHAnsi" w:hAnsi="Times New Roman" w:cs="Times New Roman"/>
                <w:sz w:val="20"/>
                <w:szCs w:val="20"/>
                <w:lang w:eastAsia="en-US"/>
              </w:rPr>
              <w:t>собственные действия при проведении прикидки.</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Осуществляют </w:t>
            </w:r>
            <w:r w:rsidRPr="0072194F">
              <w:rPr>
                <w:rFonts w:ascii="Times New Roman" w:eastAsiaTheme="minorHAnsi" w:hAnsi="Times New Roman" w:cs="Times New Roman"/>
                <w:sz w:val="20"/>
                <w:szCs w:val="20"/>
                <w:lang w:eastAsia="en-US"/>
              </w:rPr>
              <w:t>самоконтроль рассуждений, выполняя</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умножение «в столбик».</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Находят </w:t>
            </w:r>
            <w:r w:rsidRPr="0072194F">
              <w:rPr>
                <w:rFonts w:ascii="Times New Roman" w:eastAsiaTheme="minorHAnsi" w:hAnsi="Times New Roman" w:cs="Times New Roman"/>
                <w:sz w:val="20"/>
                <w:szCs w:val="20"/>
                <w:lang w:eastAsia="en-US"/>
              </w:rPr>
              <w:t>значения произведений многозначных чисел</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 xml:space="preserve">на </w:t>
            </w:r>
            <w:proofErr w:type="gramStart"/>
            <w:r w:rsidRPr="0072194F">
              <w:rPr>
                <w:rFonts w:ascii="Times New Roman" w:eastAsiaTheme="minorHAnsi" w:hAnsi="Times New Roman" w:cs="Times New Roman"/>
                <w:sz w:val="20"/>
                <w:szCs w:val="20"/>
                <w:lang w:eastAsia="en-US"/>
              </w:rPr>
              <w:t>однозначные</w:t>
            </w:r>
            <w:proofErr w:type="gramEnd"/>
            <w:r w:rsidRPr="0072194F">
              <w:rPr>
                <w:rFonts w:ascii="Times New Roman" w:eastAsiaTheme="minorHAnsi" w:hAnsi="Times New Roman" w:cs="Times New Roman"/>
                <w:sz w:val="20"/>
                <w:szCs w:val="20"/>
                <w:lang w:eastAsia="en-US"/>
              </w:rPr>
              <w:t xml:space="preserve"> разными способами.</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Используют </w:t>
            </w:r>
            <w:r w:rsidRPr="0072194F">
              <w:rPr>
                <w:rFonts w:ascii="Times New Roman" w:eastAsiaTheme="minorHAnsi" w:hAnsi="Times New Roman" w:cs="Times New Roman"/>
                <w:sz w:val="20"/>
                <w:szCs w:val="20"/>
                <w:lang w:eastAsia="en-US"/>
              </w:rPr>
              <w:t>разрядный состав чисел для удобства записи умножения «в столбик».</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Times New Roman" w:hAnsi="Times New Roman" w:cs="Times New Roman"/>
                <w:color w:val="000000"/>
                <w:sz w:val="20"/>
                <w:szCs w:val="20"/>
              </w:rPr>
            </w:pPr>
            <w:r w:rsidRPr="0072194F">
              <w:rPr>
                <w:rFonts w:ascii="Times New Roman" w:eastAsia="Calibri" w:hAnsi="Times New Roman" w:cs="Times New Roman"/>
                <w:b/>
                <w:bCs/>
                <w:sz w:val="20"/>
                <w:szCs w:val="20"/>
              </w:rPr>
              <w:lastRenderedPageBreak/>
              <w:t xml:space="preserve">Знать </w:t>
            </w:r>
            <w:r w:rsidRPr="0072194F">
              <w:rPr>
                <w:rFonts w:ascii="Times New Roman" w:eastAsia="Times New Roman" w:hAnsi="Times New Roman" w:cs="Times New Roman"/>
                <w:color w:val="000000"/>
                <w:sz w:val="20"/>
                <w:szCs w:val="20"/>
              </w:rPr>
              <w:t>алгоритм письменного умножения на однозначное число.</w:t>
            </w:r>
          </w:p>
          <w:p w:rsidR="00A20921" w:rsidRPr="0072194F" w:rsidRDefault="00A20921" w:rsidP="007D78E1">
            <w:pPr>
              <w:pStyle w:val="a8"/>
              <w:rPr>
                <w:rFonts w:ascii="Times New Roman" w:eastAsia="Times New Roman" w:hAnsi="Times New Roman" w:cs="Times New Roman"/>
                <w:bCs/>
                <w:color w:val="000000"/>
                <w:sz w:val="20"/>
                <w:szCs w:val="20"/>
              </w:rPr>
            </w:pPr>
            <w:r w:rsidRPr="0072194F">
              <w:rPr>
                <w:rStyle w:val="FontStyle13"/>
                <w:rFonts w:eastAsia="Calibri"/>
                <w:b/>
                <w:bCs/>
              </w:rPr>
              <w:t>Уметь</w:t>
            </w:r>
            <w:r w:rsidRPr="0072194F">
              <w:rPr>
                <w:rStyle w:val="FontStyle13"/>
                <w:rFonts w:eastAsia="Calibri"/>
              </w:rPr>
              <w:t xml:space="preserve"> </w:t>
            </w:r>
            <w:r w:rsidRPr="0072194F">
              <w:rPr>
                <w:rFonts w:ascii="Times New Roman" w:eastAsia="Times New Roman" w:hAnsi="Times New Roman" w:cs="Times New Roman"/>
                <w:bCs/>
                <w:color w:val="000000"/>
                <w:sz w:val="20"/>
                <w:szCs w:val="20"/>
              </w:rPr>
              <w:t>проводить коррекцию знаний, умений и навыков.</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hAnsi="Times New Roman" w:cs="Times New Roman"/>
                <w:sz w:val="20"/>
                <w:szCs w:val="20"/>
              </w:rPr>
              <w:t>неуспешности</w:t>
            </w:r>
            <w:proofErr w:type="spellEnd"/>
            <w:r w:rsidRPr="0072194F">
              <w:rPr>
                <w:rFonts w:ascii="Times New Roman" w:hAnsi="Times New Roman" w:cs="Times New Roman"/>
                <w:sz w:val="20"/>
                <w:szCs w:val="20"/>
              </w:rPr>
              <w:t xml:space="preserve"> </w:t>
            </w:r>
            <w:r w:rsidRPr="0072194F">
              <w:rPr>
                <w:rFonts w:ascii="Times New Roman" w:hAnsi="Times New Roman" w:cs="Times New Roman"/>
                <w:sz w:val="20"/>
                <w:szCs w:val="20"/>
              </w:rPr>
              <w:lastRenderedPageBreak/>
              <w:t>учебной деятельности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Л)</w:t>
            </w: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lastRenderedPageBreak/>
              <w:t>Предварительный, тематический. Математический диктант.</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11</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hAnsi="Times New Roman" w:cs="Times New Roman"/>
                <w:sz w:val="20"/>
                <w:szCs w:val="20"/>
              </w:rPr>
            </w:pPr>
            <w:r w:rsidRPr="0072194F">
              <w:rPr>
                <w:rFonts w:ascii="Times New Roman" w:hAnsi="Times New Roman" w:cs="Times New Roman"/>
                <w:b/>
                <w:sz w:val="20"/>
                <w:szCs w:val="20"/>
              </w:rPr>
              <w:t>Контрольная работа № 1 по теме «Нумерация многозначных чисел».</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u w:val="single"/>
              </w:rPr>
            </w:pPr>
            <w:r w:rsidRPr="0072194F">
              <w:rPr>
                <w:rFonts w:ascii="Times New Roman" w:hAnsi="Times New Roman" w:cs="Times New Roman"/>
                <w:sz w:val="20"/>
                <w:szCs w:val="20"/>
                <w:u w:val="single"/>
              </w:rPr>
              <w:t>Урок развивающего контроля</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bCs/>
                <w:sz w:val="20"/>
                <w:szCs w:val="20"/>
              </w:rPr>
              <w:t xml:space="preserve">Знать </w:t>
            </w:r>
            <w:r w:rsidRPr="0072194F">
              <w:rPr>
                <w:rFonts w:ascii="Times New Roman" w:eastAsia="Calibri" w:hAnsi="Times New Roman" w:cs="Times New Roman"/>
                <w:sz w:val="20"/>
                <w:szCs w:val="20"/>
              </w:rPr>
              <w:t xml:space="preserve">нумерацию многозначных чисел, алгоритмы письменного сложения и вычитания, правила порядка выполнения действий в </w:t>
            </w:r>
            <w:r w:rsidRPr="0072194F">
              <w:rPr>
                <w:rFonts w:ascii="Times New Roman" w:eastAsia="Calibri" w:hAnsi="Times New Roman" w:cs="Times New Roman"/>
                <w:sz w:val="20"/>
                <w:szCs w:val="20"/>
              </w:rPr>
              <w:lastRenderedPageBreak/>
              <w:t xml:space="preserve">выражениях, </w:t>
            </w:r>
            <w:r w:rsidRPr="0072194F">
              <w:rPr>
                <w:rFonts w:ascii="Times New Roman" w:eastAsia="Times New Roman" w:hAnsi="Times New Roman" w:cs="Times New Roman"/>
                <w:color w:val="000000"/>
                <w:sz w:val="20"/>
                <w:szCs w:val="20"/>
              </w:rPr>
              <w:t xml:space="preserve">взаимосвязь компонентов и результатов действий, </w:t>
            </w:r>
            <w:r w:rsidRPr="0072194F">
              <w:rPr>
                <w:rFonts w:ascii="Times New Roman" w:eastAsia="Calibri" w:hAnsi="Times New Roman" w:cs="Times New Roman"/>
                <w:sz w:val="20"/>
                <w:szCs w:val="20"/>
              </w:rPr>
              <w:t>умножение и деление на 10, 100, 1000</w:t>
            </w:r>
          </w:p>
          <w:p w:rsidR="00A20921" w:rsidRPr="0072194F" w:rsidRDefault="00A20921" w:rsidP="007D78E1">
            <w:pPr>
              <w:pStyle w:val="a8"/>
              <w:rPr>
                <w:rFonts w:ascii="Times New Roman" w:eastAsia="Calibri" w:hAnsi="Times New Roman" w:cs="Times New Roman"/>
                <w:b/>
                <w:bCs/>
                <w:sz w:val="20"/>
                <w:szCs w:val="20"/>
              </w:rPr>
            </w:pPr>
            <w:r w:rsidRPr="0072194F">
              <w:rPr>
                <w:rFonts w:ascii="Times New Roman" w:eastAsia="Calibri" w:hAnsi="Times New Roman" w:cs="Times New Roman"/>
                <w:b/>
                <w:bCs/>
                <w:sz w:val="20"/>
                <w:szCs w:val="20"/>
              </w:rPr>
              <w:t>Уметь</w:t>
            </w:r>
            <w:r w:rsidRPr="0072194F">
              <w:rPr>
                <w:rFonts w:ascii="Times New Roman" w:eastAsia="Calibri" w:hAnsi="Times New Roman" w:cs="Times New Roman"/>
                <w:sz w:val="20"/>
                <w:szCs w:val="20"/>
              </w:rPr>
              <w:t xml:space="preserve"> применять полученные знания на практике</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его оценки и учёта характера сделанных </w:t>
            </w:r>
            <w:r w:rsidRPr="0072194F">
              <w:rPr>
                <w:rFonts w:ascii="Times New Roman" w:eastAsia="Calibri" w:hAnsi="Times New Roman" w:cs="Times New Roman"/>
                <w:sz w:val="20"/>
                <w:szCs w:val="20"/>
              </w:rPr>
              <w:lastRenderedPageBreak/>
              <w:t>ошибок (Р)</w:t>
            </w:r>
          </w:p>
          <w:p w:rsidR="00A20921" w:rsidRPr="0072194F" w:rsidRDefault="00A20921" w:rsidP="007D78E1">
            <w:pPr>
              <w:pStyle w:val="a8"/>
              <w:rPr>
                <w:rFonts w:ascii="Times New Roman"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hAnsi="Times New Roman" w:cs="Times New Roman"/>
                <w:szCs w:val="20"/>
              </w:rPr>
            </w:pPr>
            <w:r w:rsidRPr="0072194F">
              <w:rPr>
                <w:rFonts w:ascii="Times New Roman" w:eastAsia="Calibri" w:hAnsi="Times New Roman" w:cs="Times New Roman"/>
                <w:szCs w:val="20"/>
              </w:rPr>
              <w:lastRenderedPageBreak/>
              <w:t>Тематический.</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12</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Работа над ошибками.</w:t>
            </w:r>
          </w:p>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Алгоритм  умножения на однозначное число.  Разрядный состав многозначного числа. Арифметические задачи разных видов</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открытия нового знания</w:t>
            </w:r>
            <w:r w:rsidRPr="0072194F">
              <w:rPr>
                <w:rFonts w:ascii="Times New Roman" w:eastAsia="Calibri" w:hAnsi="Times New Roman" w:cs="Times New Roman"/>
                <w:sz w:val="20"/>
                <w:szCs w:val="20"/>
                <w:u w:val="single"/>
              </w:rPr>
              <w:t xml:space="preserve">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Times New Roman" w:hAnsi="Times New Roman" w:cs="Times New Roman"/>
                <w:bCs/>
                <w:color w:val="000000"/>
                <w:sz w:val="20"/>
                <w:szCs w:val="20"/>
              </w:rPr>
            </w:pPr>
            <w:r w:rsidRPr="0072194F">
              <w:rPr>
                <w:rFonts w:ascii="Times New Roman" w:hAnsi="Times New Roman" w:cs="Times New Roman"/>
                <w:b/>
                <w:sz w:val="20"/>
                <w:szCs w:val="20"/>
              </w:rPr>
              <w:t>Знать</w:t>
            </w:r>
            <w:r w:rsidRPr="0072194F">
              <w:rPr>
                <w:rFonts w:ascii="Times New Roman" w:hAnsi="Times New Roman" w:cs="Times New Roman"/>
                <w:sz w:val="20"/>
                <w:szCs w:val="20"/>
              </w:rPr>
              <w:t xml:space="preserve">  </w:t>
            </w:r>
            <w:r w:rsidRPr="0072194F">
              <w:rPr>
                <w:rFonts w:ascii="Times New Roman" w:eastAsia="Times New Roman" w:hAnsi="Times New Roman" w:cs="Times New Roman"/>
                <w:bCs/>
                <w:color w:val="000000"/>
                <w:sz w:val="20"/>
                <w:szCs w:val="20"/>
              </w:rPr>
              <w:t>алгоритм письменного умножения на однозначное число</w:t>
            </w:r>
          </w:p>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3"/>
                <w:rFonts w:eastAsia="Calibri"/>
                <w:b/>
                <w:bCs/>
              </w:rPr>
              <w:t>Уметь</w:t>
            </w:r>
            <w:r w:rsidRPr="0072194F">
              <w:rPr>
                <w:rStyle w:val="FontStyle13"/>
                <w:rFonts w:eastAsia="Calibri"/>
              </w:rPr>
              <w:t xml:space="preserve"> решать а</w:t>
            </w:r>
            <w:r w:rsidRPr="0072194F">
              <w:rPr>
                <w:rStyle w:val="FontStyle146"/>
                <w:rFonts w:ascii="Times New Roman" w:eastAsia="NewtonCSanPin-Regular" w:hAnsi="Times New Roman" w:cs="Times New Roman"/>
                <w:sz w:val="20"/>
                <w:szCs w:val="20"/>
              </w:rPr>
              <w:t>рифметические задачи разных видов</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sz w:val="20"/>
                <w:szCs w:val="20"/>
              </w:rPr>
            </w:pPr>
            <w:r w:rsidRPr="0072194F">
              <w:rPr>
                <w:rStyle w:val="FontStyle11"/>
                <w:rFonts w:eastAsia="Calibri"/>
                <w:sz w:val="20"/>
                <w:szCs w:val="20"/>
              </w:rPr>
              <w:t>обосновывать свою позицию, высказывать свое мнение.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roofErr w:type="gramStart"/>
            <w:r w:rsidRPr="0072194F">
              <w:rPr>
                <w:rFonts w:ascii="Times New Roman" w:eastAsia="Calibri" w:hAnsi="Times New Roman" w:cs="Times New Roman"/>
                <w:sz w:val="20"/>
                <w:szCs w:val="20"/>
              </w:rPr>
              <w:t>)О</w:t>
            </w:r>
            <w:proofErr w:type="gramEnd"/>
            <w:r w:rsidRPr="0072194F">
              <w:rPr>
                <w:rFonts w:ascii="Times New Roman" w:eastAsia="Calibri" w:hAnsi="Times New Roman" w:cs="Times New Roman"/>
                <w:sz w:val="20"/>
                <w:szCs w:val="20"/>
              </w:rPr>
              <w:t xml:space="preserve">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p w:rsidR="00A20921" w:rsidRPr="0072194F" w:rsidRDefault="00A20921" w:rsidP="007D78E1">
            <w:pPr>
              <w:pStyle w:val="a8"/>
              <w:rPr>
                <w:rStyle w:val="FontStyle11"/>
                <w:rFonts w:eastAsia="Calibri"/>
                <w:b w:val="0"/>
                <w:bCs w:val="0"/>
                <w:sz w:val="20"/>
                <w:szCs w:val="20"/>
              </w:rPr>
            </w:pPr>
          </w:p>
          <w:p w:rsidR="00A20921" w:rsidRPr="0072194F" w:rsidRDefault="00A20921" w:rsidP="007D78E1">
            <w:pPr>
              <w:pStyle w:val="a8"/>
              <w:rPr>
                <w:rStyle w:val="FontStyle11"/>
                <w:rFonts w:eastAsia="Calibri"/>
                <w:b w:val="0"/>
                <w:bCs w:val="0"/>
                <w:sz w:val="20"/>
                <w:szCs w:val="20"/>
              </w:rPr>
            </w:pPr>
          </w:p>
          <w:p w:rsidR="00A20921" w:rsidRPr="0072194F" w:rsidRDefault="00A20921" w:rsidP="007D78E1">
            <w:pPr>
              <w:pStyle w:val="a8"/>
              <w:rPr>
                <w:rStyle w:val="FontStyle11"/>
                <w:rFonts w:eastAsia="Calibri"/>
                <w:b w:val="0"/>
                <w:bCs w:val="0"/>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13</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 xml:space="preserve">Арифметические задачи разных видов. Умножение многозначного числа </w:t>
            </w:r>
            <w:proofErr w:type="gramStart"/>
            <w:r w:rsidRPr="0072194F">
              <w:rPr>
                <w:rStyle w:val="FontStyle146"/>
                <w:rFonts w:ascii="Times New Roman" w:eastAsia="NewtonCSanPin-Regular" w:hAnsi="Times New Roman" w:cs="Times New Roman"/>
                <w:sz w:val="20"/>
                <w:szCs w:val="20"/>
              </w:rPr>
              <w:t>на</w:t>
            </w:r>
            <w:proofErr w:type="gramEnd"/>
            <w:r w:rsidRPr="0072194F">
              <w:rPr>
                <w:rStyle w:val="FontStyle146"/>
                <w:rFonts w:ascii="Times New Roman" w:eastAsia="NewtonCSanPin-Regular" w:hAnsi="Times New Roman" w:cs="Times New Roman"/>
                <w:sz w:val="20"/>
                <w:szCs w:val="20"/>
              </w:rPr>
              <w:t xml:space="preserve"> однозначное</w:t>
            </w:r>
          </w:p>
          <w:p w:rsidR="00A20921" w:rsidRPr="0072194F" w:rsidRDefault="00A20921" w:rsidP="007D78E1">
            <w:pPr>
              <w:pStyle w:val="a8"/>
              <w:rPr>
                <w:rStyle w:val="FontStyle146"/>
                <w:rFonts w:ascii="Times New Roman" w:eastAsia="NewtonCSanPin-Regular" w:hAnsi="Times New Roman" w:cs="Times New Roman"/>
                <w:b/>
                <w:bCs/>
                <w:sz w:val="20"/>
                <w:szCs w:val="20"/>
              </w:rPr>
            </w:pP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открытия нового знания</w:t>
            </w:r>
            <w:r w:rsidRPr="0072194F">
              <w:rPr>
                <w:rFonts w:ascii="Times New Roman" w:eastAsia="Calibri" w:hAnsi="Times New Roman" w:cs="Times New Roman"/>
                <w:sz w:val="20"/>
                <w:szCs w:val="20"/>
                <w:u w:val="single"/>
              </w:rPr>
              <w:t xml:space="preserve">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Times New Roman" w:hAnsi="Times New Roman" w:cs="Times New Roman"/>
                <w:bCs/>
                <w:color w:val="000000"/>
                <w:sz w:val="20"/>
                <w:szCs w:val="20"/>
              </w:rPr>
            </w:pPr>
            <w:r w:rsidRPr="0072194F">
              <w:rPr>
                <w:rFonts w:ascii="Times New Roman" w:hAnsi="Times New Roman" w:cs="Times New Roman"/>
                <w:b/>
                <w:sz w:val="20"/>
                <w:szCs w:val="20"/>
              </w:rPr>
              <w:t>Знать</w:t>
            </w:r>
            <w:r w:rsidRPr="0072194F">
              <w:rPr>
                <w:rFonts w:ascii="Times New Roman" w:hAnsi="Times New Roman" w:cs="Times New Roman"/>
                <w:sz w:val="20"/>
                <w:szCs w:val="20"/>
              </w:rPr>
              <w:t xml:space="preserve">  </w:t>
            </w:r>
            <w:r w:rsidRPr="0072194F">
              <w:rPr>
                <w:rFonts w:ascii="Times New Roman" w:eastAsia="Times New Roman" w:hAnsi="Times New Roman" w:cs="Times New Roman"/>
                <w:bCs/>
                <w:color w:val="000000"/>
                <w:sz w:val="20"/>
                <w:szCs w:val="20"/>
              </w:rPr>
              <w:t>алгоритм письменного умножения на однозначное число</w:t>
            </w:r>
          </w:p>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3"/>
                <w:rFonts w:eastAsia="Calibri"/>
                <w:b/>
                <w:bCs/>
              </w:rPr>
              <w:t>Уметь</w:t>
            </w:r>
            <w:r w:rsidRPr="0072194F">
              <w:rPr>
                <w:rStyle w:val="FontStyle13"/>
                <w:rFonts w:eastAsia="Calibri"/>
              </w:rPr>
              <w:t xml:space="preserve"> решать а</w:t>
            </w:r>
            <w:r w:rsidRPr="0072194F">
              <w:rPr>
                <w:rStyle w:val="FontStyle146"/>
                <w:rFonts w:ascii="Times New Roman" w:eastAsia="NewtonCSanPin-Regular" w:hAnsi="Times New Roman" w:cs="Times New Roman"/>
                <w:sz w:val="20"/>
                <w:szCs w:val="20"/>
              </w:rPr>
              <w:t>рифметические задачи разных видов</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lastRenderedPageBreak/>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14</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Взаимосвязь компонентов и результатов действий. Правила порядка выполнения действий. Сравнение выражений</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sz w:val="20"/>
                <w:szCs w:val="20"/>
              </w:rPr>
              <w:t>Знать</w:t>
            </w:r>
            <w:r w:rsidRPr="0072194F">
              <w:rPr>
                <w:rFonts w:ascii="Times New Roman" w:hAnsi="Times New Roman" w:cs="Times New Roman"/>
                <w:sz w:val="20"/>
                <w:szCs w:val="20"/>
              </w:rPr>
              <w:t xml:space="preserve">  алгоритм  письменного умножения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многозначного числа на </w:t>
            </w:r>
            <w:proofErr w:type="gramStart"/>
            <w:r w:rsidRPr="0072194F">
              <w:rPr>
                <w:rFonts w:ascii="Times New Roman" w:hAnsi="Times New Roman" w:cs="Times New Roman"/>
                <w:sz w:val="20"/>
                <w:szCs w:val="20"/>
              </w:rPr>
              <w:t>однозначное</w:t>
            </w:r>
            <w:proofErr w:type="gramEnd"/>
            <w:r w:rsidRPr="0072194F">
              <w:rPr>
                <w:rFonts w:ascii="Times New Roman" w:hAnsi="Times New Roman" w:cs="Times New Roman"/>
                <w:sz w:val="20"/>
                <w:szCs w:val="20"/>
              </w:rPr>
              <w:t xml:space="preserve">, используя ранее ус-военные знания о взаимосвязи компонентов и результата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действий, о правиле порядка их выполнения в числовых выражениях, об их сравнении</w:t>
            </w:r>
          </w:p>
          <w:p w:rsidR="00A20921" w:rsidRPr="0072194F" w:rsidRDefault="00A20921" w:rsidP="007D78E1">
            <w:pPr>
              <w:pStyle w:val="a8"/>
              <w:rPr>
                <w:rStyle w:val="FontStyle13"/>
                <w:rFonts w:eastAsia="Calibri"/>
              </w:rPr>
            </w:pPr>
            <w:r w:rsidRPr="0072194F">
              <w:rPr>
                <w:rStyle w:val="FontStyle13"/>
                <w:rFonts w:eastAsia="Calibri"/>
                <w:b/>
                <w:bCs/>
              </w:rPr>
              <w:t>Уметь</w:t>
            </w:r>
            <w:r w:rsidRPr="0072194F">
              <w:rPr>
                <w:rStyle w:val="FontStyle13"/>
                <w:rFonts w:eastAsia="Calibri"/>
              </w:rPr>
              <w:t xml:space="preserve"> классифицировать геометрические тела; совершенствовать умение решать арифметические задачи.</w:t>
            </w:r>
          </w:p>
          <w:p w:rsidR="00A20921" w:rsidRPr="0072194F" w:rsidRDefault="00A20921" w:rsidP="007D78E1">
            <w:pPr>
              <w:pStyle w:val="a8"/>
              <w:rPr>
                <w:rStyle w:val="FontStyle13"/>
                <w:rFonts w:eastAsia="Calibri"/>
              </w:rPr>
            </w:pP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hAnsi="Times New Roman" w:cs="Times New Roman"/>
                <w:sz w:val="20"/>
                <w:szCs w:val="20"/>
              </w:rPr>
              <w:t>неуспешности</w:t>
            </w:r>
            <w:proofErr w:type="spellEnd"/>
            <w:r w:rsidRPr="0072194F">
              <w:rPr>
                <w:rFonts w:ascii="Times New Roman" w:hAnsi="Times New Roman" w:cs="Times New Roman"/>
                <w:sz w:val="20"/>
                <w:szCs w:val="20"/>
              </w:rPr>
              <w:t xml:space="preserve"> учебной деятельности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Л)</w:t>
            </w: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Самостоятельная работа.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15</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Арифметические задачи разных видов. Умножение многозначных чисел, оканчивающихся нулями, на однозначное число</w:t>
            </w:r>
          </w:p>
          <w:p w:rsidR="00A20921" w:rsidRPr="0072194F" w:rsidRDefault="00A20921" w:rsidP="007D78E1">
            <w:pPr>
              <w:pStyle w:val="a8"/>
              <w:rPr>
                <w:rStyle w:val="FontStyle146"/>
                <w:rFonts w:ascii="Times New Roman" w:eastAsia="NewtonCSanPin-Regular" w:hAnsi="Times New Roman" w:cs="Times New Roman"/>
                <w:b/>
                <w:bCs/>
                <w:sz w:val="20"/>
                <w:szCs w:val="20"/>
              </w:rPr>
            </w:pP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sz w:val="20"/>
                <w:szCs w:val="20"/>
              </w:rPr>
              <w:t xml:space="preserve">Знать </w:t>
            </w:r>
            <w:r w:rsidRPr="0072194F">
              <w:rPr>
                <w:rFonts w:ascii="Times New Roman" w:hAnsi="Times New Roman" w:cs="Times New Roman"/>
                <w:sz w:val="20"/>
                <w:szCs w:val="20"/>
              </w:rPr>
              <w:t xml:space="preserve">алгоритмы умножения, сложения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и вычитания «в столбик», запись умножения «в столбик» чисел, оканчивающихся нулями</w:t>
            </w:r>
          </w:p>
          <w:p w:rsidR="00A20921" w:rsidRPr="0072194F" w:rsidRDefault="00A20921" w:rsidP="007D78E1">
            <w:pPr>
              <w:pStyle w:val="a8"/>
              <w:rPr>
                <w:rStyle w:val="FontStyle13"/>
                <w:rFonts w:eastAsia="Times New Roman"/>
                <w:bCs/>
                <w:color w:val="000000"/>
              </w:rPr>
            </w:pPr>
            <w:r w:rsidRPr="0072194F">
              <w:rPr>
                <w:rStyle w:val="FontStyle13"/>
                <w:rFonts w:eastAsia="Calibri"/>
                <w:b/>
                <w:bCs/>
              </w:rPr>
              <w:t>Уметь</w:t>
            </w:r>
            <w:r w:rsidRPr="0072194F">
              <w:rPr>
                <w:rStyle w:val="FontStyle13"/>
                <w:rFonts w:eastAsia="Calibri"/>
              </w:rPr>
              <w:t xml:space="preserve"> </w:t>
            </w:r>
            <w:r w:rsidRPr="0072194F">
              <w:rPr>
                <w:rStyle w:val="FontStyle13"/>
                <w:rFonts w:eastAsia="Times New Roman"/>
                <w:bCs/>
                <w:color w:val="000000"/>
              </w:rPr>
              <w:t>применять алгоритм письменного умножения, сложения и вычитания; решать задачи.</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Тематический. Математический диктант.</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16</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 xml:space="preserve">Арифметические задачи разных видов. Запись текста задачи в </w:t>
            </w:r>
            <w:r w:rsidRPr="0072194F">
              <w:rPr>
                <w:rStyle w:val="FontStyle146"/>
                <w:rFonts w:ascii="Times New Roman" w:eastAsia="NewtonCSanPin-Regular" w:hAnsi="Times New Roman" w:cs="Times New Roman"/>
                <w:sz w:val="20"/>
                <w:szCs w:val="20"/>
              </w:rPr>
              <w:lastRenderedPageBreak/>
              <w:t>таблице</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rPr>
              <w:lastRenderedPageBreak/>
              <w:t>Урок открытия нового знания.</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sz w:val="20"/>
                <w:szCs w:val="20"/>
              </w:rPr>
              <w:t>Знать</w:t>
            </w:r>
            <w:r w:rsidRPr="0072194F">
              <w:rPr>
                <w:rFonts w:ascii="Times New Roman" w:hAnsi="Times New Roman" w:cs="Times New Roman"/>
                <w:sz w:val="20"/>
                <w:szCs w:val="20"/>
              </w:rPr>
              <w:t xml:space="preserve"> алгоритмы умножения, сложения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и вычитания «в столбик», запись умножения «в </w:t>
            </w:r>
            <w:r w:rsidRPr="0072194F">
              <w:rPr>
                <w:rFonts w:ascii="Times New Roman" w:hAnsi="Times New Roman" w:cs="Times New Roman"/>
                <w:sz w:val="20"/>
                <w:szCs w:val="20"/>
              </w:rPr>
              <w:lastRenderedPageBreak/>
              <w:t xml:space="preserve">столбик» </w:t>
            </w:r>
            <w:proofErr w:type="spellStart"/>
            <w:r w:rsidRPr="0072194F">
              <w:rPr>
                <w:rFonts w:ascii="Times New Roman" w:hAnsi="Times New Roman" w:cs="Times New Roman"/>
                <w:sz w:val="20"/>
                <w:szCs w:val="20"/>
              </w:rPr>
              <w:t>чи</w:t>
            </w:r>
            <w:proofErr w:type="spellEnd"/>
            <w:r w:rsidRPr="0072194F">
              <w:rPr>
                <w:rFonts w:ascii="Times New Roman" w:hAnsi="Times New Roman" w:cs="Times New Roman"/>
                <w:sz w:val="20"/>
                <w:szCs w:val="20"/>
              </w:rPr>
              <w:t xml:space="preserve">-сел, </w:t>
            </w:r>
            <w:proofErr w:type="gramStart"/>
            <w:r w:rsidRPr="0072194F">
              <w:rPr>
                <w:rFonts w:ascii="Times New Roman" w:hAnsi="Times New Roman" w:cs="Times New Roman"/>
                <w:sz w:val="20"/>
                <w:szCs w:val="20"/>
              </w:rPr>
              <w:t>оканчивающихся</w:t>
            </w:r>
            <w:proofErr w:type="gramEnd"/>
            <w:r w:rsidRPr="0072194F">
              <w:rPr>
                <w:rFonts w:ascii="Times New Roman" w:hAnsi="Times New Roman" w:cs="Times New Roman"/>
                <w:sz w:val="20"/>
                <w:szCs w:val="20"/>
              </w:rPr>
              <w:t xml:space="preserve"> нулями</w:t>
            </w:r>
          </w:p>
          <w:p w:rsidR="00A20921" w:rsidRPr="0072194F" w:rsidRDefault="00A20921" w:rsidP="007D78E1">
            <w:pPr>
              <w:pStyle w:val="a8"/>
              <w:rPr>
                <w:rStyle w:val="FontStyle13"/>
                <w:rFonts w:eastAsia="Calibri"/>
              </w:rPr>
            </w:pPr>
            <w:r w:rsidRPr="0072194F">
              <w:rPr>
                <w:rStyle w:val="FontStyle13"/>
                <w:rFonts w:eastAsia="Calibri"/>
                <w:b/>
                <w:bCs/>
              </w:rPr>
              <w:t>Уметь</w:t>
            </w:r>
            <w:r w:rsidRPr="0072194F">
              <w:rPr>
                <w:rStyle w:val="FontStyle13"/>
                <w:rFonts w:eastAsia="Calibri"/>
              </w:rPr>
              <w:t xml:space="preserve">  решать арифметические задачи, записывать текст задачи в таблицу, применять изученные алгоритмы умножения на практике</w:t>
            </w: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hAnsi="Times New Roman" w:cs="Times New Roman"/>
                <w:b/>
                <w:bCs/>
                <w:sz w:val="20"/>
                <w:szCs w:val="20"/>
              </w:rPr>
            </w:pPr>
          </w:p>
          <w:p w:rsidR="00A20921" w:rsidRPr="0072194F" w:rsidRDefault="00A20921" w:rsidP="007D78E1">
            <w:pPr>
              <w:pStyle w:val="a8"/>
              <w:rPr>
                <w:rFonts w:ascii="Times New Roman" w:eastAsia="Calibri" w:hAnsi="Times New Roman" w:cs="Times New Roman"/>
                <w:sz w:val="20"/>
                <w:szCs w:val="20"/>
              </w:rPr>
            </w:pP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lastRenderedPageBreak/>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sz w:val="20"/>
                <w:szCs w:val="20"/>
              </w:rPr>
            </w:pPr>
            <w:r w:rsidRPr="0072194F">
              <w:rPr>
                <w:rStyle w:val="FontStyle11"/>
                <w:rFonts w:eastAsia="Calibri"/>
                <w:sz w:val="20"/>
                <w:szCs w:val="20"/>
              </w:rPr>
              <w:t>обосновывать свою позицию, высказывать свое мнение</w:t>
            </w:r>
            <w:proofErr w:type="gramStart"/>
            <w:r w:rsidRPr="0072194F">
              <w:rPr>
                <w:rStyle w:val="FontStyle11"/>
                <w:rFonts w:eastAsia="Calibri"/>
                <w:sz w:val="20"/>
                <w:szCs w:val="20"/>
              </w:rPr>
              <w:t>.(</w:t>
            </w:r>
            <w:proofErr w:type="gramEnd"/>
            <w:r w:rsidRPr="0072194F">
              <w:rPr>
                <w:rStyle w:val="FontStyle11"/>
                <w:rFonts w:eastAsia="Calibri"/>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w:t>
            </w:r>
            <w:r w:rsidRPr="0072194F">
              <w:rPr>
                <w:rFonts w:ascii="Times New Roman" w:hAnsi="Times New Roman" w:cs="Times New Roman"/>
                <w:sz w:val="20"/>
                <w:szCs w:val="20"/>
              </w:rPr>
              <w:lastRenderedPageBreak/>
              <w:t xml:space="preserve">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его оценки и учёта характера сделанных ошибок (Р) Осуществлять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p w:rsidR="00A20921" w:rsidRPr="0072194F" w:rsidRDefault="00A20921" w:rsidP="007D78E1">
            <w:pPr>
              <w:pStyle w:val="a8"/>
              <w:rPr>
                <w:rStyle w:val="FontStyle11"/>
                <w:rFonts w:eastAsia="Calibri"/>
                <w:b w:val="0"/>
                <w:bCs w:val="0"/>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lastRenderedPageBreak/>
              <w:t>Текущий. Проверочная работа.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17</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sz w:val="20"/>
                <w:szCs w:val="20"/>
              </w:rPr>
              <w:t>Сравнение многозначных чисел.</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b/>
                <w:sz w:val="20"/>
                <w:szCs w:val="20"/>
              </w:rPr>
              <w:t>Знать</w:t>
            </w:r>
            <w:r w:rsidRPr="0072194F">
              <w:rPr>
                <w:rFonts w:ascii="Times New Roman" w:hAnsi="Times New Roman" w:cs="Times New Roman"/>
                <w:sz w:val="20"/>
                <w:szCs w:val="20"/>
              </w:rPr>
              <w:t xml:space="preserve"> </w:t>
            </w:r>
            <w:r w:rsidRPr="0072194F">
              <w:rPr>
                <w:rFonts w:ascii="Times New Roman" w:eastAsia="Calibri" w:hAnsi="Times New Roman" w:cs="Times New Roman"/>
                <w:sz w:val="20"/>
                <w:szCs w:val="20"/>
              </w:rPr>
              <w:t xml:space="preserve">  алгоритм письменного умножения многозначного числа на </w:t>
            </w:r>
            <w:proofErr w:type="gramStart"/>
            <w:r w:rsidRPr="0072194F">
              <w:rPr>
                <w:rFonts w:ascii="Times New Roman" w:eastAsia="Calibri" w:hAnsi="Times New Roman" w:cs="Times New Roman"/>
                <w:sz w:val="20"/>
                <w:szCs w:val="20"/>
              </w:rPr>
              <w:t>однозначное</w:t>
            </w:r>
            <w:proofErr w:type="gramEnd"/>
            <w:r w:rsidRPr="0072194F">
              <w:rPr>
                <w:rFonts w:ascii="Times New Roman" w:eastAsia="Calibri" w:hAnsi="Times New Roman" w:cs="Times New Roman"/>
                <w:sz w:val="20"/>
                <w:szCs w:val="20"/>
              </w:rPr>
              <w:t xml:space="preserve"> и двузначное, в том числе для чисел, </w:t>
            </w:r>
          </w:p>
          <w:p w:rsidR="00A20921" w:rsidRPr="0072194F" w:rsidRDefault="00A20921" w:rsidP="007D78E1">
            <w:pPr>
              <w:pStyle w:val="a8"/>
              <w:rPr>
                <w:rFonts w:ascii="Times New Roman" w:eastAsia="Calibri" w:hAnsi="Times New Roman" w:cs="Times New Roman"/>
                <w:sz w:val="20"/>
                <w:szCs w:val="20"/>
              </w:rPr>
            </w:pPr>
            <w:proofErr w:type="gramStart"/>
            <w:r w:rsidRPr="0072194F">
              <w:rPr>
                <w:rFonts w:ascii="Times New Roman" w:eastAsia="Calibri" w:hAnsi="Times New Roman" w:cs="Times New Roman"/>
                <w:sz w:val="20"/>
                <w:szCs w:val="20"/>
              </w:rPr>
              <w:t>оканчивающихся</w:t>
            </w:r>
            <w:proofErr w:type="gramEnd"/>
            <w:r w:rsidRPr="0072194F">
              <w:rPr>
                <w:rFonts w:ascii="Times New Roman" w:eastAsia="Calibri" w:hAnsi="Times New Roman" w:cs="Times New Roman"/>
                <w:sz w:val="20"/>
                <w:szCs w:val="20"/>
              </w:rPr>
              <w:t xml:space="preserve"> нулями</w:t>
            </w:r>
          </w:p>
          <w:p w:rsidR="00A20921" w:rsidRPr="0072194F" w:rsidRDefault="00A20921" w:rsidP="007D78E1">
            <w:pPr>
              <w:pStyle w:val="a8"/>
              <w:rPr>
                <w:rStyle w:val="FontStyle13"/>
                <w:rFonts w:eastAsia="Calibri"/>
              </w:rPr>
            </w:pPr>
            <w:r w:rsidRPr="0072194F">
              <w:rPr>
                <w:rStyle w:val="FontStyle13"/>
                <w:rFonts w:eastAsia="Calibri"/>
                <w:b/>
                <w:bCs/>
              </w:rPr>
              <w:t>Уметь</w:t>
            </w:r>
            <w:r w:rsidRPr="0072194F">
              <w:rPr>
                <w:rStyle w:val="FontStyle13"/>
                <w:rFonts w:eastAsia="Calibri"/>
              </w:rPr>
              <w:t xml:space="preserve"> решать арифметические задачи, записывать текст задачи в таблицу, применять изученные алгоритмы умножения на практике</w:t>
            </w:r>
          </w:p>
          <w:p w:rsidR="00A20921" w:rsidRPr="0072194F" w:rsidRDefault="00A20921" w:rsidP="007D78E1">
            <w:pPr>
              <w:pStyle w:val="a8"/>
              <w:rPr>
                <w:rFonts w:ascii="Times New Roman" w:hAnsi="Times New Roman" w:cs="Times New Roman"/>
                <w:sz w:val="20"/>
                <w:szCs w:val="20"/>
              </w:rPr>
            </w:pP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Математический диктант.</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rPr>
          <w:trHeight w:val="4907"/>
        </w:trPr>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18</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Calibri" w:hAnsi="Times New Roman" w:cs="Times New Roman"/>
                <w:sz w:val="20"/>
                <w:szCs w:val="20"/>
              </w:rPr>
            </w:pPr>
            <w:r w:rsidRPr="0072194F">
              <w:rPr>
                <w:rStyle w:val="FontStyle146"/>
                <w:rFonts w:ascii="Times New Roman" w:eastAsia="Calibri" w:hAnsi="Times New Roman" w:cs="Times New Roman"/>
                <w:sz w:val="20"/>
                <w:szCs w:val="20"/>
              </w:rPr>
              <w:t xml:space="preserve">Умножение многозначных чисел,    оканчивающихся нулями на однозначное число. </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развивающего контроля.</w:t>
            </w:r>
            <w:r w:rsidRPr="0072194F">
              <w:rPr>
                <w:rFonts w:ascii="Times New Roman" w:eastAsia="Calibri" w:hAnsi="Times New Roman" w:cs="Times New Roman"/>
                <w:sz w:val="20"/>
                <w:szCs w:val="20"/>
                <w:u w:val="single"/>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b/>
                <w:bCs/>
                <w:sz w:val="20"/>
                <w:szCs w:val="20"/>
              </w:rPr>
              <w:t xml:space="preserve">Знать:  </w:t>
            </w:r>
            <w:r w:rsidRPr="0072194F">
              <w:rPr>
                <w:rFonts w:ascii="Times New Roman" w:eastAsia="Calibri" w:hAnsi="Times New Roman" w:cs="Times New Roman"/>
                <w:sz w:val="20"/>
                <w:szCs w:val="20"/>
              </w:rPr>
              <w:t xml:space="preserve">алгоритм письменного умножения многозначного числа  на </w:t>
            </w:r>
            <w:proofErr w:type="gramStart"/>
            <w:r w:rsidRPr="0072194F">
              <w:rPr>
                <w:rFonts w:ascii="Times New Roman" w:eastAsia="Calibri" w:hAnsi="Times New Roman" w:cs="Times New Roman"/>
                <w:sz w:val="20"/>
                <w:szCs w:val="20"/>
              </w:rPr>
              <w:t>однозначное</w:t>
            </w:r>
            <w:proofErr w:type="gramEnd"/>
            <w:r w:rsidRPr="0072194F">
              <w:rPr>
                <w:rFonts w:ascii="Times New Roman" w:eastAsia="Calibri" w:hAnsi="Times New Roman" w:cs="Times New Roman"/>
                <w:sz w:val="20"/>
                <w:szCs w:val="20"/>
              </w:rPr>
              <w:t xml:space="preserve"> и двузначное, в том числе для чисел, </w:t>
            </w:r>
          </w:p>
          <w:p w:rsidR="00A20921" w:rsidRPr="0072194F" w:rsidRDefault="00A20921" w:rsidP="007D78E1">
            <w:pPr>
              <w:pStyle w:val="a8"/>
              <w:rPr>
                <w:rFonts w:ascii="Times New Roman" w:eastAsia="Calibri" w:hAnsi="Times New Roman" w:cs="Times New Roman"/>
                <w:sz w:val="20"/>
                <w:szCs w:val="20"/>
              </w:rPr>
            </w:pPr>
            <w:proofErr w:type="gramStart"/>
            <w:r w:rsidRPr="0072194F">
              <w:rPr>
                <w:rFonts w:ascii="Times New Roman" w:eastAsia="Calibri" w:hAnsi="Times New Roman" w:cs="Times New Roman"/>
                <w:sz w:val="20"/>
                <w:szCs w:val="20"/>
              </w:rPr>
              <w:t>оканчивающихся</w:t>
            </w:r>
            <w:proofErr w:type="gramEnd"/>
            <w:r w:rsidRPr="0072194F">
              <w:rPr>
                <w:rFonts w:ascii="Times New Roman" w:eastAsia="Calibri" w:hAnsi="Times New Roman" w:cs="Times New Roman"/>
                <w:sz w:val="20"/>
                <w:szCs w:val="20"/>
              </w:rPr>
              <w:t xml:space="preserve"> нулями</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bCs/>
                <w:sz w:val="20"/>
                <w:szCs w:val="20"/>
              </w:rPr>
              <w:t xml:space="preserve">Уметь </w:t>
            </w:r>
            <w:r w:rsidRPr="0072194F">
              <w:rPr>
                <w:rFonts w:ascii="Times New Roman" w:eastAsia="Calibri" w:hAnsi="Times New Roman" w:cs="Times New Roman"/>
                <w:sz w:val="20"/>
                <w:szCs w:val="20"/>
              </w:rPr>
              <w:t>склеивать из развёртки геометрическое тело.</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hAnsi="Times New Roman" w:cs="Times New Roman"/>
                <w:sz w:val="20"/>
                <w:szCs w:val="20"/>
              </w:rPr>
              <w:t>неуспешности</w:t>
            </w:r>
            <w:proofErr w:type="spellEnd"/>
            <w:r w:rsidRPr="0072194F">
              <w:rPr>
                <w:rFonts w:ascii="Times New Roman" w:hAnsi="Times New Roman" w:cs="Times New Roman"/>
                <w:sz w:val="20"/>
                <w:szCs w:val="20"/>
              </w:rPr>
              <w:t xml:space="preserve"> учебной деятельности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Л)</w:t>
            </w: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15570" w:type="dxa"/>
            <w:gridSpan w:val="1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8"/>
              <w:numPr>
                <w:ilvl w:val="0"/>
                <w:numId w:val="26"/>
              </w:numPr>
              <w:jc w:val="center"/>
              <w:rPr>
                <w:rFonts w:ascii="Times New Roman" w:eastAsia="Calibri" w:hAnsi="Times New Roman" w:cs="Times New Roman"/>
                <w:b/>
                <w:sz w:val="20"/>
                <w:szCs w:val="20"/>
              </w:rPr>
            </w:pPr>
            <w:r w:rsidRPr="0072194F">
              <w:rPr>
                <w:rFonts w:ascii="Times New Roman" w:eastAsia="Times New Roman" w:hAnsi="Times New Roman" w:cs="Times New Roman"/>
                <w:b/>
                <w:sz w:val="20"/>
                <w:szCs w:val="20"/>
              </w:rPr>
              <w:t>Деление с остатком (13 ч)</w:t>
            </w: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19</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b/>
                <w:bCs/>
                <w:sz w:val="20"/>
                <w:szCs w:val="20"/>
              </w:rPr>
            </w:pPr>
            <w:r w:rsidRPr="0072194F">
              <w:rPr>
                <w:rFonts w:ascii="Times New Roman" w:hAnsi="Times New Roman" w:cs="Times New Roman"/>
                <w:sz w:val="20"/>
                <w:szCs w:val="20"/>
              </w:rPr>
              <w:t>Запись деления с остатком</w:t>
            </w:r>
            <w:proofErr w:type="gramStart"/>
            <w:r w:rsidRPr="0072194F">
              <w:rPr>
                <w:rFonts w:ascii="Times New Roman" w:hAnsi="Times New Roman" w:cs="Times New Roman"/>
                <w:sz w:val="20"/>
                <w:szCs w:val="20"/>
              </w:rPr>
              <w:t xml:space="preserve">  .</w:t>
            </w:r>
            <w:proofErr w:type="gramEnd"/>
            <w:r w:rsidRPr="0072194F">
              <w:rPr>
                <w:rFonts w:ascii="Times New Roman" w:hAnsi="Times New Roman" w:cs="Times New Roman"/>
                <w:sz w:val="20"/>
                <w:szCs w:val="20"/>
              </w:rPr>
              <w:t xml:space="preserve"> Терминология.</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открытия нового знания</w:t>
            </w:r>
            <w:r w:rsidRPr="0072194F">
              <w:rPr>
                <w:rFonts w:ascii="Times New Roman" w:hAnsi="Times New Roman" w:cs="Times New Roman"/>
                <w:sz w:val="20"/>
                <w:szCs w:val="20"/>
              </w:rPr>
              <w:t>.</w:t>
            </w:r>
            <w:r w:rsidRPr="0072194F">
              <w:rPr>
                <w:rFonts w:ascii="Times New Roman" w:eastAsia="Calibri"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Формулируют </w:t>
            </w:r>
            <w:r w:rsidRPr="0072194F">
              <w:rPr>
                <w:rFonts w:ascii="Times New Roman" w:eastAsiaTheme="minorHAnsi" w:hAnsi="Times New Roman" w:cs="Times New Roman"/>
                <w:sz w:val="20"/>
                <w:szCs w:val="20"/>
                <w:lang w:eastAsia="en-US"/>
              </w:rPr>
              <w:t xml:space="preserve">учебную задачу на основе </w:t>
            </w:r>
            <w:proofErr w:type="gramStart"/>
            <w:r w:rsidRPr="0072194F">
              <w:rPr>
                <w:rFonts w:ascii="Times New Roman" w:eastAsiaTheme="minorHAnsi" w:hAnsi="Times New Roman" w:cs="Times New Roman"/>
                <w:sz w:val="20"/>
                <w:szCs w:val="20"/>
                <w:lang w:eastAsia="en-US"/>
              </w:rPr>
              <w:t>имеющихся</w:t>
            </w:r>
            <w:proofErr w:type="gramEnd"/>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знаний о делении чисел.</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Составляют </w:t>
            </w:r>
            <w:r w:rsidRPr="0072194F">
              <w:rPr>
                <w:rFonts w:ascii="Times New Roman" w:eastAsiaTheme="minorHAnsi" w:hAnsi="Times New Roman" w:cs="Times New Roman"/>
                <w:sz w:val="20"/>
                <w:szCs w:val="20"/>
                <w:lang w:eastAsia="en-US"/>
              </w:rPr>
              <w:t>план решения учебной задачи.</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Моделируют </w:t>
            </w:r>
            <w:r w:rsidRPr="0072194F">
              <w:rPr>
                <w:rFonts w:ascii="Times New Roman" w:eastAsiaTheme="minorHAnsi" w:hAnsi="Times New Roman" w:cs="Times New Roman"/>
                <w:sz w:val="20"/>
                <w:szCs w:val="20"/>
                <w:lang w:eastAsia="en-US"/>
              </w:rPr>
              <w:t>арифметическое действие для решения</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учебной задачи.</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Поясняют </w:t>
            </w:r>
            <w:r w:rsidRPr="0072194F">
              <w:rPr>
                <w:rFonts w:ascii="Times New Roman" w:eastAsiaTheme="minorHAnsi" w:hAnsi="Times New Roman" w:cs="Times New Roman"/>
                <w:sz w:val="20"/>
                <w:szCs w:val="20"/>
                <w:lang w:eastAsia="en-US"/>
              </w:rPr>
              <w:t>готовую запись деления с остатком.</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Выполнять </w:t>
            </w:r>
            <w:r w:rsidRPr="0072194F">
              <w:rPr>
                <w:rFonts w:ascii="Times New Roman" w:eastAsiaTheme="minorHAnsi" w:hAnsi="Times New Roman" w:cs="Times New Roman"/>
                <w:sz w:val="20"/>
                <w:szCs w:val="20"/>
                <w:lang w:eastAsia="en-US"/>
              </w:rPr>
              <w:t>деление с остатком.</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lastRenderedPageBreak/>
              <w:t xml:space="preserve">Контролируют </w:t>
            </w:r>
            <w:r w:rsidRPr="0072194F">
              <w:rPr>
                <w:rFonts w:ascii="Times New Roman" w:eastAsiaTheme="minorHAnsi" w:hAnsi="Times New Roman" w:cs="Times New Roman"/>
                <w:sz w:val="20"/>
                <w:szCs w:val="20"/>
                <w:lang w:eastAsia="en-US"/>
              </w:rPr>
              <w:t>себя, сверяя собственные действия</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с алгоритмом выполнения деления с остатком.</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Сравнивают </w:t>
            </w:r>
            <w:r w:rsidRPr="0072194F">
              <w:rPr>
                <w:rFonts w:ascii="Times New Roman" w:eastAsiaTheme="minorHAnsi" w:hAnsi="Times New Roman" w:cs="Times New Roman"/>
                <w:sz w:val="20"/>
                <w:szCs w:val="20"/>
                <w:lang w:eastAsia="en-US"/>
              </w:rPr>
              <w:t>записи деления с остатком в строку</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и «уголком».</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Выполняют </w:t>
            </w:r>
            <w:r w:rsidRPr="0072194F">
              <w:rPr>
                <w:rFonts w:ascii="Times New Roman" w:eastAsiaTheme="minorHAnsi" w:hAnsi="Times New Roman" w:cs="Times New Roman"/>
                <w:sz w:val="20"/>
                <w:szCs w:val="20"/>
                <w:lang w:eastAsia="en-US"/>
              </w:rPr>
              <w:t>запись деления с остатком в строку</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и «уголком».</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Осуществляют </w:t>
            </w:r>
            <w:r w:rsidRPr="0072194F">
              <w:rPr>
                <w:rFonts w:ascii="Times New Roman" w:eastAsiaTheme="minorHAnsi" w:hAnsi="Times New Roman" w:cs="Times New Roman"/>
                <w:sz w:val="20"/>
                <w:szCs w:val="20"/>
                <w:lang w:eastAsia="en-US"/>
              </w:rPr>
              <w:t>самопроверку вычислительных действий путём сопоставления с алгоритмом.</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Проводят </w:t>
            </w:r>
            <w:r w:rsidRPr="0072194F">
              <w:rPr>
                <w:rFonts w:ascii="Times New Roman" w:eastAsiaTheme="minorHAnsi" w:hAnsi="Times New Roman" w:cs="Times New Roman"/>
                <w:sz w:val="20"/>
                <w:szCs w:val="20"/>
                <w:lang w:eastAsia="en-US"/>
              </w:rPr>
              <w:t>проверку правильности вычислений с помощью обратных действий.</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Выделяют </w:t>
            </w:r>
            <w:r w:rsidRPr="0072194F">
              <w:rPr>
                <w:rFonts w:ascii="Times New Roman" w:eastAsiaTheme="minorHAnsi" w:hAnsi="Times New Roman" w:cs="Times New Roman"/>
                <w:sz w:val="20"/>
                <w:szCs w:val="20"/>
                <w:lang w:eastAsia="en-US"/>
              </w:rPr>
              <w:t>неизвестный компонент деления с остатком</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и находить его значение.</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Анализируют </w:t>
            </w:r>
            <w:r w:rsidRPr="0072194F">
              <w:rPr>
                <w:rFonts w:ascii="Times New Roman" w:eastAsiaTheme="minorHAnsi" w:hAnsi="Times New Roman" w:cs="Times New Roman"/>
                <w:sz w:val="20"/>
                <w:szCs w:val="20"/>
                <w:lang w:eastAsia="en-US"/>
              </w:rPr>
              <w:t xml:space="preserve">готовые записи деления с остатком </w:t>
            </w:r>
            <w:proofErr w:type="gramStart"/>
            <w:r w:rsidRPr="0072194F">
              <w:rPr>
                <w:rFonts w:ascii="Times New Roman" w:eastAsiaTheme="minorHAnsi" w:hAnsi="Times New Roman" w:cs="Times New Roman"/>
                <w:sz w:val="20"/>
                <w:szCs w:val="20"/>
                <w:lang w:eastAsia="en-US"/>
              </w:rPr>
              <w:t>для</w:t>
            </w:r>
            <w:proofErr w:type="gramEnd"/>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случаев, когда делимое меньше делителя.</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Находят </w:t>
            </w:r>
            <w:r w:rsidRPr="0072194F">
              <w:rPr>
                <w:rFonts w:ascii="Times New Roman" w:eastAsiaTheme="minorHAnsi" w:hAnsi="Times New Roman" w:cs="Times New Roman"/>
                <w:sz w:val="20"/>
                <w:szCs w:val="20"/>
                <w:lang w:eastAsia="en-US"/>
              </w:rPr>
              <w:t>неполное частное и остаток, пользуясь подбором делимого или неполного частного.</w:t>
            </w:r>
            <w:r w:rsidRPr="0072194F">
              <w:rPr>
                <w:rFonts w:ascii="Times New Roman" w:eastAsiaTheme="minorHAnsi" w:hAnsi="Times New Roman" w:cs="Times New Roman"/>
                <w:b/>
                <w:bCs/>
                <w:sz w:val="20"/>
                <w:szCs w:val="20"/>
                <w:lang w:eastAsia="en-US"/>
              </w:rPr>
              <w:t xml:space="preserve"> Определяют </w:t>
            </w:r>
            <w:r w:rsidRPr="0072194F">
              <w:rPr>
                <w:rFonts w:ascii="Times New Roman" w:eastAsiaTheme="minorHAnsi" w:hAnsi="Times New Roman" w:cs="Times New Roman"/>
                <w:sz w:val="20"/>
                <w:szCs w:val="20"/>
                <w:lang w:eastAsia="en-US"/>
              </w:rPr>
              <w:t>значение неполного частного и остаток</w:t>
            </w:r>
          </w:p>
          <w:p w:rsidR="00A20921" w:rsidRPr="0072194F" w:rsidRDefault="00A20921" w:rsidP="007D78E1">
            <w:pPr>
              <w:pStyle w:val="a8"/>
              <w:rPr>
                <w:rFonts w:ascii="Times New Roman" w:eastAsiaTheme="minorHAnsi" w:hAnsi="Times New Roman" w:cs="Times New Roman"/>
                <w:sz w:val="20"/>
                <w:szCs w:val="20"/>
                <w:lang w:eastAsia="en-US"/>
              </w:rPr>
            </w:pPr>
            <w:proofErr w:type="gramStart"/>
            <w:r w:rsidRPr="0072194F">
              <w:rPr>
                <w:rFonts w:ascii="Times New Roman" w:eastAsiaTheme="minorHAnsi" w:hAnsi="Times New Roman" w:cs="Times New Roman"/>
                <w:sz w:val="20"/>
                <w:szCs w:val="20"/>
                <w:lang w:eastAsia="en-US"/>
              </w:rPr>
              <w:t xml:space="preserve">при делении на 10, 100, 1000… разными </w:t>
            </w:r>
            <w:r w:rsidRPr="0072194F">
              <w:rPr>
                <w:rFonts w:ascii="Times New Roman" w:eastAsiaTheme="minorHAnsi" w:hAnsi="Times New Roman" w:cs="Times New Roman"/>
                <w:sz w:val="20"/>
                <w:szCs w:val="20"/>
                <w:lang w:eastAsia="en-US"/>
              </w:rPr>
              <w:lastRenderedPageBreak/>
              <w:t>способами (как</w:t>
            </w:r>
            <w:proofErr w:type="gramEnd"/>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при делении с остатком или с учётом разрядного состава многозначных чисел).</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lastRenderedPageBreak/>
              <w:t xml:space="preserve">Знать: </w:t>
            </w:r>
            <w:proofErr w:type="gramStart"/>
            <w:r w:rsidRPr="0072194F">
              <w:rPr>
                <w:rFonts w:ascii="Times New Roman" w:hAnsi="Times New Roman" w:cs="Times New Roman"/>
                <w:sz w:val="20"/>
                <w:szCs w:val="20"/>
              </w:rPr>
              <w:t>предметный</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смысл деления с остатком, терминологию (делимое, делитель, неполное частное, остаток) и что остаток </w:t>
            </w:r>
          </w:p>
          <w:p w:rsidR="00A20921" w:rsidRPr="0072194F" w:rsidRDefault="00A20921" w:rsidP="007D78E1">
            <w:pPr>
              <w:pStyle w:val="a8"/>
              <w:rPr>
                <w:rFonts w:ascii="Times New Roman" w:hAnsi="Times New Roman" w:cs="Times New Roman"/>
                <w:b/>
                <w:bCs/>
                <w:sz w:val="20"/>
                <w:szCs w:val="20"/>
              </w:rPr>
            </w:pPr>
            <w:r w:rsidRPr="0072194F">
              <w:rPr>
                <w:rFonts w:ascii="Times New Roman" w:hAnsi="Times New Roman" w:cs="Times New Roman"/>
                <w:sz w:val="20"/>
                <w:szCs w:val="20"/>
              </w:rPr>
              <w:t>при делении всегда должен быть меньше делителя</w:t>
            </w:r>
            <w:r w:rsidRPr="0072194F">
              <w:rPr>
                <w:rFonts w:ascii="Times New Roman" w:hAnsi="Times New Roman" w:cs="Times New Roman"/>
                <w:b/>
                <w:bCs/>
                <w:sz w:val="20"/>
                <w:szCs w:val="20"/>
              </w:rPr>
              <w:t xml:space="preserve"> </w:t>
            </w:r>
          </w:p>
          <w:p w:rsidR="00A20921" w:rsidRPr="0072194F" w:rsidRDefault="00A20921" w:rsidP="007D78E1">
            <w:pPr>
              <w:pStyle w:val="a8"/>
              <w:rPr>
                <w:rStyle w:val="FontStyle13"/>
                <w:rFonts w:eastAsia="Times New Roman"/>
                <w:bCs/>
                <w:color w:val="000000"/>
              </w:rPr>
            </w:pPr>
            <w:r w:rsidRPr="0072194F">
              <w:rPr>
                <w:rFonts w:ascii="Times New Roman" w:eastAsia="Calibri" w:hAnsi="Times New Roman" w:cs="Times New Roman"/>
                <w:b/>
                <w:bCs/>
                <w:sz w:val="20"/>
                <w:szCs w:val="20"/>
              </w:rPr>
              <w:t>Уметь</w:t>
            </w:r>
            <w:r w:rsidRPr="0072194F">
              <w:rPr>
                <w:rFonts w:ascii="Times New Roman" w:eastAsia="Calibri" w:hAnsi="Times New Roman" w:cs="Times New Roman"/>
                <w:sz w:val="20"/>
                <w:szCs w:val="20"/>
              </w:rPr>
              <w:t xml:space="preserve"> </w:t>
            </w:r>
            <w:r w:rsidRPr="0072194F">
              <w:rPr>
                <w:rStyle w:val="FontStyle13"/>
                <w:rFonts w:eastAsia="Calibri"/>
              </w:rPr>
              <w:t xml:space="preserve"> </w:t>
            </w:r>
            <w:r w:rsidRPr="0072194F">
              <w:rPr>
                <w:rStyle w:val="FontStyle13"/>
                <w:rFonts w:eastAsia="Times New Roman"/>
                <w:bCs/>
                <w:color w:val="000000"/>
              </w:rPr>
              <w:t xml:space="preserve">рассуждать, производить деление с остатком, используя правило, преобразовывать предметные модели </w:t>
            </w:r>
            <w:proofErr w:type="gramStart"/>
            <w:r w:rsidRPr="0072194F">
              <w:rPr>
                <w:rStyle w:val="FontStyle13"/>
                <w:rFonts w:eastAsia="Times New Roman"/>
                <w:bCs/>
                <w:color w:val="000000"/>
              </w:rPr>
              <w:t>в</w:t>
            </w:r>
            <w:proofErr w:type="gramEnd"/>
            <w:r w:rsidRPr="0072194F">
              <w:rPr>
                <w:rStyle w:val="FontStyle13"/>
                <w:rFonts w:eastAsia="Times New Roman"/>
                <w:bCs/>
                <w:color w:val="000000"/>
              </w:rPr>
              <w:t xml:space="preserve"> символические</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hAnsi="Times New Roman" w:cs="Times New Roman"/>
                <w:sz w:val="20"/>
                <w:szCs w:val="20"/>
              </w:rPr>
              <w:t>неуспешности</w:t>
            </w:r>
            <w:proofErr w:type="spellEnd"/>
            <w:r w:rsidRPr="0072194F">
              <w:rPr>
                <w:rFonts w:ascii="Times New Roman" w:hAnsi="Times New Roman" w:cs="Times New Roman"/>
                <w:sz w:val="20"/>
                <w:szCs w:val="20"/>
              </w:rPr>
              <w:t xml:space="preserve"> учебной деятельности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Л)</w:t>
            </w: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Предварительный, тематический.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20</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Взаимосвязь компонентов и результата при делении с остатком. Табличные случаи умножения. Подбор делимого при делении с остатком</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методологической направленности.</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bCs/>
                <w:sz w:val="20"/>
                <w:szCs w:val="20"/>
              </w:rPr>
              <w:t xml:space="preserve">Знать: </w:t>
            </w:r>
            <w:r w:rsidRPr="0072194F">
              <w:rPr>
                <w:rFonts w:ascii="Times New Roman" w:hAnsi="Times New Roman" w:cs="Times New Roman"/>
                <w:sz w:val="20"/>
                <w:szCs w:val="20"/>
              </w:rPr>
              <w:t xml:space="preserve"> способы деления с остатком (подбор делимого, подбор неполного частного) и различные формы записи (в строчку и «уголком»)</w:t>
            </w:r>
            <w:proofErr w:type="gramStart"/>
            <w:r w:rsidRPr="0072194F">
              <w:rPr>
                <w:rFonts w:ascii="Times New Roman" w:hAnsi="Times New Roman" w:cs="Times New Roman"/>
                <w:sz w:val="20"/>
                <w:szCs w:val="20"/>
              </w:rPr>
              <w:t>,в</w:t>
            </w:r>
            <w:proofErr w:type="gramEnd"/>
            <w:r w:rsidRPr="0072194F">
              <w:rPr>
                <w:rStyle w:val="FontStyle146"/>
                <w:rFonts w:ascii="Times New Roman" w:eastAsia="NewtonCSanPin-Regular" w:hAnsi="Times New Roman" w:cs="Times New Roman"/>
                <w:sz w:val="20"/>
                <w:szCs w:val="20"/>
              </w:rPr>
              <w:t>заимосвязь компонентов и результата при делении с остатком. Табличные случаи умножения.</w:t>
            </w: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Style w:val="FontStyle13"/>
                <w:rFonts w:eastAsia="Calibri"/>
              </w:rPr>
            </w:pPr>
            <w:r w:rsidRPr="0072194F">
              <w:rPr>
                <w:rFonts w:ascii="Times New Roman" w:eastAsia="Calibri" w:hAnsi="Times New Roman" w:cs="Times New Roman"/>
                <w:b/>
                <w:bCs/>
                <w:sz w:val="20"/>
                <w:szCs w:val="20"/>
              </w:rPr>
              <w:t>Уметь</w:t>
            </w:r>
            <w:r w:rsidRPr="0072194F">
              <w:rPr>
                <w:rFonts w:ascii="Times New Roman" w:eastAsia="Calibri" w:hAnsi="Times New Roman" w:cs="Times New Roman"/>
                <w:sz w:val="20"/>
                <w:szCs w:val="20"/>
              </w:rPr>
              <w:t xml:space="preserve"> </w:t>
            </w:r>
            <w:r w:rsidRPr="0072194F">
              <w:rPr>
                <w:rStyle w:val="FontStyle13"/>
                <w:rFonts w:eastAsia="Calibri"/>
              </w:rPr>
              <w:t>классифицировать записи деления</w:t>
            </w:r>
          </w:p>
          <w:p w:rsidR="00A20921" w:rsidRPr="0072194F" w:rsidRDefault="00A20921" w:rsidP="007D78E1">
            <w:pPr>
              <w:pStyle w:val="a8"/>
              <w:rPr>
                <w:rStyle w:val="FontStyle13"/>
                <w:rFonts w:eastAsia="Calibri"/>
              </w:rPr>
            </w:pPr>
            <w:r w:rsidRPr="0072194F">
              <w:rPr>
                <w:rStyle w:val="FontStyle13"/>
                <w:rFonts w:eastAsia="Calibri"/>
              </w:rPr>
              <w:t xml:space="preserve">с остатком; проверять записи деления с остатком; делить </w:t>
            </w:r>
          </w:p>
          <w:p w:rsidR="00A20921" w:rsidRPr="0072194F" w:rsidRDefault="00A20921" w:rsidP="007D78E1">
            <w:pPr>
              <w:pStyle w:val="a8"/>
              <w:rPr>
                <w:rStyle w:val="FontStyle13"/>
                <w:rFonts w:eastAsia="Calibri"/>
              </w:rPr>
            </w:pPr>
            <w:r w:rsidRPr="0072194F">
              <w:rPr>
                <w:rStyle w:val="FontStyle13"/>
                <w:rFonts w:eastAsia="Calibri"/>
              </w:rPr>
              <w:t xml:space="preserve">меньшее число на большее и решать арифметические задачи, </w:t>
            </w:r>
          </w:p>
          <w:p w:rsidR="00A20921" w:rsidRPr="0072194F" w:rsidRDefault="00A20921" w:rsidP="007D78E1">
            <w:pPr>
              <w:pStyle w:val="a8"/>
              <w:rPr>
                <w:rStyle w:val="FontStyle13"/>
                <w:rFonts w:eastAsia="Calibri"/>
              </w:rPr>
            </w:pPr>
            <w:r w:rsidRPr="0072194F">
              <w:rPr>
                <w:rStyle w:val="FontStyle13"/>
                <w:rFonts w:eastAsia="Calibri"/>
              </w:rPr>
              <w:t>используя знания о делении с остатком.</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21</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hAnsi="Times New Roman" w:cs="Times New Roman"/>
                <w:sz w:val="20"/>
                <w:szCs w:val="20"/>
              </w:rPr>
            </w:pPr>
            <w:r w:rsidRPr="0072194F">
              <w:rPr>
                <w:rStyle w:val="FontStyle146"/>
                <w:rFonts w:ascii="Times New Roman" w:hAnsi="Times New Roman" w:cs="Times New Roman"/>
                <w:sz w:val="20"/>
                <w:szCs w:val="20"/>
              </w:rPr>
              <w:t>Деление с остатком. Подбор неполного частного</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bCs/>
                <w:sz w:val="20"/>
                <w:szCs w:val="20"/>
              </w:rPr>
              <w:t xml:space="preserve">Знать: </w:t>
            </w:r>
            <w:r w:rsidRPr="0072194F">
              <w:rPr>
                <w:rFonts w:ascii="Times New Roman" w:hAnsi="Times New Roman" w:cs="Times New Roman"/>
                <w:sz w:val="20"/>
                <w:szCs w:val="20"/>
              </w:rPr>
              <w:t xml:space="preserve"> способы деления с остатком (подбор делимого, подбор неполного частного) и различные формы записи (в строчку и «уголком»)</w:t>
            </w:r>
            <w:proofErr w:type="gramStart"/>
            <w:r w:rsidRPr="0072194F">
              <w:rPr>
                <w:rFonts w:ascii="Times New Roman" w:hAnsi="Times New Roman" w:cs="Times New Roman"/>
                <w:sz w:val="20"/>
                <w:szCs w:val="20"/>
              </w:rPr>
              <w:t>,в</w:t>
            </w:r>
            <w:proofErr w:type="gramEnd"/>
            <w:r w:rsidRPr="0072194F">
              <w:rPr>
                <w:rStyle w:val="FontStyle146"/>
                <w:rFonts w:ascii="Times New Roman" w:eastAsia="NewtonCSanPin-Regular" w:hAnsi="Times New Roman" w:cs="Times New Roman"/>
                <w:sz w:val="20"/>
                <w:szCs w:val="20"/>
              </w:rPr>
              <w:t>заимосвязь компонентов и результата при делении с остатком. Табличные случаи умножения.</w:t>
            </w: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Style w:val="FontStyle13"/>
                <w:rFonts w:eastAsia="Calibri"/>
              </w:rPr>
            </w:pPr>
            <w:r w:rsidRPr="0072194F">
              <w:rPr>
                <w:rFonts w:ascii="Times New Roman" w:eastAsia="Calibri" w:hAnsi="Times New Roman" w:cs="Times New Roman"/>
                <w:b/>
                <w:bCs/>
                <w:sz w:val="20"/>
                <w:szCs w:val="20"/>
              </w:rPr>
              <w:t>Уметь</w:t>
            </w:r>
            <w:r w:rsidRPr="0072194F">
              <w:rPr>
                <w:rFonts w:ascii="Times New Roman" w:eastAsia="Calibri" w:hAnsi="Times New Roman" w:cs="Times New Roman"/>
                <w:sz w:val="20"/>
                <w:szCs w:val="20"/>
              </w:rPr>
              <w:t xml:space="preserve"> </w:t>
            </w:r>
            <w:r w:rsidRPr="0072194F">
              <w:rPr>
                <w:rStyle w:val="FontStyle13"/>
                <w:rFonts w:eastAsia="Calibri"/>
              </w:rPr>
              <w:t>классифицировать записи деления</w:t>
            </w:r>
          </w:p>
          <w:p w:rsidR="00A20921" w:rsidRPr="0072194F" w:rsidRDefault="00A20921" w:rsidP="007D78E1">
            <w:pPr>
              <w:pStyle w:val="a8"/>
              <w:rPr>
                <w:rStyle w:val="FontStyle13"/>
                <w:rFonts w:eastAsia="Calibri"/>
              </w:rPr>
            </w:pPr>
            <w:r w:rsidRPr="0072194F">
              <w:rPr>
                <w:rStyle w:val="FontStyle13"/>
                <w:rFonts w:eastAsia="Calibri"/>
              </w:rPr>
              <w:lastRenderedPageBreak/>
              <w:t xml:space="preserve">с остатком; проверять записи деления с остатком; делить </w:t>
            </w:r>
          </w:p>
          <w:p w:rsidR="00A20921" w:rsidRPr="0072194F" w:rsidRDefault="00A20921" w:rsidP="007D78E1">
            <w:pPr>
              <w:pStyle w:val="a8"/>
              <w:rPr>
                <w:rStyle w:val="FontStyle13"/>
                <w:rFonts w:eastAsia="Calibri"/>
              </w:rPr>
            </w:pPr>
            <w:r w:rsidRPr="0072194F">
              <w:rPr>
                <w:rStyle w:val="FontStyle13"/>
                <w:rFonts w:eastAsia="Calibri"/>
              </w:rPr>
              <w:t xml:space="preserve">меньшее число на большее и решать арифметические задачи, </w:t>
            </w:r>
          </w:p>
          <w:p w:rsidR="00A20921" w:rsidRPr="0072194F" w:rsidRDefault="00A20921" w:rsidP="007D78E1">
            <w:pPr>
              <w:pStyle w:val="a8"/>
              <w:rPr>
                <w:rStyle w:val="FontStyle13"/>
                <w:rFonts w:eastAsia="Calibri"/>
              </w:rPr>
            </w:pPr>
            <w:r w:rsidRPr="0072194F">
              <w:rPr>
                <w:rStyle w:val="FontStyle13"/>
                <w:rFonts w:eastAsia="Calibri"/>
              </w:rPr>
              <w:t>используя знания о делении с остатком</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lastRenderedPageBreak/>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b/>
                <w:sz w:val="20"/>
                <w:szCs w:val="20"/>
              </w:rPr>
            </w:pPr>
            <w:r w:rsidRPr="0072194F">
              <w:rPr>
                <w:rStyle w:val="FontStyle11"/>
                <w:rFonts w:eastAsia="Calibri"/>
                <w:b w:val="0"/>
                <w:sz w:val="20"/>
                <w:szCs w:val="20"/>
              </w:rPr>
              <w:t xml:space="preserve">обосновывать свою позицию, </w:t>
            </w:r>
            <w:r w:rsidRPr="0072194F">
              <w:rPr>
                <w:rStyle w:val="FontStyle11"/>
                <w:rFonts w:eastAsia="Calibri"/>
                <w:b w:val="0"/>
                <w:sz w:val="20"/>
                <w:szCs w:val="20"/>
              </w:rPr>
              <w:lastRenderedPageBreak/>
              <w:t>высказывать свое мнение</w:t>
            </w:r>
            <w:proofErr w:type="gramStart"/>
            <w:r w:rsidRPr="0072194F">
              <w:rPr>
                <w:rStyle w:val="FontStyle11"/>
                <w:rFonts w:eastAsia="Calibri"/>
                <w:b w:val="0"/>
                <w:sz w:val="20"/>
                <w:szCs w:val="20"/>
              </w:rPr>
              <w:t>.(</w:t>
            </w:r>
            <w:proofErr w:type="gramEnd"/>
            <w:r w:rsidRPr="0072194F">
              <w:rPr>
                <w:rStyle w:val="FontStyle11"/>
                <w:rFonts w:eastAsia="Calibri"/>
                <w:b w:val="0"/>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roofErr w:type="gramStart"/>
            <w:r w:rsidRPr="0072194F">
              <w:rPr>
                <w:rFonts w:ascii="Times New Roman" w:eastAsia="Calibri" w:hAnsi="Times New Roman" w:cs="Times New Roman"/>
                <w:sz w:val="20"/>
                <w:szCs w:val="20"/>
              </w:rPr>
              <w:t>)О</w:t>
            </w:r>
            <w:proofErr w:type="gramEnd"/>
            <w:r w:rsidRPr="0072194F">
              <w:rPr>
                <w:rFonts w:ascii="Times New Roman" w:eastAsia="Calibri" w:hAnsi="Times New Roman" w:cs="Times New Roman"/>
                <w:sz w:val="20"/>
                <w:szCs w:val="20"/>
              </w:rPr>
              <w:t xml:space="preserve">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p w:rsidR="00A20921" w:rsidRPr="0072194F" w:rsidRDefault="00A20921" w:rsidP="007D78E1">
            <w:pPr>
              <w:pStyle w:val="a8"/>
              <w:rPr>
                <w:rStyle w:val="FontStyle11"/>
                <w:rFonts w:eastAsia="Calibri"/>
                <w:b w:val="0"/>
                <w:bCs w:val="0"/>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lastRenderedPageBreak/>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22</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Взаимосвязь компонентов и результата при делении с остатком. Классификация выражений</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sz w:val="20"/>
                <w:szCs w:val="20"/>
              </w:rPr>
              <w:t xml:space="preserve">Знать </w:t>
            </w:r>
            <w:r w:rsidRPr="0072194F">
              <w:rPr>
                <w:rFonts w:ascii="Times New Roman" w:hAnsi="Times New Roman" w:cs="Times New Roman"/>
                <w:sz w:val="20"/>
                <w:szCs w:val="20"/>
              </w:rPr>
              <w:t>способы деления с остатком (подбор делимого, подбор неполного частного) и различные формы записи (в строчку и «уголком»)</w:t>
            </w:r>
            <w:proofErr w:type="gramStart"/>
            <w:r w:rsidRPr="0072194F">
              <w:rPr>
                <w:rFonts w:ascii="Times New Roman" w:hAnsi="Times New Roman" w:cs="Times New Roman"/>
                <w:sz w:val="20"/>
                <w:szCs w:val="20"/>
              </w:rPr>
              <w:t>,в</w:t>
            </w:r>
            <w:proofErr w:type="gramEnd"/>
            <w:r w:rsidRPr="0072194F">
              <w:rPr>
                <w:rStyle w:val="FontStyle146"/>
                <w:rFonts w:ascii="Times New Roman" w:eastAsia="NewtonCSanPin-Regular" w:hAnsi="Times New Roman" w:cs="Times New Roman"/>
                <w:sz w:val="20"/>
                <w:szCs w:val="20"/>
              </w:rPr>
              <w:t>заимосвязь компонентов и результата при делении с остатком.</w:t>
            </w:r>
          </w:p>
          <w:p w:rsidR="00A20921" w:rsidRPr="0072194F" w:rsidRDefault="00A20921" w:rsidP="007D78E1">
            <w:pPr>
              <w:pStyle w:val="a8"/>
              <w:rPr>
                <w:rStyle w:val="FontStyle13"/>
                <w:rFonts w:eastAsia="Calibri"/>
              </w:rPr>
            </w:pPr>
            <w:r w:rsidRPr="0072194F">
              <w:rPr>
                <w:rStyle w:val="FontStyle13"/>
                <w:rFonts w:eastAsia="Calibri"/>
                <w:b/>
              </w:rPr>
              <w:t xml:space="preserve">Уметь </w:t>
            </w:r>
            <w:r w:rsidRPr="0072194F">
              <w:rPr>
                <w:rStyle w:val="FontStyle13"/>
                <w:rFonts w:eastAsia="Calibri"/>
              </w:rPr>
              <w:t>применять знания о взаимосвязи компонентов и результата при делении</w:t>
            </w:r>
          </w:p>
          <w:p w:rsidR="00A20921" w:rsidRPr="0072194F" w:rsidRDefault="00A20921" w:rsidP="007D78E1">
            <w:pPr>
              <w:pStyle w:val="a8"/>
              <w:rPr>
                <w:rStyle w:val="FontStyle13"/>
                <w:rFonts w:eastAsia="Calibri"/>
              </w:rPr>
            </w:pPr>
            <w:r w:rsidRPr="0072194F">
              <w:rPr>
                <w:rStyle w:val="FontStyle13"/>
                <w:rFonts w:eastAsia="Calibri"/>
              </w:rPr>
              <w:t>с остатком и о способах деления с остатком; применять  навыки письменного умножения, классифицировать различные объекты.</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hAnsi="Times New Roman" w:cs="Times New Roman"/>
                <w:sz w:val="20"/>
                <w:szCs w:val="20"/>
              </w:rPr>
              <w:t>неуспешности</w:t>
            </w:r>
            <w:proofErr w:type="spellEnd"/>
            <w:r w:rsidRPr="0072194F">
              <w:rPr>
                <w:rFonts w:ascii="Times New Roman" w:hAnsi="Times New Roman" w:cs="Times New Roman"/>
                <w:sz w:val="20"/>
                <w:szCs w:val="20"/>
              </w:rPr>
              <w:t xml:space="preserve"> учебной деятельности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Л)</w:t>
            </w: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Самостоятельная работа.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23</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 xml:space="preserve">Решение арифметических задач разных видов. </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sz w:val="20"/>
                <w:szCs w:val="20"/>
              </w:rPr>
              <w:t xml:space="preserve">Знать </w:t>
            </w:r>
            <w:r w:rsidRPr="0072194F">
              <w:rPr>
                <w:rFonts w:ascii="Times New Roman" w:hAnsi="Times New Roman" w:cs="Times New Roman"/>
                <w:sz w:val="20"/>
                <w:szCs w:val="20"/>
              </w:rPr>
              <w:t xml:space="preserve">способы деления с остатком (подбор делимого, подбор </w:t>
            </w:r>
            <w:proofErr w:type="gramStart"/>
            <w:r w:rsidRPr="0072194F">
              <w:rPr>
                <w:rFonts w:ascii="Times New Roman" w:hAnsi="Times New Roman" w:cs="Times New Roman"/>
                <w:sz w:val="20"/>
                <w:szCs w:val="20"/>
              </w:rPr>
              <w:t>не-полного</w:t>
            </w:r>
            <w:proofErr w:type="gramEnd"/>
            <w:r w:rsidRPr="0072194F">
              <w:rPr>
                <w:rFonts w:ascii="Times New Roman" w:hAnsi="Times New Roman" w:cs="Times New Roman"/>
                <w:sz w:val="20"/>
                <w:szCs w:val="20"/>
              </w:rPr>
              <w:t xml:space="preserve"> частного) и различные формы записи (в строчку и «уголком»)</w:t>
            </w:r>
          </w:p>
          <w:p w:rsidR="00A20921" w:rsidRPr="0072194F" w:rsidRDefault="00A20921" w:rsidP="007D78E1">
            <w:pPr>
              <w:pStyle w:val="a8"/>
              <w:rPr>
                <w:rStyle w:val="FontStyle13"/>
                <w:rFonts w:eastAsia="Calibri"/>
              </w:rPr>
            </w:pPr>
            <w:r w:rsidRPr="0072194F">
              <w:rPr>
                <w:rStyle w:val="FontStyle13"/>
                <w:rFonts w:eastAsia="Calibri"/>
                <w:b/>
              </w:rPr>
              <w:t xml:space="preserve">Уметь </w:t>
            </w:r>
            <w:r w:rsidRPr="0072194F">
              <w:rPr>
                <w:rStyle w:val="FontStyle13"/>
                <w:rFonts w:eastAsia="Calibri"/>
              </w:rPr>
              <w:t xml:space="preserve">делить с остатком, используя раз-личные формы </w:t>
            </w:r>
            <w:proofErr w:type="spellStart"/>
            <w:r w:rsidRPr="0072194F">
              <w:rPr>
                <w:rStyle w:val="FontStyle13"/>
                <w:rFonts w:eastAsia="Calibri"/>
              </w:rPr>
              <w:t>записи</w:t>
            </w:r>
            <w:proofErr w:type="gramStart"/>
            <w:r w:rsidRPr="0072194F">
              <w:rPr>
                <w:rStyle w:val="FontStyle13"/>
                <w:rFonts w:eastAsia="Calibri"/>
              </w:rPr>
              <w:t>;к</w:t>
            </w:r>
            <w:proofErr w:type="gramEnd"/>
            <w:r w:rsidRPr="0072194F">
              <w:rPr>
                <w:rStyle w:val="FontStyle13"/>
                <w:rFonts w:eastAsia="Calibri"/>
              </w:rPr>
              <w:t>орректировать</w:t>
            </w:r>
            <w:proofErr w:type="spellEnd"/>
            <w:r w:rsidRPr="0072194F">
              <w:rPr>
                <w:rStyle w:val="FontStyle13"/>
                <w:rFonts w:eastAsia="Calibri"/>
              </w:rPr>
              <w:t xml:space="preserve"> ошибки;  решать задачи.</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Формулировать собственное мнение и </w:t>
            </w:r>
            <w:r w:rsidRPr="0072194F">
              <w:rPr>
                <w:rFonts w:ascii="Times New Roman" w:eastAsia="Calibri" w:hAnsi="Times New Roman" w:cs="Times New Roman"/>
                <w:sz w:val="20"/>
                <w:szCs w:val="20"/>
              </w:rPr>
              <w:lastRenderedPageBreak/>
              <w:t>позицию (К)</w:t>
            </w: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jc w:val="both"/>
              <w:rPr>
                <w:rFonts w:ascii="Times New Roman" w:hAnsi="Times New Roman" w:cs="Times New Roman"/>
                <w:sz w:val="20"/>
                <w:szCs w:val="20"/>
              </w:rPr>
            </w:pPr>
            <w:r w:rsidRPr="0072194F">
              <w:rPr>
                <w:rFonts w:ascii="Times New Roman" w:hAnsi="Times New Roman" w:cs="Times New Roman"/>
                <w:sz w:val="20"/>
                <w:szCs w:val="20"/>
              </w:rPr>
              <w:lastRenderedPageBreak/>
              <w:t>Текущий. Фронтальный опрос.</w:t>
            </w:r>
          </w:p>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Работа по карточке.</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24</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Решение арифметических задач разных видов. Взаимосвязь компонентов и результата при делении с остатком</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sz w:val="20"/>
                <w:szCs w:val="20"/>
              </w:rPr>
              <w:t xml:space="preserve">Знать </w:t>
            </w:r>
            <w:r w:rsidRPr="0072194F">
              <w:rPr>
                <w:rFonts w:ascii="Times New Roman" w:hAnsi="Times New Roman" w:cs="Times New Roman"/>
                <w:sz w:val="20"/>
                <w:szCs w:val="20"/>
              </w:rPr>
              <w:t>способы деления с остатком (подбор делимого, подбор неполного частного) и различные формы записи (в строчку и «уголком»)</w:t>
            </w:r>
            <w:proofErr w:type="gramStart"/>
            <w:r w:rsidRPr="0072194F">
              <w:rPr>
                <w:rFonts w:ascii="Times New Roman" w:hAnsi="Times New Roman" w:cs="Times New Roman"/>
                <w:sz w:val="20"/>
                <w:szCs w:val="20"/>
              </w:rPr>
              <w:t>,в</w:t>
            </w:r>
            <w:proofErr w:type="gramEnd"/>
            <w:r w:rsidRPr="0072194F">
              <w:rPr>
                <w:rStyle w:val="FontStyle146"/>
                <w:rFonts w:ascii="Times New Roman" w:eastAsia="NewtonCSanPin-Regular" w:hAnsi="Times New Roman" w:cs="Times New Roman"/>
                <w:sz w:val="20"/>
                <w:szCs w:val="20"/>
              </w:rPr>
              <w:t>заимосвязь компонентов и результата при делении с остатком.</w:t>
            </w:r>
          </w:p>
          <w:p w:rsidR="00A20921" w:rsidRPr="0072194F" w:rsidRDefault="00A20921" w:rsidP="007D78E1">
            <w:pPr>
              <w:pStyle w:val="a8"/>
              <w:rPr>
                <w:rStyle w:val="FontStyle13"/>
                <w:rFonts w:eastAsia="Calibri"/>
              </w:rPr>
            </w:pPr>
            <w:r w:rsidRPr="0072194F">
              <w:rPr>
                <w:rStyle w:val="FontStyle13"/>
                <w:rFonts w:eastAsia="Calibri"/>
                <w:b/>
              </w:rPr>
              <w:t xml:space="preserve">Уметь </w:t>
            </w:r>
            <w:r w:rsidRPr="0072194F">
              <w:rPr>
                <w:rStyle w:val="FontStyle13"/>
                <w:rFonts w:eastAsia="Calibri"/>
              </w:rPr>
              <w:t>применять знания о взаимосвязи компонентов и результата при делении</w:t>
            </w:r>
          </w:p>
          <w:p w:rsidR="00A20921" w:rsidRPr="0072194F" w:rsidRDefault="00A20921" w:rsidP="007D78E1">
            <w:pPr>
              <w:pStyle w:val="a8"/>
              <w:rPr>
                <w:rStyle w:val="FontStyle13"/>
                <w:rFonts w:eastAsia="Calibri"/>
              </w:rPr>
            </w:pPr>
            <w:r w:rsidRPr="0072194F">
              <w:rPr>
                <w:rStyle w:val="FontStyle13"/>
                <w:rFonts w:eastAsia="Calibri"/>
              </w:rPr>
              <w:t>с остатком и о способах деления с остатком, решать задачи разных видов</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NewtonCSanPin-Regular" w:hAnsi="Times New Roman" w:cs="Times New Roman"/>
                <w:sz w:val="20"/>
                <w:szCs w:val="20"/>
              </w:rPr>
              <w:t>Формирование внутренней позиции школьника на уровне положительного отношения к школе;  интереса к математическому содержанию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proofErr w:type="gramStart"/>
            <w:r w:rsidRPr="0072194F">
              <w:rPr>
                <w:rFonts w:ascii="Times New Roman" w:hAnsi="Times New Roman" w:cs="Times New Roman"/>
                <w:sz w:val="20"/>
                <w:szCs w:val="20"/>
              </w:rPr>
              <w:t>сотрудничестве</w:t>
            </w:r>
            <w:proofErr w:type="gramEnd"/>
            <w:r w:rsidRPr="0072194F">
              <w:rPr>
                <w:rFonts w:ascii="Times New Roman" w:hAnsi="Times New Roman" w:cs="Times New Roman"/>
                <w:sz w:val="20"/>
                <w:szCs w:val="20"/>
              </w:rPr>
              <w:t xml:space="preserve"> (К)</w:t>
            </w:r>
          </w:p>
          <w:p w:rsidR="00A20921" w:rsidRPr="0072194F" w:rsidRDefault="00A20921" w:rsidP="007D78E1">
            <w:pPr>
              <w:pStyle w:val="a8"/>
              <w:rPr>
                <w:rFonts w:ascii="Times New Roman" w:eastAsia="NewtonCSanPin-Regular"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25</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Деление с остатком. Случай, когда делимое меньше делителя. Классификация выражений</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Знать </w:t>
            </w:r>
            <w:r w:rsidRPr="0072194F">
              <w:rPr>
                <w:rFonts w:ascii="Times New Roman" w:hAnsi="Times New Roman" w:cs="Times New Roman"/>
                <w:sz w:val="20"/>
                <w:szCs w:val="20"/>
              </w:rPr>
              <w:t>способы деления с остатком,  случай деления меньшего числа на большее</w:t>
            </w:r>
          </w:p>
          <w:p w:rsidR="00A20921" w:rsidRPr="0072194F" w:rsidRDefault="00A20921" w:rsidP="007D78E1">
            <w:pPr>
              <w:pStyle w:val="a8"/>
              <w:rPr>
                <w:rStyle w:val="FontStyle13"/>
                <w:rFonts w:eastAsia="Calibri"/>
              </w:rPr>
            </w:pPr>
            <w:r w:rsidRPr="0072194F">
              <w:rPr>
                <w:rFonts w:ascii="Times New Roman" w:eastAsia="Calibri" w:hAnsi="Times New Roman" w:cs="Times New Roman"/>
                <w:b/>
                <w:bCs/>
                <w:sz w:val="20"/>
                <w:szCs w:val="20"/>
              </w:rPr>
              <w:t>Уметь</w:t>
            </w:r>
            <w:r w:rsidRPr="0072194F">
              <w:rPr>
                <w:rFonts w:ascii="Times New Roman" w:eastAsia="Calibri" w:hAnsi="Times New Roman" w:cs="Times New Roman"/>
                <w:sz w:val="20"/>
                <w:szCs w:val="20"/>
              </w:rPr>
              <w:t xml:space="preserve"> классифицировать выражения; делить  меньшее число на большее;</w:t>
            </w:r>
            <w:r w:rsidRPr="0072194F">
              <w:rPr>
                <w:rStyle w:val="FontStyle13"/>
                <w:rFonts w:eastAsia="Calibri"/>
              </w:rPr>
              <w:t xml:space="preserve">  задачи разных видов</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Style w:val="FontStyle11"/>
                <w:rFonts w:eastAsia="Calibri"/>
                <w:sz w:val="20"/>
                <w:szCs w:val="20"/>
              </w:rPr>
              <w:t xml:space="preserve">Формирование </w:t>
            </w:r>
            <w:r w:rsidRPr="0072194F">
              <w:rPr>
                <w:rFonts w:ascii="Times New Roman" w:eastAsia="Calibri"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sz w:val="20"/>
                <w:szCs w:val="20"/>
              </w:rPr>
            </w:pPr>
            <w:r w:rsidRPr="0072194F">
              <w:rPr>
                <w:rStyle w:val="FontStyle11"/>
                <w:rFonts w:eastAsia="Calibri"/>
                <w:sz w:val="20"/>
                <w:szCs w:val="20"/>
              </w:rPr>
              <w:t>обосновывать свою позицию, высказывать свое мнение</w:t>
            </w:r>
            <w:proofErr w:type="gramStart"/>
            <w:r w:rsidRPr="0072194F">
              <w:rPr>
                <w:rStyle w:val="FontStyle11"/>
                <w:rFonts w:eastAsia="Calibri"/>
                <w:sz w:val="20"/>
                <w:szCs w:val="20"/>
              </w:rPr>
              <w:t>.(</w:t>
            </w:r>
            <w:proofErr w:type="gramEnd"/>
            <w:r w:rsidRPr="0072194F">
              <w:rPr>
                <w:rStyle w:val="FontStyle11"/>
                <w:rFonts w:eastAsia="Calibri"/>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его оценки и учёта характера сделанных ошибок (Р) Осуществлять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p w:rsidR="00A20921" w:rsidRPr="0072194F" w:rsidRDefault="00A20921" w:rsidP="007D78E1">
            <w:pPr>
              <w:pStyle w:val="a8"/>
              <w:rPr>
                <w:rStyle w:val="FontStyle11"/>
                <w:rFonts w:eastAsia="Calibri"/>
                <w:b w:val="0"/>
                <w:bCs w:val="0"/>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Текущий контроль, самоконтроль, взаимоконтроль</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26</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Calibri" w:hAnsi="Times New Roman" w:cs="Times New Roman"/>
                <w:sz w:val="20"/>
                <w:szCs w:val="20"/>
              </w:rPr>
            </w:pPr>
            <w:r w:rsidRPr="0072194F">
              <w:rPr>
                <w:rFonts w:ascii="Times New Roman" w:eastAsia="Calibri" w:hAnsi="Times New Roman" w:cs="Times New Roman"/>
                <w:b/>
                <w:bCs/>
                <w:sz w:val="20"/>
                <w:szCs w:val="20"/>
              </w:rPr>
              <w:t>Контрольная работа №2 по теме «Деление с остатком»</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развивающего контроля.</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Times New Roman" w:hAnsi="Times New Roman" w:cs="Times New Roman"/>
                <w:color w:val="000000"/>
                <w:sz w:val="20"/>
                <w:szCs w:val="20"/>
              </w:rPr>
            </w:pPr>
            <w:r w:rsidRPr="0072194F">
              <w:rPr>
                <w:rFonts w:ascii="Times New Roman" w:eastAsia="Calibri" w:hAnsi="Times New Roman" w:cs="Times New Roman"/>
                <w:b/>
                <w:bCs/>
                <w:sz w:val="20"/>
                <w:szCs w:val="20"/>
              </w:rPr>
              <w:t>Уметь</w:t>
            </w:r>
            <w:r w:rsidRPr="0072194F">
              <w:rPr>
                <w:rFonts w:ascii="Times New Roman" w:eastAsia="Calibri" w:hAnsi="Times New Roman" w:cs="Times New Roman"/>
                <w:sz w:val="20"/>
                <w:szCs w:val="20"/>
              </w:rPr>
              <w:t xml:space="preserve"> применять полученные знания на практике и контролировать свою деятельность</w:t>
            </w:r>
            <w:r w:rsidRPr="0072194F">
              <w:rPr>
                <w:rFonts w:ascii="Times New Roman" w:hAnsi="Times New Roman" w:cs="Times New Roman"/>
                <w:b/>
                <w:sz w:val="20"/>
                <w:szCs w:val="20"/>
              </w:rPr>
              <w:t xml:space="preserve"> </w:t>
            </w:r>
          </w:p>
          <w:p w:rsidR="00A20921" w:rsidRPr="0072194F" w:rsidRDefault="00A20921" w:rsidP="007D78E1">
            <w:pPr>
              <w:pStyle w:val="a8"/>
              <w:rPr>
                <w:rFonts w:ascii="Times New Roman" w:eastAsia="Times New Roman" w:hAnsi="Times New Roman" w:cs="Times New Roman"/>
                <w:color w:val="000000"/>
                <w:sz w:val="20"/>
                <w:szCs w:val="20"/>
              </w:rPr>
            </w:pP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
          <w:p w:rsidR="00A20921" w:rsidRPr="0072194F" w:rsidRDefault="00A20921" w:rsidP="007D78E1">
            <w:pPr>
              <w:pStyle w:val="a8"/>
              <w:rPr>
                <w:rStyle w:val="FontStyle11"/>
                <w:rFonts w:eastAsia="Calibri"/>
                <w:b w:val="0"/>
                <w:bCs w:val="0"/>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Тематический.</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27</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b/>
                <w:bCs/>
                <w:sz w:val="20"/>
                <w:szCs w:val="20"/>
              </w:rPr>
            </w:pPr>
            <w:r w:rsidRPr="0072194F">
              <w:rPr>
                <w:rStyle w:val="FontStyle146"/>
                <w:rFonts w:ascii="Times New Roman" w:eastAsia="Calibri" w:hAnsi="Times New Roman" w:cs="Times New Roman"/>
                <w:sz w:val="20"/>
                <w:szCs w:val="20"/>
              </w:rPr>
              <w:t>Работа над ошибками. Решение  задач разных видов</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sz w:val="20"/>
                <w:szCs w:val="20"/>
              </w:rPr>
              <w:t>Знать</w:t>
            </w:r>
            <w:r w:rsidRPr="0072194F">
              <w:rPr>
                <w:rFonts w:ascii="Times New Roman" w:hAnsi="Times New Roman" w:cs="Times New Roman"/>
                <w:sz w:val="20"/>
                <w:szCs w:val="20"/>
              </w:rPr>
              <w:t xml:space="preserve"> способы деления с остатком</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sz w:val="20"/>
                <w:szCs w:val="20"/>
              </w:rPr>
              <w:t xml:space="preserve">Уметь </w:t>
            </w:r>
            <w:r w:rsidRPr="0072194F">
              <w:rPr>
                <w:rFonts w:ascii="Times New Roman" w:eastAsia="Times New Roman" w:hAnsi="Times New Roman" w:cs="Times New Roman"/>
                <w:color w:val="000000"/>
                <w:sz w:val="20"/>
                <w:szCs w:val="20"/>
              </w:rPr>
              <w:t>делить с остатком, решать задачи.</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sz w:val="20"/>
                <w:szCs w:val="20"/>
              </w:rPr>
            </w:pPr>
            <w:r w:rsidRPr="0072194F">
              <w:rPr>
                <w:rStyle w:val="FontStyle11"/>
                <w:rFonts w:eastAsia="Calibri"/>
                <w:sz w:val="20"/>
                <w:szCs w:val="20"/>
              </w:rPr>
              <w:t>обосновывать свою позицию, высказывать свое мнение</w:t>
            </w:r>
            <w:proofErr w:type="gramStart"/>
            <w:r w:rsidRPr="0072194F">
              <w:rPr>
                <w:rStyle w:val="FontStyle11"/>
                <w:rFonts w:eastAsia="Calibri"/>
                <w:sz w:val="20"/>
                <w:szCs w:val="20"/>
              </w:rPr>
              <w:t>.(</w:t>
            </w:r>
            <w:proofErr w:type="gramEnd"/>
            <w:r w:rsidRPr="0072194F">
              <w:rPr>
                <w:rStyle w:val="FontStyle11"/>
                <w:rFonts w:eastAsia="Calibri"/>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roofErr w:type="gramStart"/>
            <w:r w:rsidRPr="0072194F">
              <w:rPr>
                <w:rFonts w:ascii="Times New Roman" w:hAnsi="Times New Roman" w:cs="Times New Roman"/>
                <w:sz w:val="20"/>
                <w:szCs w:val="20"/>
              </w:rPr>
              <w:t xml:space="preserve"> В</w:t>
            </w:r>
            <w:proofErr w:type="gramEnd"/>
            <w:r w:rsidRPr="0072194F">
              <w:rPr>
                <w:rFonts w:ascii="Times New Roman" w:hAnsi="Times New Roman" w:cs="Times New Roman"/>
                <w:sz w:val="20"/>
                <w:szCs w:val="20"/>
              </w:rPr>
              <w:t xml:space="preserve">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его оценки и учёта характера сделанных ошибок (Р) Осуществлять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 Текущий. Фронтальный опрос</w:t>
            </w:r>
            <w:proofErr w:type="gramStart"/>
            <w:r w:rsidRPr="0072194F">
              <w:rPr>
                <w:rFonts w:ascii="Times New Roman" w:hAnsi="Times New Roman" w:cs="Times New Roman"/>
                <w:szCs w:val="20"/>
              </w:rPr>
              <w:t>..</w:t>
            </w:r>
            <w:proofErr w:type="gramEnd"/>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28</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Деление на  10, 100, 1000 Решение  задач разных видов</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color w:val="000000"/>
                <w:sz w:val="20"/>
                <w:szCs w:val="20"/>
                <w:shd w:val="clear" w:color="auto" w:fill="FFFFFF"/>
              </w:rPr>
            </w:pPr>
            <w:r w:rsidRPr="0072194F">
              <w:rPr>
                <w:rFonts w:ascii="Times New Roman" w:hAnsi="Times New Roman" w:cs="Times New Roman"/>
                <w:b/>
                <w:sz w:val="20"/>
                <w:szCs w:val="20"/>
              </w:rPr>
              <w:t>Знать</w:t>
            </w:r>
            <w:r w:rsidRPr="0072194F">
              <w:rPr>
                <w:rFonts w:ascii="Times New Roman" w:hAnsi="Times New Roman" w:cs="Times New Roman"/>
                <w:sz w:val="20"/>
                <w:szCs w:val="20"/>
              </w:rPr>
              <w:t xml:space="preserve"> </w:t>
            </w:r>
            <w:r w:rsidRPr="0072194F">
              <w:rPr>
                <w:rFonts w:ascii="Times New Roman" w:hAnsi="Times New Roman" w:cs="Times New Roman"/>
                <w:color w:val="000000"/>
                <w:sz w:val="20"/>
                <w:szCs w:val="20"/>
                <w:shd w:val="clear" w:color="auto" w:fill="FFFFFF"/>
              </w:rPr>
              <w:t>случаи деления с остатком на 10, 100, 1000</w:t>
            </w:r>
          </w:p>
          <w:p w:rsidR="00A20921" w:rsidRPr="0072194F" w:rsidRDefault="00A20921" w:rsidP="007D78E1">
            <w:pPr>
              <w:pStyle w:val="a8"/>
              <w:rPr>
                <w:rFonts w:ascii="Times New Roman" w:eastAsia="Times New Roman" w:hAnsi="Times New Roman" w:cs="Times New Roman"/>
                <w:color w:val="000000"/>
                <w:sz w:val="20"/>
                <w:szCs w:val="20"/>
              </w:rPr>
            </w:pPr>
            <w:r w:rsidRPr="0072194F">
              <w:rPr>
                <w:rFonts w:ascii="Times New Roman" w:eastAsia="Calibri" w:hAnsi="Times New Roman" w:cs="Times New Roman"/>
                <w:b/>
                <w:sz w:val="20"/>
                <w:szCs w:val="20"/>
              </w:rPr>
              <w:t xml:space="preserve">Уметь </w:t>
            </w:r>
            <w:r w:rsidRPr="0072194F">
              <w:rPr>
                <w:rFonts w:ascii="Times New Roman" w:eastAsia="Times New Roman" w:hAnsi="Times New Roman" w:cs="Times New Roman"/>
                <w:color w:val="000000"/>
                <w:sz w:val="20"/>
                <w:szCs w:val="20"/>
              </w:rPr>
              <w:t>делить с остатком, решать задачи.</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Формулировать собственное мнение и </w:t>
            </w:r>
            <w:r w:rsidRPr="0072194F">
              <w:rPr>
                <w:rFonts w:ascii="Times New Roman" w:eastAsia="Calibri" w:hAnsi="Times New Roman" w:cs="Times New Roman"/>
                <w:sz w:val="20"/>
                <w:szCs w:val="20"/>
              </w:rPr>
              <w:lastRenderedPageBreak/>
              <w:t>позицию (К)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lastRenderedPageBreak/>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29</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 xml:space="preserve">Умножение многозначного числа </w:t>
            </w:r>
            <w:proofErr w:type="gramStart"/>
            <w:r w:rsidRPr="0072194F">
              <w:rPr>
                <w:rStyle w:val="FontStyle146"/>
                <w:rFonts w:ascii="Times New Roman" w:eastAsia="NewtonCSanPin-Regular" w:hAnsi="Times New Roman" w:cs="Times New Roman"/>
                <w:sz w:val="20"/>
                <w:szCs w:val="20"/>
              </w:rPr>
              <w:t>на</w:t>
            </w:r>
            <w:proofErr w:type="gramEnd"/>
            <w:r w:rsidRPr="0072194F">
              <w:rPr>
                <w:rStyle w:val="FontStyle146"/>
                <w:rFonts w:ascii="Times New Roman" w:eastAsia="NewtonCSanPin-Regular" w:hAnsi="Times New Roman" w:cs="Times New Roman"/>
                <w:sz w:val="20"/>
                <w:szCs w:val="20"/>
              </w:rPr>
              <w:t xml:space="preserve"> однозначное. Решение  задач разных видов</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открытия нового знания.</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sz w:val="20"/>
                <w:szCs w:val="20"/>
              </w:rPr>
              <w:t xml:space="preserve">Знать </w:t>
            </w:r>
            <w:r w:rsidRPr="0072194F">
              <w:rPr>
                <w:rFonts w:ascii="Times New Roman" w:hAnsi="Times New Roman" w:cs="Times New Roman"/>
                <w:sz w:val="20"/>
                <w:szCs w:val="20"/>
              </w:rPr>
              <w:t>алгоритм у</w:t>
            </w:r>
            <w:r w:rsidRPr="0072194F">
              <w:rPr>
                <w:rStyle w:val="FontStyle146"/>
                <w:rFonts w:ascii="Times New Roman" w:eastAsia="NewtonCSanPin-Regular" w:hAnsi="Times New Roman" w:cs="Times New Roman"/>
                <w:sz w:val="20"/>
                <w:szCs w:val="20"/>
              </w:rPr>
              <w:t xml:space="preserve">множения многозначного числа на </w:t>
            </w:r>
            <w:proofErr w:type="gramStart"/>
            <w:r w:rsidRPr="0072194F">
              <w:rPr>
                <w:rStyle w:val="FontStyle146"/>
                <w:rFonts w:ascii="Times New Roman" w:eastAsia="NewtonCSanPin-Regular" w:hAnsi="Times New Roman" w:cs="Times New Roman"/>
                <w:sz w:val="20"/>
                <w:szCs w:val="20"/>
              </w:rPr>
              <w:t>однозначное</w:t>
            </w:r>
            <w:proofErr w:type="gramEnd"/>
            <w:r w:rsidRPr="0072194F">
              <w:rPr>
                <w:rStyle w:val="FontStyle146"/>
                <w:rFonts w:ascii="Times New Roman" w:eastAsia="NewtonCSanPin-Regular" w:hAnsi="Times New Roman" w:cs="Times New Roman"/>
                <w:sz w:val="20"/>
                <w:szCs w:val="20"/>
              </w:rPr>
              <w:t>.</w:t>
            </w:r>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sz w:val="20"/>
                <w:szCs w:val="20"/>
              </w:rPr>
              <w:t xml:space="preserve">Уметь  </w:t>
            </w:r>
            <w:r w:rsidRPr="0072194F">
              <w:rPr>
                <w:rFonts w:ascii="Times New Roman" w:eastAsia="Calibri" w:hAnsi="Times New Roman" w:cs="Times New Roman"/>
                <w:sz w:val="20"/>
                <w:szCs w:val="20"/>
              </w:rPr>
              <w:t>записывать</w:t>
            </w:r>
            <w:r w:rsidRPr="0072194F">
              <w:rPr>
                <w:rFonts w:ascii="Times New Roman" w:eastAsia="Calibri" w:hAnsi="Times New Roman" w:cs="Times New Roman"/>
                <w:b/>
                <w:sz w:val="20"/>
                <w:szCs w:val="20"/>
              </w:rPr>
              <w:t xml:space="preserve"> </w:t>
            </w:r>
            <w:r w:rsidRPr="0072194F">
              <w:rPr>
                <w:rFonts w:ascii="Times New Roman" w:eastAsia="Calibri" w:hAnsi="Times New Roman" w:cs="Times New Roman"/>
                <w:sz w:val="20"/>
                <w:szCs w:val="20"/>
              </w:rPr>
              <w:t xml:space="preserve">деление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 остатком по данному равенству, решать задачи разных видов.</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sz w:val="20"/>
                <w:szCs w:val="20"/>
              </w:rPr>
            </w:pPr>
            <w:r w:rsidRPr="0072194F">
              <w:rPr>
                <w:rStyle w:val="FontStyle11"/>
                <w:rFonts w:eastAsia="Calibri"/>
                <w:sz w:val="20"/>
                <w:szCs w:val="20"/>
              </w:rPr>
              <w:t>обосновывать свою позицию, высказывать свое мнение</w:t>
            </w:r>
            <w:proofErr w:type="gramStart"/>
            <w:r w:rsidRPr="0072194F">
              <w:rPr>
                <w:rStyle w:val="FontStyle11"/>
                <w:rFonts w:eastAsia="Calibri"/>
                <w:sz w:val="20"/>
                <w:szCs w:val="20"/>
              </w:rPr>
              <w:t>.(</w:t>
            </w:r>
            <w:proofErr w:type="gramEnd"/>
            <w:r w:rsidRPr="0072194F">
              <w:rPr>
                <w:rStyle w:val="FontStyle11"/>
                <w:rFonts w:eastAsia="Calibri"/>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его оценки и учёта характера сделанных ошибок (Р) Осуществлять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p w:rsidR="00A20921" w:rsidRPr="0072194F" w:rsidRDefault="00A20921" w:rsidP="007D78E1">
            <w:pPr>
              <w:pStyle w:val="a8"/>
              <w:rPr>
                <w:rStyle w:val="FontStyle11"/>
                <w:rFonts w:eastAsia="Calibri"/>
                <w:b w:val="0"/>
                <w:bCs w:val="0"/>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Карточка.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30</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Решение задач разных видов</w:t>
            </w:r>
          </w:p>
          <w:p w:rsidR="00A20921" w:rsidRPr="0072194F" w:rsidRDefault="00A20921" w:rsidP="007D78E1">
            <w:pPr>
              <w:pStyle w:val="a8"/>
              <w:rPr>
                <w:rStyle w:val="FontStyle146"/>
                <w:rFonts w:ascii="Times New Roman" w:eastAsia="NewtonCSanPin-Regular" w:hAnsi="Times New Roman" w:cs="Times New Roman"/>
                <w:b/>
                <w:bCs/>
                <w:sz w:val="20"/>
                <w:szCs w:val="20"/>
              </w:rPr>
            </w:pP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b/>
                <w:sz w:val="20"/>
                <w:szCs w:val="20"/>
              </w:rPr>
              <w:t>Знать</w:t>
            </w:r>
            <w:r w:rsidRPr="0072194F">
              <w:rPr>
                <w:rFonts w:ascii="Times New Roman" w:hAnsi="Times New Roman" w:cs="Times New Roman"/>
                <w:sz w:val="20"/>
                <w:szCs w:val="20"/>
              </w:rPr>
              <w:t xml:space="preserve">  способы деления с остатком, алгоритмы  </w:t>
            </w:r>
            <w:r w:rsidRPr="0072194F">
              <w:rPr>
                <w:rFonts w:ascii="Times New Roman" w:eastAsia="Calibri" w:hAnsi="Times New Roman" w:cs="Times New Roman"/>
                <w:sz w:val="20"/>
                <w:szCs w:val="20"/>
              </w:rPr>
              <w:t xml:space="preserve">умножения многозначного числа на </w:t>
            </w:r>
            <w:proofErr w:type="gramStart"/>
            <w:r w:rsidRPr="0072194F">
              <w:rPr>
                <w:rFonts w:ascii="Times New Roman" w:eastAsia="Calibri" w:hAnsi="Times New Roman" w:cs="Times New Roman"/>
                <w:sz w:val="20"/>
                <w:szCs w:val="20"/>
              </w:rPr>
              <w:t>однозначное</w:t>
            </w:r>
            <w:proofErr w:type="gramEnd"/>
            <w:r w:rsidRPr="0072194F">
              <w:rPr>
                <w:rFonts w:ascii="Times New Roman" w:eastAsia="Calibri" w:hAnsi="Times New Roman" w:cs="Times New Roman"/>
                <w:sz w:val="20"/>
                <w:szCs w:val="20"/>
              </w:rPr>
              <w:t>.</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sz w:val="20"/>
                <w:szCs w:val="20"/>
              </w:rPr>
              <w:t xml:space="preserve">Уметь </w:t>
            </w:r>
            <w:r w:rsidRPr="0072194F">
              <w:rPr>
                <w:rFonts w:ascii="Times New Roman" w:eastAsia="Calibri" w:hAnsi="Times New Roman" w:cs="Times New Roman"/>
                <w:sz w:val="20"/>
                <w:szCs w:val="20"/>
              </w:rPr>
              <w:t xml:space="preserve">решать задачи; находить </w:t>
            </w:r>
          </w:p>
          <w:p w:rsidR="00A20921" w:rsidRPr="0072194F" w:rsidRDefault="00A20921" w:rsidP="007D78E1">
            <w:pPr>
              <w:pStyle w:val="a8"/>
              <w:rPr>
                <w:rFonts w:ascii="Times New Roman" w:eastAsia="Calibri" w:hAnsi="Times New Roman" w:cs="Times New Roman"/>
                <w:sz w:val="20"/>
                <w:szCs w:val="20"/>
              </w:rPr>
            </w:pPr>
            <w:proofErr w:type="gramStart"/>
            <w:r w:rsidRPr="0072194F">
              <w:rPr>
                <w:rFonts w:ascii="Times New Roman" w:eastAsia="Calibri" w:hAnsi="Times New Roman" w:cs="Times New Roman"/>
                <w:sz w:val="20"/>
                <w:szCs w:val="20"/>
              </w:rPr>
              <w:t>компоненты при делении с остатком, умножать многозначное число на однозначное, корректировать ошибки.</w:t>
            </w:r>
            <w:proofErr w:type="gramEnd"/>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hAnsi="Times New Roman" w:cs="Times New Roman"/>
                <w:sz w:val="20"/>
                <w:szCs w:val="20"/>
              </w:rPr>
              <w:t>неуспешности</w:t>
            </w:r>
            <w:proofErr w:type="spellEnd"/>
            <w:r w:rsidRPr="0072194F">
              <w:rPr>
                <w:rFonts w:ascii="Times New Roman" w:hAnsi="Times New Roman" w:cs="Times New Roman"/>
                <w:sz w:val="20"/>
                <w:szCs w:val="20"/>
              </w:rPr>
              <w:t xml:space="preserve"> учебной деятельности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Л)</w:t>
            </w: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31</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Calibri" w:hAnsi="Times New Roman" w:cs="Times New Roman"/>
                <w:b/>
                <w:bCs/>
                <w:sz w:val="20"/>
                <w:szCs w:val="20"/>
              </w:rPr>
              <w:t>Контрольная работа №3  за 1 четверть</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u w:val="single"/>
              </w:rPr>
            </w:pPr>
            <w:r w:rsidRPr="0072194F">
              <w:rPr>
                <w:rFonts w:ascii="Times New Roman" w:hAnsi="Times New Roman" w:cs="Times New Roman"/>
                <w:sz w:val="20"/>
                <w:szCs w:val="20"/>
                <w:u w:val="single"/>
              </w:rPr>
              <w:t>Урок развивающего контроля.</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b/>
                <w:sz w:val="20"/>
                <w:szCs w:val="20"/>
              </w:rPr>
            </w:pPr>
            <w:r w:rsidRPr="0072194F">
              <w:rPr>
                <w:rFonts w:ascii="Times New Roman" w:eastAsia="Calibri" w:hAnsi="Times New Roman" w:cs="Times New Roman"/>
                <w:b/>
                <w:bCs/>
                <w:sz w:val="20"/>
                <w:szCs w:val="20"/>
              </w:rPr>
              <w:t>Уметь</w:t>
            </w:r>
            <w:r w:rsidRPr="0072194F">
              <w:rPr>
                <w:rFonts w:ascii="Times New Roman" w:eastAsia="Calibri" w:hAnsi="Times New Roman" w:cs="Times New Roman"/>
                <w:sz w:val="20"/>
                <w:szCs w:val="20"/>
              </w:rPr>
              <w:t xml:space="preserve"> применять полученные знания на практике и контролировать свою деятельность</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hAnsi="Times New Roman" w:cs="Times New Roman"/>
                <w:szCs w:val="20"/>
              </w:rPr>
            </w:pPr>
            <w:r w:rsidRPr="0072194F">
              <w:rPr>
                <w:rFonts w:ascii="Times New Roman" w:hAnsi="Times New Roman" w:cs="Times New Roman"/>
                <w:szCs w:val="20"/>
              </w:rPr>
              <w:t>Итоговый</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15570" w:type="dxa"/>
            <w:gridSpan w:val="1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8"/>
              <w:numPr>
                <w:ilvl w:val="0"/>
                <w:numId w:val="26"/>
              </w:numPr>
              <w:jc w:val="center"/>
              <w:rPr>
                <w:rFonts w:ascii="Times New Roman" w:eastAsia="Times New Roman" w:hAnsi="Times New Roman" w:cs="Times New Roman"/>
                <w:b/>
                <w:sz w:val="20"/>
                <w:szCs w:val="20"/>
              </w:rPr>
            </w:pPr>
            <w:r w:rsidRPr="0072194F">
              <w:rPr>
                <w:rFonts w:ascii="Times New Roman" w:eastAsia="Times New Roman" w:hAnsi="Times New Roman" w:cs="Times New Roman"/>
                <w:b/>
                <w:sz w:val="20"/>
                <w:szCs w:val="20"/>
              </w:rPr>
              <w:lastRenderedPageBreak/>
              <w:t xml:space="preserve"> Умножение многозначных чисел (11 ч)</w:t>
            </w:r>
          </w:p>
          <w:p w:rsidR="00A20921" w:rsidRPr="0072194F" w:rsidRDefault="00A20921" w:rsidP="007D78E1">
            <w:pPr>
              <w:pStyle w:val="a8"/>
              <w:rPr>
                <w:rFonts w:ascii="Times New Roman" w:eastAsia="Calibri" w:hAnsi="Times New Roman" w:cs="Times New Roman"/>
                <w:sz w:val="20"/>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32</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sz w:val="20"/>
                <w:szCs w:val="20"/>
              </w:rPr>
              <w:t>Работа над ошибками. Подготовка к знакомству с алгоритмом письменного умножения на двузначное число.</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u w:val="single"/>
              </w:rPr>
              <w:t>Урок открытия нового знания</w:t>
            </w:r>
            <w:r w:rsidRPr="0072194F">
              <w:rPr>
                <w:rFonts w:ascii="Times New Roman" w:hAnsi="Times New Roman" w:cs="Times New Roman"/>
                <w:sz w:val="20"/>
                <w:szCs w:val="20"/>
              </w:rPr>
              <w:t>.</w:t>
            </w:r>
          </w:p>
          <w:p w:rsidR="00A20921" w:rsidRPr="0072194F" w:rsidRDefault="00A20921" w:rsidP="007D78E1">
            <w:pPr>
              <w:pStyle w:val="a8"/>
              <w:rPr>
                <w:rFonts w:ascii="Times New Roman" w:eastAsiaTheme="minorHAnsi" w:hAnsi="Times New Roman" w:cs="Times New Roman"/>
                <w:sz w:val="20"/>
                <w:szCs w:val="20"/>
                <w:lang w:eastAsia="en-US"/>
              </w:rPr>
            </w:pPr>
            <w:proofErr w:type="gramStart"/>
            <w:r w:rsidRPr="0072194F">
              <w:rPr>
                <w:rFonts w:ascii="Times New Roman" w:eastAsiaTheme="minorHAnsi" w:hAnsi="Times New Roman" w:cs="Times New Roman"/>
                <w:b/>
                <w:bCs/>
                <w:sz w:val="20"/>
                <w:szCs w:val="20"/>
                <w:lang w:eastAsia="en-US"/>
              </w:rPr>
              <w:t xml:space="preserve">Используют </w:t>
            </w:r>
            <w:r w:rsidRPr="0072194F">
              <w:rPr>
                <w:rFonts w:ascii="Times New Roman" w:eastAsiaTheme="minorHAnsi" w:hAnsi="Times New Roman" w:cs="Times New Roman"/>
                <w:sz w:val="20"/>
                <w:szCs w:val="20"/>
                <w:lang w:eastAsia="en-US"/>
              </w:rPr>
              <w:t>приобретённые умения (выполнять</w:t>
            </w:r>
            <w:proofErr w:type="gramEnd"/>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 xml:space="preserve">умножение многозначного числа </w:t>
            </w:r>
            <w:proofErr w:type="gramStart"/>
            <w:r w:rsidRPr="0072194F">
              <w:rPr>
                <w:rFonts w:ascii="Times New Roman" w:eastAsiaTheme="minorHAnsi" w:hAnsi="Times New Roman" w:cs="Times New Roman"/>
                <w:sz w:val="20"/>
                <w:szCs w:val="20"/>
                <w:lang w:eastAsia="en-US"/>
              </w:rPr>
              <w:t>на</w:t>
            </w:r>
            <w:proofErr w:type="gramEnd"/>
            <w:r w:rsidRPr="0072194F">
              <w:rPr>
                <w:rFonts w:ascii="Times New Roman" w:eastAsiaTheme="minorHAnsi" w:hAnsi="Times New Roman" w:cs="Times New Roman"/>
                <w:sz w:val="20"/>
                <w:szCs w:val="20"/>
                <w:lang w:eastAsia="en-US"/>
              </w:rPr>
              <w:t xml:space="preserve"> однозначное, при-</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 xml:space="preserve">менять распределительное свойство умножения </w:t>
            </w:r>
            <w:proofErr w:type="gramStart"/>
            <w:r w:rsidRPr="0072194F">
              <w:rPr>
                <w:rFonts w:ascii="Times New Roman" w:eastAsiaTheme="minorHAnsi" w:hAnsi="Times New Roman" w:cs="Times New Roman"/>
                <w:sz w:val="20"/>
                <w:szCs w:val="20"/>
                <w:lang w:eastAsia="en-US"/>
              </w:rPr>
              <w:t>для</w:t>
            </w:r>
            <w:proofErr w:type="gramEnd"/>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удобства вычислений) для формирования новых (умножения любых многозначных чисел).</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Описывают </w:t>
            </w:r>
            <w:r w:rsidRPr="0072194F">
              <w:rPr>
                <w:rFonts w:ascii="Times New Roman" w:eastAsiaTheme="minorHAnsi" w:hAnsi="Times New Roman" w:cs="Times New Roman"/>
                <w:sz w:val="20"/>
                <w:szCs w:val="20"/>
                <w:lang w:eastAsia="en-US"/>
              </w:rPr>
              <w:t xml:space="preserve">устно последовательность действий </w:t>
            </w:r>
            <w:proofErr w:type="gramStart"/>
            <w:r w:rsidRPr="0072194F">
              <w:rPr>
                <w:rFonts w:ascii="Times New Roman" w:eastAsiaTheme="minorHAnsi" w:hAnsi="Times New Roman" w:cs="Times New Roman"/>
                <w:sz w:val="20"/>
                <w:szCs w:val="20"/>
                <w:lang w:eastAsia="en-US"/>
              </w:rPr>
              <w:t>при</w:t>
            </w:r>
            <w:proofErr w:type="gramEnd"/>
          </w:p>
          <w:p w:rsidR="00A20921" w:rsidRPr="0072194F" w:rsidRDefault="00A20921" w:rsidP="007D78E1">
            <w:pPr>
              <w:pStyle w:val="a8"/>
              <w:rPr>
                <w:rFonts w:ascii="Times New Roman" w:eastAsiaTheme="minorHAnsi" w:hAnsi="Times New Roman" w:cs="Times New Roman"/>
                <w:sz w:val="20"/>
                <w:szCs w:val="20"/>
                <w:lang w:eastAsia="en-US"/>
              </w:rPr>
            </w:pPr>
            <w:proofErr w:type="gramStart"/>
            <w:r w:rsidRPr="0072194F">
              <w:rPr>
                <w:rFonts w:ascii="Times New Roman" w:eastAsiaTheme="minorHAnsi" w:hAnsi="Times New Roman" w:cs="Times New Roman"/>
                <w:sz w:val="20"/>
                <w:szCs w:val="20"/>
                <w:lang w:eastAsia="en-US"/>
              </w:rPr>
              <w:t>умножении</w:t>
            </w:r>
            <w:proofErr w:type="gramEnd"/>
            <w:r w:rsidRPr="0072194F">
              <w:rPr>
                <w:rFonts w:ascii="Times New Roman" w:eastAsiaTheme="minorHAnsi" w:hAnsi="Times New Roman" w:cs="Times New Roman"/>
                <w:sz w:val="20"/>
                <w:szCs w:val="20"/>
                <w:lang w:eastAsia="en-US"/>
              </w:rPr>
              <w:t xml:space="preserve"> «в столбик» на двузначное число.</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Осуществляют </w:t>
            </w:r>
            <w:r w:rsidRPr="0072194F">
              <w:rPr>
                <w:rFonts w:ascii="Times New Roman" w:eastAsiaTheme="minorHAnsi" w:hAnsi="Times New Roman" w:cs="Times New Roman"/>
                <w:sz w:val="20"/>
                <w:szCs w:val="20"/>
                <w:lang w:eastAsia="en-US"/>
              </w:rPr>
              <w:t>самоконтроль путём сравнения собственных рассуждений с готовым алгоритмом действия.</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Выполняют </w:t>
            </w:r>
            <w:r w:rsidRPr="0072194F">
              <w:rPr>
                <w:rFonts w:ascii="Times New Roman" w:eastAsiaTheme="minorHAnsi" w:hAnsi="Times New Roman" w:cs="Times New Roman"/>
                <w:sz w:val="20"/>
                <w:szCs w:val="20"/>
                <w:lang w:eastAsia="en-US"/>
              </w:rPr>
              <w:t>умножение «в столбик» с объяснением.</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Исправляют </w:t>
            </w:r>
            <w:r w:rsidRPr="0072194F">
              <w:rPr>
                <w:rFonts w:ascii="Times New Roman" w:eastAsiaTheme="minorHAnsi" w:hAnsi="Times New Roman" w:cs="Times New Roman"/>
                <w:sz w:val="20"/>
                <w:szCs w:val="20"/>
                <w:lang w:eastAsia="en-US"/>
              </w:rPr>
              <w:t>ошибки в записи умножения многозначных чисел «в столбик» и в его результате.</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Замечают </w:t>
            </w:r>
            <w:r w:rsidRPr="0072194F">
              <w:rPr>
                <w:rFonts w:ascii="Times New Roman" w:eastAsiaTheme="minorHAnsi" w:hAnsi="Times New Roman" w:cs="Times New Roman"/>
                <w:sz w:val="20"/>
                <w:szCs w:val="20"/>
                <w:lang w:eastAsia="en-US"/>
              </w:rPr>
              <w:t>закономерности при вычислении значений</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произведений многозначных чисел.</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Theme="minorHAnsi" w:hAnsi="Times New Roman" w:cs="Times New Roman"/>
                <w:b/>
                <w:bCs/>
                <w:sz w:val="20"/>
                <w:szCs w:val="20"/>
                <w:lang w:eastAsia="en-US"/>
              </w:rPr>
              <w:t xml:space="preserve">Формулируют </w:t>
            </w:r>
            <w:r w:rsidRPr="0072194F">
              <w:rPr>
                <w:rFonts w:ascii="Times New Roman" w:eastAsiaTheme="minorHAnsi" w:hAnsi="Times New Roman" w:cs="Times New Roman"/>
                <w:sz w:val="20"/>
                <w:szCs w:val="20"/>
                <w:lang w:eastAsia="en-US"/>
              </w:rPr>
              <w:t xml:space="preserve">выводы </w:t>
            </w:r>
            <w:r w:rsidRPr="0072194F">
              <w:rPr>
                <w:rFonts w:ascii="Times New Roman" w:eastAsiaTheme="minorHAnsi" w:hAnsi="Times New Roman" w:cs="Times New Roman"/>
                <w:sz w:val="20"/>
                <w:szCs w:val="20"/>
                <w:lang w:eastAsia="en-US"/>
              </w:rPr>
              <w:lastRenderedPageBreak/>
              <w:t>из наблюдений в устной речи.</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Times New Roman" w:hAnsi="Times New Roman" w:cs="Times New Roman"/>
                <w:bCs/>
                <w:color w:val="000000"/>
                <w:sz w:val="20"/>
                <w:szCs w:val="20"/>
              </w:rPr>
            </w:pPr>
            <w:r w:rsidRPr="0072194F">
              <w:rPr>
                <w:rFonts w:ascii="Times New Roman" w:eastAsia="Calibri" w:hAnsi="Times New Roman" w:cs="Times New Roman"/>
                <w:b/>
                <w:sz w:val="20"/>
                <w:szCs w:val="20"/>
              </w:rPr>
              <w:lastRenderedPageBreak/>
              <w:t>Знать</w:t>
            </w:r>
            <w:r w:rsidRPr="0072194F">
              <w:rPr>
                <w:rFonts w:ascii="Times New Roman" w:eastAsia="Calibri" w:hAnsi="Times New Roman" w:cs="Times New Roman"/>
                <w:sz w:val="20"/>
                <w:szCs w:val="20"/>
              </w:rPr>
              <w:t xml:space="preserve"> </w:t>
            </w:r>
            <w:r w:rsidRPr="0072194F">
              <w:rPr>
                <w:rFonts w:ascii="Times New Roman" w:eastAsia="Times New Roman" w:hAnsi="Times New Roman" w:cs="Times New Roman"/>
                <w:bCs/>
                <w:color w:val="000000"/>
                <w:sz w:val="20"/>
                <w:szCs w:val="20"/>
              </w:rPr>
              <w:t>алгоритм умножения на двузначное число в столбик, свойства арифметических действий и взаимосвязь компонентов и результата действия деления с остатком</w:t>
            </w:r>
          </w:p>
          <w:p w:rsidR="00A20921" w:rsidRPr="0072194F" w:rsidRDefault="00A20921" w:rsidP="007D78E1">
            <w:pPr>
              <w:pStyle w:val="a8"/>
              <w:rPr>
                <w:rFonts w:ascii="Times New Roman" w:eastAsia="Times New Roman" w:hAnsi="Times New Roman" w:cs="Times New Roman"/>
                <w:color w:val="000000"/>
                <w:sz w:val="20"/>
                <w:szCs w:val="20"/>
              </w:rPr>
            </w:pPr>
            <w:r w:rsidRPr="0072194F">
              <w:rPr>
                <w:rFonts w:ascii="Times New Roman" w:eastAsia="Calibri" w:hAnsi="Times New Roman" w:cs="Times New Roman"/>
                <w:b/>
                <w:sz w:val="20"/>
                <w:szCs w:val="20"/>
              </w:rPr>
              <w:t xml:space="preserve">Уметь </w:t>
            </w:r>
            <w:r w:rsidRPr="0072194F">
              <w:rPr>
                <w:rFonts w:ascii="Times New Roman" w:eastAsia="Times New Roman" w:hAnsi="Times New Roman" w:cs="Times New Roman"/>
                <w:color w:val="000000"/>
                <w:sz w:val="20"/>
                <w:szCs w:val="20"/>
              </w:rPr>
              <w:t>умножать многозначные числа в столбик, строить рассуждения в соответствии с поставленной целью,  решать задачи разными арифметическими способами, выполнять схему к данному условию, пояснять выражения, составленные по условию задачи</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proofErr w:type="gramStart"/>
            <w:r w:rsidRPr="0072194F">
              <w:rPr>
                <w:rFonts w:ascii="Times New Roman" w:hAnsi="Times New Roman" w:cs="Times New Roman"/>
                <w:sz w:val="20"/>
                <w:szCs w:val="20"/>
              </w:rPr>
              <w:t>Сотрудничестве</w:t>
            </w:r>
            <w:proofErr w:type="gramEnd"/>
            <w:r w:rsidRPr="0072194F">
              <w:rPr>
                <w:rFonts w:ascii="Times New Roman" w:hAnsi="Times New Roman" w:cs="Times New Roman"/>
                <w:sz w:val="20"/>
                <w:szCs w:val="20"/>
              </w:rPr>
              <w:t xml:space="preserve"> (К)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jc w:val="both"/>
              <w:rPr>
                <w:rFonts w:ascii="Times New Roman" w:hAnsi="Times New Roman" w:cs="Times New Roman"/>
                <w:sz w:val="20"/>
                <w:szCs w:val="20"/>
              </w:rPr>
            </w:pPr>
            <w:r w:rsidRPr="0072194F">
              <w:rPr>
                <w:rFonts w:ascii="Times New Roman" w:hAnsi="Times New Roman" w:cs="Times New Roman"/>
                <w:sz w:val="20"/>
                <w:szCs w:val="20"/>
              </w:rPr>
              <w:t xml:space="preserve">Предварительный, </w:t>
            </w:r>
            <w:proofErr w:type="spellStart"/>
            <w:proofErr w:type="gramStart"/>
            <w:r w:rsidRPr="0072194F">
              <w:rPr>
                <w:rFonts w:ascii="Times New Roman" w:hAnsi="Times New Roman" w:cs="Times New Roman"/>
                <w:sz w:val="20"/>
                <w:szCs w:val="20"/>
              </w:rPr>
              <w:t>тематичес</w:t>
            </w:r>
            <w:proofErr w:type="spellEnd"/>
            <w:r w:rsidRPr="0072194F">
              <w:rPr>
                <w:rFonts w:ascii="Times New Roman" w:hAnsi="Times New Roman" w:cs="Times New Roman"/>
                <w:sz w:val="20"/>
                <w:szCs w:val="20"/>
              </w:rPr>
              <w:t xml:space="preserve"> кий</w:t>
            </w:r>
            <w:proofErr w:type="gramEnd"/>
            <w:r w:rsidRPr="0072194F">
              <w:rPr>
                <w:rFonts w:ascii="Times New Roman" w:hAnsi="Times New Roman" w:cs="Times New Roman"/>
                <w:sz w:val="20"/>
                <w:szCs w:val="20"/>
              </w:rPr>
              <w:t>.</w:t>
            </w:r>
          </w:p>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Карточка.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33</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34</w:t>
            </w:r>
          </w:p>
          <w:p w:rsidR="00A20921" w:rsidRPr="0072194F" w:rsidRDefault="00A20921" w:rsidP="007D78E1">
            <w:pPr>
              <w:pStyle w:val="a8"/>
              <w:rPr>
                <w:rFonts w:ascii="Times New Roman" w:eastAsia="Calibri" w:hAnsi="Times New Roman" w:cs="Times New Roman"/>
                <w:sz w:val="20"/>
                <w:szCs w:val="20"/>
              </w:rPr>
            </w:pP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Сравнение выражений, поиск ошибок и их коррекция.</w:t>
            </w:r>
          </w:p>
          <w:p w:rsidR="00A20921" w:rsidRPr="0072194F" w:rsidRDefault="00A20921" w:rsidP="007D78E1">
            <w:pPr>
              <w:pStyle w:val="a8"/>
              <w:rPr>
                <w:rStyle w:val="FontStyle146"/>
                <w:rFonts w:ascii="Times New Roman" w:eastAsia="NewtonCSanPin-Regular" w:hAnsi="Times New Roman" w:cs="Times New Roman"/>
                <w:b/>
                <w:bCs/>
                <w:sz w:val="20"/>
                <w:szCs w:val="20"/>
              </w:rPr>
            </w:pP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u w:val="single"/>
              </w:rPr>
              <w:t xml:space="preserve"> Урок открытия нового знания</w:t>
            </w:r>
            <w:r w:rsidRPr="0072194F">
              <w:rPr>
                <w:rFonts w:ascii="Times New Roman" w:hAnsi="Times New Roman" w:cs="Times New Roman"/>
                <w:sz w:val="20"/>
                <w:szCs w:val="20"/>
              </w:rPr>
              <w:t>.</w:t>
            </w:r>
          </w:p>
          <w:p w:rsidR="00A20921" w:rsidRPr="0072194F" w:rsidRDefault="00A20921" w:rsidP="007D78E1">
            <w:pPr>
              <w:pStyle w:val="a8"/>
              <w:rPr>
                <w:rFonts w:ascii="Times New Roman" w:eastAsia="Calibri" w:hAnsi="Times New Roman" w:cs="Times New Roman"/>
                <w:sz w:val="20"/>
                <w:szCs w:val="20"/>
              </w:rPr>
            </w:pP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sz w:val="20"/>
                <w:szCs w:val="20"/>
              </w:rPr>
              <w:t>Знать</w:t>
            </w:r>
            <w:r w:rsidRPr="0072194F">
              <w:rPr>
                <w:rFonts w:ascii="Times New Roman" w:hAnsi="Times New Roman" w:cs="Times New Roman"/>
                <w:sz w:val="20"/>
                <w:szCs w:val="20"/>
              </w:rPr>
              <w:t xml:space="preserve"> алгоритмы умножения многозначных чисел</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sz w:val="20"/>
                <w:szCs w:val="20"/>
              </w:rPr>
              <w:t xml:space="preserve">Уметь  </w:t>
            </w:r>
            <w:r w:rsidRPr="0072194F">
              <w:rPr>
                <w:rFonts w:ascii="Times New Roman" w:eastAsia="Calibri" w:hAnsi="Times New Roman" w:cs="Times New Roman"/>
                <w:sz w:val="20"/>
                <w:szCs w:val="20"/>
              </w:rPr>
              <w:t xml:space="preserve">выполнять запись «в столбик» при умножении чисел, оканчивающихся нулями, умножать многозначные числа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«в столбик», сравнивать выражения.</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sz w:val="20"/>
                <w:szCs w:val="20"/>
              </w:rPr>
            </w:pPr>
            <w:r w:rsidRPr="0072194F">
              <w:rPr>
                <w:rStyle w:val="FontStyle11"/>
                <w:rFonts w:eastAsia="Calibri"/>
                <w:sz w:val="20"/>
                <w:szCs w:val="20"/>
              </w:rPr>
              <w:t>обосновывать свою позицию, высказывать свое мнение</w:t>
            </w:r>
            <w:proofErr w:type="gramStart"/>
            <w:r w:rsidRPr="0072194F">
              <w:rPr>
                <w:rStyle w:val="FontStyle11"/>
                <w:rFonts w:eastAsia="Calibri"/>
                <w:sz w:val="20"/>
                <w:szCs w:val="20"/>
              </w:rPr>
              <w:t>.(</w:t>
            </w:r>
            <w:proofErr w:type="gramEnd"/>
            <w:r w:rsidRPr="0072194F">
              <w:rPr>
                <w:rStyle w:val="FontStyle11"/>
                <w:rFonts w:eastAsia="Calibri"/>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roofErr w:type="gramStart"/>
            <w:r w:rsidRPr="0072194F">
              <w:rPr>
                <w:rFonts w:ascii="Times New Roman" w:eastAsia="Calibri" w:hAnsi="Times New Roman" w:cs="Times New Roman"/>
                <w:sz w:val="20"/>
                <w:szCs w:val="20"/>
              </w:rPr>
              <w:t>)О</w:t>
            </w:r>
            <w:proofErr w:type="gramEnd"/>
            <w:r w:rsidRPr="0072194F">
              <w:rPr>
                <w:rFonts w:ascii="Times New Roman" w:eastAsia="Calibri" w:hAnsi="Times New Roman" w:cs="Times New Roman"/>
                <w:sz w:val="20"/>
                <w:szCs w:val="20"/>
              </w:rPr>
              <w:t xml:space="preserve">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критериям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p w:rsidR="00A20921" w:rsidRPr="0072194F" w:rsidRDefault="00A20921" w:rsidP="007D78E1">
            <w:pPr>
              <w:pStyle w:val="a8"/>
              <w:rPr>
                <w:rStyle w:val="FontStyle11"/>
                <w:rFonts w:eastAsia="Calibri"/>
                <w:b w:val="0"/>
                <w:bCs w:val="0"/>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35</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Алгоритм  умножения  на двузначное число. Правила порядка выполнения действий</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открытия нового знания.</w:t>
            </w:r>
            <w:r w:rsidRPr="0072194F">
              <w:rPr>
                <w:rFonts w:ascii="Times New Roman" w:eastAsia="Calibri" w:hAnsi="Times New Roman" w:cs="Times New Roman"/>
                <w:sz w:val="20"/>
                <w:szCs w:val="20"/>
                <w:u w:val="single"/>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sz w:val="20"/>
                <w:szCs w:val="20"/>
              </w:rPr>
              <w:t>Знать</w:t>
            </w:r>
            <w:r w:rsidRPr="0072194F">
              <w:rPr>
                <w:rFonts w:ascii="Times New Roman" w:hAnsi="Times New Roman" w:cs="Times New Roman"/>
                <w:sz w:val="20"/>
                <w:szCs w:val="20"/>
              </w:rPr>
              <w:t xml:space="preserve"> письменный прием  умножения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на двузначное число, взаимосвязь компонентов и результата деления, порядок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выполнения действий, деление с остатком</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sz w:val="20"/>
                <w:szCs w:val="20"/>
              </w:rPr>
              <w:t xml:space="preserve">Уметь </w:t>
            </w:r>
            <w:r w:rsidRPr="0072194F">
              <w:rPr>
                <w:rFonts w:ascii="Times New Roman" w:eastAsia="Calibri" w:hAnsi="Times New Roman" w:cs="Times New Roman"/>
                <w:sz w:val="20"/>
                <w:szCs w:val="20"/>
              </w:rPr>
              <w:t>применять полученные навыки на практике.</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tc>
        <w:tc>
          <w:tcPr>
            <w:tcW w:w="1132" w:type="dxa"/>
            <w:tcBorders>
              <w:left w:val="single" w:sz="1" w:space="0" w:color="000000"/>
              <w:bottom w:val="single" w:sz="1" w:space="0" w:color="000000"/>
            </w:tcBorders>
            <w:shd w:val="clear" w:color="auto" w:fill="auto"/>
          </w:tcPr>
          <w:p w:rsidR="00A20921" w:rsidRPr="0072194F" w:rsidRDefault="00A20921" w:rsidP="007D78E1">
            <w:pPr>
              <w:jc w:val="both"/>
              <w:rPr>
                <w:rFonts w:ascii="Times New Roman" w:hAnsi="Times New Roman" w:cs="Times New Roman"/>
                <w:sz w:val="20"/>
                <w:szCs w:val="20"/>
              </w:rPr>
            </w:pPr>
            <w:r w:rsidRPr="0072194F">
              <w:rPr>
                <w:rFonts w:ascii="Times New Roman" w:hAnsi="Times New Roman" w:cs="Times New Roman"/>
                <w:sz w:val="20"/>
                <w:szCs w:val="20"/>
              </w:rPr>
              <w:t>Текущий.</w:t>
            </w:r>
          </w:p>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Тест.</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36</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 xml:space="preserve">Алгоритм умножения на двузначное число. Решение задач разных </w:t>
            </w:r>
            <w:r w:rsidRPr="0072194F">
              <w:rPr>
                <w:rStyle w:val="FontStyle146"/>
                <w:rFonts w:ascii="Times New Roman" w:eastAsia="NewtonCSanPin-Regular" w:hAnsi="Times New Roman" w:cs="Times New Roman"/>
                <w:sz w:val="20"/>
                <w:szCs w:val="20"/>
              </w:rPr>
              <w:lastRenderedPageBreak/>
              <w:t>видов. Геометрические тела</w:t>
            </w:r>
          </w:p>
          <w:p w:rsidR="00A20921" w:rsidRPr="0072194F" w:rsidRDefault="00A20921" w:rsidP="007D78E1">
            <w:pPr>
              <w:pStyle w:val="a8"/>
              <w:rPr>
                <w:rStyle w:val="FontStyle146"/>
                <w:rFonts w:ascii="Times New Roman" w:eastAsia="Calibri" w:hAnsi="Times New Roman" w:cs="Times New Roman"/>
                <w:b/>
                <w:bCs/>
                <w:sz w:val="20"/>
                <w:szCs w:val="20"/>
              </w:rPr>
            </w:pP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lastRenderedPageBreak/>
              <w:t>Урок методологической направленности.</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sz w:val="20"/>
                <w:szCs w:val="20"/>
              </w:rPr>
              <w:t>Знать</w:t>
            </w:r>
            <w:r w:rsidRPr="0072194F">
              <w:rPr>
                <w:rFonts w:ascii="Times New Roman" w:hAnsi="Times New Roman" w:cs="Times New Roman"/>
                <w:sz w:val="20"/>
                <w:szCs w:val="20"/>
              </w:rPr>
              <w:t xml:space="preserve">  письменный прием  умножения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на двузначное число</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sz w:val="20"/>
                <w:szCs w:val="20"/>
              </w:rPr>
              <w:t xml:space="preserve">Уметь </w:t>
            </w:r>
            <w:r w:rsidRPr="0072194F">
              <w:rPr>
                <w:rFonts w:ascii="Times New Roman" w:eastAsia="Calibri" w:hAnsi="Times New Roman" w:cs="Times New Roman"/>
                <w:sz w:val="20"/>
                <w:szCs w:val="20"/>
              </w:rPr>
              <w:t xml:space="preserve">выполнять классификацию </w:t>
            </w:r>
            <w:r w:rsidRPr="0072194F">
              <w:rPr>
                <w:rFonts w:ascii="Times New Roman" w:eastAsia="Calibri" w:hAnsi="Times New Roman" w:cs="Times New Roman"/>
                <w:sz w:val="20"/>
                <w:szCs w:val="20"/>
              </w:rPr>
              <w:lastRenderedPageBreak/>
              <w:t>геометрических тел, решать задачи разных видов</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 xml:space="preserve">Проявление настойчивости в достижении цели, интереса к изучаемому </w:t>
            </w:r>
            <w:r w:rsidRPr="0072194F">
              <w:rPr>
                <w:rFonts w:ascii="Times New Roman" w:eastAsia="Calibri" w:hAnsi="Times New Roman" w:cs="Times New Roman"/>
                <w:sz w:val="20"/>
                <w:szCs w:val="20"/>
              </w:rPr>
              <w:lastRenderedPageBreak/>
              <w:t>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ряда или класса единичных объектов на </w:t>
            </w:r>
            <w:r w:rsidRPr="0072194F">
              <w:rPr>
                <w:rFonts w:ascii="Times New Roman" w:hAnsi="Times New Roman" w:cs="Times New Roman"/>
                <w:sz w:val="20"/>
                <w:szCs w:val="20"/>
              </w:rPr>
              <w:lastRenderedPageBreak/>
              <w:t>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lastRenderedPageBreak/>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37</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Алгоритм  умножения  на двузначное число. Решение задач разных видов</w:t>
            </w:r>
          </w:p>
          <w:p w:rsidR="00A20921" w:rsidRPr="0072194F" w:rsidRDefault="00A20921" w:rsidP="007D78E1">
            <w:pPr>
              <w:pStyle w:val="a8"/>
              <w:rPr>
                <w:rFonts w:ascii="Times New Roman" w:eastAsia="Calibri" w:hAnsi="Times New Roman" w:cs="Times New Roman"/>
                <w:sz w:val="20"/>
                <w:szCs w:val="20"/>
              </w:rPr>
            </w:pP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sz w:val="20"/>
                <w:szCs w:val="20"/>
              </w:rPr>
              <w:t>Знать</w:t>
            </w:r>
            <w:r w:rsidRPr="0072194F">
              <w:rPr>
                <w:rFonts w:ascii="Times New Roman" w:hAnsi="Times New Roman" w:cs="Times New Roman"/>
                <w:sz w:val="20"/>
                <w:szCs w:val="20"/>
              </w:rPr>
              <w:t xml:space="preserve"> письменный прием  умножения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на трехзначное  число</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sz w:val="20"/>
                <w:szCs w:val="20"/>
              </w:rPr>
              <w:t xml:space="preserve">Уметь </w:t>
            </w:r>
            <w:r w:rsidRPr="0072194F">
              <w:rPr>
                <w:rFonts w:ascii="Times New Roman" w:eastAsia="Calibri" w:hAnsi="Times New Roman" w:cs="Times New Roman"/>
                <w:sz w:val="20"/>
                <w:szCs w:val="20"/>
              </w:rPr>
              <w:t xml:space="preserve">решать задачи; </w:t>
            </w:r>
            <w:proofErr w:type="spellStart"/>
            <w:proofErr w:type="gramStart"/>
            <w:r w:rsidRPr="0072194F">
              <w:rPr>
                <w:rFonts w:ascii="Times New Roman" w:eastAsia="Calibri" w:hAnsi="Times New Roman" w:cs="Times New Roman"/>
                <w:sz w:val="20"/>
                <w:szCs w:val="20"/>
              </w:rPr>
              <w:t>ис</w:t>
            </w:r>
            <w:proofErr w:type="spellEnd"/>
            <w:r w:rsidRPr="0072194F">
              <w:rPr>
                <w:rFonts w:ascii="Times New Roman" w:eastAsia="Calibri" w:hAnsi="Times New Roman" w:cs="Times New Roman"/>
                <w:sz w:val="20"/>
                <w:szCs w:val="20"/>
              </w:rPr>
              <w:t>-пользовать</w:t>
            </w:r>
            <w:proofErr w:type="gramEnd"/>
            <w:r w:rsidRPr="0072194F">
              <w:rPr>
                <w:rFonts w:ascii="Times New Roman" w:eastAsia="Calibri" w:hAnsi="Times New Roman" w:cs="Times New Roman"/>
                <w:sz w:val="20"/>
                <w:szCs w:val="20"/>
              </w:rPr>
              <w:t xml:space="preserve"> смысл действия умножения и свойства умножения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при вычислении значений произведений; применять знания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о взаимосвязи компонентов и результата при делении </w:t>
            </w:r>
            <w:proofErr w:type="gramStart"/>
            <w:r w:rsidRPr="0072194F">
              <w:rPr>
                <w:rFonts w:ascii="Times New Roman" w:eastAsia="Calibri" w:hAnsi="Times New Roman" w:cs="Times New Roman"/>
                <w:sz w:val="20"/>
                <w:szCs w:val="20"/>
              </w:rPr>
              <w:t>с</w:t>
            </w:r>
            <w:proofErr w:type="gramEnd"/>
            <w:r w:rsidRPr="0072194F">
              <w:rPr>
                <w:rFonts w:ascii="Times New Roman" w:eastAsia="Calibri" w:hAnsi="Times New Roman" w:cs="Times New Roman"/>
                <w:sz w:val="20"/>
                <w:szCs w:val="20"/>
              </w:rPr>
              <w:t xml:space="preserve">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остатком</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hAnsi="Times New Roman" w:cs="Times New Roman"/>
                <w:sz w:val="20"/>
                <w:szCs w:val="20"/>
              </w:rPr>
              <w:t>неуспешности</w:t>
            </w:r>
            <w:proofErr w:type="spellEnd"/>
            <w:r w:rsidRPr="0072194F">
              <w:rPr>
                <w:rFonts w:ascii="Times New Roman" w:hAnsi="Times New Roman" w:cs="Times New Roman"/>
                <w:sz w:val="20"/>
                <w:szCs w:val="20"/>
              </w:rPr>
              <w:t xml:space="preserve"> учебной деятельности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Л)</w:t>
            </w: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 Карточка.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38</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Решение задач разных видов. Классификация многогранников</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sz w:val="20"/>
                <w:szCs w:val="20"/>
              </w:rPr>
              <w:t>Знать</w:t>
            </w:r>
            <w:r w:rsidRPr="0072194F">
              <w:rPr>
                <w:rFonts w:ascii="Times New Roman" w:eastAsia="Calibri" w:hAnsi="Times New Roman" w:cs="Times New Roman"/>
                <w:sz w:val="20"/>
                <w:szCs w:val="20"/>
              </w:rPr>
              <w:t xml:space="preserve">  письменный прием  умножения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на  двузначное и трехзначное  число</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sz w:val="20"/>
                <w:szCs w:val="20"/>
              </w:rPr>
              <w:t xml:space="preserve">Уметь </w:t>
            </w:r>
            <w:r w:rsidRPr="0072194F">
              <w:rPr>
                <w:rFonts w:ascii="Times New Roman" w:eastAsia="Calibri" w:hAnsi="Times New Roman" w:cs="Times New Roman"/>
                <w:sz w:val="20"/>
                <w:szCs w:val="20"/>
              </w:rPr>
              <w:t xml:space="preserve">решать задачи и выполнять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классификацию многогранников.</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Формирование в</w:t>
            </w:r>
            <w:r w:rsidRPr="0072194F">
              <w:rPr>
                <w:rFonts w:ascii="Times New Roman" w:eastAsia="NewtonCSanPin-Regular" w:hAnsi="Times New Roman" w:cs="Times New Roman"/>
                <w:sz w:val="20"/>
                <w:szCs w:val="20"/>
              </w:rPr>
              <w:t>нутренней позиции школьника на уровне положительного отношения к школе;  интереса к математическому содержанию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 xml:space="preserve">формирование </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39</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 xml:space="preserve">Алгоритм  умножения </w:t>
            </w:r>
            <w:r w:rsidRPr="0072194F">
              <w:rPr>
                <w:rStyle w:val="FontStyle146"/>
                <w:rFonts w:ascii="Times New Roman" w:eastAsia="NewtonCSanPin-Regular" w:hAnsi="Times New Roman" w:cs="Times New Roman"/>
                <w:sz w:val="20"/>
                <w:szCs w:val="20"/>
              </w:rPr>
              <w:lastRenderedPageBreak/>
              <w:t xml:space="preserve">многозначного числа на </w:t>
            </w:r>
            <w:proofErr w:type="gramStart"/>
            <w:r w:rsidRPr="0072194F">
              <w:rPr>
                <w:rStyle w:val="FontStyle146"/>
                <w:rFonts w:ascii="Times New Roman" w:eastAsia="NewtonCSanPin-Regular" w:hAnsi="Times New Roman" w:cs="Times New Roman"/>
                <w:sz w:val="20"/>
                <w:szCs w:val="20"/>
              </w:rPr>
              <w:t>однозначное</w:t>
            </w:r>
            <w:proofErr w:type="gramEnd"/>
            <w:r w:rsidRPr="0072194F">
              <w:rPr>
                <w:rStyle w:val="FontStyle146"/>
                <w:rFonts w:ascii="Times New Roman" w:eastAsia="NewtonCSanPin-Regular" w:hAnsi="Times New Roman" w:cs="Times New Roman"/>
                <w:sz w:val="20"/>
                <w:szCs w:val="20"/>
              </w:rPr>
              <w:t xml:space="preserve"> и двузначное</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lastRenderedPageBreak/>
              <w:t>Урок коррекции знаний.</w:t>
            </w:r>
            <w:r w:rsidRPr="0072194F">
              <w:rPr>
                <w:rFonts w:ascii="Times New Roman" w:eastAsia="Calibri" w:hAnsi="Times New Roman" w:cs="Times New Roman"/>
                <w:sz w:val="20"/>
                <w:szCs w:val="20"/>
                <w:u w:val="single"/>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eastAsia="Calibri" w:hAnsi="Times New Roman" w:cs="Times New Roman"/>
                <w:b/>
                <w:sz w:val="20"/>
                <w:szCs w:val="20"/>
              </w:rPr>
              <w:t>Знать</w:t>
            </w:r>
            <w:r w:rsidRPr="0072194F">
              <w:rPr>
                <w:rFonts w:ascii="Times New Roman" w:eastAsia="Calibri" w:hAnsi="Times New Roman" w:cs="Times New Roman"/>
                <w:sz w:val="20"/>
                <w:szCs w:val="20"/>
              </w:rPr>
              <w:t xml:space="preserve">   а</w:t>
            </w:r>
            <w:r w:rsidRPr="0072194F">
              <w:rPr>
                <w:rStyle w:val="FontStyle146"/>
                <w:rFonts w:ascii="Times New Roman" w:eastAsia="NewtonCSanPin-Regular" w:hAnsi="Times New Roman" w:cs="Times New Roman"/>
                <w:sz w:val="20"/>
                <w:szCs w:val="20"/>
              </w:rPr>
              <w:t xml:space="preserve">лгоритм  умножения многозначного </w:t>
            </w:r>
            <w:r w:rsidRPr="0072194F">
              <w:rPr>
                <w:rStyle w:val="FontStyle146"/>
                <w:rFonts w:ascii="Times New Roman" w:eastAsia="NewtonCSanPin-Regular" w:hAnsi="Times New Roman" w:cs="Times New Roman"/>
                <w:sz w:val="20"/>
                <w:szCs w:val="20"/>
              </w:rPr>
              <w:lastRenderedPageBreak/>
              <w:t xml:space="preserve">числа на </w:t>
            </w:r>
            <w:proofErr w:type="gramStart"/>
            <w:r w:rsidRPr="0072194F">
              <w:rPr>
                <w:rStyle w:val="FontStyle146"/>
                <w:rFonts w:ascii="Times New Roman" w:eastAsia="NewtonCSanPin-Regular" w:hAnsi="Times New Roman" w:cs="Times New Roman"/>
                <w:sz w:val="20"/>
                <w:szCs w:val="20"/>
              </w:rPr>
              <w:t>однозначное</w:t>
            </w:r>
            <w:proofErr w:type="gramEnd"/>
            <w:r w:rsidRPr="0072194F">
              <w:rPr>
                <w:rStyle w:val="FontStyle146"/>
                <w:rFonts w:ascii="Times New Roman" w:eastAsia="NewtonCSanPin-Regular" w:hAnsi="Times New Roman" w:cs="Times New Roman"/>
                <w:sz w:val="20"/>
                <w:szCs w:val="20"/>
              </w:rPr>
              <w:t xml:space="preserve"> и двузначное</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sz w:val="20"/>
                <w:szCs w:val="20"/>
              </w:rPr>
              <w:t xml:space="preserve">Уметь </w:t>
            </w:r>
            <w:r w:rsidRPr="0072194F">
              <w:rPr>
                <w:rFonts w:ascii="Times New Roman" w:eastAsia="Calibri" w:hAnsi="Times New Roman" w:cs="Times New Roman"/>
                <w:sz w:val="20"/>
                <w:szCs w:val="20"/>
              </w:rPr>
              <w:t xml:space="preserve">выполнять умножение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многозначного числа на </w:t>
            </w:r>
            <w:proofErr w:type="gramStart"/>
            <w:r w:rsidRPr="0072194F">
              <w:rPr>
                <w:rFonts w:ascii="Times New Roman" w:eastAsia="Calibri" w:hAnsi="Times New Roman" w:cs="Times New Roman"/>
                <w:sz w:val="20"/>
                <w:szCs w:val="20"/>
              </w:rPr>
              <w:t>однозначное</w:t>
            </w:r>
            <w:proofErr w:type="gramEnd"/>
            <w:r w:rsidRPr="0072194F">
              <w:rPr>
                <w:rFonts w:ascii="Times New Roman" w:eastAsia="Calibri" w:hAnsi="Times New Roman" w:cs="Times New Roman"/>
                <w:sz w:val="20"/>
                <w:szCs w:val="20"/>
              </w:rPr>
              <w:t xml:space="preserve"> и двузначное («в столбик»)</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lastRenderedPageBreak/>
              <w:t xml:space="preserve">Формирование </w:t>
            </w:r>
            <w:r w:rsidRPr="0072194F">
              <w:rPr>
                <w:rFonts w:ascii="Times New Roman" w:hAnsi="Times New Roman" w:cs="Times New Roman"/>
                <w:sz w:val="20"/>
                <w:szCs w:val="20"/>
              </w:rPr>
              <w:t xml:space="preserve">познавательного </w:t>
            </w:r>
            <w:r w:rsidRPr="0072194F">
              <w:rPr>
                <w:rFonts w:ascii="Times New Roman" w:hAnsi="Times New Roman" w:cs="Times New Roman"/>
                <w:sz w:val="20"/>
                <w:szCs w:val="20"/>
              </w:rPr>
              <w:lastRenderedPageBreak/>
              <w:t xml:space="preserve">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sz w:val="20"/>
                <w:szCs w:val="20"/>
              </w:rPr>
            </w:pPr>
            <w:r w:rsidRPr="0072194F">
              <w:rPr>
                <w:rStyle w:val="FontStyle11"/>
                <w:rFonts w:eastAsia="Calibri"/>
                <w:sz w:val="20"/>
                <w:szCs w:val="20"/>
              </w:rPr>
              <w:t>обосновывать свою позицию, высказывать свое мнение</w:t>
            </w:r>
            <w:proofErr w:type="gramStart"/>
            <w:r w:rsidRPr="0072194F">
              <w:rPr>
                <w:rStyle w:val="FontStyle11"/>
                <w:rFonts w:eastAsia="Calibri"/>
                <w:sz w:val="20"/>
                <w:szCs w:val="20"/>
              </w:rPr>
              <w:t>.(</w:t>
            </w:r>
            <w:proofErr w:type="gramEnd"/>
            <w:r w:rsidRPr="0072194F">
              <w:rPr>
                <w:rStyle w:val="FontStyle11"/>
                <w:rFonts w:eastAsia="Calibri"/>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его оценки и учёта характера сделанных ошибок (Р) Осуществлять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p w:rsidR="00A20921" w:rsidRPr="0072194F" w:rsidRDefault="00A20921" w:rsidP="007D78E1">
            <w:pPr>
              <w:pStyle w:val="a8"/>
              <w:rPr>
                <w:rStyle w:val="FontStyle11"/>
                <w:rFonts w:eastAsia="Calibri"/>
                <w:b w:val="0"/>
                <w:bCs w:val="0"/>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lastRenderedPageBreak/>
              <w:t>Текущий. Карточка.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40</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Calibri" w:hAnsi="Times New Roman" w:cs="Times New Roman"/>
                <w:b/>
                <w:bCs/>
                <w:sz w:val="20"/>
                <w:szCs w:val="20"/>
              </w:rPr>
            </w:pPr>
            <w:r w:rsidRPr="0072194F">
              <w:rPr>
                <w:rStyle w:val="FontStyle146"/>
                <w:rFonts w:ascii="Times New Roman" w:eastAsia="NewtonCSanPin-Regular" w:hAnsi="Times New Roman" w:cs="Times New Roman"/>
                <w:sz w:val="20"/>
                <w:szCs w:val="20"/>
              </w:rPr>
              <w:t xml:space="preserve">Алгоритм  умножения многозначных чисел. </w:t>
            </w:r>
          </w:p>
          <w:p w:rsidR="00A20921" w:rsidRPr="0072194F" w:rsidRDefault="00A20921" w:rsidP="007D78E1">
            <w:pPr>
              <w:pStyle w:val="a8"/>
              <w:rPr>
                <w:rStyle w:val="FontStyle146"/>
                <w:rFonts w:ascii="Times New Roman" w:eastAsia="Calibri" w:hAnsi="Times New Roman" w:cs="Times New Roman"/>
                <w:b/>
                <w:bCs/>
                <w:sz w:val="20"/>
                <w:szCs w:val="20"/>
              </w:rPr>
            </w:pP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sz w:val="20"/>
                <w:szCs w:val="20"/>
              </w:rPr>
              <w:t>Знать а</w:t>
            </w:r>
            <w:r w:rsidRPr="0072194F">
              <w:rPr>
                <w:rStyle w:val="FontStyle146"/>
                <w:rFonts w:ascii="Times New Roman" w:eastAsia="NewtonCSanPin-Regular" w:hAnsi="Times New Roman" w:cs="Times New Roman"/>
                <w:sz w:val="20"/>
                <w:szCs w:val="20"/>
              </w:rPr>
              <w:t xml:space="preserve">лгоритм  умножения многозначного числа на </w:t>
            </w:r>
            <w:proofErr w:type="gramStart"/>
            <w:r w:rsidRPr="0072194F">
              <w:rPr>
                <w:rStyle w:val="FontStyle146"/>
                <w:rFonts w:ascii="Times New Roman" w:eastAsia="NewtonCSanPin-Regular" w:hAnsi="Times New Roman" w:cs="Times New Roman"/>
                <w:sz w:val="20"/>
                <w:szCs w:val="20"/>
              </w:rPr>
              <w:t>однозначное</w:t>
            </w:r>
            <w:proofErr w:type="gramEnd"/>
            <w:r w:rsidRPr="0072194F">
              <w:rPr>
                <w:rStyle w:val="FontStyle146"/>
                <w:rFonts w:ascii="Times New Roman" w:eastAsia="NewtonCSanPin-Regular" w:hAnsi="Times New Roman" w:cs="Times New Roman"/>
                <w:sz w:val="20"/>
                <w:szCs w:val="20"/>
              </w:rPr>
              <w:t xml:space="preserve"> и двузначное</w:t>
            </w:r>
            <w:r w:rsidRPr="0072194F">
              <w:rPr>
                <w:rFonts w:ascii="Times New Roman" w:eastAsia="Calibri" w:hAnsi="Times New Roman" w:cs="Times New Roman"/>
                <w:sz w:val="20"/>
                <w:szCs w:val="20"/>
              </w:rPr>
              <w:t xml:space="preserve">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sz w:val="20"/>
                <w:szCs w:val="20"/>
              </w:rPr>
              <w:t xml:space="preserve">Уметь </w:t>
            </w:r>
            <w:r w:rsidRPr="0072194F">
              <w:rPr>
                <w:rFonts w:ascii="Times New Roman" w:eastAsia="Calibri" w:hAnsi="Times New Roman" w:cs="Times New Roman"/>
                <w:sz w:val="20"/>
                <w:szCs w:val="20"/>
              </w:rPr>
              <w:t xml:space="preserve">выполнять умножение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многозначного числа на </w:t>
            </w:r>
            <w:proofErr w:type="gramStart"/>
            <w:r w:rsidRPr="0072194F">
              <w:rPr>
                <w:rFonts w:ascii="Times New Roman" w:eastAsia="Calibri" w:hAnsi="Times New Roman" w:cs="Times New Roman"/>
                <w:sz w:val="20"/>
                <w:szCs w:val="20"/>
              </w:rPr>
              <w:t>однозначное</w:t>
            </w:r>
            <w:proofErr w:type="gramEnd"/>
            <w:r w:rsidRPr="0072194F">
              <w:rPr>
                <w:rFonts w:ascii="Times New Roman" w:eastAsia="Calibri" w:hAnsi="Times New Roman" w:cs="Times New Roman"/>
                <w:sz w:val="20"/>
                <w:szCs w:val="20"/>
              </w:rPr>
              <w:t xml:space="preserve"> и двузначное («в столбик»), решать задачи разных видов</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Самостоятельная работа.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41</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hAnsi="Times New Roman" w:cs="Times New Roman"/>
                <w:sz w:val="20"/>
                <w:szCs w:val="20"/>
              </w:rPr>
            </w:pPr>
            <w:r w:rsidRPr="0072194F">
              <w:rPr>
                <w:rStyle w:val="FontStyle146"/>
                <w:rFonts w:ascii="Times New Roman" w:hAnsi="Times New Roman" w:cs="Times New Roman"/>
                <w:sz w:val="20"/>
                <w:szCs w:val="20"/>
              </w:rPr>
              <w:t>Умножение многозначных чисел</w:t>
            </w:r>
          </w:p>
          <w:p w:rsidR="00A20921" w:rsidRPr="0072194F" w:rsidRDefault="00A20921" w:rsidP="007D78E1">
            <w:pPr>
              <w:pStyle w:val="a8"/>
              <w:rPr>
                <w:rFonts w:ascii="Times New Roman" w:eastAsia="Calibri" w:hAnsi="Times New Roman" w:cs="Times New Roman"/>
                <w:b/>
                <w:bCs/>
                <w:sz w:val="20"/>
                <w:szCs w:val="20"/>
              </w:rPr>
            </w:pP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rPr>
              <w:t>Урок развивающего контроля.</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sz w:val="20"/>
                <w:szCs w:val="20"/>
              </w:rPr>
              <w:t>Знать а</w:t>
            </w:r>
            <w:r w:rsidRPr="0072194F">
              <w:rPr>
                <w:rStyle w:val="FontStyle146"/>
                <w:rFonts w:ascii="Times New Roman" w:eastAsia="NewtonCSanPin-Regular" w:hAnsi="Times New Roman" w:cs="Times New Roman"/>
                <w:sz w:val="20"/>
                <w:szCs w:val="20"/>
              </w:rPr>
              <w:t>лгоритмы умножения многозначных чисел</w:t>
            </w:r>
            <w:r w:rsidRPr="0072194F">
              <w:rPr>
                <w:rFonts w:ascii="Times New Roman" w:eastAsia="Calibri" w:hAnsi="Times New Roman" w:cs="Times New Roman"/>
                <w:sz w:val="20"/>
                <w:szCs w:val="20"/>
              </w:rPr>
              <w:t xml:space="preserve">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sz w:val="20"/>
                <w:szCs w:val="20"/>
              </w:rPr>
              <w:t xml:space="preserve">Уметь </w:t>
            </w:r>
            <w:r w:rsidRPr="0072194F">
              <w:rPr>
                <w:rFonts w:ascii="Times New Roman" w:eastAsia="Calibri" w:hAnsi="Times New Roman" w:cs="Times New Roman"/>
                <w:sz w:val="20"/>
                <w:szCs w:val="20"/>
              </w:rPr>
              <w:t xml:space="preserve">выполнять умножение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многозначного числа на </w:t>
            </w:r>
            <w:proofErr w:type="gramStart"/>
            <w:r w:rsidRPr="0072194F">
              <w:rPr>
                <w:rFonts w:ascii="Times New Roman" w:eastAsia="Calibri" w:hAnsi="Times New Roman" w:cs="Times New Roman"/>
                <w:sz w:val="20"/>
                <w:szCs w:val="20"/>
              </w:rPr>
              <w:t>однозначное</w:t>
            </w:r>
            <w:proofErr w:type="gramEnd"/>
            <w:r w:rsidRPr="0072194F">
              <w:rPr>
                <w:rFonts w:ascii="Times New Roman" w:eastAsia="Calibri" w:hAnsi="Times New Roman" w:cs="Times New Roman"/>
                <w:sz w:val="20"/>
                <w:szCs w:val="20"/>
              </w:rPr>
              <w:t xml:space="preserve"> и двузначное («в столбик»), решать задач</w:t>
            </w:r>
          </w:p>
          <w:p w:rsidR="00A20921" w:rsidRPr="0072194F" w:rsidRDefault="00A20921" w:rsidP="007D78E1">
            <w:pPr>
              <w:pStyle w:val="a8"/>
              <w:rPr>
                <w:rFonts w:ascii="Times New Roman" w:eastAsia="Calibri" w:hAnsi="Times New Roman" w:cs="Times New Roman"/>
                <w:sz w:val="20"/>
                <w:szCs w:val="20"/>
              </w:rPr>
            </w:pP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hAnsi="Times New Roman" w:cs="Times New Roman"/>
                <w:sz w:val="20"/>
                <w:szCs w:val="20"/>
              </w:rPr>
              <w:t>неуспешности</w:t>
            </w:r>
            <w:proofErr w:type="spellEnd"/>
            <w:r w:rsidRPr="0072194F">
              <w:rPr>
                <w:rFonts w:ascii="Times New Roman" w:hAnsi="Times New Roman" w:cs="Times New Roman"/>
                <w:sz w:val="20"/>
                <w:szCs w:val="20"/>
              </w:rPr>
              <w:t xml:space="preserve"> учебной </w:t>
            </w:r>
            <w:r w:rsidRPr="0072194F">
              <w:rPr>
                <w:rFonts w:ascii="Times New Roman" w:hAnsi="Times New Roman" w:cs="Times New Roman"/>
                <w:sz w:val="20"/>
                <w:szCs w:val="20"/>
              </w:rPr>
              <w:lastRenderedPageBreak/>
              <w:t>деятельности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Л)</w:t>
            </w: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Использовать речь для регуляции своего </w:t>
            </w:r>
            <w:r w:rsidRPr="0072194F">
              <w:rPr>
                <w:rFonts w:ascii="Times New Roman" w:hAnsi="Times New Roman" w:cs="Times New Roman"/>
                <w:sz w:val="20"/>
                <w:szCs w:val="20"/>
              </w:rPr>
              <w:lastRenderedPageBreak/>
              <w:t>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lastRenderedPageBreak/>
              <w:t>Итоговый.</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42</w:t>
            </w:r>
          </w:p>
        </w:tc>
        <w:tc>
          <w:tcPr>
            <w:tcW w:w="1668"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hAnsi="Times New Roman" w:cs="Times New Roman"/>
                <w:sz w:val="20"/>
                <w:szCs w:val="20"/>
              </w:rPr>
            </w:pPr>
            <w:r w:rsidRPr="0072194F">
              <w:rPr>
                <w:rFonts w:ascii="Times New Roman" w:hAnsi="Times New Roman" w:cs="Times New Roman"/>
                <w:b/>
                <w:sz w:val="20"/>
                <w:szCs w:val="20"/>
              </w:rPr>
              <w:t>Контрольная работа № 4</w:t>
            </w:r>
            <w:r w:rsidRPr="0072194F">
              <w:rPr>
                <w:rFonts w:ascii="Times New Roman" w:hAnsi="Times New Roman" w:cs="Times New Roman"/>
                <w:sz w:val="20"/>
                <w:szCs w:val="20"/>
              </w:rPr>
              <w:t xml:space="preserve">  по теме: «Умножение многозначных чисел».</w:t>
            </w:r>
          </w:p>
        </w:tc>
        <w:tc>
          <w:tcPr>
            <w:tcW w:w="2268" w:type="dxa"/>
            <w:gridSpan w:val="3"/>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rPr>
              <w:t>Урок коррекции знаний.</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Times New Roman" w:hAnsi="Times New Roman" w:cs="Times New Roman"/>
                <w:color w:val="000000"/>
                <w:sz w:val="20"/>
                <w:szCs w:val="20"/>
              </w:rPr>
            </w:pPr>
            <w:proofErr w:type="spellStart"/>
            <w:r w:rsidRPr="0072194F">
              <w:rPr>
                <w:rFonts w:ascii="Times New Roman" w:hAnsi="Times New Roman" w:cs="Times New Roman"/>
                <w:b/>
                <w:bCs/>
                <w:sz w:val="20"/>
                <w:szCs w:val="20"/>
              </w:rPr>
              <w:t>Знать</w:t>
            </w:r>
            <w:proofErr w:type="gramStart"/>
            <w:r w:rsidRPr="0072194F">
              <w:rPr>
                <w:rFonts w:ascii="Times New Roman" w:hAnsi="Times New Roman" w:cs="Times New Roman"/>
                <w:b/>
                <w:bCs/>
                <w:sz w:val="20"/>
                <w:szCs w:val="20"/>
              </w:rPr>
              <w:t>:</w:t>
            </w:r>
            <w:r w:rsidRPr="0072194F">
              <w:rPr>
                <w:rFonts w:ascii="Times New Roman" w:eastAsia="Times New Roman" w:hAnsi="Times New Roman" w:cs="Times New Roman"/>
                <w:color w:val="000000"/>
                <w:sz w:val="20"/>
                <w:szCs w:val="20"/>
              </w:rPr>
              <w:t>п</w:t>
            </w:r>
            <w:proofErr w:type="gramEnd"/>
            <w:r w:rsidRPr="0072194F">
              <w:rPr>
                <w:rFonts w:ascii="Times New Roman" w:eastAsia="Times New Roman" w:hAnsi="Times New Roman" w:cs="Times New Roman"/>
                <w:color w:val="000000"/>
                <w:sz w:val="20"/>
                <w:szCs w:val="20"/>
              </w:rPr>
              <w:t>равило</w:t>
            </w:r>
            <w:proofErr w:type="spellEnd"/>
            <w:r w:rsidRPr="0072194F">
              <w:rPr>
                <w:rFonts w:ascii="Times New Roman" w:eastAsia="Times New Roman" w:hAnsi="Times New Roman" w:cs="Times New Roman"/>
                <w:color w:val="000000"/>
                <w:sz w:val="20"/>
                <w:szCs w:val="20"/>
              </w:rPr>
              <w:t xml:space="preserve"> деления суммы на число, деление с остатком.</w:t>
            </w:r>
          </w:p>
          <w:p w:rsidR="00A20921" w:rsidRPr="0072194F" w:rsidRDefault="00A20921" w:rsidP="007D78E1">
            <w:pPr>
              <w:pStyle w:val="a8"/>
              <w:rPr>
                <w:rFonts w:ascii="Times New Roman" w:eastAsia="Times New Roman" w:hAnsi="Times New Roman" w:cs="Times New Roman"/>
                <w:color w:val="000000"/>
                <w:sz w:val="20"/>
                <w:szCs w:val="20"/>
              </w:rPr>
            </w:pPr>
            <w:r w:rsidRPr="0072194F">
              <w:rPr>
                <w:rFonts w:ascii="Times New Roman" w:eastAsia="Calibri" w:hAnsi="Times New Roman" w:cs="Times New Roman"/>
                <w:b/>
                <w:sz w:val="20"/>
                <w:szCs w:val="20"/>
              </w:rPr>
              <w:t xml:space="preserve">Уметь </w:t>
            </w:r>
            <w:r w:rsidRPr="0072194F">
              <w:rPr>
                <w:rFonts w:ascii="Times New Roman" w:eastAsia="Times New Roman" w:hAnsi="Times New Roman" w:cs="Times New Roman"/>
                <w:color w:val="000000"/>
                <w:sz w:val="20"/>
                <w:szCs w:val="20"/>
              </w:rPr>
              <w:t xml:space="preserve">классифицировать выражения по различным признакам, объяснять взаимосвязь компонентов и результата деления </w:t>
            </w:r>
            <w:proofErr w:type="gramStart"/>
            <w:r w:rsidRPr="0072194F">
              <w:rPr>
                <w:rFonts w:ascii="Times New Roman" w:eastAsia="Times New Roman" w:hAnsi="Times New Roman" w:cs="Times New Roman"/>
                <w:color w:val="000000"/>
                <w:sz w:val="20"/>
                <w:szCs w:val="20"/>
              </w:rPr>
              <w:t xml:space="preserve">( </w:t>
            </w:r>
            <w:proofErr w:type="gramEnd"/>
            <w:r w:rsidRPr="0072194F">
              <w:rPr>
                <w:rFonts w:ascii="Times New Roman" w:eastAsia="Times New Roman" w:hAnsi="Times New Roman" w:cs="Times New Roman"/>
                <w:color w:val="000000"/>
                <w:sz w:val="20"/>
                <w:szCs w:val="20"/>
              </w:rPr>
              <w:t>без остатка и с остатком)</w:t>
            </w:r>
          </w:p>
          <w:p w:rsidR="00A20921" w:rsidRPr="0072194F" w:rsidRDefault="00A20921" w:rsidP="007D78E1">
            <w:pPr>
              <w:pStyle w:val="a8"/>
              <w:rPr>
                <w:rFonts w:ascii="Times New Roman" w:eastAsia="Calibri" w:hAnsi="Times New Roman" w:cs="Times New Roman"/>
                <w:sz w:val="20"/>
                <w:szCs w:val="20"/>
              </w:rPr>
            </w:pP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NewtonCSanPin-Regular" w:hAnsi="Times New Roman" w:cs="Times New Roman"/>
                <w:sz w:val="20"/>
                <w:szCs w:val="20"/>
              </w:rPr>
              <w:t>Формирование внутренней позиции школьника на уровне положительного отношения к школе;  интереса к математическому содержанию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NewtonCSanPin-Regular"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Тематический.</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15570" w:type="dxa"/>
            <w:gridSpan w:val="1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8"/>
              <w:numPr>
                <w:ilvl w:val="0"/>
                <w:numId w:val="26"/>
              </w:numPr>
              <w:jc w:val="center"/>
              <w:rPr>
                <w:rFonts w:ascii="Times New Roman" w:eastAsia="Calibri" w:hAnsi="Times New Roman" w:cs="Times New Roman"/>
                <w:sz w:val="20"/>
                <w:szCs w:val="20"/>
              </w:rPr>
            </w:pPr>
            <w:r w:rsidRPr="0072194F">
              <w:rPr>
                <w:rFonts w:ascii="Times New Roman" w:eastAsia="Times New Roman" w:hAnsi="Times New Roman" w:cs="Times New Roman"/>
                <w:b/>
                <w:sz w:val="20"/>
                <w:szCs w:val="20"/>
              </w:rPr>
              <w:t xml:space="preserve"> Деление многозначных чисел (17 ч)</w:t>
            </w: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43</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 xml:space="preserve">Работа над ошибками. Подготовка к знакомству с алгоритмом письменного деления. </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открытия нового знания.</w:t>
            </w:r>
            <w:r w:rsidRPr="0072194F">
              <w:rPr>
                <w:rFonts w:ascii="Times New Roman" w:eastAsia="Calibri" w:hAnsi="Times New Roman" w:cs="Times New Roman"/>
                <w:sz w:val="20"/>
                <w:szCs w:val="20"/>
                <w:u w:val="single"/>
              </w:rPr>
              <w:t xml:space="preserve"> </w:t>
            </w:r>
          </w:p>
          <w:p w:rsidR="00A20921" w:rsidRPr="0072194F" w:rsidRDefault="00A20921" w:rsidP="007D78E1">
            <w:pPr>
              <w:autoSpaceDE w:val="0"/>
              <w:autoSpaceDN w:val="0"/>
              <w:adjustRightInd w:val="0"/>
              <w:spacing w:after="0" w:line="240" w:lineRule="auto"/>
              <w:rPr>
                <w:rFonts w:ascii="Times New Roman" w:hAnsi="Times New Roman" w:cs="Times New Roman"/>
                <w:sz w:val="20"/>
                <w:szCs w:val="20"/>
              </w:rPr>
            </w:pPr>
            <w:r w:rsidRPr="0072194F">
              <w:rPr>
                <w:rFonts w:ascii="Times New Roman" w:hAnsi="Times New Roman" w:cs="Times New Roman"/>
                <w:b/>
                <w:bCs/>
                <w:sz w:val="20"/>
                <w:szCs w:val="20"/>
              </w:rPr>
              <w:t xml:space="preserve">Используют для прикидки результатов </w:t>
            </w:r>
            <w:r w:rsidRPr="0072194F">
              <w:rPr>
                <w:rFonts w:ascii="Times New Roman" w:hAnsi="Times New Roman" w:cs="Times New Roman"/>
                <w:sz w:val="20"/>
                <w:szCs w:val="20"/>
              </w:rPr>
              <w:t>вычислений</w:t>
            </w:r>
          </w:p>
          <w:p w:rsidR="00A20921" w:rsidRPr="0072194F" w:rsidRDefault="00A20921" w:rsidP="007D78E1">
            <w:pPr>
              <w:autoSpaceDE w:val="0"/>
              <w:autoSpaceDN w:val="0"/>
              <w:adjustRightInd w:val="0"/>
              <w:spacing w:after="0" w:line="240" w:lineRule="auto"/>
              <w:rPr>
                <w:rFonts w:ascii="Times New Roman" w:hAnsi="Times New Roman" w:cs="Times New Roman"/>
                <w:sz w:val="20"/>
                <w:szCs w:val="20"/>
              </w:rPr>
            </w:pPr>
            <w:r w:rsidRPr="0072194F">
              <w:rPr>
                <w:rFonts w:ascii="Times New Roman" w:hAnsi="Times New Roman" w:cs="Times New Roman"/>
                <w:sz w:val="20"/>
                <w:szCs w:val="20"/>
              </w:rPr>
              <w:t>взаимосвязь умножения и деления.</w:t>
            </w:r>
          </w:p>
          <w:p w:rsidR="00A20921" w:rsidRPr="0072194F" w:rsidRDefault="00A20921" w:rsidP="007D78E1">
            <w:pPr>
              <w:autoSpaceDE w:val="0"/>
              <w:autoSpaceDN w:val="0"/>
              <w:adjustRightInd w:val="0"/>
              <w:spacing w:after="0" w:line="240" w:lineRule="auto"/>
              <w:rPr>
                <w:rFonts w:ascii="Times New Roman" w:hAnsi="Times New Roman" w:cs="Times New Roman"/>
                <w:sz w:val="20"/>
                <w:szCs w:val="20"/>
              </w:rPr>
            </w:pPr>
            <w:r w:rsidRPr="0072194F">
              <w:rPr>
                <w:rFonts w:ascii="Times New Roman" w:hAnsi="Times New Roman" w:cs="Times New Roman"/>
                <w:b/>
                <w:bCs/>
                <w:sz w:val="20"/>
                <w:szCs w:val="20"/>
              </w:rPr>
              <w:t xml:space="preserve">Составляют </w:t>
            </w:r>
            <w:r w:rsidRPr="0072194F">
              <w:rPr>
                <w:rFonts w:ascii="Times New Roman" w:hAnsi="Times New Roman" w:cs="Times New Roman"/>
                <w:sz w:val="20"/>
                <w:szCs w:val="20"/>
              </w:rPr>
              <w:t xml:space="preserve">равенства на деление по </w:t>
            </w:r>
            <w:proofErr w:type="gramStart"/>
            <w:r w:rsidRPr="0072194F">
              <w:rPr>
                <w:rFonts w:ascii="Times New Roman" w:hAnsi="Times New Roman" w:cs="Times New Roman"/>
                <w:sz w:val="20"/>
                <w:szCs w:val="20"/>
              </w:rPr>
              <w:t>вычисленным</w:t>
            </w:r>
            <w:proofErr w:type="gramEnd"/>
            <w:r w:rsidRPr="0072194F">
              <w:rPr>
                <w:rFonts w:ascii="Times New Roman" w:hAnsi="Times New Roman" w:cs="Times New Roman"/>
                <w:sz w:val="20"/>
                <w:szCs w:val="20"/>
              </w:rPr>
              <w:t xml:space="preserve"> </w:t>
            </w:r>
            <w:proofErr w:type="spellStart"/>
            <w:r w:rsidRPr="0072194F">
              <w:rPr>
                <w:rFonts w:ascii="Times New Roman" w:hAnsi="Times New Roman" w:cs="Times New Roman"/>
                <w:sz w:val="20"/>
                <w:szCs w:val="20"/>
              </w:rPr>
              <w:t>зна-чениям</w:t>
            </w:r>
            <w:proofErr w:type="spellEnd"/>
            <w:r w:rsidRPr="0072194F">
              <w:rPr>
                <w:rFonts w:ascii="Times New Roman" w:hAnsi="Times New Roman" w:cs="Times New Roman"/>
                <w:sz w:val="20"/>
                <w:szCs w:val="20"/>
              </w:rPr>
              <w:t xml:space="preserve"> произведений.</w:t>
            </w:r>
            <w:r w:rsidRPr="0072194F">
              <w:rPr>
                <w:rFonts w:ascii="Times New Roman" w:hAnsi="Times New Roman" w:cs="Times New Roman"/>
                <w:b/>
                <w:bCs/>
                <w:sz w:val="20"/>
                <w:szCs w:val="20"/>
              </w:rPr>
              <w:t xml:space="preserve"> Выполняют </w:t>
            </w:r>
            <w:r w:rsidRPr="0072194F">
              <w:rPr>
                <w:rFonts w:ascii="Times New Roman" w:hAnsi="Times New Roman" w:cs="Times New Roman"/>
                <w:sz w:val="20"/>
                <w:szCs w:val="20"/>
              </w:rPr>
              <w:t>письменное деление многозначного числа</w:t>
            </w:r>
          </w:p>
          <w:p w:rsidR="00A20921" w:rsidRPr="0072194F" w:rsidRDefault="00A20921" w:rsidP="007D78E1">
            <w:pPr>
              <w:autoSpaceDE w:val="0"/>
              <w:autoSpaceDN w:val="0"/>
              <w:adjustRightInd w:val="0"/>
              <w:spacing w:after="0" w:line="240" w:lineRule="auto"/>
              <w:rPr>
                <w:rFonts w:ascii="Times New Roman" w:hAnsi="Times New Roman" w:cs="Times New Roman"/>
                <w:sz w:val="20"/>
                <w:szCs w:val="20"/>
              </w:rPr>
            </w:pPr>
            <w:proofErr w:type="gramStart"/>
            <w:r w:rsidRPr="0072194F">
              <w:rPr>
                <w:rFonts w:ascii="Times New Roman" w:hAnsi="Times New Roman" w:cs="Times New Roman"/>
                <w:sz w:val="20"/>
                <w:szCs w:val="20"/>
              </w:rPr>
              <w:t>на однозначное с опорой на имеющиеся знания о делении суммы на число</w:t>
            </w:r>
            <w:proofErr w:type="gramEnd"/>
            <w:r w:rsidRPr="0072194F">
              <w:rPr>
                <w:rFonts w:ascii="Times New Roman" w:hAnsi="Times New Roman" w:cs="Times New Roman"/>
                <w:sz w:val="20"/>
                <w:szCs w:val="20"/>
              </w:rPr>
              <w:t>, о делении с остатком, о разрядном</w:t>
            </w:r>
          </w:p>
          <w:p w:rsidR="00A20921" w:rsidRPr="0072194F" w:rsidRDefault="00A20921" w:rsidP="007D78E1">
            <w:pPr>
              <w:autoSpaceDE w:val="0"/>
              <w:autoSpaceDN w:val="0"/>
              <w:adjustRightInd w:val="0"/>
              <w:spacing w:after="0" w:line="240" w:lineRule="auto"/>
              <w:rPr>
                <w:rFonts w:ascii="Times New Roman" w:hAnsi="Times New Roman" w:cs="Times New Roman"/>
                <w:sz w:val="20"/>
                <w:szCs w:val="20"/>
              </w:rPr>
            </w:pPr>
            <w:proofErr w:type="gramStart"/>
            <w:r w:rsidRPr="0072194F">
              <w:rPr>
                <w:rFonts w:ascii="Times New Roman" w:hAnsi="Times New Roman" w:cs="Times New Roman"/>
                <w:sz w:val="20"/>
                <w:szCs w:val="20"/>
              </w:rPr>
              <w:t>составе</w:t>
            </w:r>
            <w:proofErr w:type="gramEnd"/>
            <w:r w:rsidRPr="0072194F">
              <w:rPr>
                <w:rFonts w:ascii="Times New Roman" w:hAnsi="Times New Roman" w:cs="Times New Roman"/>
                <w:sz w:val="20"/>
                <w:szCs w:val="20"/>
              </w:rPr>
              <w:t xml:space="preserve"> многозначных чисел.</w:t>
            </w:r>
          </w:p>
          <w:p w:rsidR="00A20921" w:rsidRPr="0072194F" w:rsidRDefault="00A20921" w:rsidP="007D78E1">
            <w:pPr>
              <w:autoSpaceDE w:val="0"/>
              <w:autoSpaceDN w:val="0"/>
              <w:adjustRightInd w:val="0"/>
              <w:spacing w:after="0" w:line="240" w:lineRule="auto"/>
              <w:rPr>
                <w:rFonts w:ascii="Times New Roman" w:hAnsi="Times New Roman" w:cs="Times New Roman"/>
                <w:sz w:val="20"/>
                <w:szCs w:val="20"/>
              </w:rPr>
            </w:pPr>
            <w:r w:rsidRPr="0072194F">
              <w:rPr>
                <w:rFonts w:ascii="Times New Roman" w:hAnsi="Times New Roman" w:cs="Times New Roman"/>
                <w:b/>
                <w:bCs/>
                <w:sz w:val="20"/>
                <w:szCs w:val="20"/>
              </w:rPr>
              <w:lastRenderedPageBreak/>
              <w:t xml:space="preserve">Описывают </w:t>
            </w:r>
            <w:r w:rsidRPr="0072194F">
              <w:rPr>
                <w:rFonts w:ascii="Times New Roman" w:hAnsi="Times New Roman" w:cs="Times New Roman"/>
                <w:sz w:val="20"/>
                <w:szCs w:val="20"/>
              </w:rPr>
              <w:t>действия при выполнении деления «уголком».</w:t>
            </w:r>
          </w:p>
          <w:p w:rsidR="00A20921" w:rsidRPr="0072194F" w:rsidRDefault="00A20921" w:rsidP="007D78E1">
            <w:pPr>
              <w:autoSpaceDE w:val="0"/>
              <w:autoSpaceDN w:val="0"/>
              <w:adjustRightInd w:val="0"/>
              <w:spacing w:after="0" w:line="240" w:lineRule="auto"/>
              <w:rPr>
                <w:rFonts w:ascii="Times New Roman" w:hAnsi="Times New Roman" w:cs="Times New Roman"/>
                <w:sz w:val="20"/>
                <w:szCs w:val="20"/>
              </w:rPr>
            </w:pPr>
            <w:r w:rsidRPr="0072194F">
              <w:rPr>
                <w:rFonts w:ascii="Times New Roman" w:hAnsi="Times New Roman" w:cs="Times New Roman"/>
                <w:b/>
                <w:bCs/>
                <w:sz w:val="20"/>
                <w:szCs w:val="20"/>
              </w:rPr>
              <w:t xml:space="preserve">Выбирают </w:t>
            </w:r>
            <w:r w:rsidRPr="0072194F">
              <w:rPr>
                <w:rFonts w:ascii="Times New Roman" w:hAnsi="Times New Roman" w:cs="Times New Roman"/>
                <w:sz w:val="20"/>
                <w:szCs w:val="20"/>
              </w:rPr>
              <w:t>из данных выражений частные, которые</w:t>
            </w:r>
          </w:p>
          <w:p w:rsidR="00A20921" w:rsidRPr="0072194F" w:rsidRDefault="00A20921" w:rsidP="007D78E1">
            <w:pPr>
              <w:autoSpaceDE w:val="0"/>
              <w:autoSpaceDN w:val="0"/>
              <w:adjustRightInd w:val="0"/>
              <w:spacing w:after="0" w:line="240" w:lineRule="auto"/>
              <w:rPr>
                <w:rFonts w:ascii="Times New Roman" w:hAnsi="Times New Roman" w:cs="Times New Roman"/>
                <w:sz w:val="20"/>
                <w:szCs w:val="20"/>
              </w:rPr>
            </w:pPr>
            <w:r w:rsidRPr="0072194F">
              <w:rPr>
                <w:rFonts w:ascii="Times New Roman" w:hAnsi="Times New Roman" w:cs="Times New Roman"/>
                <w:sz w:val="20"/>
                <w:szCs w:val="20"/>
              </w:rPr>
              <w:t>имеют в значении заданное количество цифр, с помощью прикидки.</w:t>
            </w:r>
          </w:p>
          <w:p w:rsidR="00A20921" w:rsidRPr="0072194F" w:rsidRDefault="00A20921" w:rsidP="007D78E1">
            <w:pPr>
              <w:autoSpaceDE w:val="0"/>
              <w:autoSpaceDN w:val="0"/>
              <w:adjustRightInd w:val="0"/>
              <w:spacing w:after="0" w:line="240" w:lineRule="auto"/>
              <w:rPr>
                <w:rFonts w:ascii="Times New Roman" w:hAnsi="Times New Roman" w:cs="Times New Roman"/>
                <w:sz w:val="20"/>
                <w:szCs w:val="20"/>
              </w:rPr>
            </w:pPr>
            <w:r w:rsidRPr="0072194F">
              <w:rPr>
                <w:rFonts w:ascii="Times New Roman" w:hAnsi="Times New Roman" w:cs="Times New Roman"/>
                <w:b/>
                <w:bCs/>
                <w:sz w:val="20"/>
                <w:szCs w:val="20"/>
              </w:rPr>
              <w:t xml:space="preserve">Осуществляют </w:t>
            </w:r>
            <w:r w:rsidRPr="0072194F">
              <w:rPr>
                <w:rFonts w:ascii="Times New Roman" w:hAnsi="Times New Roman" w:cs="Times New Roman"/>
                <w:sz w:val="20"/>
                <w:szCs w:val="20"/>
              </w:rPr>
              <w:t>прикидку результата деления для определения количества цифр в значении частного; для оценки его величины.</w:t>
            </w:r>
            <w:r w:rsidRPr="0072194F">
              <w:rPr>
                <w:rFonts w:ascii="NewtonCSanPin-Regular" w:hAnsi="NewtonCSanPin-Regular" w:cs="NewtonCSanPin-Regular"/>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sz w:val="20"/>
                <w:szCs w:val="20"/>
              </w:rPr>
              <w:lastRenderedPageBreak/>
              <w:t xml:space="preserve">Знать </w:t>
            </w:r>
            <w:r w:rsidRPr="0072194F">
              <w:rPr>
                <w:rFonts w:ascii="Times New Roman" w:eastAsia="Calibri" w:hAnsi="Times New Roman" w:cs="Times New Roman"/>
                <w:sz w:val="20"/>
                <w:szCs w:val="20"/>
              </w:rPr>
              <w:t xml:space="preserve">правило деления суммы </w:t>
            </w:r>
            <w:proofErr w:type="gramStart"/>
            <w:r w:rsidRPr="0072194F">
              <w:rPr>
                <w:rFonts w:ascii="Times New Roman" w:eastAsia="Calibri" w:hAnsi="Times New Roman" w:cs="Times New Roman"/>
                <w:sz w:val="20"/>
                <w:szCs w:val="20"/>
              </w:rPr>
              <w:t>на</w:t>
            </w:r>
            <w:proofErr w:type="gramEnd"/>
            <w:r w:rsidRPr="0072194F">
              <w:rPr>
                <w:rFonts w:ascii="Times New Roman" w:eastAsia="Calibri" w:hAnsi="Times New Roman" w:cs="Times New Roman"/>
                <w:sz w:val="20"/>
                <w:szCs w:val="20"/>
              </w:rPr>
              <w:t xml:space="preserve">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число, деление с остатком, разрядный и десятичный состав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многозначного числа</w:t>
            </w:r>
          </w:p>
          <w:p w:rsidR="00A20921" w:rsidRPr="0072194F" w:rsidRDefault="00A20921" w:rsidP="007D78E1">
            <w:pPr>
              <w:pStyle w:val="a8"/>
              <w:rPr>
                <w:rFonts w:ascii="Times New Roman" w:eastAsia="Times New Roman" w:hAnsi="Times New Roman" w:cs="Times New Roman"/>
                <w:color w:val="000000"/>
                <w:sz w:val="20"/>
                <w:szCs w:val="20"/>
              </w:rPr>
            </w:pPr>
            <w:r w:rsidRPr="0072194F">
              <w:rPr>
                <w:rFonts w:ascii="Times New Roman" w:eastAsia="Calibri" w:hAnsi="Times New Roman" w:cs="Times New Roman"/>
                <w:b/>
                <w:sz w:val="20"/>
                <w:szCs w:val="20"/>
              </w:rPr>
              <w:t xml:space="preserve">Уметь </w:t>
            </w:r>
            <w:r w:rsidRPr="0072194F">
              <w:rPr>
                <w:rFonts w:ascii="Times New Roman" w:eastAsia="Times New Roman" w:hAnsi="Times New Roman" w:cs="Times New Roman"/>
                <w:color w:val="000000"/>
                <w:sz w:val="20"/>
                <w:szCs w:val="20"/>
              </w:rPr>
              <w:t xml:space="preserve">объяснять взаимосвязь компонентов и результата деления </w:t>
            </w:r>
            <w:proofErr w:type="gramStart"/>
            <w:r w:rsidRPr="0072194F">
              <w:rPr>
                <w:rFonts w:ascii="Times New Roman" w:eastAsia="Times New Roman" w:hAnsi="Times New Roman" w:cs="Times New Roman"/>
                <w:color w:val="000000"/>
                <w:sz w:val="20"/>
                <w:szCs w:val="20"/>
              </w:rPr>
              <w:t xml:space="preserve">( </w:t>
            </w:r>
            <w:proofErr w:type="gramEnd"/>
            <w:r w:rsidRPr="0072194F">
              <w:rPr>
                <w:rFonts w:ascii="Times New Roman" w:eastAsia="Times New Roman" w:hAnsi="Times New Roman" w:cs="Times New Roman"/>
                <w:color w:val="000000"/>
                <w:sz w:val="20"/>
                <w:szCs w:val="20"/>
              </w:rPr>
              <w:t>без остатка и с остатком)</w:t>
            </w:r>
          </w:p>
          <w:p w:rsidR="00A20921" w:rsidRPr="0072194F" w:rsidRDefault="00A20921" w:rsidP="007D78E1">
            <w:pPr>
              <w:pStyle w:val="a8"/>
              <w:rPr>
                <w:rFonts w:ascii="Times New Roman" w:eastAsia="Calibri" w:hAnsi="Times New Roman" w:cs="Times New Roman"/>
                <w:sz w:val="20"/>
                <w:szCs w:val="20"/>
              </w:rPr>
            </w:pP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sz w:val="20"/>
                <w:szCs w:val="20"/>
              </w:rPr>
            </w:pPr>
            <w:r w:rsidRPr="0072194F">
              <w:rPr>
                <w:rStyle w:val="FontStyle11"/>
                <w:rFonts w:eastAsia="Calibri"/>
                <w:sz w:val="20"/>
                <w:szCs w:val="20"/>
              </w:rPr>
              <w:t>обосновывать свою позицию, высказывать свое мнение</w:t>
            </w:r>
            <w:proofErr w:type="gramStart"/>
            <w:r w:rsidRPr="0072194F">
              <w:rPr>
                <w:rStyle w:val="FontStyle11"/>
                <w:rFonts w:eastAsia="Calibri"/>
                <w:sz w:val="20"/>
                <w:szCs w:val="20"/>
              </w:rPr>
              <w:t>.(</w:t>
            </w:r>
            <w:proofErr w:type="gramEnd"/>
            <w:r w:rsidRPr="0072194F">
              <w:rPr>
                <w:rStyle w:val="FontStyle11"/>
                <w:rFonts w:eastAsia="Calibri"/>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его оценки и учёта характера сделанных ошибок (Р) Осуществлять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Style w:val="FontStyle11"/>
                <w:rFonts w:eastAsia="Calibri"/>
                <w:b w:val="0"/>
                <w:bCs w:val="0"/>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Тематический.    Работа в группе.</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44</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b/>
                <w:bCs/>
                <w:sz w:val="20"/>
                <w:szCs w:val="20"/>
              </w:rPr>
            </w:pPr>
            <w:r w:rsidRPr="0072194F">
              <w:rPr>
                <w:rStyle w:val="FontStyle146"/>
                <w:rFonts w:ascii="Times New Roman" w:eastAsia="NewtonCSanPin-Regular" w:hAnsi="Times New Roman" w:cs="Times New Roman"/>
                <w:sz w:val="20"/>
                <w:szCs w:val="20"/>
              </w:rPr>
              <w:t xml:space="preserve">Знакомство с алгоритмом. Алгоритм письменного деления многозначного числа на </w:t>
            </w:r>
            <w:proofErr w:type="gramStart"/>
            <w:r w:rsidRPr="0072194F">
              <w:rPr>
                <w:rStyle w:val="FontStyle146"/>
                <w:rFonts w:ascii="Times New Roman" w:eastAsia="NewtonCSanPin-Regular" w:hAnsi="Times New Roman" w:cs="Times New Roman"/>
                <w:sz w:val="20"/>
                <w:szCs w:val="20"/>
              </w:rPr>
              <w:t>однозначное</w:t>
            </w:r>
            <w:proofErr w:type="gramEnd"/>
            <w:r w:rsidRPr="0072194F">
              <w:rPr>
                <w:rStyle w:val="FontStyle146"/>
                <w:rFonts w:ascii="Times New Roman" w:eastAsia="NewtonCSanPin-Regular" w:hAnsi="Times New Roman" w:cs="Times New Roman"/>
                <w:sz w:val="20"/>
                <w:szCs w:val="20"/>
              </w:rPr>
              <w:t>.</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открытия нового знания.</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sz w:val="20"/>
                <w:szCs w:val="20"/>
              </w:rPr>
              <w:t xml:space="preserve">Знать </w:t>
            </w:r>
            <w:r w:rsidRPr="0072194F">
              <w:rPr>
                <w:rFonts w:ascii="Times New Roman" w:eastAsia="Calibri" w:hAnsi="Times New Roman" w:cs="Times New Roman"/>
                <w:sz w:val="20"/>
                <w:szCs w:val="20"/>
              </w:rPr>
              <w:t xml:space="preserve">правило деления суммы </w:t>
            </w:r>
            <w:proofErr w:type="gramStart"/>
            <w:r w:rsidRPr="0072194F">
              <w:rPr>
                <w:rFonts w:ascii="Times New Roman" w:eastAsia="Calibri" w:hAnsi="Times New Roman" w:cs="Times New Roman"/>
                <w:sz w:val="20"/>
                <w:szCs w:val="20"/>
              </w:rPr>
              <w:t>на</w:t>
            </w:r>
            <w:proofErr w:type="gramEnd"/>
            <w:r w:rsidRPr="0072194F">
              <w:rPr>
                <w:rFonts w:ascii="Times New Roman" w:eastAsia="Calibri" w:hAnsi="Times New Roman" w:cs="Times New Roman"/>
                <w:sz w:val="20"/>
                <w:szCs w:val="20"/>
              </w:rPr>
              <w:t xml:space="preserve">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число, деление с остатком, разрядный и десятичный состав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многозначного числа</w:t>
            </w:r>
          </w:p>
          <w:p w:rsidR="00A20921" w:rsidRPr="0072194F" w:rsidRDefault="00A20921" w:rsidP="007D78E1">
            <w:pPr>
              <w:pStyle w:val="a8"/>
              <w:rPr>
                <w:rFonts w:ascii="Times New Roman" w:eastAsia="Times New Roman" w:hAnsi="Times New Roman" w:cs="Times New Roman"/>
                <w:color w:val="000000"/>
                <w:sz w:val="20"/>
                <w:szCs w:val="20"/>
              </w:rPr>
            </w:pPr>
            <w:r w:rsidRPr="0072194F">
              <w:rPr>
                <w:rFonts w:ascii="Times New Roman" w:eastAsia="Calibri" w:hAnsi="Times New Roman" w:cs="Times New Roman"/>
                <w:b/>
                <w:sz w:val="20"/>
                <w:szCs w:val="20"/>
              </w:rPr>
              <w:t xml:space="preserve">Уметь </w:t>
            </w:r>
            <w:r w:rsidRPr="0072194F">
              <w:rPr>
                <w:rFonts w:ascii="Times New Roman" w:eastAsia="Times New Roman" w:hAnsi="Times New Roman" w:cs="Times New Roman"/>
                <w:color w:val="000000"/>
                <w:sz w:val="20"/>
                <w:szCs w:val="20"/>
              </w:rPr>
              <w:t xml:space="preserve">объяснять взаимосвязь компонентов и результата деления </w:t>
            </w:r>
            <w:proofErr w:type="gramStart"/>
            <w:r w:rsidRPr="0072194F">
              <w:rPr>
                <w:rFonts w:ascii="Times New Roman" w:eastAsia="Times New Roman" w:hAnsi="Times New Roman" w:cs="Times New Roman"/>
                <w:color w:val="000000"/>
                <w:sz w:val="20"/>
                <w:szCs w:val="20"/>
              </w:rPr>
              <w:t xml:space="preserve">( </w:t>
            </w:r>
            <w:proofErr w:type="gramEnd"/>
            <w:r w:rsidRPr="0072194F">
              <w:rPr>
                <w:rFonts w:ascii="Times New Roman" w:eastAsia="Times New Roman" w:hAnsi="Times New Roman" w:cs="Times New Roman"/>
                <w:color w:val="000000"/>
                <w:sz w:val="20"/>
                <w:szCs w:val="20"/>
              </w:rPr>
              <w:t>без остатка и с остатком)</w:t>
            </w:r>
          </w:p>
          <w:p w:rsidR="00A20921" w:rsidRPr="0072194F" w:rsidRDefault="00A20921" w:rsidP="007D78E1">
            <w:pPr>
              <w:pStyle w:val="a8"/>
              <w:rPr>
                <w:rFonts w:ascii="Times New Roman" w:eastAsia="Calibri" w:hAnsi="Times New Roman" w:cs="Times New Roman"/>
                <w:sz w:val="20"/>
                <w:szCs w:val="20"/>
              </w:rPr>
            </w:pP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NewtonCSanPin-Regular" w:hAnsi="Times New Roman" w:cs="Times New Roman"/>
                <w:sz w:val="20"/>
                <w:szCs w:val="20"/>
              </w:rPr>
              <w:t>Формирование внутренней позиции школьника на уровне положительного отношения к школе;  интереса к математическому содержанию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Самостоятельная работа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45</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 xml:space="preserve"> Алгоритм письменного деления многозначного числа на </w:t>
            </w:r>
            <w:proofErr w:type="gramStart"/>
            <w:r w:rsidRPr="0072194F">
              <w:rPr>
                <w:rStyle w:val="FontStyle146"/>
                <w:rFonts w:ascii="Times New Roman" w:eastAsia="NewtonCSanPin-Regular" w:hAnsi="Times New Roman" w:cs="Times New Roman"/>
                <w:sz w:val="20"/>
                <w:szCs w:val="20"/>
              </w:rPr>
              <w:t>однозначное</w:t>
            </w:r>
            <w:proofErr w:type="gramEnd"/>
            <w:r w:rsidRPr="0072194F">
              <w:rPr>
                <w:rStyle w:val="FontStyle146"/>
                <w:rFonts w:ascii="Times New Roman" w:eastAsia="NewtonCSanPin-Regular" w:hAnsi="Times New Roman" w:cs="Times New Roman"/>
                <w:sz w:val="20"/>
                <w:szCs w:val="20"/>
              </w:rPr>
              <w:t>.</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методологической направленности.</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sz w:val="20"/>
                <w:szCs w:val="20"/>
              </w:rPr>
              <w:t>Знать а</w:t>
            </w:r>
            <w:r w:rsidRPr="0072194F">
              <w:rPr>
                <w:rStyle w:val="FontStyle146"/>
                <w:rFonts w:ascii="Times New Roman" w:eastAsia="NewtonCSanPin-Regular" w:hAnsi="Times New Roman" w:cs="Times New Roman"/>
                <w:sz w:val="20"/>
                <w:szCs w:val="20"/>
              </w:rPr>
              <w:t xml:space="preserve">лгоритм письменного деления многозначного числа на </w:t>
            </w:r>
            <w:proofErr w:type="gramStart"/>
            <w:r w:rsidRPr="0072194F">
              <w:rPr>
                <w:rStyle w:val="FontStyle146"/>
                <w:rFonts w:ascii="Times New Roman" w:eastAsia="NewtonCSanPin-Regular" w:hAnsi="Times New Roman" w:cs="Times New Roman"/>
                <w:sz w:val="20"/>
                <w:szCs w:val="20"/>
              </w:rPr>
              <w:t>однозначное</w:t>
            </w:r>
            <w:proofErr w:type="gramEnd"/>
            <w:r w:rsidRPr="0072194F">
              <w:rPr>
                <w:rStyle w:val="FontStyle146"/>
                <w:rFonts w:ascii="Times New Roman" w:eastAsia="NewtonCSanPin-Regular" w:hAnsi="Times New Roman" w:cs="Times New Roman"/>
                <w:sz w:val="20"/>
                <w:szCs w:val="20"/>
              </w:rPr>
              <w:t>.</w:t>
            </w:r>
          </w:p>
          <w:p w:rsidR="00A20921" w:rsidRPr="0072194F" w:rsidRDefault="00A20921" w:rsidP="007D78E1">
            <w:pPr>
              <w:pStyle w:val="a8"/>
              <w:rPr>
                <w:rStyle w:val="FontStyle13"/>
                <w:rFonts w:eastAsia="Calibri"/>
              </w:rPr>
            </w:pPr>
            <w:r w:rsidRPr="0072194F">
              <w:rPr>
                <w:rStyle w:val="FontStyle13"/>
                <w:rFonts w:eastAsia="Calibri"/>
                <w:b/>
              </w:rPr>
              <w:t xml:space="preserve">Уметь </w:t>
            </w:r>
            <w:r w:rsidRPr="0072194F">
              <w:rPr>
                <w:rStyle w:val="FontStyle13"/>
                <w:rFonts w:eastAsia="Calibri"/>
              </w:rPr>
              <w:t xml:space="preserve">составлять числовые равенства на основе взаимосвязи </w:t>
            </w:r>
          </w:p>
          <w:p w:rsidR="00A20921" w:rsidRPr="0072194F" w:rsidRDefault="00A20921" w:rsidP="007D78E1">
            <w:pPr>
              <w:pStyle w:val="a8"/>
              <w:rPr>
                <w:rStyle w:val="FontStyle13"/>
                <w:rFonts w:eastAsia="Calibri"/>
              </w:rPr>
            </w:pPr>
            <w:r w:rsidRPr="0072194F">
              <w:rPr>
                <w:rStyle w:val="FontStyle13"/>
                <w:rFonts w:eastAsia="Calibri"/>
              </w:rPr>
              <w:t>компонентов и результата арифметических действий умножения и деления, а также нумерации многозначных чисел</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NewtonCSanPin-Regular" w:hAnsi="Times New Roman" w:cs="Times New Roman"/>
                <w:sz w:val="20"/>
                <w:szCs w:val="20"/>
              </w:rPr>
              <w:t>Формирование внутренней позиции школьника на уровне положительного отношения к школе;  интереса к математическому содержанию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rPr>
                <w:rFonts w:ascii="Times New Roman" w:eastAsia="Calibri" w:hAnsi="Times New Roman" w:cs="Times New Roman"/>
                <w:szCs w:val="20"/>
              </w:rPr>
            </w:pPr>
            <w:r w:rsidRPr="0072194F">
              <w:rPr>
                <w:rFonts w:ascii="Times New Roman" w:hAnsi="Times New Roman" w:cs="Times New Roman"/>
                <w:szCs w:val="20"/>
              </w:rPr>
              <w:lastRenderedPageBreak/>
              <w:t>Текущий. Фронтальный опрос. Карточка.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46</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Алгоритм письменного деления. Прикидка количества цифр в частном</w:t>
            </w:r>
          </w:p>
          <w:p w:rsidR="00A20921" w:rsidRPr="0072194F" w:rsidRDefault="00A20921" w:rsidP="007D78E1">
            <w:pPr>
              <w:pStyle w:val="a8"/>
              <w:rPr>
                <w:rStyle w:val="FontStyle146"/>
                <w:rFonts w:ascii="Times New Roman" w:eastAsia="NewtonCSanPin-Regular" w:hAnsi="Times New Roman" w:cs="Times New Roman"/>
                <w:b/>
                <w:bCs/>
                <w:sz w:val="20"/>
                <w:szCs w:val="20"/>
              </w:rPr>
            </w:pP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bCs/>
                <w:sz w:val="20"/>
                <w:szCs w:val="20"/>
              </w:rPr>
              <w:t>Знать</w:t>
            </w:r>
            <w:r w:rsidRPr="0072194F">
              <w:rPr>
                <w:rFonts w:ascii="Times New Roman" w:hAnsi="Times New Roman" w:cs="Times New Roman"/>
                <w:sz w:val="20"/>
                <w:szCs w:val="20"/>
              </w:rPr>
              <w:t xml:space="preserve"> </w:t>
            </w:r>
            <w:r w:rsidRPr="0072194F">
              <w:rPr>
                <w:rFonts w:ascii="Times New Roman" w:hAnsi="Times New Roman" w:cs="Times New Roman"/>
                <w:b/>
                <w:sz w:val="20"/>
                <w:szCs w:val="20"/>
              </w:rPr>
              <w:t>а</w:t>
            </w:r>
            <w:r w:rsidRPr="0072194F">
              <w:rPr>
                <w:rStyle w:val="FontStyle146"/>
                <w:rFonts w:ascii="Times New Roman" w:eastAsia="NewtonCSanPin-Regular" w:hAnsi="Times New Roman" w:cs="Times New Roman"/>
                <w:sz w:val="20"/>
                <w:szCs w:val="20"/>
              </w:rPr>
              <w:t xml:space="preserve">лгоритм письменного деления многозначного числа на </w:t>
            </w:r>
            <w:proofErr w:type="gramStart"/>
            <w:r w:rsidRPr="0072194F">
              <w:rPr>
                <w:rStyle w:val="FontStyle146"/>
                <w:rFonts w:ascii="Times New Roman" w:eastAsia="NewtonCSanPin-Regular" w:hAnsi="Times New Roman" w:cs="Times New Roman"/>
                <w:sz w:val="20"/>
                <w:szCs w:val="20"/>
              </w:rPr>
              <w:t>однозначное</w:t>
            </w:r>
            <w:proofErr w:type="gramEnd"/>
            <w:r w:rsidRPr="0072194F">
              <w:rPr>
                <w:rStyle w:val="FontStyle146"/>
                <w:rFonts w:ascii="Times New Roman" w:eastAsia="NewtonCSanPin-Regular" w:hAnsi="Times New Roman" w:cs="Times New Roman"/>
                <w:sz w:val="20"/>
                <w:szCs w:val="20"/>
              </w:rPr>
              <w:t>.</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выполнять «прикидку» результата, определять количество цифр в частном</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NewtonCSanPin-Regular" w:hAnsi="Times New Roman" w:cs="Times New Roman"/>
                <w:sz w:val="20"/>
                <w:szCs w:val="20"/>
              </w:rPr>
              <w:t>Формирование внутренней позиции школьника на уровне положительного отношения к школе;  интереса к математическому содержанию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47</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hAnsi="Times New Roman" w:cs="Times New Roman"/>
                <w:sz w:val="20"/>
                <w:szCs w:val="20"/>
              </w:rPr>
            </w:pPr>
            <w:r w:rsidRPr="0072194F">
              <w:rPr>
                <w:rStyle w:val="FontStyle146"/>
                <w:rFonts w:ascii="Times New Roman" w:hAnsi="Times New Roman" w:cs="Times New Roman"/>
                <w:sz w:val="20"/>
                <w:szCs w:val="20"/>
              </w:rPr>
              <w:t xml:space="preserve">Решение задач на деление. </w:t>
            </w:r>
          </w:p>
          <w:p w:rsidR="00A20921" w:rsidRPr="0072194F" w:rsidRDefault="00A20921" w:rsidP="007D78E1">
            <w:pPr>
              <w:pStyle w:val="a8"/>
              <w:rPr>
                <w:rFonts w:ascii="Times New Roman" w:eastAsia="NewtonCSanPin-Regular" w:hAnsi="Times New Roman" w:cs="Times New Roman"/>
                <w:b/>
                <w:bCs/>
                <w:sz w:val="20"/>
                <w:szCs w:val="20"/>
              </w:rPr>
            </w:pP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bCs/>
                <w:sz w:val="20"/>
                <w:szCs w:val="20"/>
              </w:rPr>
              <w:t>Знать</w:t>
            </w:r>
            <w:r w:rsidRPr="0072194F">
              <w:rPr>
                <w:rFonts w:ascii="Times New Roman" w:hAnsi="Times New Roman" w:cs="Times New Roman"/>
                <w:sz w:val="20"/>
                <w:szCs w:val="20"/>
              </w:rPr>
              <w:t xml:space="preserve"> </w:t>
            </w:r>
            <w:r w:rsidRPr="0072194F">
              <w:rPr>
                <w:rFonts w:ascii="Times New Roman" w:hAnsi="Times New Roman" w:cs="Times New Roman"/>
                <w:b/>
                <w:sz w:val="20"/>
                <w:szCs w:val="20"/>
              </w:rPr>
              <w:t>а</w:t>
            </w:r>
            <w:r w:rsidRPr="0072194F">
              <w:rPr>
                <w:rStyle w:val="FontStyle146"/>
                <w:rFonts w:ascii="Times New Roman" w:eastAsia="NewtonCSanPin-Regular" w:hAnsi="Times New Roman" w:cs="Times New Roman"/>
                <w:sz w:val="20"/>
                <w:szCs w:val="20"/>
              </w:rPr>
              <w:t xml:space="preserve">лгоритм письменного деления многозначного числа на </w:t>
            </w:r>
            <w:proofErr w:type="gramStart"/>
            <w:r w:rsidRPr="0072194F">
              <w:rPr>
                <w:rStyle w:val="FontStyle146"/>
                <w:rFonts w:ascii="Times New Roman" w:eastAsia="NewtonCSanPin-Regular" w:hAnsi="Times New Roman" w:cs="Times New Roman"/>
                <w:sz w:val="20"/>
                <w:szCs w:val="20"/>
              </w:rPr>
              <w:t>однозначное</w:t>
            </w:r>
            <w:proofErr w:type="gramEnd"/>
            <w:r w:rsidRPr="0072194F">
              <w:rPr>
                <w:rStyle w:val="FontStyle146"/>
                <w:rFonts w:ascii="Times New Roman" w:eastAsia="NewtonCSanPin-Regular" w:hAnsi="Times New Roman" w:cs="Times New Roman"/>
                <w:sz w:val="20"/>
                <w:szCs w:val="20"/>
              </w:rPr>
              <w:t>.</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решать задачи разных видов</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hAnsi="Times New Roman" w:cs="Times New Roman"/>
                <w:sz w:val="20"/>
                <w:szCs w:val="20"/>
              </w:rPr>
              <w:t>неуспешности</w:t>
            </w:r>
            <w:proofErr w:type="spellEnd"/>
            <w:r w:rsidRPr="0072194F">
              <w:rPr>
                <w:rFonts w:ascii="Times New Roman" w:hAnsi="Times New Roman" w:cs="Times New Roman"/>
                <w:sz w:val="20"/>
                <w:szCs w:val="20"/>
              </w:rPr>
              <w:t xml:space="preserve"> учебной деятельности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Л)</w:t>
            </w: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48</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Calibri" w:hAnsi="Times New Roman" w:cs="Times New Roman"/>
                <w:sz w:val="20"/>
                <w:szCs w:val="20"/>
              </w:rPr>
            </w:pPr>
            <w:r w:rsidRPr="0072194F">
              <w:rPr>
                <w:rStyle w:val="FontStyle146"/>
                <w:rFonts w:ascii="Times New Roman" w:eastAsia="Calibri" w:hAnsi="Times New Roman" w:cs="Times New Roman"/>
                <w:sz w:val="20"/>
                <w:szCs w:val="20"/>
              </w:rPr>
              <w:t xml:space="preserve">Алгоритм письменного деления. Задачи на площадь и периметр прямоугольника. Взаимосвязь компонентов деления с остатком и без остатка и результата. </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Calibri" w:hAnsi="Times New Roman" w:cs="Times New Roman"/>
                <w:sz w:val="20"/>
                <w:szCs w:val="20"/>
              </w:rPr>
            </w:pPr>
            <w:r w:rsidRPr="0072194F">
              <w:rPr>
                <w:rFonts w:ascii="Times New Roman" w:hAnsi="Times New Roman" w:cs="Times New Roman"/>
                <w:b/>
                <w:bCs/>
                <w:sz w:val="20"/>
                <w:szCs w:val="20"/>
              </w:rPr>
              <w:t>Знать</w:t>
            </w:r>
            <w:r w:rsidRPr="0072194F">
              <w:rPr>
                <w:rFonts w:ascii="Times New Roman" w:hAnsi="Times New Roman" w:cs="Times New Roman"/>
                <w:sz w:val="20"/>
                <w:szCs w:val="20"/>
              </w:rPr>
              <w:t xml:space="preserve"> </w:t>
            </w:r>
            <w:r w:rsidRPr="0072194F">
              <w:rPr>
                <w:rFonts w:ascii="Times New Roman" w:hAnsi="Times New Roman" w:cs="Times New Roman"/>
                <w:b/>
                <w:sz w:val="20"/>
                <w:szCs w:val="20"/>
              </w:rPr>
              <w:t>а</w:t>
            </w:r>
            <w:r w:rsidRPr="0072194F">
              <w:rPr>
                <w:rStyle w:val="FontStyle146"/>
                <w:rFonts w:ascii="Times New Roman" w:eastAsia="NewtonCSanPin-Regular" w:hAnsi="Times New Roman" w:cs="Times New Roman"/>
                <w:sz w:val="20"/>
                <w:szCs w:val="20"/>
              </w:rPr>
              <w:t xml:space="preserve">лгоритм письменного деления многозначного числа на </w:t>
            </w:r>
            <w:proofErr w:type="spellStart"/>
            <w:r w:rsidRPr="0072194F">
              <w:rPr>
                <w:rStyle w:val="FontStyle146"/>
                <w:rFonts w:ascii="Times New Roman" w:eastAsia="NewtonCSanPin-Regular" w:hAnsi="Times New Roman" w:cs="Times New Roman"/>
                <w:sz w:val="20"/>
                <w:szCs w:val="20"/>
              </w:rPr>
              <w:t>однозначное</w:t>
            </w:r>
            <w:proofErr w:type="gramStart"/>
            <w:r w:rsidRPr="0072194F">
              <w:rPr>
                <w:rStyle w:val="FontStyle146"/>
                <w:rFonts w:ascii="Times New Roman" w:eastAsia="NewtonCSanPin-Regular" w:hAnsi="Times New Roman" w:cs="Times New Roman"/>
                <w:sz w:val="20"/>
                <w:szCs w:val="20"/>
              </w:rPr>
              <w:t>,в</w:t>
            </w:r>
            <w:proofErr w:type="gramEnd"/>
            <w:r w:rsidRPr="0072194F">
              <w:rPr>
                <w:rStyle w:val="FontStyle146"/>
                <w:rFonts w:ascii="Times New Roman" w:eastAsia="Calibri" w:hAnsi="Times New Roman" w:cs="Times New Roman"/>
                <w:sz w:val="20"/>
                <w:szCs w:val="20"/>
              </w:rPr>
              <w:t>заимосвязь</w:t>
            </w:r>
            <w:proofErr w:type="spellEnd"/>
            <w:r w:rsidRPr="0072194F">
              <w:rPr>
                <w:rStyle w:val="FontStyle146"/>
                <w:rFonts w:ascii="Times New Roman" w:eastAsia="Calibri" w:hAnsi="Times New Roman" w:cs="Times New Roman"/>
                <w:sz w:val="20"/>
                <w:szCs w:val="20"/>
              </w:rPr>
              <w:t xml:space="preserve"> компонентов деления с остатком и без остатка и результата.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решать задачи на вычисление площади и периметра прямоугольника</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sz w:val="20"/>
                <w:szCs w:val="20"/>
              </w:rPr>
            </w:pPr>
            <w:r w:rsidRPr="0072194F">
              <w:rPr>
                <w:rStyle w:val="FontStyle11"/>
                <w:rFonts w:eastAsia="Calibri"/>
                <w:sz w:val="20"/>
                <w:szCs w:val="20"/>
              </w:rPr>
              <w:t xml:space="preserve">обосновывать свою позицию, высказывать свое </w:t>
            </w:r>
            <w:r w:rsidRPr="0072194F">
              <w:rPr>
                <w:rStyle w:val="FontStyle11"/>
                <w:rFonts w:eastAsia="Calibri"/>
                <w:sz w:val="20"/>
                <w:szCs w:val="20"/>
              </w:rPr>
              <w:lastRenderedPageBreak/>
              <w:t>мнение</w:t>
            </w:r>
            <w:proofErr w:type="gramStart"/>
            <w:r w:rsidRPr="0072194F">
              <w:rPr>
                <w:rStyle w:val="FontStyle11"/>
                <w:rFonts w:eastAsia="Calibri"/>
                <w:sz w:val="20"/>
                <w:szCs w:val="20"/>
              </w:rPr>
              <w:t>.(</w:t>
            </w:r>
            <w:proofErr w:type="gramEnd"/>
            <w:r w:rsidRPr="0072194F">
              <w:rPr>
                <w:rStyle w:val="FontStyle11"/>
                <w:rFonts w:eastAsia="Calibri"/>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roofErr w:type="gramStart"/>
            <w:r w:rsidRPr="0072194F">
              <w:rPr>
                <w:rFonts w:ascii="Times New Roman" w:eastAsia="Calibri" w:hAnsi="Times New Roman" w:cs="Times New Roman"/>
                <w:sz w:val="20"/>
                <w:szCs w:val="20"/>
              </w:rPr>
              <w:t>)О</w:t>
            </w:r>
            <w:proofErr w:type="gramEnd"/>
            <w:r w:rsidRPr="0072194F">
              <w:rPr>
                <w:rFonts w:ascii="Times New Roman" w:eastAsia="Calibri" w:hAnsi="Times New Roman" w:cs="Times New Roman"/>
                <w:sz w:val="20"/>
                <w:szCs w:val="20"/>
              </w:rPr>
              <w:t xml:space="preserve">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Формулировать собственное мнение и </w:t>
            </w:r>
            <w:r w:rsidRPr="0072194F">
              <w:rPr>
                <w:rFonts w:ascii="Times New Roman" w:eastAsia="Calibri" w:hAnsi="Times New Roman" w:cs="Times New Roman"/>
                <w:sz w:val="20"/>
                <w:szCs w:val="20"/>
              </w:rPr>
              <w:lastRenderedPageBreak/>
              <w:t>позицию (К)</w:t>
            </w:r>
          </w:p>
          <w:p w:rsidR="00A20921" w:rsidRPr="0072194F" w:rsidRDefault="00A20921" w:rsidP="007D78E1">
            <w:pPr>
              <w:pStyle w:val="a8"/>
              <w:rPr>
                <w:rStyle w:val="FontStyle11"/>
                <w:rFonts w:eastAsia="Calibri"/>
                <w:b w:val="0"/>
                <w:bCs w:val="0"/>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lastRenderedPageBreak/>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C775B2" w:rsidRDefault="00A20921" w:rsidP="007D78E1">
            <w:pPr>
              <w:pStyle w:val="a8"/>
              <w:rPr>
                <w:rFonts w:ascii="Times New Roman" w:eastAsia="Calibri" w:hAnsi="Times New Roman" w:cs="Times New Roman"/>
                <w:sz w:val="20"/>
                <w:szCs w:val="20"/>
              </w:rPr>
            </w:pPr>
            <w:r w:rsidRPr="00C775B2">
              <w:rPr>
                <w:rFonts w:ascii="Times New Roman" w:eastAsia="Calibri" w:hAnsi="Times New Roman" w:cs="Times New Roman"/>
                <w:sz w:val="20"/>
                <w:szCs w:val="20"/>
              </w:rPr>
              <w:lastRenderedPageBreak/>
              <w:t>49</w:t>
            </w:r>
          </w:p>
        </w:tc>
        <w:tc>
          <w:tcPr>
            <w:tcW w:w="1837" w:type="dxa"/>
            <w:gridSpan w:val="2"/>
            <w:tcBorders>
              <w:left w:val="single" w:sz="1" w:space="0" w:color="000000"/>
              <w:bottom w:val="single" w:sz="1" w:space="0" w:color="000000"/>
            </w:tcBorders>
            <w:shd w:val="clear" w:color="auto" w:fill="auto"/>
          </w:tcPr>
          <w:p w:rsidR="00A20921" w:rsidRPr="00C775B2" w:rsidRDefault="00A20921" w:rsidP="007D78E1">
            <w:pPr>
              <w:pStyle w:val="a8"/>
              <w:rPr>
                <w:rStyle w:val="FontStyle146"/>
                <w:rFonts w:ascii="Times New Roman" w:eastAsia="NewtonCSanPin-Regular" w:hAnsi="Times New Roman" w:cs="Times New Roman"/>
                <w:sz w:val="20"/>
                <w:szCs w:val="20"/>
              </w:rPr>
            </w:pPr>
            <w:r w:rsidRPr="00C775B2">
              <w:rPr>
                <w:rStyle w:val="FontStyle146"/>
                <w:rFonts w:ascii="Times New Roman" w:eastAsia="NewtonCSanPin-Regular" w:hAnsi="Times New Roman" w:cs="Times New Roman"/>
                <w:sz w:val="20"/>
                <w:szCs w:val="20"/>
              </w:rPr>
              <w:t xml:space="preserve">Решение задач разных видов. Запись текста задачи в таблице. Деление многозначного числа </w:t>
            </w:r>
            <w:proofErr w:type="gramStart"/>
            <w:r w:rsidRPr="00C775B2">
              <w:rPr>
                <w:rStyle w:val="FontStyle146"/>
                <w:rFonts w:ascii="Times New Roman" w:eastAsia="NewtonCSanPin-Regular" w:hAnsi="Times New Roman" w:cs="Times New Roman"/>
                <w:sz w:val="20"/>
                <w:szCs w:val="20"/>
              </w:rPr>
              <w:t>на</w:t>
            </w:r>
            <w:proofErr w:type="gramEnd"/>
            <w:r w:rsidRPr="00C775B2">
              <w:rPr>
                <w:rStyle w:val="FontStyle146"/>
                <w:rFonts w:ascii="Times New Roman" w:eastAsia="NewtonCSanPin-Regular" w:hAnsi="Times New Roman" w:cs="Times New Roman"/>
                <w:sz w:val="20"/>
                <w:szCs w:val="20"/>
              </w:rPr>
              <w:t xml:space="preserve"> однозначное. Классификация выражений. Поиск закономерностей.</w:t>
            </w:r>
          </w:p>
        </w:tc>
        <w:tc>
          <w:tcPr>
            <w:tcW w:w="2099" w:type="dxa"/>
            <w:gridSpan w:val="2"/>
            <w:tcBorders>
              <w:left w:val="single" w:sz="1" w:space="0" w:color="000000"/>
              <w:bottom w:val="single" w:sz="1" w:space="0" w:color="000000"/>
            </w:tcBorders>
            <w:shd w:val="clear" w:color="auto" w:fill="auto"/>
          </w:tcPr>
          <w:p w:rsidR="00A20921" w:rsidRPr="00C775B2" w:rsidRDefault="00A20921" w:rsidP="007D78E1">
            <w:pPr>
              <w:pStyle w:val="a8"/>
              <w:rPr>
                <w:rFonts w:ascii="Times New Roman" w:eastAsia="Calibri" w:hAnsi="Times New Roman" w:cs="Times New Roman"/>
                <w:sz w:val="20"/>
                <w:szCs w:val="20"/>
              </w:rPr>
            </w:pPr>
            <w:r w:rsidRPr="00C775B2">
              <w:rPr>
                <w:rFonts w:ascii="Times New Roman" w:hAnsi="Times New Roman" w:cs="Times New Roman"/>
                <w:sz w:val="20"/>
                <w:szCs w:val="20"/>
                <w:u w:val="single"/>
              </w:rPr>
              <w:t>Урок методологической направленности</w:t>
            </w:r>
            <w:r w:rsidRPr="00C775B2">
              <w:rPr>
                <w:rFonts w:ascii="Times New Roman" w:eastAsia="Calibri" w:hAnsi="Times New Roman" w:cs="Times New Roman"/>
                <w:sz w:val="20"/>
                <w:szCs w:val="20"/>
              </w:rPr>
              <w:t xml:space="preserve"> </w:t>
            </w:r>
            <w:bookmarkStart w:id="2" w:name="_GoBack"/>
            <w:bookmarkEnd w:id="2"/>
          </w:p>
        </w:tc>
        <w:tc>
          <w:tcPr>
            <w:tcW w:w="2410" w:type="dxa"/>
            <w:tcBorders>
              <w:left w:val="single" w:sz="1" w:space="0" w:color="000000"/>
              <w:bottom w:val="single" w:sz="1" w:space="0" w:color="000000"/>
            </w:tcBorders>
            <w:shd w:val="clear" w:color="auto" w:fill="auto"/>
          </w:tcPr>
          <w:p w:rsidR="00A20921" w:rsidRPr="00C775B2" w:rsidRDefault="00A20921" w:rsidP="007D78E1">
            <w:pPr>
              <w:pStyle w:val="a8"/>
              <w:rPr>
                <w:rFonts w:ascii="Times New Roman" w:hAnsi="Times New Roman" w:cs="Times New Roman"/>
                <w:sz w:val="20"/>
                <w:szCs w:val="20"/>
              </w:rPr>
            </w:pPr>
            <w:r w:rsidRPr="00C775B2">
              <w:rPr>
                <w:rFonts w:ascii="Times New Roman" w:hAnsi="Times New Roman" w:cs="Times New Roman"/>
                <w:b/>
                <w:bCs/>
                <w:sz w:val="20"/>
                <w:szCs w:val="20"/>
              </w:rPr>
              <w:t xml:space="preserve">Знать </w:t>
            </w:r>
            <w:r w:rsidRPr="00C775B2">
              <w:rPr>
                <w:rFonts w:ascii="Times New Roman" w:hAnsi="Times New Roman" w:cs="Times New Roman"/>
                <w:sz w:val="20"/>
                <w:szCs w:val="20"/>
              </w:rPr>
              <w:t xml:space="preserve">алгоритмы письменного умножения </w:t>
            </w:r>
          </w:p>
          <w:p w:rsidR="00A20921" w:rsidRPr="00C775B2" w:rsidRDefault="00A20921" w:rsidP="007D78E1">
            <w:pPr>
              <w:pStyle w:val="a8"/>
              <w:rPr>
                <w:rFonts w:ascii="Times New Roman" w:hAnsi="Times New Roman" w:cs="Times New Roman"/>
                <w:sz w:val="20"/>
                <w:szCs w:val="20"/>
              </w:rPr>
            </w:pPr>
            <w:r w:rsidRPr="00C775B2">
              <w:rPr>
                <w:rFonts w:ascii="Times New Roman" w:hAnsi="Times New Roman" w:cs="Times New Roman"/>
                <w:sz w:val="20"/>
                <w:szCs w:val="20"/>
              </w:rPr>
              <w:t>и деления</w:t>
            </w:r>
          </w:p>
          <w:p w:rsidR="00A20921" w:rsidRPr="00C775B2" w:rsidRDefault="00A20921" w:rsidP="007D78E1">
            <w:pPr>
              <w:pStyle w:val="a8"/>
              <w:rPr>
                <w:rFonts w:ascii="Times New Roman" w:hAnsi="Times New Roman" w:cs="Times New Roman"/>
                <w:sz w:val="20"/>
                <w:szCs w:val="20"/>
              </w:rPr>
            </w:pPr>
            <w:r w:rsidRPr="00C775B2">
              <w:rPr>
                <w:rFonts w:ascii="Times New Roman" w:hAnsi="Times New Roman" w:cs="Times New Roman"/>
                <w:b/>
                <w:bCs/>
                <w:sz w:val="20"/>
                <w:szCs w:val="20"/>
              </w:rPr>
              <w:t xml:space="preserve">Уметь </w:t>
            </w:r>
            <w:r w:rsidRPr="00C775B2">
              <w:rPr>
                <w:rFonts w:ascii="Times New Roman" w:hAnsi="Times New Roman" w:cs="Times New Roman"/>
                <w:sz w:val="20"/>
                <w:szCs w:val="20"/>
              </w:rPr>
              <w:t xml:space="preserve">решать задачи на вычисление площади и периметра прямоугольника и записывать текст задачи </w:t>
            </w:r>
            <w:proofErr w:type="gramStart"/>
            <w:r w:rsidRPr="00C775B2">
              <w:rPr>
                <w:rFonts w:ascii="Times New Roman" w:hAnsi="Times New Roman" w:cs="Times New Roman"/>
                <w:sz w:val="20"/>
                <w:szCs w:val="20"/>
              </w:rPr>
              <w:t>в</w:t>
            </w:r>
            <w:proofErr w:type="gramEnd"/>
            <w:r w:rsidRPr="00C775B2">
              <w:rPr>
                <w:rFonts w:ascii="Times New Roman" w:hAnsi="Times New Roman" w:cs="Times New Roman"/>
                <w:sz w:val="20"/>
                <w:szCs w:val="20"/>
              </w:rPr>
              <w:t xml:space="preserve"> </w:t>
            </w:r>
          </w:p>
          <w:p w:rsidR="00A20921" w:rsidRPr="00C775B2" w:rsidRDefault="00A20921" w:rsidP="007D78E1">
            <w:pPr>
              <w:pStyle w:val="a8"/>
              <w:rPr>
                <w:rFonts w:ascii="Times New Roman" w:hAnsi="Times New Roman" w:cs="Times New Roman"/>
                <w:sz w:val="20"/>
                <w:szCs w:val="20"/>
              </w:rPr>
            </w:pPr>
            <w:r w:rsidRPr="00C775B2">
              <w:rPr>
                <w:rFonts w:ascii="Times New Roman" w:hAnsi="Times New Roman" w:cs="Times New Roman"/>
                <w:sz w:val="20"/>
                <w:szCs w:val="20"/>
              </w:rPr>
              <w:t>таблицу, осуществлять классификацию выражений по различным признакам, устанавливать закономерности.</w:t>
            </w:r>
          </w:p>
        </w:tc>
        <w:tc>
          <w:tcPr>
            <w:tcW w:w="1985" w:type="dxa"/>
            <w:tcBorders>
              <w:left w:val="single" w:sz="1" w:space="0" w:color="000000"/>
              <w:bottom w:val="single" w:sz="1" w:space="0" w:color="000000"/>
              <w:right w:val="single" w:sz="1" w:space="0" w:color="000000"/>
            </w:tcBorders>
          </w:tcPr>
          <w:p w:rsidR="00A20921" w:rsidRPr="00C775B2" w:rsidRDefault="00A20921" w:rsidP="007D78E1">
            <w:pPr>
              <w:pStyle w:val="a8"/>
              <w:rPr>
                <w:rFonts w:ascii="Times New Roman" w:hAnsi="Times New Roman" w:cs="Times New Roman"/>
                <w:sz w:val="20"/>
                <w:szCs w:val="20"/>
              </w:rPr>
            </w:pPr>
            <w:r w:rsidRPr="00C775B2">
              <w:rPr>
                <w:rFonts w:ascii="Times New Roman"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C775B2">
              <w:rPr>
                <w:rFonts w:ascii="Times New Roman" w:hAnsi="Times New Roman" w:cs="Times New Roman"/>
                <w:sz w:val="20"/>
                <w:szCs w:val="20"/>
              </w:rPr>
              <w:t>неуспешности</w:t>
            </w:r>
            <w:proofErr w:type="spellEnd"/>
            <w:r w:rsidRPr="00C775B2">
              <w:rPr>
                <w:rFonts w:ascii="Times New Roman" w:hAnsi="Times New Roman" w:cs="Times New Roman"/>
                <w:sz w:val="20"/>
                <w:szCs w:val="20"/>
              </w:rPr>
              <w:t xml:space="preserve"> учебной деятельности</w:t>
            </w:r>
            <w:proofErr w:type="gramStart"/>
            <w:r w:rsidRPr="00C775B2">
              <w:rPr>
                <w:rFonts w:ascii="Times New Roman" w:hAnsi="Times New Roman" w:cs="Times New Roman"/>
                <w:sz w:val="20"/>
                <w:szCs w:val="20"/>
              </w:rPr>
              <w:t>.(</w:t>
            </w:r>
            <w:proofErr w:type="gramEnd"/>
            <w:r w:rsidRPr="00C775B2">
              <w:rPr>
                <w:rFonts w:ascii="Times New Roman"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C775B2" w:rsidRDefault="00A20921" w:rsidP="007D78E1">
            <w:pPr>
              <w:pStyle w:val="a8"/>
              <w:rPr>
                <w:rFonts w:ascii="Times New Roman" w:hAnsi="Times New Roman" w:cs="Times New Roman"/>
                <w:sz w:val="20"/>
                <w:szCs w:val="20"/>
              </w:rPr>
            </w:pPr>
            <w:r w:rsidRPr="00C775B2">
              <w:rPr>
                <w:rFonts w:ascii="Times New Roman" w:hAnsi="Times New Roman" w:cs="Times New Roman"/>
                <w:sz w:val="20"/>
                <w:szCs w:val="20"/>
              </w:rPr>
              <w:t>Ставить новые учебные задачи в сотрудничестве с учителе</w:t>
            </w:r>
            <w:proofErr w:type="gramStart"/>
            <w:r w:rsidRPr="00C775B2">
              <w:rPr>
                <w:rFonts w:ascii="Times New Roman" w:hAnsi="Times New Roman" w:cs="Times New Roman"/>
                <w:sz w:val="20"/>
                <w:szCs w:val="20"/>
              </w:rPr>
              <w:t>м(</w:t>
            </w:r>
            <w:proofErr w:type="gramEnd"/>
            <w:r w:rsidRPr="00C775B2">
              <w:rPr>
                <w:rFonts w:ascii="Times New Roman" w:hAnsi="Times New Roman" w:cs="Times New Roman"/>
                <w:sz w:val="20"/>
                <w:szCs w:val="20"/>
              </w:rPr>
              <w:t>Р)</w:t>
            </w:r>
          </w:p>
          <w:p w:rsidR="00A20921" w:rsidRPr="00C775B2" w:rsidRDefault="00A20921" w:rsidP="007D78E1">
            <w:pPr>
              <w:pStyle w:val="a8"/>
              <w:rPr>
                <w:rFonts w:ascii="Times New Roman" w:hAnsi="Times New Roman" w:cs="Times New Roman"/>
                <w:sz w:val="20"/>
                <w:szCs w:val="20"/>
              </w:rPr>
            </w:pPr>
            <w:r w:rsidRPr="00C775B2">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C775B2" w:rsidRDefault="00A20921" w:rsidP="007D78E1">
            <w:pPr>
              <w:pStyle w:val="a8"/>
              <w:rPr>
                <w:rFonts w:ascii="Times New Roman" w:eastAsia="Calibri" w:hAnsi="Times New Roman" w:cs="Times New Roman"/>
                <w:sz w:val="20"/>
                <w:szCs w:val="20"/>
              </w:rPr>
            </w:pPr>
            <w:r w:rsidRPr="00C775B2">
              <w:rPr>
                <w:rFonts w:ascii="Times New Roman" w:eastAsia="Calibri" w:hAnsi="Times New Roman" w:cs="Times New Roman"/>
                <w:sz w:val="20"/>
                <w:szCs w:val="20"/>
              </w:rPr>
              <w:t>Маши из формулировок учебных заданий</w:t>
            </w:r>
            <w:proofErr w:type="gramStart"/>
            <w:r w:rsidRPr="00C775B2">
              <w:rPr>
                <w:rFonts w:ascii="Times New Roman" w:eastAsia="Calibri" w:hAnsi="Times New Roman" w:cs="Times New Roman"/>
                <w:sz w:val="20"/>
                <w:szCs w:val="20"/>
              </w:rPr>
              <w:t>.(</w:t>
            </w:r>
            <w:proofErr w:type="gramEnd"/>
            <w:r w:rsidRPr="00C775B2">
              <w:rPr>
                <w:rFonts w:ascii="Times New Roman" w:eastAsia="Calibri" w:hAnsi="Times New Roman" w:cs="Times New Roman"/>
                <w:sz w:val="20"/>
                <w:szCs w:val="20"/>
              </w:rPr>
              <w:t>П)</w:t>
            </w:r>
          </w:p>
          <w:p w:rsidR="00A20921" w:rsidRPr="00C775B2" w:rsidRDefault="00A20921" w:rsidP="007D78E1">
            <w:pPr>
              <w:pStyle w:val="a8"/>
              <w:rPr>
                <w:rFonts w:ascii="Times New Roman" w:eastAsia="Calibri" w:hAnsi="Times New Roman" w:cs="Times New Roman"/>
                <w:sz w:val="20"/>
                <w:szCs w:val="20"/>
              </w:rPr>
            </w:pPr>
            <w:r w:rsidRPr="00C775B2">
              <w:rPr>
                <w:rFonts w:ascii="Times New Roman" w:eastAsia="Calibri" w:hAnsi="Times New Roman" w:cs="Times New Roman"/>
                <w:sz w:val="20"/>
                <w:szCs w:val="20"/>
              </w:rPr>
              <w:t>Задавать вопросы (К)</w:t>
            </w:r>
          </w:p>
          <w:p w:rsidR="00A20921" w:rsidRPr="00C775B2" w:rsidRDefault="00A20921" w:rsidP="007D78E1">
            <w:pPr>
              <w:pStyle w:val="a8"/>
              <w:rPr>
                <w:rFonts w:ascii="Times New Roman" w:hAnsi="Times New Roman" w:cs="Times New Roman"/>
                <w:sz w:val="20"/>
                <w:szCs w:val="20"/>
              </w:rPr>
            </w:pPr>
            <w:r w:rsidRPr="00C775B2">
              <w:rPr>
                <w:rFonts w:ascii="Times New Roman" w:hAnsi="Times New Roman" w:cs="Times New Roman"/>
                <w:sz w:val="20"/>
                <w:szCs w:val="20"/>
              </w:rPr>
              <w:t>Контролировать действия партнёра (К)</w:t>
            </w:r>
          </w:p>
          <w:p w:rsidR="00A20921" w:rsidRPr="00C775B2" w:rsidRDefault="00A20921" w:rsidP="007D78E1">
            <w:pPr>
              <w:pStyle w:val="a8"/>
              <w:rPr>
                <w:rFonts w:ascii="Times New Roman" w:hAnsi="Times New Roman" w:cs="Times New Roman"/>
                <w:sz w:val="20"/>
                <w:szCs w:val="20"/>
              </w:rPr>
            </w:pPr>
            <w:r w:rsidRPr="00C775B2">
              <w:rPr>
                <w:rFonts w:ascii="Times New Roman" w:hAnsi="Times New Roman" w:cs="Times New Roman"/>
                <w:sz w:val="20"/>
                <w:szCs w:val="20"/>
              </w:rPr>
              <w:t>Использовать речь для регуляции своего действи</w:t>
            </w:r>
            <w:proofErr w:type="gramStart"/>
            <w:r w:rsidRPr="00C775B2">
              <w:rPr>
                <w:rFonts w:ascii="Times New Roman" w:hAnsi="Times New Roman" w:cs="Times New Roman"/>
                <w:sz w:val="20"/>
                <w:szCs w:val="20"/>
              </w:rPr>
              <w:t>я(</w:t>
            </w:r>
            <w:proofErr w:type="gramEnd"/>
            <w:r w:rsidRPr="00C775B2">
              <w:rPr>
                <w:rFonts w:ascii="Times New Roman" w:hAnsi="Times New Roman" w:cs="Times New Roman"/>
                <w:sz w:val="20"/>
                <w:szCs w:val="20"/>
              </w:rPr>
              <w:t>К)</w:t>
            </w:r>
          </w:p>
          <w:p w:rsidR="00A20921" w:rsidRPr="00C775B2" w:rsidRDefault="00A20921" w:rsidP="007D78E1">
            <w:pPr>
              <w:pStyle w:val="a8"/>
              <w:rPr>
                <w:rFonts w:ascii="Times New Roman"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C775B2" w:rsidRDefault="00A20921" w:rsidP="007D78E1">
            <w:pPr>
              <w:pStyle w:val="af1"/>
              <w:snapToGrid w:val="0"/>
              <w:spacing w:line="100" w:lineRule="atLeast"/>
              <w:jc w:val="both"/>
              <w:rPr>
                <w:rFonts w:ascii="Times New Roman" w:eastAsia="Calibri" w:hAnsi="Times New Roman" w:cs="Times New Roman"/>
                <w:szCs w:val="20"/>
              </w:rPr>
            </w:pPr>
            <w:r w:rsidRPr="00C775B2">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C775B2"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C775B2"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50</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Классификация выражений. Проверка деления. Поиск закономерностей.</w:t>
            </w:r>
          </w:p>
          <w:p w:rsidR="00A20921" w:rsidRPr="0072194F" w:rsidRDefault="00A20921" w:rsidP="007D78E1">
            <w:pPr>
              <w:pStyle w:val="a8"/>
              <w:rPr>
                <w:rStyle w:val="FontStyle146"/>
                <w:rFonts w:ascii="Times New Roman" w:eastAsia="NewtonCSanPin-Regular" w:hAnsi="Times New Roman" w:cs="Times New Roman"/>
                <w:b/>
                <w:bCs/>
                <w:sz w:val="20"/>
                <w:szCs w:val="20"/>
              </w:rPr>
            </w:pP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Знать</w:t>
            </w:r>
            <w:r w:rsidRPr="0072194F">
              <w:rPr>
                <w:rFonts w:ascii="Times New Roman" w:hAnsi="Times New Roman" w:cs="Times New Roman"/>
                <w:sz w:val="20"/>
                <w:szCs w:val="20"/>
              </w:rPr>
              <w:t xml:space="preserve"> алгоритмы письменного умножения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и деления, способы проверки деления.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 xml:space="preserve">решать задачи; классифицировать выражения; устанавливать закономерности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roofErr w:type="gramStart"/>
            <w:r w:rsidRPr="0072194F">
              <w:rPr>
                <w:rFonts w:ascii="Times New Roman" w:hAnsi="Times New Roman" w:cs="Times New Roman"/>
                <w:sz w:val="20"/>
                <w:szCs w:val="20"/>
              </w:rPr>
              <w:t>их</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записи; осуществлять проверку деления.</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sz w:val="20"/>
                <w:szCs w:val="20"/>
              </w:rPr>
            </w:pPr>
            <w:r w:rsidRPr="0072194F">
              <w:rPr>
                <w:rStyle w:val="FontStyle11"/>
                <w:rFonts w:eastAsia="Calibri"/>
                <w:sz w:val="20"/>
                <w:szCs w:val="20"/>
              </w:rPr>
              <w:t>обосновывать свою позицию, высказывать свое мнение</w:t>
            </w:r>
            <w:proofErr w:type="gramStart"/>
            <w:r w:rsidRPr="0072194F">
              <w:rPr>
                <w:rStyle w:val="FontStyle11"/>
                <w:rFonts w:eastAsia="Calibri"/>
                <w:sz w:val="20"/>
                <w:szCs w:val="20"/>
              </w:rPr>
              <w:t>.(</w:t>
            </w:r>
            <w:proofErr w:type="gramEnd"/>
            <w:r w:rsidRPr="0072194F">
              <w:rPr>
                <w:rStyle w:val="FontStyle11"/>
                <w:rFonts w:eastAsia="Calibri"/>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roofErr w:type="gramStart"/>
            <w:r w:rsidRPr="0072194F">
              <w:rPr>
                <w:rFonts w:ascii="Times New Roman" w:eastAsia="Calibri" w:hAnsi="Times New Roman" w:cs="Times New Roman"/>
                <w:sz w:val="20"/>
                <w:szCs w:val="20"/>
              </w:rPr>
              <w:t>)О</w:t>
            </w:r>
            <w:proofErr w:type="gramEnd"/>
            <w:r w:rsidRPr="0072194F">
              <w:rPr>
                <w:rFonts w:ascii="Times New Roman" w:eastAsia="Calibri" w:hAnsi="Times New Roman" w:cs="Times New Roman"/>
                <w:sz w:val="20"/>
                <w:szCs w:val="20"/>
              </w:rPr>
              <w:t xml:space="preserve">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Style w:val="FontStyle11"/>
                <w:rFonts w:eastAsia="Calibri"/>
                <w:b w:val="0"/>
                <w:bCs w:val="0"/>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51</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 xml:space="preserve"> </w:t>
            </w:r>
            <w:r w:rsidRPr="0072194F">
              <w:rPr>
                <w:rStyle w:val="FontStyle146"/>
                <w:rFonts w:ascii="Times New Roman" w:eastAsia="NewtonCSanPin-Regular" w:hAnsi="Times New Roman" w:cs="Times New Roman"/>
                <w:sz w:val="20"/>
                <w:szCs w:val="20"/>
              </w:rPr>
              <w:t>Решение задач разных видов. Взаимосвязь компонентов и результата деления. Грани и развёртка куба</w:t>
            </w:r>
          </w:p>
          <w:p w:rsidR="00A20921" w:rsidRPr="0072194F" w:rsidRDefault="00A20921" w:rsidP="007D78E1">
            <w:pPr>
              <w:pStyle w:val="a8"/>
              <w:rPr>
                <w:rFonts w:ascii="Times New Roman" w:eastAsia="NewtonCSanPin-Regular" w:hAnsi="Times New Roman" w:cs="Times New Roman"/>
                <w:b/>
                <w:bCs/>
                <w:sz w:val="20"/>
                <w:szCs w:val="20"/>
              </w:rPr>
            </w:pP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lastRenderedPageBreak/>
              <w:t>Урок методологической направленности</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bCs/>
                <w:sz w:val="20"/>
                <w:szCs w:val="20"/>
              </w:rPr>
              <w:t>Знать</w:t>
            </w:r>
            <w:r w:rsidRPr="0072194F">
              <w:rPr>
                <w:rFonts w:ascii="Times New Roman" w:eastAsia="Calibri" w:hAnsi="Times New Roman" w:cs="Times New Roman"/>
                <w:sz w:val="20"/>
                <w:szCs w:val="20"/>
              </w:rPr>
              <w:t xml:space="preserve">  алгоритмы письменного умножения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и деления, способы их проверки.</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bCs/>
                <w:sz w:val="20"/>
                <w:szCs w:val="20"/>
              </w:rPr>
              <w:t xml:space="preserve">Уметь </w:t>
            </w:r>
            <w:r w:rsidRPr="0072194F">
              <w:rPr>
                <w:rFonts w:ascii="Times New Roman" w:eastAsia="Calibri" w:hAnsi="Times New Roman" w:cs="Times New Roman"/>
                <w:sz w:val="20"/>
                <w:szCs w:val="20"/>
              </w:rPr>
              <w:t xml:space="preserve">  решать задачи; применять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алгоритм письменного </w:t>
            </w:r>
            <w:r w:rsidRPr="0072194F">
              <w:rPr>
                <w:rFonts w:ascii="Times New Roman" w:eastAsia="Calibri" w:hAnsi="Times New Roman" w:cs="Times New Roman"/>
                <w:sz w:val="20"/>
                <w:szCs w:val="20"/>
              </w:rPr>
              <w:lastRenderedPageBreak/>
              <w:t xml:space="preserve">деления и знание о взаимосвязи компонентов и результата деления для вычисления значений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выражений; соотносить развёртку куба с его изображением.</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Устанавливать соответствие предметной и </w:t>
            </w:r>
            <w:r w:rsidRPr="0072194F">
              <w:rPr>
                <w:rFonts w:ascii="Times New Roman" w:eastAsia="Calibri" w:hAnsi="Times New Roman" w:cs="Times New Roman"/>
                <w:sz w:val="20"/>
                <w:szCs w:val="20"/>
              </w:rPr>
              <w:lastRenderedPageBreak/>
              <w:t>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lastRenderedPageBreak/>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52</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Алгоритм письменного деления. Грани и развёртка куба</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rPr>
              <w:t>Урок коррекции знаний.</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bCs/>
                <w:sz w:val="20"/>
                <w:szCs w:val="20"/>
              </w:rPr>
              <w:t>Знать а</w:t>
            </w:r>
            <w:r w:rsidRPr="0072194F">
              <w:rPr>
                <w:rStyle w:val="FontStyle146"/>
                <w:rFonts w:ascii="Times New Roman" w:eastAsia="NewtonCSanPin-Regular" w:hAnsi="Times New Roman" w:cs="Times New Roman"/>
                <w:sz w:val="20"/>
                <w:szCs w:val="20"/>
              </w:rPr>
              <w:t>лгоритм письменного деления.</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bCs/>
                <w:sz w:val="20"/>
                <w:szCs w:val="20"/>
              </w:rPr>
              <w:t>Уметь</w:t>
            </w:r>
            <w:r w:rsidRPr="0072194F">
              <w:rPr>
                <w:rFonts w:ascii="Times New Roman" w:eastAsia="Calibri" w:hAnsi="Times New Roman" w:cs="Times New Roman"/>
                <w:sz w:val="20"/>
                <w:szCs w:val="20"/>
              </w:rPr>
              <w:t xml:space="preserve"> решать задачи; выполнять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деление многозначного числа </w:t>
            </w:r>
            <w:proofErr w:type="gramStart"/>
            <w:r w:rsidRPr="0072194F">
              <w:rPr>
                <w:rFonts w:ascii="Times New Roman" w:eastAsia="Calibri" w:hAnsi="Times New Roman" w:cs="Times New Roman"/>
                <w:sz w:val="20"/>
                <w:szCs w:val="20"/>
              </w:rPr>
              <w:t>на</w:t>
            </w:r>
            <w:proofErr w:type="gramEnd"/>
            <w:r w:rsidRPr="0072194F">
              <w:rPr>
                <w:rFonts w:ascii="Times New Roman" w:eastAsia="Calibri" w:hAnsi="Times New Roman" w:cs="Times New Roman"/>
                <w:sz w:val="20"/>
                <w:szCs w:val="20"/>
              </w:rPr>
              <w:t xml:space="preserve"> однозначное; соотносить </w:t>
            </w:r>
          </w:p>
          <w:p w:rsidR="00A20921" w:rsidRPr="0072194F" w:rsidRDefault="00A20921" w:rsidP="007D78E1">
            <w:pPr>
              <w:pStyle w:val="a8"/>
              <w:rPr>
                <w:rFonts w:ascii="Times New Roman" w:eastAsia="Calibri" w:hAnsi="Times New Roman" w:cs="Times New Roman"/>
                <w:b/>
                <w:bCs/>
                <w:sz w:val="20"/>
                <w:szCs w:val="20"/>
              </w:rPr>
            </w:pPr>
            <w:r w:rsidRPr="0072194F">
              <w:rPr>
                <w:rFonts w:ascii="Times New Roman" w:eastAsia="Calibri" w:hAnsi="Times New Roman" w:cs="Times New Roman"/>
                <w:sz w:val="20"/>
                <w:szCs w:val="20"/>
              </w:rPr>
              <w:t>развёртку куба с его изображением</w:t>
            </w:r>
            <w:r w:rsidRPr="0072194F">
              <w:rPr>
                <w:rFonts w:ascii="Times New Roman" w:eastAsia="Calibri" w:hAnsi="Times New Roman" w:cs="Times New Roman"/>
                <w:b/>
                <w:bCs/>
                <w:sz w:val="20"/>
                <w:szCs w:val="20"/>
              </w:rPr>
              <w:t>.</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hAnsi="Times New Roman" w:cs="Times New Roman"/>
                <w:sz w:val="20"/>
                <w:szCs w:val="20"/>
              </w:rPr>
              <w:t>неуспешности</w:t>
            </w:r>
            <w:proofErr w:type="spellEnd"/>
            <w:r w:rsidRPr="0072194F">
              <w:rPr>
                <w:rFonts w:ascii="Times New Roman" w:hAnsi="Times New Roman" w:cs="Times New Roman"/>
                <w:sz w:val="20"/>
                <w:szCs w:val="20"/>
              </w:rPr>
              <w:t xml:space="preserve"> учебной деятельности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Л)</w:t>
            </w: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Карточка.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53</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color w:val="000000"/>
                <w:sz w:val="20"/>
                <w:szCs w:val="20"/>
              </w:rPr>
            </w:pPr>
            <w:r w:rsidRPr="0072194F">
              <w:rPr>
                <w:rStyle w:val="FontStyle146"/>
                <w:rFonts w:ascii="Times New Roman" w:eastAsia="NewtonCSanPin-Regular" w:hAnsi="Times New Roman" w:cs="Times New Roman"/>
                <w:color w:val="000000"/>
                <w:sz w:val="20"/>
                <w:szCs w:val="20"/>
              </w:rPr>
              <w:t>Алгоритм письменного деления. «Прикидка» результата. Сравнение выражений. Решение задач разных видов</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открытия нового знания.</w:t>
            </w:r>
            <w:r w:rsidRPr="0072194F">
              <w:rPr>
                <w:rFonts w:ascii="Times New Roman" w:eastAsia="Calibri" w:hAnsi="Times New Roman" w:cs="Times New Roman"/>
                <w:sz w:val="20"/>
                <w:szCs w:val="20"/>
                <w:u w:val="single"/>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eastAsia="Calibri" w:hAnsi="Times New Roman" w:cs="Times New Roman"/>
                <w:b/>
                <w:bCs/>
                <w:sz w:val="20"/>
                <w:szCs w:val="20"/>
              </w:rPr>
              <w:t>Знать</w:t>
            </w:r>
            <w:r w:rsidRPr="0072194F">
              <w:rPr>
                <w:rFonts w:ascii="Times New Roman" w:eastAsia="Calibri" w:hAnsi="Times New Roman" w:cs="Times New Roman"/>
                <w:sz w:val="20"/>
                <w:szCs w:val="20"/>
              </w:rPr>
              <w:t xml:space="preserve">  а</w:t>
            </w:r>
            <w:r w:rsidRPr="0072194F">
              <w:rPr>
                <w:rStyle w:val="FontStyle146"/>
                <w:rFonts w:ascii="Times New Roman" w:eastAsia="NewtonCSanPin-Regular" w:hAnsi="Times New Roman" w:cs="Times New Roman"/>
                <w:sz w:val="20"/>
                <w:szCs w:val="20"/>
              </w:rPr>
              <w:t>лгоритм письменного деления.</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bCs/>
                <w:sz w:val="20"/>
                <w:szCs w:val="20"/>
              </w:rPr>
              <w:t>Уметь</w:t>
            </w:r>
            <w:r w:rsidRPr="0072194F">
              <w:rPr>
                <w:rFonts w:ascii="Times New Roman" w:eastAsia="Calibri" w:hAnsi="Times New Roman" w:cs="Times New Roman"/>
                <w:sz w:val="20"/>
                <w:szCs w:val="20"/>
              </w:rPr>
              <w:t xml:space="preserve">  решать задачи; сравнивать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выражения на основе операций, входящих в алгоритм письменного деления, «прикидки» результата деления.</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NewtonCSanPin-Regular" w:hAnsi="Times New Roman" w:cs="Times New Roman"/>
                <w:sz w:val="20"/>
                <w:szCs w:val="20"/>
              </w:rPr>
              <w:t>Формирование внутренней позиции школьника на уровне положительного отношения к школе;  интереса к математическому содержанию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NewtonCSanPin-Regular"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54</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hAnsi="Times New Roman" w:cs="Times New Roman"/>
                <w:sz w:val="20"/>
                <w:szCs w:val="20"/>
              </w:rPr>
            </w:pPr>
            <w:r w:rsidRPr="0072194F">
              <w:rPr>
                <w:rStyle w:val="FontStyle146"/>
                <w:rFonts w:ascii="Times New Roman" w:hAnsi="Times New Roman" w:cs="Times New Roman"/>
                <w:sz w:val="20"/>
                <w:szCs w:val="20"/>
              </w:rPr>
              <w:t>Алгоритм письменного деления. «Прикидка» результата.  Решение задач разных видов</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bCs/>
                <w:sz w:val="20"/>
                <w:szCs w:val="20"/>
              </w:rPr>
              <w:t xml:space="preserve">Знать: </w:t>
            </w:r>
            <w:r w:rsidRPr="0072194F">
              <w:rPr>
                <w:rFonts w:ascii="Times New Roman" w:eastAsia="Calibri" w:hAnsi="Times New Roman" w:cs="Times New Roman"/>
                <w:sz w:val="20"/>
                <w:szCs w:val="20"/>
              </w:rPr>
              <w:t>а</w:t>
            </w:r>
            <w:r w:rsidRPr="0072194F">
              <w:rPr>
                <w:rStyle w:val="FontStyle146"/>
                <w:rFonts w:ascii="Times New Roman" w:eastAsia="NewtonCSanPin-Regular" w:hAnsi="Times New Roman" w:cs="Times New Roman"/>
                <w:sz w:val="20"/>
                <w:szCs w:val="20"/>
              </w:rPr>
              <w:t>лгоритм письменного деления.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 xml:space="preserve">решать задачи; выполнять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прикидку результата и сравнивать выражения на основе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 xml:space="preserve">операций, входящих в алгоритм письменного деления. </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NewtonCSanPin-Regular" w:hAnsi="Times New Roman" w:cs="Times New Roman"/>
                <w:sz w:val="20"/>
                <w:szCs w:val="20"/>
              </w:rPr>
              <w:lastRenderedPageBreak/>
              <w:t xml:space="preserve">Формирование внутренней позиции школьника на уровне положительного отношения к школе;  интереса к математическому </w:t>
            </w:r>
            <w:r w:rsidRPr="0072194F">
              <w:rPr>
                <w:rFonts w:ascii="Times New Roman" w:eastAsia="NewtonCSanPin-Regular" w:hAnsi="Times New Roman" w:cs="Times New Roman"/>
                <w:sz w:val="20"/>
                <w:szCs w:val="20"/>
              </w:rPr>
              <w:lastRenderedPageBreak/>
              <w:t>содержанию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lastRenderedPageBreak/>
              <w:t>Текущий. Карточка.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55-56</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Алгоритм письменного деления.     Решение задач разных видов</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bCs/>
                <w:sz w:val="20"/>
                <w:szCs w:val="20"/>
              </w:rPr>
              <w:t xml:space="preserve">Знать: </w:t>
            </w:r>
            <w:r w:rsidRPr="0072194F">
              <w:rPr>
                <w:rFonts w:ascii="Times New Roman" w:eastAsia="Calibri" w:hAnsi="Times New Roman" w:cs="Times New Roman"/>
                <w:sz w:val="20"/>
                <w:szCs w:val="20"/>
              </w:rPr>
              <w:t>а</w:t>
            </w:r>
            <w:r w:rsidRPr="0072194F">
              <w:rPr>
                <w:rStyle w:val="FontStyle146"/>
                <w:rFonts w:ascii="Times New Roman" w:eastAsia="NewtonCSanPin-Regular" w:hAnsi="Times New Roman" w:cs="Times New Roman"/>
                <w:sz w:val="20"/>
                <w:szCs w:val="20"/>
              </w:rPr>
              <w:t>лгоритм письменного деления.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 xml:space="preserve">решать задачи; выполнять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прикидку результата и сравнивать выражения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операций, входящих в алгоритм письменного деления. </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sz w:val="20"/>
                <w:szCs w:val="20"/>
              </w:rPr>
            </w:pPr>
            <w:r w:rsidRPr="0072194F">
              <w:rPr>
                <w:rStyle w:val="FontStyle11"/>
                <w:rFonts w:eastAsia="Calibri"/>
                <w:sz w:val="20"/>
                <w:szCs w:val="20"/>
              </w:rPr>
              <w:t>обосновывать свою позицию, высказывать свое мнение</w:t>
            </w:r>
            <w:proofErr w:type="gramStart"/>
            <w:r w:rsidRPr="0072194F">
              <w:rPr>
                <w:rStyle w:val="FontStyle11"/>
                <w:rFonts w:eastAsia="Calibri"/>
                <w:sz w:val="20"/>
                <w:szCs w:val="20"/>
              </w:rPr>
              <w:t>.(</w:t>
            </w:r>
            <w:proofErr w:type="gramEnd"/>
            <w:r w:rsidRPr="0072194F">
              <w:rPr>
                <w:rStyle w:val="FontStyle11"/>
                <w:rFonts w:eastAsia="Calibri"/>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roofErr w:type="gramStart"/>
            <w:r w:rsidRPr="0072194F">
              <w:rPr>
                <w:rFonts w:ascii="Times New Roman" w:eastAsia="Calibri" w:hAnsi="Times New Roman" w:cs="Times New Roman"/>
                <w:sz w:val="20"/>
                <w:szCs w:val="20"/>
              </w:rPr>
              <w:t>)О</w:t>
            </w:r>
            <w:proofErr w:type="gramEnd"/>
            <w:r w:rsidRPr="0072194F">
              <w:rPr>
                <w:rFonts w:ascii="Times New Roman" w:eastAsia="Calibri" w:hAnsi="Times New Roman" w:cs="Times New Roman"/>
                <w:sz w:val="20"/>
                <w:szCs w:val="20"/>
              </w:rPr>
              <w:t xml:space="preserve">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Style w:val="FontStyle11"/>
                <w:rFonts w:eastAsia="Calibri"/>
                <w:b w:val="0"/>
                <w:bCs w:val="0"/>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Самостоятельная работа.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57</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Алгоритм письменного деления.  Количество цифр в частном. Решение задач разных видов</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bCs/>
                <w:sz w:val="20"/>
                <w:szCs w:val="20"/>
              </w:rPr>
              <w:t xml:space="preserve">Знать: </w:t>
            </w:r>
            <w:r w:rsidRPr="0072194F">
              <w:rPr>
                <w:rFonts w:ascii="Times New Roman" w:eastAsia="Calibri" w:hAnsi="Times New Roman" w:cs="Times New Roman"/>
                <w:sz w:val="20"/>
                <w:szCs w:val="20"/>
              </w:rPr>
              <w:t>а</w:t>
            </w:r>
            <w:r w:rsidRPr="0072194F">
              <w:rPr>
                <w:rStyle w:val="FontStyle146"/>
                <w:rFonts w:ascii="Times New Roman" w:eastAsia="NewtonCSanPin-Regular" w:hAnsi="Times New Roman" w:cs="Times New Roman"/>
                <w:sz w:val="20"/>
                <w:szCs w:val="20"/>
              </w:rPr>
              <w:t>лгоритм письменного деления.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 xml:space="preserve">решать задачи; выполнять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прикидку результата и сравнивать выражения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операций, входящих в алгоритм письменного деления. </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Текущий</w:t>
            </w:r>
            <w:proofErr w:type="gramStart"/>
            <w:r w:rsidRPr="0072194F">
              <w:rPr>
                <w:rFonts w:ascii="Times New Roman" w:eastAsia="Calibri" w:hAnsi="Times New Roman" w:cs="Times New Roman"/>
                <w:szCs w:val="20"/>
              </w:rPr>
              <w:t xml:space="preserve"> ,</w:t>
            </w:r>
            <w:proofErr w:type="gramEnd"/>
            <w:r w:rsidRPr="0072194F">
              <w:rPr>
                <w:rFonts w:ascii="Times New Roman" w:eastAsia="Calibri" w:hAnsi="Times New Roman" w:cs="Times New Roman"/>
                <w:szCs w:val="20"/>
              </w:rPr>
              <w:t>фронтальный.</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58</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NewtonCSanPin-Regular" w:hAnsi="Times New Roman" w:cs="Times New Roman"/>
                <w:b/>
                <w:bCs/>
                <w:sz w:val="20"/>
                <w:szCs w:val="20"/>
              </w:rPr>
            </w:pPr>
            <w:r w:rsidRPr="0072194F">
              <w:rPr>
                <w:rFonts w:ascii="Times New Roman" w:eastAsia="NewtonCSanPin-Regular" w:hAnsi="Times New Roman" w:cs="Times New Roman"/>
                <w:b/>
                <w:bCs/>
                <w:sz w:val="20"/>
                <w:szCs w:val="20"/>
              </w:rPr>
              <w:t xml:space="preserve">Контрольная </w:t>
            </w:r>
            <w:r w:rsidRPr="0072194F">
              <w:rPr>
                <w:rFonts w:ascii="Times New Roman" w:eastAsia="NewtonCSanPin-Regular" w:hAnsi="Times New Roman" w:cs="Times New Roman"/>
                <w:b/>
                <w:bCs/>
                <w:sz w:val="20"/>
                <w:szCs w:val="20"/>
              </w:rPr>
              <w:lastRenderedPageBreak/>
              <w:t>работа №5  за 2 четверть</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lastRenderedPageBreak/>
              <w:t xml:space="preserve">Урок коррекции </w:t>
            </w:r>
            <w:r w:rsidRPr="0072194F">
              <w:rPr>
                <w:rFonts w:ascii="Times New Roman" w:hAnsi="Times New Roman" w:cs="Times New Roman"/>
                <w:sz w:val="20"/>
                <w:szCs w:val="20"/>
                <w:u w:val="single"/>
              </w:rPr>
              <w:lastRenderedPageBreak/>
              <w:t>знаний.</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lastRenderedPageBreak/>
              <w:t>Уметь</w:t>
            </w:r>
            <w:r w:rsidRPr="0072194F">
              <w:rPr>
                <w:rFonts w:ascii="Times New Roman" w:hAnsi="Times New Roman" w:cs="Times New Roman"/>
                <w:sz w:val="20"/>
                <w:szCs w:val="20"/>
              </w:rPr>
              <w:t xml:space="preserve"> осуществлять </w:t>
            </w:r>
            <w:r w:rsidRPr="0072194F">
              <w:rPr>
                <w:rFonts w:ascii="Times New Roman" w:hAnsi="Times New Roman" w:cs="Times New Roman"/>
                <w:sz w:val="20"/>
                <w:szCs w:val="20"/>
              </w:rPr>
              <w:lastRenderedPageBreak/>
              <w:t>самопроверку</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 выполнении контрольной работы,</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находить и исправлять ошибки</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Планировать свои действия в соответствии с </w:t>
            </w:r>
            <w:r w:rsidRPr="0072194F">
              <w:rPr>
                <w:rFonts w:ascii="Times New Roman" w:hAnsi="Times New Roman" w:cs="Times New Roman"/>
                <w:sz w:val="20"/>
                <w:szCs w:val="20"/>
              </w:rPr>
              <w:lastRenderedPageBreak/>
              <w:t>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lastRenderedPageBreak/>
              <w:t>Итоговый</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59</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Работа над ошибками. Алгоритм письменного деления.    Решение задач разных видов</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bCs/>
                <w:sz w:val="20"/>
                <w:szCs w:val="20"/>
              </w:rPr>
              <w:t xml:space="preserve">Знать: </w:t>
            </w:r>
            <w:r w:rsidRPr="0072194F">
              <w:rPr>
                <w:rFonts w:ascii="Times New Roman" w:eastAsia="Calibri" w:hAnsi="Times New Roman" w:cs="Times New Roman"/>
                <w:sz w:val="20"/>
                <w:szCs w:val="20"/>
              </w:rPr>
              <w:t>а</w:t>
            </w:r>
            <w:r w:rsidRPr="0072194F">
              <w:rPr>
                <w:rStyle w:val="FontStyle146"/>
                <w:rFonts w:ascii="Times New Roman" w:eastAsia="NewtonCSanPin-Regular" w:hAnsi="Times New Roman" w:cs="Times New Roman"/>
                <w:sz w:val="20"/>
                <w:szCs w:val="20"/>
              </w:rPr>
              <w:t>лгоритм письменного деления.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 xml:space="preserve">решать задачи; выполнять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прикидку результата и сравнивать выражения на основе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операций, входящих в алгоритм письменного деления. </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NewtonCSanPin-Regular" w:hAnsi="Times New Roman" w:cs="Times New Roman"/>
                <w:sz w:val="20"/>
                <w:szCs w:val="20"/>
              </w:rPr>
              <w:t>Формирование внутренней позиции школьника на уровне положительного отношения к школе;  интереса к математическому содержанию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NewtonCSanPin-Regular"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Текущий контроль, самоконтроль.</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15570" w:type="dxa"/>
            <w:gridSpan w:val="1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8"/>
              <w:numPr>
                <w:ilvl w:val="0"/>
                <w:numId w:val="26"/>
              </w:numPr>
              <w:jc w:val="center"/>
              <w:rPr>
                <w:rFonts w:ascii="Times New Roman" w:eastAsia="Calibri" w:hAnsi="Times New Roman" w:cs="Times New Roman"/>
                <w:b/>
                <w:sz w:val="20"/>
                <w:szCs w:val="20"/>
              </w:rPr>
            </w:pPr>
            <w:r w:rsidRPr="0072194F">
              <w:rPr>
                <w:rFonts w:ascii="Times New Roman" w:eastAsia="Times New Roman" w:hAnsi="Times New Roman" w:cs="Times New Roman"/>
                <w:b/>
                <w:sz w:val="20"/>
                <w:szCs w:val="20"/>
              </w:rPr>
              <w:t xml:space="preserve"> Доли и дроби (3 ч)</w:t>
            </w: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60</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Постановка учебной задачи. Терминология. Предметный смысл   дроби (доли)</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Theme="minorHAnsi" w:hAnsi="Times New Roman" w:cs="Times New Roman"/>
                <w:b/>
                <w:bCs/>
                <w:sz w:val="20"/>
                <w:szCs w:val="20"/>
                <w:lang w:eastAsia="en-US"/>
              </w:rPr>
            </w:pPr>
            <w:r w:rsidRPr="0072194F">
              <w:rPr>
                <w:rFonts w:ascii="Times New Roman" w:hAnsi="Times New Roman" w:cs="Times New Roman"/>
                <w:sz w:val="20"/>
                <w:szCs w:val="20"/>
                <w:u w:val="single"/>
              </w:rPr>
              <w:t>Урок открытия нового знания.</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Записывают </w:t>
            </w:r>
            <w:r w:rsidRPr="0072194F">
              <w:rPr>
                <w:rFonts w:ascii="Times New Roman" w:eastAsiaTheme="minorHAnsi" w:hAnsi="Times New Roman" w:cs="Times New Roman"/>
                <w:sz w:val="20"/>
                <w:szCs w:val="20"/>
                <w:lang w:eastAsia="en-US"/>
              </w:rPr>
              <w:t>на языке математики обозначения частей</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целого (предмета, фигуры или величины).</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Читают </w:t>
            </w:r>
            <w:r w:rsidRPr="0072194F">
              <w:rPr>
                <w:rFonts w:ascii="Times New Roman" w:eastAsiaTheme="minorHAnsi" w:hAnsi="Times New Roman" w:cs="Times New Roman"/>
                <w:sz w:val="20"/>
                <w:szCs w:val="20"/>
                <w:lang w:eastAsia="en-US"/>
              </w:rPr>
              <w:t>доли и дроби.</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Поясняют </w:t>
            </w:r>
            <w:r w:rsidRPr="0072194F">
              <w:rPr>
                <w:rFonts w:ascii="Times New Roman" w:eastAsiaTheme="minorHAnsi" w:hAnsi="Times New Roman" w:cs="Times New Roman"/>
                <w:sz w:val="20"/>
                <w:szCs w:val="20"/>
                <w:lang w:eastAsia="en-US"/>
              </w:rPr>
              <w:t>предметный смысл числителя и знаменателя.</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Выбирают </w:t>
            </w:r>
            <w:r w:rsidRPr="0072194F">
              <w:rPr>
                <w:rFonts w:ascii="Times New Roman" w:eastAsiaTheme="minorHAnsi" w:hAnsi="Times New Roman" w:cs="Times New Roman"/>
                <w:sz w:val="20"/>
                <w:szCs w:val="20"/>
                <w:lang w:eastAsia="en-US"/>
              </w:rPr>
              <w:t>рисунки, на которых закрашены заданные</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дробью части фигуры.</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Выполняют </w:t>
            </w:r>
            <w:r w:rsidRPr="0072194F">
              <w:rPr>
                <w:rFonts w:ascii="Times New Roman" w:eastAsiaTheme="minorHAnsi" w:hAnsi="Times New Roman" w:cs="Times New Roman"/>
                <w:sz w:val="20"/>
                <w:szCs w:val="20"/>
                <w:lang w:eastAsia="en-US"/>
              </w:rPr>
              <w:t xml:space="preserve">рисунки </w:t>
            </w:r>
            <w:r w:rsidRPr="0072194F">
              <w:rPr>
                <w:rFonts w:ascii="Times New Roman" w:eastAsiaTheme="minorHAnsi" w:hAnsi="Times New Roman" w:cs="Times New Roman"/>
                <w:sz w:val="20"/>
                <w:szCs w:val="20"/>
                <w:lang w:eastAsia="en-US"/>
              </w:rPr>
              <w:lastRenderedPageBreak/>
              <w:t>по заданию, содержащему дроби.</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Находят </w:t>
            </w:r>
            <w:r w:rsidRPr="0072194F">
              <w:rPr>
                <w:rFonts w:ascii="Times New Roman" w:eastAsiaTheme="minorHAnsi" w:hAnsi="Times New Roman" w:cs="Times New Roman"/>
                <w:sz w:val="20"/>
                <w:szCs w:val="20"/>
                <w:lang w:eastAsia="en-US"/>
              </w:rPr>
              <w:t xml:space="preserve">части от числа, заданные дробью, и число </w:t>
            </w:r>
            <w:proofErr w:type="gramStart"/>
            <w:r w:rsidRPr="0072194F">
              <w:rPr>
                <w:rFonts w:ascii="Times New Roman" w:eastAsiaTheme="minorHAnsi" w:hAnsi="Times New Roman" w:cs="Times New Roman"/>
                <w:sz w:val="20"/>
                <w:szCs w:val="20"/>
                <w:lang w:eastAsia="en-US"/>
              </w:rPr>
              <w:t>по</w:t>
            </w:r>
            <w:proofErr w:type="gramEnd"/>
          </w:p>
          <w:p w:rsidR="00A20921" w:rsidRPr="0072194F" w:rsidRDefault="00A20921" w:rsidP="007D78E1">
            <w:pPr>
              <w:pStyle w:val="a8"/>
              <w:rPr>
                <w:rFonts w:ascii="Times New Roman" w:hAnsi="Times New Roman" w:cs="Times New Roman"/>
                <w:sz w:val="20"/>
                <w:szCs w:val="20"/>
              </w:rPr>
            </w:pPr>
            <w:r w:rsidRPr="0072194F">
              <w:rPr>
                <w:rFonts w:ascii="Times New Roman" w:eastAsiaTheme="minorHAnsi" w:hAnsi="Times New Roman" w:cs="Times New Roman"/>
                <w:sz w:val="20"/>
                <w:szCs w:val="20"/>
                <w:lang w:eastAsia="en-US"/>
              </w:rPr>
              <w:t>его части.</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lastRenderedPageBreak/>
              <w:t xml:space="preserve">Знать: </w:t>
            </w:r>
            <w:r w:rsidRPr="0072194F">
              <w:rPr>
                <w:rFonts w:ascii="Times New Roman" w:hAnsi="Times New Roman" w:cs="Times New Roman"/>
                <w:sz w:val="20"/>
                <w:szCs w:val="20"/>
              </w:rPr>
              <w:t xml:space="preserve"> предметный смысл дроби </w:t>
            </w:r>
          </w:p>
          <w:p w:rsidR="00A20921" w:rsidRPr="0072194F" w:rsidRDefault="00A20921" w:rsidP="007D78E1">
            <w:pPr>
              <w:pStyle w:val="a8"/>
              <w:rPr>
                <w:rFonts w:ascii="Times New Roman" w:hAnsi="Times New Roman" w:cs="Times New Roman"/>
                <w:sz w:val="20"/>
                <w:szCs w:val="20"/>
              </w:rPr>
            </w:pPr>
            <w:proofErr w:type="gramStart"/>
            <w:r w:rsidRPr="0072194F">
              <w:rPr>
                <w:rFonts w:ascii="Times New Roman" w:hAnsi="Times New Roman" w:cs="Times New Roman"/>
                <w:sz w:val="20"/>
                <w:szCs w:val="20"/>
              </w:rPr>
              <w:t xml:space="preserve">(доли) а/b, где </w:t>
            </w:r>
            <w:proofErr w:type="spellStart"/>
            <w:r w:rsidRPr="0072194F">
              <w:rPr>
                <w:rFonts w:ascii="Times New Roman" w:hAnsi="Times New Roman" w:cs="Times New Roman"/>
                <w:sz w:val="20"/>
                <w:szCs w:val="20"/>
              </w:rPr>
              <w:t>a,b</w:t>
            </w:r>
            <w:proofErr w:type="spellEnd"/>
            <w:r w:rsidRPr="0072194F">
              <w:rPr>
                <w:rFonts w:ascii="Times New Roman" w:hAnsi="Times New Roman" w:cs="Times New Roman"/>
                <w:sz w:val="20"/>
                <w:szCs w:val="20"/>
              </w:rPr>
              <w:t xml:space="preserve">– натуральные числа, с термины (дробь, </w:t>
            </w:r>
            <w:proofErr w:type="gramEnd"/>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числитель, знаменатель, доля).</w:t>
            </w: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 xml:space="preserve">соотносить вербальные, предметные, графические и символические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модели, записывать  и читать  обыкновенные дроби  (доли).</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sz w:val="20"/>
                <w:szCs w:val="20"/>
              </w:rPr>
            </w:pPr>
            <w:r w:rsidRPr="0072194F">
              <w:rPr>
                <w:rStyle w:val="FontStyle11"/>
                <w:rFonts w:eastAsia="Calibri"/>
                <w:sz w:val="20"/>
                <w:szCs w:val="20"/>
              </w:rPr>
              <w:t>обосновывать свою позицию, высказывать свое мнение</w:t>
            </w:r>
            <w:proofErr w:type="gramStart"/>
            <w:r w:rsidRPr="0072194F">
              <w:rPr>
                <w:rStyle w:val="FontStyle11"/>
                <w:rFonts w:eastAsia="Calibri"/>
                <w:sz w:val="20"/>
                <w:szCs w:val="20"/>
              </w:rPr>
              <w:t>.(</w:t>
            </w:r>
            <w:proofErr w:type="gramEnd"/>
            <w:r w:rsidRPr="0072194F">
              <w:rPr>
                <w:rStyle w:val="FontStyle11"/>
                <w:rFonts w:eastAsia="Calibri"/>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roofErr w:type="gramStart"/>
            <w:r w:rsidRPr="0072194F">
              <w:rPr>
                <w:rFonts w:ascii="Times New Roman" w:eastAsia="Calibri" w:hAnsi="Times New Roman" w:cs="Times New Roman"/>
                <w:sz w:val="20"/>
                <w:szCs w:val="20"/>
              </w:rPr>
              <w:t>)О</w:t>
            </w:r>
            <w:proofErr w:type="gramEnd"/>
            <w:r w:rsidRPr="0072194F">
              <w:rPr>
                <w:rFonts w:ascii="Times New Roman" w:eastAsia="Calibri" w:hAnsi="Times New Roman" w:cs="Times New Roman"/>
                <w:sz w:val="20"/>
                <w:szCs w:val="20"/>
              </w:rPr>
              <w:t xml:space="preserve">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p w:rsidR="00A20921" w:rsidRPr="0072194F" w:rsidRDefault="00A20921" w:rsidP="007D78E1">
            <w:pPr>
              <w:pStyle w:val="a8"/>
              <w:rPr>
                <w:rStyle w:val="FontStyle11"/>
                <w:rFonts w:eastAsia="Calibri"/>
                <w:b w:val="0"/>
                <w:bCs w:val="0"/>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lastRenderedPageBreak/>
              <w:t>Текущий</w:t>
            </w:r>
            <w:proofErr w:type="gramStart"/>
            <w:r w:rsidRPr="0072194F">
              <w:rPr>
                <w:rFonts w:ascii="Times New Roman" w:eastAsia="Calibri" w:hAnsi="Times New Roman" w:cs="Times New Roman"/>
                <w:szCs w:val="20"/>
              </w:rPr>
              <w:t xml:space="preserve"> .</w:t>
            </w:r>
            <w:proofErr w:type="gramEnd"/>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61</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Предметный смысл дроби. Часть от целого</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 xml:space="preserve">Урок методологической </w:t>
            </w:r>
            <w:proofErr w:type="gramStart"/>
            <w:r w:rsidRPr="0072194F">
              <w:rPr>
                <w:rFonts w:ascii="Times New Roman" w:hAnsi="Times New Roman" w:cs="Times New Roman"/>
                <w:sz w:val="20"/>
                <w:szCs w:val="20"/>
                <w:u w:val="single"/>
              </w:rPr>
              <w:t xml:space="preserve">направлен </w:t>
            </w:r>
            <w:proofErr w:type="spellStart"/>
            <w:r w:rsidRPr="0072194F">
              <w:rPr>
                <w:rFonts w:ascii="Times New Roman" w:hAnsi="Times New Roman" w:cs="Times New Roman"/>
                <w:sz w:val="20"/>
                <w:szCs w:val="20"/>
                <w:u w:val="single"/>
              </w:rPr>
              <w:t>ности</w:t>
            </w:r>
            <w:proofErr w:type="spellEnd"/>
            <w:proofErr w:type="gramEnd"/>
            <w:r w:rsidRPr="0072194F">
              <w:rPr>
                <w:rFonts w:ascii="Times New Roman" w:hAnsi="Times New Roman" w:cs="Times New Roman"/>
                <w:sz w:val="20"/>
                <w:szCs w:val="20"/>
                <w:u w:val="single"/>
              </w:rPr>
              <w:t>.</w:t>
            </w:r>
            <w:r w:rsidRPr="0072194F">
              <w:rPr>
                <w:rFonts w:ascii="Times New Roman" w:eastAsia="Calibri" w:hAnsi="Times New Roman" w:cs="Times New Roman"/>
                <w:sz w:val="20"/>
                <w:szCs w:val="20"/>
                <w:u w:val="single"/>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Знать: </w:t>
            </w:r>
            <w:r w:rsidRPr="0072194F">
              <w:rPr>
                <w:rFonts w:ascii="Times New Roman" w:hAnsi="Times New Roman" w:cs="Times New Roman"/>
                <w:sz w:val="20"/>
                <w:szCs w:val="20"/>
              </w:rPr>
              <w:t xml:space="preserve">предметный смысл дроби </w:t>
            </w:r>
          </w:p>
          <w:p w:rsidR="00A20921" w:rsidRPr="0072194F" w:rsidRDefault="00A20921" w:rsidP="007D78E1">
            <w:pPr>
              <w:pStyle w:val="a8"/>
              <w:rPr>
                <w:rFonts w:ascii="Times New Roman" w:hAnsi="Times New Roman" w:cs="Times New Roman"/>
                <w:sz w:val="20"/>
                <w:szCs w:val="20"/>
              </w:rPr>
            </w:pPr>
            <w:proofErr w:type="gramStart"/>
            <w:r w:rsidRPr="0072194F">
              <w:rPr>
                <w:rFonts w:ascii="Times New Roman" w:hAnsi="Times New Roman" w:cs="Times New Roman"/>
                <w:sz w:val="20"/>
                <w:szCs w:val="20"/>
              </w:rPr>
              <w:t xml:space="preserve">(доли) а/b, где </w:t>
            </w:r>
            <w:proofErr w:type="spellStart"/>
            <w:r w:rsidRPr="0072194F">
              <w:rPr>
                <w:rFonts w:ascii="Times New Roman" w:hAnsi="Times New Roman" w:cs="Times New Roman"/>
                <w:sz w:val="20"/>
                <w:szCs w:val="20"/>
              </w:rPr>
              <w:t>a,b</w:t>
            </w:r>
            <w:proofErr w:type="spellEnd"/>
            <w:r w:rsidRPr="0072194F">
              <w:rPr>
                <w:rFonts w:ascii="Times New Roman" w:hAnsi="Times New Roman" w:cs="Times New Roman"/>
                <w:sz w:val="20"/>
                <w:szCs w:val="20"/>
              </w:rPr>
              <w:t xml:space="preserve">– натуральные числа, с термины (дробь, </w:t>
            </w:r>
            <w:proofErr w:type="gramEnd"/>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числитель, знаменатель, доля), способ действия при нахождении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доли (дроби) от целого.</w:t>
            </w: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 xml:space="preserve">соотносить вербальные, предметные, графические и символические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модели, записывать  и читать  обыкновенные дроби  (доли), находить дробь от целого.</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62</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hAnsi="Times New Roman" w:cs="Times New Roman"/>
                <w:sz w:val="20"/>
                <w:szCs w:val="20"/>
              </w:rPr>
            </w:pPr>
            <w:r w:rsidRPr="0072194F">
              <w:rPr>
                <w:rStyle w:val="FontStyle146"/>
                <w:rFonts w:ascii="Times New Roman" w:hAnsi="Times New Roman" w:cs="Times New Roman"/>
                <w:sz w:val="20"/>
                <w:szCs w:val="20"/>
              </w:rPr>
              <w:t>Нахождение дроби от числа и числа по дроби</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Знать: </w:t>
            </w:r>
            <w:r w:rsidRPr="0072194F">
              <w:rPr>
                <w:rFonts w:ascii="Times New Roman" w:hAnsi="Times New Roman" w:cs="Times New Roman"/>
                <w:sz w:val="20"/>
                <w:szCs w:val="20"/>
              </w:rPr>
              <w:t xml:space="preserve">предметный смысл дроби </w:t>
            </w:r>
          </w:p>
          <w:p w:rsidR="00A20921" w:rsidRPr="0072194F" w:rsidRDefault="00A20921" w:rsidP="007D78E1">
            <w:pPr>
              <w:pStyle w:val="a8"/>
              <w:rPr>
                <w:rFonts w:ascii="Times New Roman" w:hAnsi="Times New Roman" w:cs="Times New Roman"/>
                <w:sz w:val="20"/>
                <w:szCs w:val="20"/>
              </w:rPr>
            </w:pPr>
            <w:proofErr w:type="gramStart"/>
            <w:r w:rsidRPr="0072194F">
              <w:rPr>
                <w:rFonts w:ascii="Times New Roman" w:hAnsi="Times New Roman" w:cs="Times New Roman"/>
                <w:sz w:val="20"/>
                <w:szCs w:val="20"/>
              </w:rPr>
              <w:t xml:space="preserve">(доли) а/b, где </w:t>
            </w:r>
            <w:proofErr w:type="spellStart"/>
            <w:r w:rsidRPr="0072194F">
              <w:rPr>
                <w:rFonts w:ascii="Times New Roman" w:hAnsi="Times New Roman" w:cs="Times New Roman"/>
                <w:sz w:val="20"/>
                <w:szCs w:val="20"/>
              </w:rPr>
              <w:t>a,b</w:t>
            </w:r>
            <w:proofErr w:type="spellEnd"/>
            <w:r w:rsidRPr="0072194F">
              <w:rPr>
                <w:rFonts w:ascii="Times New Roman" w:hAnsi="Times New Roman" w:cs="Times New Roman"/>
                <w:sz w:val="20"/>
                <w:szCs w:val="20"/>
              </w:rPr>
              <w:t xml:space="preserve">– натуральные числа, с термины (дробь, </w:t>
            </w:r>
            <w:proofErr w:type="gramEnd"/>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числитель, знаменатель, доля), способ действия при нахождении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целого по его части.</w:t>
            </w:r>
          </w:p>
          <w:p w:rsidR="00A20921" w:rsidRPr="0072194F" w:rsidRDefault="00A20921" w:rsidP="007D78E1">
            <w:pPr>
              <w:pStyle w:val="a8"/>
              <w:rPr>
                <w:rFonts w:ascii="Times New Roman" w:hAnsi="Times New Roman" w:cs="Times New Roman"/>
                <w:b/>
                <w:bCs/>
                <w:sz w:val="20"/>
                <w:szCs w:val="20"/>
              </w:rPr>
            </w:pPr>
            <w:r w:rsidRPr="0072194F">
              <w:rPr>
                <w:rFonts w:ascii="Times New Roman" w:hAnsi="Times New Roman" w:cs="Times New Roman"/>
                <w:b/>
                <w:bCs/>
                <w:sz w:val="20"/>
                <w:szCs w:val="20"/>
              </w:rPr>
              <w:t xml:space="preserve">Уметь: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соотносить вербальные, предметные, графические и символические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модели, записывать  и читать  обыкновенные дроби  (доли), находить </w:t>
            </w:r>
            <w:r w:rsidRPr="0072194F">
              <w:rPr>
                <w:rFonts w:ascii="Times New Roman" w:eastAsia="Calibri" w:hAnsi="Times New Roman" w:cs="Times New Roman"/>
                <w:sz w:val="20"/>
                <w:szCs w:val="20"/>
              </w:rPr>
              <w:lastRenderedPageBreak/>
              <w:t>дробь от целого и целого по его части.</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NewtonCSanPin-Regular" w:hAnsi="Times New Roman" w:cs="Times New Roman"/>
                <w:sz w:val="20"/>
                <w:szCs w:val="20"/>
              </w:rPr>
              <w:lastRenderedPageBreak/>
              <w:t>Формирование внутренней позиции школьника на уровне положительного отношения к школе;  интереса к математическому содержанию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 Карточка.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15570" w:type="dxa"/>
            <w:gridSpan w:val="1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8"/>
              <w:numPr>
                <w:ilvl w:val="0"/>
                <w:numId w:val="26"/>
              </w:numPr>
              <w:jc w:val="center"/>
              <w:rPr>
                <w:rFonts w:ascii="Times New Roman" w:eastAsia="Calibri" w:hAnsi="Times New Roman" w:cs="Times New Roman"/>
                <w:b/>
                <w:sz w:val="20"/>
                <w:szCs w:val="20"/>
              </w:rPr>
            </w:pPr>
            <w:r w:rsidRPr="0072194F">
              <w:rPr>
                <w:rFonts w:ascii="Times New Roman" w:eastAsia="Times New Roman" w:hAnsi="Times New Roman" w:cs="Times New Roman"/>
                <w:b/>
                <w:sz w:val="20"/>
                <w:szCs w:val="20"/>
              </w:rPr>
              <w:lastRenderedPageBreak/>
              <w:t xml:space="preserve"> Действия с величинами (19 ч)</w:t>
            </w: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63</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Величины на практике. Единицы длины и их соотношения. Обобщение ранее изученного материала</w:t>
            </w:r>
          </w:p>
          <w:p w:rsidR="00A20921" w:rsidRPr="0072194F" w:rsidRDefault="00A20921" w:rsidP="007D78E1">
            <w:pPr>
              <w:pStyle w:val="a8"/>
              <w:rPr>
                <w:rFonts w:ascii="Times New Roman" w:eastAsia="NewtonCSanPin-Regular" w:hAnsi="Times New Roman" w:cs="Times New Roman"/>
                <w:sz w:val="20"/>
                <w:szCs w:val="20"/>
              </w:rPr>
            </w:pPr>
          </w:p>
        </w:tc>
        <w:tc>
          <w:tcPr>
            <w:tcW w:w="1958"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открытия нового знания</w:t>
            </w:r>
            <w:r w:rsidRPr="0072194F">
              <w:rPr>
                <w:rFonts w:ascii="Times New Roman" w:hAnsi="Times New Roman" w:cs="Times New Roman"/>
                <w:sz w:val="20"/>
                <w:szCs w:val="20"/>
              </w:rPr>
              <w:t>.</w:t>
            </w:r>
            <w:r w:rsidRPr="0072194F">
              <w:rPr>
                <w:rFonts w:ascii="Times New Roman" w:eastAsia="Calibri" w:hAnsi="Times New Roman" w:cs="Times New Roman"/>
                <w:sz w:val="20"/>
                <w:szCs w:val="20"/>
              </w:rPr>
              <w:t xml:space="preserve"> </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Классифицируют  </w:t>
            </w:r>
            <w:r w:rsidRPr="0072194F">
              <w:rPr>
                <w:rFonts w:ascii="Times New Roman" w:eastAsiaTheme="minorHAnsi" w:hAnsi="Times New Roman" w:cs="Times New Roman"/>
                <w:sz w:val="20"/>
                <w:szCs w:val="20"/>
                <w:lang w:eastAsia="en-US"/>
              </w:rPr>
              <w:t>величины, определять «лишние»</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в ряду.</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Записывают </w:t>
            </w:r>
            <w:r w:rsidRPr="0072194F">
              <w:rPr>
                <w:rFonts w:ascii="Times New Roman" w:eastAsiaTheme="minorHAnsi" w:hAnsi="Times New Roman" w:cs="Times New Roman"/>
                <w:sz w:val="20"/>
                <w:szCs w:val="20"/>
                <w:lang w:eastAsia="en-US"/>
              </w:rPr>
              <w:t>однородные величины в порядке убывания</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или возрастания.</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Находят </w:t>
            </w:r>
            <w:r w:rsidRPr="0072194F">
              <w:rPr>
                <w:rFonts w:ascii="Times New Roman" w:eastAsiaTheme="minorHAnsi" w:hAnsi="Times New Roman" w:cs="Times New Roman"/>
                <w:sz w:val="20"/>
                <w:szCs w:val="20"/>
                <w:lang w:eastAsia="en-US"/>
              </w:rPr>
              <w:t>сумму и разность однородных величин.</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Выражают </w:t>
            </w:r>
            <w:r w:rsidRPr="0072194F">
              <w:rPr>
                <w:rFonts w:ascii="Times New Roman" w:eastAsiaTheme="minorHAnsi" w:hAnsi="Times New Roman" w:cs="Times New Roman"/>
                <w:sz w:val="20"/>
                <w:szCs w:val="20"/>
                <w:lang w:eastAsia="en-US"/>
              </w:rPr>
              <w:t>расстояния, данные в метрах, в километрах</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 xml:space="preserve">и </w:t>
            </w:r>
            <w:proofErr w:type="gramStart"/>
            <w:r w:rsidRPr="0072194F">
              <w:rPr>
                <w:rFonts w:ascii="Times New Roman" w:eastAsiaTheme="minorHAnsi" w:hAnsi="Times New Roman" w:cs="Times New Roman"/>
                <w:sz w:val="20"/>
                <w:szCs w:val="20"/>
                <w:lang w:eastAsia="en-US"/>
              </w:rPr>
              <w:t>метрах</w:t>
            </w:r>
            <w:proofErr w:type="gramEnd"/>
            <w:r w:rsidRPr="0072194F">
              <w:rPr>
                <w:rFonts w:ascii="Times New Roman" w:eastAsiaTheme="minorHAnsi" w:hAnsi="Times New Roman" w:cs="Times New Roman"/>
                <w:sz w:val="20"/>
                <w:szCs w:val="20"/>
                <w:lang w:eastAsia="en-US"/>
              </w:rPr>
              <w:t>.</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Рассуждают, </w:t>
            </w:r>
            <w:r w:rsidRPr="0072194F">
              <w:rPr>
                <w:rFonts w:ascii="Times New Roman" w:eastAsiaTheme="minorHAnsi" w:hAnsi="Times New Roman" w:cs="Times New Roman"/>
                <w:sz w:val="20"/>
                <w:szCs w:val="20"/>
                <w:lang w:eastAsia="en-US"/>
              </w:rPr>
              <w:t>обосновывая разные способы своих действий.</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Чертят </w:t>
            </w:r>
            <w:r w:rsidRPr="0072194F">
              <w:rPr>
                <w:rFonts w:ascii="Times New Roman" w:eastAsiaTheme="minorHAnsi" w:hAnsi="Times New Roman" w:cs="Times New Roman"/>
                <w:sz w:val="20"/>
                <w:szCs w:val="20"/>
                <w:lang w:eastAsia="en-US"/>
              </w:rPr>
              <w:t>отрезки заданной длины, увеличивать или</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уменьшать их на определённую величину.</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Находят </w:t>
            </w:r>
            <w:r w:rsidRPr="0072194F">
              <w:rPr>
                <w:rFonts w:ascii="Times New Roman" w:eastAsiaTheme="minorHAnsi" w:hAnsi="Times New Roman" w:cs="Times New Roman"/>
                <w:sz w:val="20"/>
                <w:szCs w:val="20"/>
                <w:lang w:eastAsia="en-US"/>
              </w:rPr>
              <w:t>закономерность построения ряда величин и</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продолжать ряд в соответствии с этой закономерностью</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Решают </w:t>
            </w:r>
            <w:r w:rsidRPr="0072194F">
              <w:rPr>
                <w:rFonts w:ascii="Times New Roman" w:eastAsiaTheme="minorHAnsi" w:hAnsi="Times New Roman" w:cs="Times New Roman"/>
                <w:sz w:val="20"/>
                <w:szCs w:val="20"/>
                <w:lang w:eastAsia="en-US"/>
              </w:rPr>
              <w:t xml:space="preserve">задачи, содержащие </w:t>
            </w:r>
            <w:r w:rsidRPr="0072194F">
              <w:rPr>
                <w:rFonts w:ascii="Times New Roman" w:eastAsiaTheme="minorHAnsi" w:hAnsi="Times New Roman" w:cs="Times New Roman"/>
                <w:sz w:val="20"/>
                <w:szCs w:val="20"/>
                <w:lang w:eastAsia="en-US"/>
              </w:rPr>
              <w:lastRenderedPageBreak/>
              <w:t>изучаемые величины.</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Интерпретируют  </w:t>
            </w:r>
            <w:r w:rsidRPr="0072194F">
              <w:rPr>
                <w:rFonts w:ascii="Times New Roman" w:eastAsiaTheme="minorHAnsi" w:hAnsi="Times New Roman" w:cs="Times New Roman"/>
                <w:sz w:val="20"/>
                <w:szCs w:val="20"/>
                <w:lang w:eastAsia="en-US"/>
              </w:rPr>
              <w:t>на диаграмме данные задачи.</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Контролируют </w:t>
            </w:r>
            <w:r w:rsidRPr="0072194F">
              <w:rPr>
                <w:rFonts w:ascii="Times New Roman" w:eastAsiaTheme="minorHAnsi" w:hAnsi="Times New Roman" w:cs="Times New Roman"/>
                <w:sz w:val="20"/>
                <w:szCs w:val="20"/>
                <w:lang w:eastAsia="en-US"/>
              </w:rPr>
              <w:t>правильность решения задач с помощью заполнения таблицы.</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Анализируют </w:t>
            </w:r>
            <w:r w:rsidRPr="0072194F">
              <w:rPr>
                <w:rFonts w:ascii="Times New Roman" w:eastAsiaTheme="minorHAnsi" w:hAnsi="Times New Roman" w:cs="Times New Roman"/>
                <w:sz w:val="20"/>
                <w:szCs w:val="20"/>
                <w:lang w:eastAsia="en-US"/>
              </w:rPr>
              <w:t xml:space="preserve">рисунки с известными величинами </w:t>
            </w:r>
            <w:proofErr w:type="gramStart"/>
            <w:r w:rsidRPr="0072194F">
              <w:rPr>
                <w:rFonts w:ascii="Times New Roman" w:eastAsiaTheme="minorHAnsi" w:hAnsi="Times New Roman" w:cs="Times New Roman"/>
                <w:sz w:val="20"/>
                <w:szCs w:val="20"/>
                <w:lang w:eastAsia="en-US"/>
              </w:rPr>
              <w:t>с</w:t>
            </w:r>
            <w:proofErr w:type="gramEnd"/>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целью знакомства с новой величиной (объёмом) и единицами её измерения.</w:t>
            </w:r>
          </w:p>
          <w:p w:rsidR="00A20921" w:rsidRPr="0072194F" w:rsidRDefault="00A20921" w:rsidP="007D78E1">
            <w:pPr>
              <w:pStyle w:val="a8"/>
              <w:rPr>
                <w:rFonts w:ascii="Times New Roman" w:hAnsi="Times New Roman" w:cs="Times New Roman"/>
                <w:sz w:val="20"/>
                <w:szCs w:val="20"/>
              </w:rPr>
            </w:pPr>
            <w:r w:rsidRPr="0072194F">
              <w:rPr>
                <w:rFonts w:ascii="Times New Roman" w:eastAsiaTheme="minorHAnsi" w:hAnsi="Times New Roman" w:cs="Times New Roman"/>
                <w:b/>
                <w:bCs/>
                <w:sz w:val="20"/>
                <w:szCs w:val="20"/>
                <w:lang w:eastAsia="en-US"/>
              </w:rPr>
              <w:t xml:space="preserve">Используют </w:t>
            </w:r>
            <w:r w:rsidRPr="0072194F">
              <w:rPr>
                <w:rFonts w:ascii="Times New Roman" w:eastAsiaTheme="minorHAnsi" w:hAnsi="Times New Roman" w:cs="Times New Roman"/>
                <w:sz w:val="20"/>
                <w:szCs w:val="20"/>
                <w:lang w:eastAsia="en-US"/>
              </w:rPr>
              <w:t>полученные знания для решения задач.</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bCs/>
                <w:sz w:val="20"/>
                <w:szCs w:val="20"/>
              </w:rPr>
              <w:lastRenderedPageBreak/>
              <w:t>Знать: е</w:t>
            </w:r>
            <w:r w:rsidRPr="0072194F">
              <w:rPr>
                <w:rStyle w:val="FontStyle146"/>
                <w:rFonts w:ascii="Times New Roman" w:eastAsia="NewtonCSanPin-Regular" w:hAnsi="Times New Roman" w:cs="Times New Roman"/>
                <w:sz w:val="20"/>
                <w:szCs w:val="20"/>
              </w:rPr>
              <w:t>диницы длины и их соотношения.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 xml:space="preserve">выявлять закономерности в ряду ранее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изученных величин, записывать их в порядке возрастания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и убывания; преобразовывать однородные величины, складывать и вычитать их, используя ранее изученные темы </w:t>
            </w:r>
          </w:p>
          <w:p w:rsidR="00A20921" w:rsidRPr="0072194F" w:rsidRDefault="00A20921" w:rsidP="007D78E1">
            <w:pPr>
              <w:pStyle w:val="a8"/>
              <w:rPr>
                <w:rFonts w:ascii="Times New Roman" w:hAnsi="Times New Roman" w:cs="Times New Roman"/>
                <w:sz w:val="20"/>
                <w:szCs w:val="20"/>
              </w:rPr>
            </w:pPr>
            <w:proofErr w:type="gramStart"/>
            <w:r w:rsidRPr="0072194F">
              <w:rPr>
                <w:rFonts w:ascii="Times New Roman" w:hAnsi="Times New Roman" w:cs="Times New Roman"/>
                <w:sz w:val="20"/>
                <w:szCs w:val="20"/>
              </w:rPr>
              <w:t>(умножение многозначного числа на однозначное,</w:t>
            </w:r>
            <w:r w:rsidRPr="0072194F">
              <w:rPr>
                <w:rFonts w:ascii="Times New Roman" w:hAnsi="Times New Roman" w:cs="Times New Roman"/>
                <w:b/>
                <w:bCs/>
                <w:sz w:val="20"/>
                <w:szCs w:val="20"/>
              </w:rPr>
              <w:t xml:space="preserve"> </w:t>
            </w:r>
            <w:r w:rsidRPr="0072194F">
              <w:rPr>
                <w:rFonts w:ascii="Times New Roman" w:hAnsi="Times New Roman" w:cs="Times New Roman"/>
                <w:sz w:val="20"/>
                <w:szCs w:val="20"/>
              </w:rPr>
              <w:t xml:space="preserve">деление </w:t>
            </w:r>
            <w:proofErr w:type="gramEnd"/>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с остатком, умножение и деление многозначных чисел);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обобщить опыт использования величин в практике</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sz w:val="20"/>
                <w:szCs w:val="20"/>
              </w:rPr>
            </w:pPr>
            <w:r w:rsidRPr="0072194F">
              <w:rPr>
                <w:rStyle w:val="FontStyle11"/>
                <w:rFonts w:eastAsia="Calibri"/>
                <w:sz w:val="20"/>
                <w:szCs w:val="20"/>
              </w:rPr>
              <w:t>обосновывать свою позицию, высказывать свое мнение</w:t>
            </w:r>
            <w:proofErr w:type="gramStart"/>
            <w:r w:rsidRPr="0072194F">
              <w:rPr>
                <w:rStyle w:val="FontStyle11"/>
                <w:rFonts w:eastAsia="Calibri"/>
                <w:sz w:val="20"/>
                <w:szCs w:val="20"/>
              </w:rPr>
              <w:t>.(</w:t>
            </w:r>
            <w:proofErr w:type="gramEnd"/>
            <w:r w:rsidRPr="0072194F">
              <w:rPr>
                <w:rStyle w:val="FontStyle11"/>
                <w:rFonts w:eastAsia="Calibri"/>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roofErr w:type="gramStart"/>
            <w:r w:rsidRPr="0072194F">
              <w:rPr>
                <w:rFonts w:ascii="Times New Roman" w:eastAsia="Calibri" w:hAnsi="Times New Roman" w:cs="Times New Roman"/>
                <w:sz w:val="20"/>
                <w:szCs w:val="20"/>
              </w:rPr>
              <w:t>)О</w:t>
            </w:r>
            <w:proofErr w:type="gramEnd"/>
            <w:r w:rsidRPr="0072194F">
              <w:rPr>
                <w:rFonts w:ascii="Times New Roman" w:eastAsia="Calibri" w:hAnsi="Times New Roman" w:cs="Times New Roman"/>
                <w:sz w:val="20"/>
                <w:szCs w:val="20"/>
              </w:rPr>
              <w:t xml:space="preserve">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p w:rsidR="00A20921" w:rsidRPr="0072194F" w:rsidRDefault="00A20921" w:rsidP="007D78E1">
            <w:pPr>
              <w:pStyle w:val="a8"/>
              <w:rPr>
                <w:rStyle w:val="FontStyle11"/>
                <w:rFonts w:eastAsia="Calibri"/>
                <w:b w:val="0"/>
                <w:bCs w:val="0"/>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Тематический.    Работа в группе.</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64</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Calibri" w:hAnsi="Times New Roman" w:cs="Times New Roman"/>
                <w:sz w:val="20"/>
                <w:szCs w:val="20"/>
              </w:rPr>
            </w:pPr>
            <w:r w:rsidRPr="0072194F">
              <w:rPr>
                <w:rStyle w:val="FontStyle146"/>
                <w:rFonts w:ascii="Times New Roman" w:eastAsia="Calibri" w:hAnsi="Times New Roman" w:cs="Times New Roman"/>
                <w:sz w:val="20"/>
                <w:szCs w:val="20"/>
              </w:rPr>
              <w:t>Сравнение величин (длина), сложение и вычитание величин</w:t>
            </w:r>
          </w:p>
        </w:tc>
        <w:tc>
          <w:tcPr>
            <w:tcW w:w="1958"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r w:rsidRPr="0072194F">
              <w:rPr>
                <w:rFonts w:ascii="Times New Roman" w:eastAsia="Calibri" w:hAnsi="Times New Roman" w:cs="Times New Roman"/>
                <w:sz w:val="20"/>
                <w:szCs w:val="20"/>
              </w:rPr>
              <w:t xml:space="preserve"> </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bCs/>
                <w:sz w:val="20"/>
                <w:szCs w:val="20"/>
              </w:rPr>
              <w:t>Знать: е</w:t>
            </w:r>
            <w:r w:rsidRPr="0072194F">
              <w:rPr>
                <w:rStyle w:val="FontStyle146"/>
                <w:rFonts w:ascii="Times New Roman" w:eastAsia="NewtonCSanPin-Regular" w:hAnsi="Times New Roman" w:cs="Times New Roman"/>
                <w:sz w:val="20"/>
                <w:szCs w:val="20"/>
              </w:rPr>
              <w:t>диницы длины и их соотношения.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 xml:space="preserve">сравнивать однородные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величины; использовать знания о соотношении единиц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длины для преобразования однородных величин; вычислять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периметр и площадь прямоугольника; увеличивать</w:t>
            </w:r>
            <w:r w:rsidRPr="0072194F">
              <w:rPr>
                <w:rFonts w:ascii="Times New Roman" w:hAnsi="Times New Roman" w:cs="Times New Roman"/>
                <w:b/>
                <w:bCs/>
                <w:sz w:val="20"/>
                <w:szCs w:val="20"/>
              </w:rPr>
              <w:t xml:space="preserve"> </w:t>
            </w:r>
            <w:r w:rsidRPr="0072194F">
              <w:rPr>
                <w:rFonts w:ascii="Times New Roman" w:hAnsi="Times New Roman" w:cs="Times New Roman"/>
                <w:sz w:val="20"/>
                <w:szCs w:val="20"/>
              </w:rPr>
              <w:t xml:space="preserve">длину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несколько раз; находить разность однородных величин; </w:t>
            </w:r>
            <w:proofErr w:type="gramStart"/>
            <w:r w:rsidRPr="0072194F">
              <w:rPr>
                <w:rFonts w:ascii="Times New Roman" w:hAnsi="Times New Roman" w:cs="Times New Roman"/>
                <w:sz w:val="20"/>
                <w:szCs w:val="20"/>
              </w:rPr>
              <w:t>из-мерять</w:t>
            </w:r>
            <w:proofErr w:type="gramEnd"/>
            <w:r w:rsidRPr="0072194F">
              <w:rPr>
                <w:rFonts w:ascii="Times New Roman" w:hAnsi="Times New Roman" w:cs="Times New Roman"/>
                <w:sz w:val="20"/>
                <w:szCs w:val="20"/>
              </w:rPr>
              <w:t xml:space="preserve"> длину отрезка; складывать и вычитать однородные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величины.</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 Карточка.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65</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Решение  задач с величинами (длина, площадь)</w:t>
            </w:r>
          </w:p>
        </w:tc>
        <w:tc>
          <w:tcPr>
            <w:tcW w:w="1958"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bCs/>
                <w:sz w:val="20"/>
                <w:szCs w:val="20"/>
              </w:rPr>
              <w:t>Знать: е</w:t>
            </w:r>
            <w:r w:rsidRPr="0072194F">
              <w:rPr>
                <w:rStyle w:val="FontStyle146"/>
                <w:rFonts w:ascii="Times New Roman" w:eastAsia="NewtonCSanPin-Regular" w:hAnsi="Times New Roman" w:cs="Times New Roman"/>
                <w:sz w:val="20"/>
                <w:szCs w:val="20"/>
              </w:rPr>
              <w:t>диницы длины, площади и их соотношения.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использовать знания о площади прямоугольника и о долях для решения практических задач.</w:t>
            </w:r>
          </w:p>
          <w:p w:rsidR="00A20921" w:rsidRPr="0072194F" w:rsidRDefault="00A20921" w:rsidP="007D78E1">
            <w:pPr>
              <w:pStyle w:val="a8"/>
              <w:rPr>
                <w:rFonts w:ascii="Times New Roman" w:eastAsia="Calibri" w:hAnsi="Times New Roman" w:cs="Times New Roman"/>
                <w:sz w:val="20"/>
                <w:szCs w:val="20"/>
              </w:rPr>
            </w:pP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hAnsi="Times New Roman" w:cs="Times New Roman"/>
                <w:sz w:val="20"/>
                <w:szCs w:val="20"/>
              </w:rPr>
              <w:t>неуспешности</w:t>
            </w:r>
            <w:proofErr w:type="spellEnd"/>
            <w:r w:rsidRPr="0072194F">
              <w:rPr>
                <w:rFonts w:ascii="Times New Roman" w:hAnsi="Times New Roman" w:cs="Times New Roman"/>
                <w:sz w:val="20"/>
                <w:szCs w:val="20"/>
              </w:rPr>
              <w:t xml:space="preserve"> учебной деятельности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Л)</w:t>
            </w: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66</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Решение задач с величинами (длина, площадь, масса). Соотношение единиц массы</w:t>
            </w:r>
          </w:p>
        </w:tc>
        <w:tc>
          <w:tcPr>
            <w:tcW w:w="1958"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r w:rsidRPr="0072194F">
              <w:rPr>
                <w:rFonts w:ascii="Times New Roman" w:eastAsia="Calibri" w:hAnsi="Times New Roman" w:cs="Times New Roman"/>
                <w:sz w:val="20"/>
                <w:szCs w:val="20"/>
              </w:rPr>
              <w:t xml:space="preserve"> </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bCs/>
                <w:sz w:val="20"/>
                <w:szCs w:val="20"/>
              </w:rPr>
              <w:t xml:space="preserve">Знать </w:t>
            </w:r>
            <w:proofErr w:type="gramStart"/>
            <w:r w:rsidRPr="0072194F">
              <w:rPr>
                <w:rFonts w:ascii="Times New Roman" w:hAnsi="Times New Roman" w:cs="Times New Roman"/>
                <w:b/>
                <w:bCs/>
                <w:sz w:val="20"/>
                <w:szCs w:val="20"/>
              </w:rPr>
              <w:t>:е</w:t>
            </w:r>
            <w:proofErr w:type="gramEnd"/>
            <w:r w:rsidRPr="0072194F">
              <w:rPr>
                <w:rStyle w:val="FontStyle146"/>
                <w:rFonts w:ascii="Times New Roman" w:eastAsia="NewtonCSanPin-Regular" w:hAnsi="Times New Roman" w:cs="Times New Roman"/>
                <w:sz w:val="20"/>
                <w:szCs w:val="20"/>
              </w:rPr>
              <w:t>диницы длины, площади, массы и их соотношения.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proofErr w:type="gramStart"/>
            <w:r w:rsidRPr="0072194F">
              <w:rPr>
                <w:rFonts w:ascii="Times New Roman" w:hAnsi="Times New Roman" w:cs="Times New Roman"/>
                <w:b/>
                <w:bCs/>
                <w:sz w:val="20"/>
                <w:szCs w:val="20"/>
              </w:rPr>
              <w:t>:</w:t>
            </w:r>
            <w:r w:rsidRPr="0072194F">
              <w:rPr>
                <w:rFonts w:ascii="Times New Roman" w:hAnsi="Times New Roman" w:cs="Times New Roman"/>
                <w:sz w:val="20"/>
                <w:szCs w:val="20"/>
              </w:rPr>
              <w:t>р</w:t>
            </w:r>
            <w:proofErr w:type="gramEnd"/>
            <w:r w:rsidRPr="0072194F">
              <w:rPr>
                <w:rFonts w:ascii="Times New Roman" w:hAnsi="Times New Roman" w:cs="Times New Roman"/>
                <w:sz w:val="20"/>
                <w:szCs w:val="20"/>
              </w:rPr>
              <w:t xml:space="preserve">ешать задачи с такими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величинами, как длина, площадь, масса, и преобразовывать величины, используя знания о соотношении единиц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длины и массы, </w:t>
            </w:r>
            <w:r w:rsidRPr="0072194F">
              <w:rPr>
                <w:rFonts w:ascii="Times New Roman" w:hAnsi="Times New Roman" w:cs="Times New Roman"/>
                <w:b/>
                <w:bCs/>
                <w:sz w:val="20"/>
                <w:szCs w:val="20"/>
              </w:rPr>
              <w:t xml:space="preserve"> </w:t>
            </w:r>
            <w:r w:rsidRPr="0072194F">
              <w:rPr>
                <w:rFonts w:ascii="Times New Roman" w:hAnsi="Times New Roman" w:cs="Times New Roman"/>
                <w:sz w:val="20"/>
                <w:szCs w:val="20"/>
              </w:rPr>
              <w:t>использовать знания о площади прямоугольника и о долях для решения практических задач.</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b/>
                <w:sz w:val="20"/>
                <w:szCs w:val="20"/>
              </w:rPr>
            </w:pPr>
            <w:r w:rsidRPr="0072194F">
              <w:rPr>
                <w:rStyle w:val="FontStyle11"/>
                <w:rFonts w:eastAsia="Calibri"/>
                <w:b w:val="0"/>
                <w:sz w:val="20"/>
                <w:szCs w:val="20"/>
              </w:rPr>
              <w:t>обосновывать свою позицию, высказывать свое мнение</w:t>
            </w:r>
            <w:proofErr w:type="gramStart"/>
            <w:r w:rsidRPr="0072194F">
              <w:rPr>
                <w:rStyle w:val="FontStyle11"/>
                <w:rFonts w:eastAsia="Calibri"/>
                <w:b w:val="0"/>
                <w:sz w:val="20"/>
                <w:szCs w:val="20"/>
              </w:rPr>
              <w:t>.(</w:t>
            </w:r>
            <w:proofErr w:type="gramEnd"/>
            <w:r w:rsidRPr="0072194F">
              <w:rPr>
                <w:rStyle w:val="FontStyle11"/>
                <w:rFonts w:eastAsia="Calibri"/>
                <w:b w:val="0"/>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roofErr w:type="gramStart"/>
            <w:r w:rsidRPr="0072194F">
              <w:rPr>
                <w:rFonts w:ascii="Times New Roman" w:eastAsia="Calibri" w:hAnsi="Times New Roman" w:cs="Times New Roman"/>
                <w:sz w:val="20"/>
                <w:szCs w:val="20"/>
              </w:rPr>
              <w:t>)О</w:t>
            </w:r>
            <w:proofErr w:type="gramEnd"/>
            <w:r w:rsidRPr="0072194F">
              <w:rPr>
                <w:rFonts w:ascii="Times New Roman" w:eastAsia="Calibri" w:hAnsi="Times New Roman" w:cs="Times New Roman"/>
                <w:sz w:val="20"/>
                <w:szCs w:val="20"/>
              </w:rPr>
              <w:t xml:space="preserve">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p w:rsidR="00A20921" w:rsidRPr="0072194F" w:rsidRDefault="00A20921" w:rsidP="007D78E1">
            <w:pPr>
              <w:pStyle w:val="a8"/>
              <w:rPr>
                <w:rStyle w:val="FontStyle11"/>
                <w:rFonts w:eastAsia="Calibri"/>
                <w:b w:val="0"/>
                <w:bCs w:val="0"/>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 xml:space="preserve">Текущий контроль, самоконтроль </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67</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Решение задач с величинами (масса). Перевод одних наименований величин в другие</w:t>
            </w:r>
          </w:p>
          <w:p w:rsidR="00A20921" w:rsidRPr="0072194F" w:rsidRDefault="00A20921" w:rsidP="007D78E1">
            <w:pPr>
              <w:pStyle w:val="a8"/>
              <w:rPr>
                <w:rStyle w:val="FontStyle146"/>
                <w:rFonts w:ascii="Times New Roman" w:eastAsia="NewtonCSanPin-Regular" w:hAnsi="Times New Roman" w:cs="Times New Roman"/>
                <w:b/>
                <w:bCs/>
                <w:sz w:val="20"/>
                <w:szCs w:val="20"/>
              </w:rPr>
            </w:pPr>
          </w:p>
        </w:tc>
        <w:tc>
          <w:tcPr>
            <w:tcW w:w="1958"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bCs/>
                <w:sz w:val="20"/>
                <w:szCs w:val="20"/>
              </w:rPr>
              <w:t>Знать: е</w:t>
            </w:r>
            <w:r w:rsidRPr="0072194F">
              <w:rPr>
                <w:rStyle w:val="FontStyle146"/>
                <w:rFonts w:ascii="Times New Roman" w:eastAsia="NewtonCSanPin-Regular" w:hAnsi="Times New Roman" w:cs="Times New Roman"/>
                <w:sz w:val="20"/>
                <w:szCs w:val="20"/>
              </w:rPr>
              <w:t>диницы  массы и их соотношения.</w:t>
            </w: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решать задачи, использовать соотношение единиц длины и массы при решении задач</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NewtonCSanPin-Regular" w:hAnsi="Times New Roman" w:cs="Times New Roman"/>
                <w:sz w:val="20"/>
                <w:szCs w:val="20"/>
              </w:rPr>
              <w:t>Формирование внутренней позиции школьника на уровне положительного отношения к школе;  интереса к математическому содержанию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lastRenderedPageBreak/>
              <w:t xml:space="preserve">Текущий контроль, </w:t>
            </w:r>
            <w:r w:rsidRPr="0072194F">
              <w:rPr>
                <w:rStyle w:val="FontStyle146"/>
                <w:rFonts w:ascii="Times New Roman" w:eastAsia="NewtonCSanPin-Regular" w:hAnsi="Times New Roman" w:cs="Times New Roman"/>
                <w:bCs/>
                <w:sz w:val="20"/>
                <w:szCs w:val="20"/>
              </w:rPr>
              <w:t>самостоятельная работа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68</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Сложение и вычитание величин (масса). Поиск закономерностей. Решение задач разных видов с величинами</w:t>
            </w:r>
          </w:p>
        </w:tc>
        <w:tc>
          <w:tcPr>
            <w:tcW w:w="1958"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bCs/>
                <w:sz w:val="20"/>
                <w:szCs w:val="20"/>
              </w:rPr>
              <w:t>Знать: е</w:t>
            </w:r>
            <w:r w:rsidRPr="0072194F">
              <w:rPr>
                <w:rStyle w:val="FontStyle146"/>
                <w:rFonts w:ascii="Times New Roman" w:eastAsia="NewtonCSanPin-Regular" w:hAnsi="Times New Roman" w:cs="Times New Roman"/>
                <w:sz w:val="20"/>
                <w:szCs w:val="20"/>
              </w:rPr>
              <w:t>диницы длины, площади, массы и их соотношения.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 xml:space="preserve">использовать соотношения единиц величин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для поиска закономерностей, для сложения и вычитания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величин, для решения задач.</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69</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Соотношение единиц времени. Решение задач на время.</w:t>
            </w:r>
          </w:p>
        </w:tc>
        <w:tc>
          <w:tcPr>
            <w:tcW w:w="1958"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eastAsia="Calibri" w:hAnsi="Times New Roman" w:cs="Times New Roman"/>
                <w:b/>
                <w:bCs/>
                <w:sz w:val="20"/>
                <w:szCs w:val="20"/>
              </w:rPr>
              <w:t xml:space="preserve">Знать: </w:t>
            </w:r>
            <w:r w:rsidRPr="0072194F">
              <w:rPr>
                <w:rFonts w:ascii="Times New Roman" w:eastAsia="Calibri" w:hAnsi="Times New Roman" w:cs="Times New Roman"/>
                <w:sz w:val="20"/>
                <w:szCs w:val="20"/>
              </w:rPr>
              <w:t>единицы времени и</w:t>
            </w:r>
            <w:r w:rsidRPr="0072194F">
              <w:rPr>
                <w:rFonts w:ascii="Times New Roman" w:eastAsia="Calibri" w:hAnsi="Times New Roman" w:cs="Times New Roman"/>
                <w:b/>
                <w:bCs/>
                <w:sz w:val="20"/>
                <w:szCs w:val="20"/>
              </w:rPr>
              <w:t xml:space="preserve"> с</w:t>
            </w:r>
            <w:r w:rsidRPr="0072194F">
              <w:rPr>
                <w:rStyle w:val="FontStyle146"/>
                <w:rFonts w:ascii="Times New Roman" w:eastAsia="NewtonCSanPin-Regular" w:hAnsi="Times New Roman" w:cs="Times New Roman"/>
                <w:sz w:val="20"/>
                <w:szCs w:val="20"/>
              </w:rPr>
              <w:t>оотношение единиц времени.</w:t>
            </w: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hAnsi="Times New Roman" w:cs="Times New Roman"/>
                <w:b/>
                <w:bCs/>
                <w:sz w:val="20"/>
                <w:szCs w:val="20"/>
              </w:rPr>
            </w:pPr>
            <w:r w:rsidRPr="0072194F">
              <w:rPr>
                <w:rFonts w:ascii="Times New Roman" w:hAnsi="Times New Roman" w:cs="Times New Roman"/>
                <w:b/>
                <w:bCs/>
                <w:sz w:val="20"/>
                <w:szCs w:val="20"/>
              </w:rPr>
              <w:t xml:space="preserve">Уметь: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применять соотношения единиц времени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при решении задач.</w:t>
            </w:r>
          </w:p>
          <w:p w:rsidR="00A20921" w:rsidRPr="0072194F" w:rsidRDefault="00A20921" w:rsidP="007D78E1">
            <w:pPr>
              <w:pStyle w:val="a8"/>
              <w:rPr>
                <w:rFonts w:ascii="Times New Roman" w:eastAsia="Calibri" w:hAnsi="Times New Roman" w:cs="Times New Roman"/>
                <w:sz w:val="20"/>
                <w:szCs w:val="20"/>
              </w:rPr>
            </w:pP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hAnsi="Times New Roman" w:cs="Times New Roman"/>
                <w:sz w:val="20"/>
                <w:szCs w:val="20"/>
              </w:rPr>
              <w:t>неуспешности</w:t>
            </w:r>
            <w:proofErr w:type="spellEnd"/>
            <w:r w:rsidRPr="0072194F">
              <w:rPr>
                <w:rFonts w:ascii="Times New Roman" w:hAnsi="Times New Roman" w:cs="Times New Roman"/>
                <w:sz w:val="20"/>
                <w:szCs w:val="20"/>
              </w:rPr>
              <w:t xml:space="preserve"> учебной деятельности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Л)</w:t>
            </w: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Текущий контроль, самоконтроль, взаимоконтроль</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70</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Соотношение единиц времени. Нахождение части от целого и целого по его части. Решение задач на время</w:t>
            </w:r>
          </w:p>
          <w:p w:rsidR="00A20921" w:rsidRPr="0072194F" w:rsidRDefault="00A20921" w:rsidP="007D78E1">
            <w:pPr>
              <w:pStyle w:val="a8"/>
              <w:rPr>
                <w:rStyle w:val="FontStyle146"/>
                <w:rFonts w:ascii="Times New Roman" w:eastAsia="NewtonCSanPin-Regular" w:hAnsi="Times New Roman" w:cs="Times New Roman"/>
                <w:b/>
                <w:bCs/>
                <w:sz w:val="20"/>
                <w:szCs w:val="20"/>
              </w:rPr>
            </w:pPr>
          </w:p>
        </w:tc>
        <w:tc>
          <w:tcPr>
            <w:tcW w:w="1958"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rPr>
              <w:t xml:space="preserve"> </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bCs/>
                <w:sz w:val="20"/>
                <w:szCs w:val="20"/>
              </w:rPr>
              <w:t xml:space="preserve">Знать: </w:t>
            </w:r>
            <w:r w:rsidRPr="0072194F">
              <w:rPr>
                <w:rFonts w:ascii="Times New Roman" w:eastAsia="Calibri" w:hAnsi="Times New Roman" w:cs="Times New Roman"/>
                <w:sz w:val="20"/>
                <w:szCs w:val="20"/>
              </w:rPr>
              <w:t>единицы времени, массы и</w:t>
            </w:r>
            <w:r w:rsidRPr="0072194F">
              <w:rPr>
                <w:rFonts w:ascii="Times New Roman" w:eastAsia="Calibri" w:hAnsi="Times New Roman" w:cs="Times New Roman"/>
                <w:b/>
                <w:bCs/>
                <w:sz w:val="20"/>
                <w:szCs w:val="20"/>
              </w:rPr>
              <w:t xml:space="preserve"> с</w:t>
            </w:r>
            <w:r w:rsidRPr="0072194F">
              <w:rPr>
                <w:rStyle w:val="FontStyle146"/>
                <w:rFonts w:ascii="Times New Roman" w:eastAsia="NewtonCSanPin-Regular" w:hAnsi="Times New Roman" w:cs="Times New Roman"/>
                <w:sz w:val="20"/>
                <w:szCs w:val="20"/>
              </w:rPr>
              <w:t>оотношение между ними</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 xml:space="preserve">решать задачи, используя доли, единицы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времени и единицы массы; находить часть от целого и целое </w:t>
            </w:r>
          </w:p>
          <w:p w:rsidR="00A20921" w:rsidRPr="0072194F" w:rsidRDefault="00A20921" w:rsidP="007D78E1">
            <w:pPr>
              <w:pStyle w:val="a8"/>
              <w:rPr>
                <w:rFonts w:ascii="Times New Roman" w:hAnsi="Times New Roman" w:cs="Times New Roman"/>
                <w:b/>
                <w:bCs/>
                <w:sz w:val="20"/>
                <w:szCs w:val="20"/>
              </w:rPr>
            </w:pPr>
            <w:r w:rsidRPr="0072194F">
              <w:rPr>
                <w:rFonts w:ascii="Times New Roman" w:hAnsi="Times New Roman" w:cs="Times New Roman"/>
                <w:sz w:val="20"/>
                <w:szCs w:val="20"/>
              </w:rPr>
              <w:t>по его части</w:t>
            </w:r>
            <w:r w:rsidRPr="0072194F">
              <w:rPr>
                <w:rFonts w:ascii="Times New Roman" w:hAnsi="Times New Roman" w:cs="Times New Roman"/>
                <w:b/>
                <w:bCs/>
                <w:sz w:val="20"/>
                <w:szCs w:val="20"/>
              </w:rPr>
              <w:t>.</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w:t>
            </w:r>
            <w:r w:rsidRPr="0072194F">
              <w:rPr>
                <w:rFonts w:ascii="Times New Roman" w:hAnsi="Times New Roman" w:cs="Times New Roman"/>
                <w:sz w:val="20"/>
                <w:szCs w:val="20"/>
              </w:rPr>
              <w:lastRenderedPageBreak/>
              <w:t xml:space="preserve">слышать, </w:t>
            </w:r>
          </w:p>
          <w:p w:rsidR="00A20921" w:rsidRPr="0072194F" w:rsidRDefault="00A20921" w:rsidP="007D78E1">
            <w:pPr>
              <w:pStyle w:val="a8"/>
              <w:rPr>
                <w:rFonts w:ascii="Times New Roman" w:hAnsi="Times New Roman" w:cs="Times New Roman"/>
                <w:sz w:val="20"/>
                <w:szCs w:val="20"/>
              </w:rPr>
            </w:pPr>
            <w:r w:rsidRPr="0072194F">
              <w:rPr>
                <w:rStyle w:val="FontStyle11"/>
                <w:rFonts w:eastAsia="Calibri"/>
                <w:sz w:val="20"/>
                <w:szCs w:val="20"/>
              </w:rPr>
              <w:t>обосновывать свою позицию, высказывать свое мнение</w:t>
            </w:r>
            <w:proofErr w:type="gramStart"/>
            <w:r w:rsidRPr="0072194F">
              <w:rPr>
                <w:rStyle w:val="FontStyle11"/>
                <w:rFonts w:eastAsia="Calibri"/>
                <w:sz w:val="20"/>
                <w:szCs w:val="20"/>
              </w:rPr>
              <w:t>.(</w:t>
            </w:r>
            <w:proofErr w:type="gramEnd"/>
            <w:r w:rsidRPr="0072194F">
              <w:rPr>
                <w:rStyle w:val="FontStyle11"/>
                <w:rFonts w:eastAsia="Calibri"/>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roofErr w:type="gramStart"/>
            <w:r w:rsidRPr="0072194F">
              <w:rPr>
                <w:rFonts w:ascii="Times New Roman" w:eastAsia="Calibri" w:hAnsi="Times New Roman" w:cs="Times New Roman"/>
                <w:sz w:val="20"/>
                <w:szCs w:val="20"/>
              </w:rPr>
              <w:t>)О</w:t>
            </w:r>
            <w:proofErr w:type="gramEnd"/>
            <w:r w:rsidRPr="0072194F">
              <w:rPr>
                <w:rFonts w:ascii="Times New Roman" w:eastAsia="Calibri" w:hAnsi="Times New Roman" w:cs="Times New Roman"/>
                <w:sz w:val="20"/>
                <w:szCs w:val="20"/>
              </w:rPr>
              <w:t xml:space="preserve">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Осуществлять синтез как составление </w:t>
            </w:r>
            <w:r w:rsidRPr="0072194F">
              <w:rPr>
                <w:rFonts w:ascii="Times New Roman" w:hAnsi="Times New Roman" w:cs="Times New Roman"/>
                <w:sz w:val="20"/>
                <w:szCs w:val="20"/>
              </w:rPr>
              <w:lastRenderedPageBreak/>
              <w:t>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p w:rsidR="00A20921" w:rsidRPr="0072194F" w:rsidRDefault="00A20921" w:rsidP="007D78E1">
            <w:pPr>
              <w:pStyle w:val="a8"/>
              <w:rPr>
                <w:rStyle w:val="FontStyle11"/>
                <w:rFonts w:eastAsia="Calibri"/>
                <w:b w:val="0"/>
                <w:bCs w:val="0"/>
                <w:sz w:val="20"/>
                <w:szCs w:val="20"/>
              </w:rPr>
            </w:pPr>
          </w:p>
          <w:p w:rsidR="00A20921" w:rsidRPr="0072194F" w:rsidRDefault="00A20921" w:rsidP="007D78E1">
            <w:pPr>
              <w:pStyle w:val="a8"/>
              <w:rPr>
                <w:rStyle w:val="FontStyle11"/>
                <w:rFonts w:eastAsia="Calibri"/>
                <w:b w:val="0"/>
                <w:bCs w:val="0"/>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jc w:val="both"/>
              <w:rPr>
                <w:rFonts w:ascii="Times New Roman" w:hAnsi="Times New Roman" w:cs="Times New Roman"/>
                <w:sz w:val="20"/>
                <w:szCs w:val="20"/>
              </w:rPr>
            </w:pPr>
            <w:r w:rsidRPr="0072194F">
              <w:rPr>
                <w:rFonts w:ascii="Times New Roman" w:hAnsi="Times New Roman" w:cs="Times New Roman"/>
                <w:sz w:val="20"/>
                <w:szCs w:val="20"/>
              </w:rPr>
              <w:lastRenderedPageBreak/>
              <w:t>Текущий.</w:t>
            </w:r>
          </w:p>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Тест.</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71</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Соотношение единиц времени. Нахождение части от целого и целого по его части. Решение задач на время</w:t>
            </w:r>
          </w:p>
        </w:tc>
        <w:tc>
          <w:tcPr>
            <w:tcW w:w="1958"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bCs/>
                <w:sz w:val="20"/>
                <w:szCs w:val="20"/>
              </w:rPr>
              <w:t xml:space="preserve">Знать: </w:t>
            </w:r>
            <w:r w:rsidRPr="0072194F">
              <w:rPr>
                <w:rFonts w:ascii="Times New Roman" w:eastAsia="Calibri" w:hAnsi="Times New Roman" w:cs="Times New Roman"/>
                <w:sz w:val="20"/>
                <w:szCs w:val="20"/>
              </w:rPr>
              <w:t>единицы времени, массы и</w:t>
            </w:r>
            <w:r w:rsidRPr="0072194F">
              <w:rPr>
                <w:rFonts w:ascii="Times New Roman" w:eastAsia="Calibri" w:hAnsi="Times New Roman" w:cs="Times New Roman"/>
                <w:b/>
                <w:bCs/>
                <w:sz w:val="20"/>
                <w:szCs w:val="20"/>
              </w:rPr>
              <w:t xml:space="preserve"> с</w:t>
            </w:r>
            <w:r w:rsidRPr="0072194F">
              <w:rPr>
                <w:rStyle w:val="FontStyle146"/>
                <w:rFonts w:ascii="Times New Roman" w:eastAsia="NewtonCSanPin-Regular" w:hAnsi="Times New Roman" w:cs="Times New Roman"/>
                <w:sz w:val="20"/>
                <w:szCs w:val="20"/>
              </w:rPr>
              <w:t>оотношение между ними</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 xml:space="preserve">решать задачи, используя доли, единицы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времени и единицы массы; находить часть от целого и целое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по его части, искать закономерности в ряду величин;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использовать соотношения величин для решения задач.</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hAnsi="Times New Roman" w:cs="Times New Roman"/>
                <w:sz w:val="20"/>
                <w:szCs w:val="20"/>
              </w:rPr>
              <w:t>неуспешности</w:t>
            </w:r>
            <w:proofErr w:type="spellEnd"/>
            <w:r w:rsidRPr="0072194F">
              <w:rPr>
                <w:rFonts w:ascii="Times New Roman" w:hAnsi="Times New Roman" w:cs="Times New Roman"/>
                <w:sz w:val="20"/>
                <w:szCs w:val="20"/>
              </w:rPr>
              <w:t xml:space="preserve"> учебной деятельности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Л)</w:t>
            </w: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72</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Calibri" w:hAnsi="Times New Roman" w:cs="Times New Roman"/>
                <w:sz w:val="20"/>
                <w:szCs w:val="20"/>
              </w:rPr>
            </w:pPr>
            <w:r w:rsidRPr="0072194F">
              <w:rPr>
                <w:rStyle w:val="FontStyle146"/>
                <w:rFonts w:ascii="Times New Roman" w:eastAsia="Calibri" w:hAnsi="Times New Roman" w:cs="Times New Roman"/>
                <w:sz w:val="20"/>
                <w:szCs w:val="20"/>
              </w:rPr>
              <w:t>Единицы длины, массы и времени. Поиск закономерности</w:t>
            </w:r>
          </w:p>
          <w:p w:rsidR="00A20921" w:rsidRPr="0072194F" w:rsidRDefault="00A20921" w:rsidP="007D78E1">
            <w:pPr>
              <w:pStyle w:val="a8"/>
              <w:rPr>
                <w:rFonts w:ascii="Times New Roman" w:eastAsia="Calibri" w:hAnsi="Times New Roman" w:cs="Times New Roman"/>
                <w:b/>
                <w:bCs/>
                <w:sz w:val="20"/>
                <w:szCs w:val="20"/>
              </w:rPr>
            </w:pPr>
          </w:p>
        </w:tc>
        <w:tc>
          <w:tcPr>
            <w:tcW w:w="1958"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hAnsi="Times New Roman" w:cs="Times New Roman"/>
                <w:sz w:val="20"/>
                <w:szCs w:val="20"/>
              </w:rPr>
              <w:t>.</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Calibri" w:hAnsi="Times New Roman" w:cs="Times New Roman"/>
                <w:sz w:val="20"/>
                <w:szCs w:val="20"/>
              </w:rPr>
            </w:pPr>
            <w:r w:rsidRPr="0072194F">
              <w:rPr>
                <w:rFonts w:ascii="Times New Roman" w:hAnsi="Times New Roman" w:cs="Times New Roman"/>
                <w:b/>
                <w:bCs/>
                <w:sz w:val="20"/>
                <w:szCs w:val="20"/>
              </w:rPr>
              <w:t>Знать: е</w:t>
            </w:r>
            <w:r w:rsidRPr="0072194F">
              <w:rPr>
                <w:rStyle w:val="FontStyle146"/>
                <w:rFonts w:ascii="Times New Roman" w:eastAsia="Calibri" w:hAnsi="Times New Roman" w:cs="Times New Roman"/>
                <w:sz w:val="20"/>
                <w:szCs w:val="20"/>
              </w:rPr>
              <w:t>диницы длины, массы и времени и соотношение между ними</w:t>
            </w:r>
          </w:p>
          <w:p w:rsidR="00A20921" w:rsidRPr="0072194F" w:rsidRDefault="00A20921" w:rsidP="007D78E1">
            <w:pPr>
              <w:pStyle w:val="a8"/>
              <w:rPr>
                <w:rFonts w:ascii="Times New Roman" w:eastAsia="Calibri" w:hAnsi="Times New Roman" w:cs="Times New Roman"/>
                <w:sz w:val="20"/>
                <w:szCs w:val="20"/>
              </w:rPr>
            </w:pPr>
            <w:proofErr w:type="gramStart"/>
            <w:r w:rsidRPr="0072194F">
              <w:rPr>
                <w:rFonts w:ascii="Times New Roman" w:eastAsia="Calibri" w:hAnsi="Times New Roman" w:cs="Times New Roman"/>
                <w:b/>
                <w:bCs/>
                <w:sz w:val="20"/>
                <w:szCs w:val="20"/>
              </w:rPr>
              <w:t xml:space="preserve">Уметь: </w:t>
            </w:r>
            <w:r w:rsidRPr="0072194F">
              <w:rPr>
                <w:rFonts w:ascii="Times New Roman" w:eastAsia="Calibri" w:hAnsi="Times New Roman" w:cs="Times New Roman"/>
                <w:sz w:val="20"/>
                <w:szCs w:val="20"/>
              </w:rPr>
              <w:t xml:space="preserve"> решать задачи с различными величинами (длина, масса, время);  классифицировать единицы величин (время, масса, длина).</w:t>
            </w:r>
            <w:proofErr w:type="gramEnd"/>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hAnsi="Times New Roman" w:cs="Times New Roman"/>
                <w:sz w:val="20"/>
                <w:szCs w:val="20"/>
              </w:rPr>
              <w:t>неуспешности</w:t>
            </w:r>
            <w:proofErr w:type="spellEnd"/>
            <w:r w:rsidRPr="0072194F">
              <w:rPr>
                <w:rFonts w:ascii="Times New Roman" w:hAnsi="Times New Roman" w:cs="Times New Roman"/>
                <w:sz w:val="20"/>
                <w:szCs w:val="20"/>
              </w:rPr>
              <w:t xml:space="preserve"> учебной деятельности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Л)</w:t>
            </w: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73</w:t>
            </w: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74</w:t>
            </w: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75</w:t>
            </w: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76</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lastRenderedPageBreak/>
              <w:t xml:space="preserve"> </w:t>
            </w:r>
            <w:r w:rsidRPr="0072194F">
              <w:rPr>
                <w:rStyle w:val="FontStyle146"/>
                <w:rFonts w:ascii="Times New Roman" w:eastAsia="NewtonCSanPin-Regular" w:hAnsi="Times New Roman" w:cs="Times New Roman"/>
                <w:sz w:val="20"/>
                <w:szCs w:val="20"/>
              </w:rPr>
              <w:t>Решение задач на время</w:t>
            </w:r>
          </w:p>
          <w:p w:rsidR="00A20921" w:rsidRPr="0072194F" w:rsidRDefault="00A20921" w:rsidP="007D78E1">
            <w:pPr>
              <w:pStyle w:val="a8"/>
              <w:rPr>
                <w:rStyle w:val="FontStyle146"/>
                <w:rFonts w:ascii="Times New Roman" w:eastAsia="NewtonCSanPin-Regular" w:hAnsi="Times New Roman" w:cs="Times New Roman"/>
                <w:sz w:val="20"/>
                <w:szCs w:val="20"/>
              </w:rPr>
            </w:pPr>
          </w:p>
          <w:p w:rsidR="00A20921" w:rsidRPr="0072194F" w:rsidRDefault="00A20921" w:rsidP="007D78E1">
            <w:pPr>
              <w:pStyle w:val="a8"/>
              <w:rPr>
                <w:rStyle w:val="FontStyle146"/>
                <w:rFonts w:ascii="Times New Roman" w:eastAsia="NewtonCSanPin-Regular" w:hAnsi="Times New Roman" w:cs="Times New Roman"/>
                <w:sz w:val="20"/>
                <w:szCs w:val="20"/>
              </w:rPr>
            </w:pPr>
          </w:p>
          <w:p w:rsidR="00A20921" w:rsidRPr="0072194F" w:rsidRDefault="00A20921" w:rsidP="007D78E1">
            <w:pPr>
              <w:pStyle w:val="a8"/>
              <w:rPr>
                <w:rStyle w:val="FontStyle146"/>
                <w:rFonts w:ascii="Times New Roman" w:eastAsia="NewtonCSanPin-Regular" w:hAnsi="Times New Roman" w:cs="Times New Roman"/>
                <w:sz w:val="20"/>
                <w:szCs w:val="20"/>
              </w:rPr>
            </w:pPr>
          </w:p>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Решение задач с величинами массы.</w:t>
            </w:r>
          </w:p>
          <w:p w:rsidR="00A20921" w:rsidRPr="0072194F" w:rsidRDefault="00A20921" w:rsidP="007D78E1">
            <w:pPr>
              <w:pStyle w:val="a8"/>
              <w:rPr>
                <w:rStyle w:val="FontStyle146"/>
                <w:rFonts w:ascii="Times New Roman" w:eastAsia="NewtonCSanPin-Regular" w:hAnsi="Times New Roman" w:cs="Times New Roman"/>
                <w:sz w:val="20"/>
                <w:szCs w:val="20"/>
              </w:rPr>
            </w:pPr>
          </w:p>
          <w:p w:rsidR="00A20921" w:rsidRPr="0072194F" w:rsidRDefault="00A20921" w:rsidP="007D78E1">
            <w:pPr>
              <w:pStyle w:val="a8"/>
              <w:rPr>
                <w:rStyle w:val="FontStyle146"/>
                <w:rFonts w:ascii="Times New Roman" w:eastAsia="NewtonCSanPin-Regular" w:hAnsi="Times New Roman" w:cs="Times New Roman"/>
                <w:sz w:val="20"/>
                <w:szCs w:val="20"/>
              </w:rPr>
            </w:pPr>
          </w:p>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 xml:space="preserve"> Решение задач с величинами площади.</w:t>
            </w:r>
          </w:p>
          <w:p w:rsidR="00A20921" w:rsidRPr="0072194F" w:rsidRDefault="00A20921" w:rsidP="007D78E1">
            <w:pPr>
              <w:pStyle w:val="a8"/>
              <w:rPr>
                <w:rStyle w:val="FontStyle146"/>
                <w:rFonts w:ascii="Times New Roman" w:eastAsia="NewtonCSanPin-Regular" w:hAnsi="Times New Roman" w:cs="Times New Roman"/>
                <w:sz w:val="20"/>
                <w:szCs w:val="20"/>
              </w:rPr>
            </w:pPr>
          </w:p>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Решение задач с различными величинами.</w:t>
            </w:r>
          </w:p>
          <w:p w:rsidR="00A20921" w:rsidRPr="0072194F" w:rsidRDefault="00A20921" w:rsidP="007D78E1">
            <w:pPr>
              <w:pStyle w:val="a8"/>
              <w:rPr>
                <w:rStyle w:val="FontStyle146"/>
                <w:rFonts w:ascii="Times New Roman" w:eastAsia="NewtonCSanPin-Regular" w:hAnsi="Times New Roman" w:cs="Times New Roman"/>
                <w:b/>
                <w:bCs/>
                <w:sz w:val="20"/>
                <w:szCs w:val="20"/>
              </w:rPr>
            </w:pPr>
          </w:p>
        </w:tc>
        <w:tc>
          <w:tcPr>
            <w:tcW w:w="1958"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lastRenderedPageBreak/>
              <w:t>Урок методологической направленности</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b/>
                <w:bCs/>
                <w:sz w:val="20"/>
                <w:szCs w:val="20"/>
              </w:rPr>
            </w:pPr>
            <w:proofErr w:type="spellStart"/>
            <w:r w:rsidRPr="0072194F">
              <w:rPr>
                <w:rFonts w:ascii="Times New Roman" w:hAnsi="Times New Roman" w:cs="Times New Roman"/>
                <w:b/>
                <w:bCs/>
                <w:sz w:val="20"/>
                <w:szCs w:val="20"/>
              </w:rPr>
              <w:t>Знать</w:t>
            </w:r>
            <w:proofErr w:type="gramStart"/>
            <w:r w:rsidRPr="0072194F">
              <w:rPr>
                <w:rFonts w:ascii="Times New Roman" w:hAnsi="Times New Roman" w:cs="Times New Roman"/>
                <w:b/>
                <w:bCs/>
                <w:sz w:val="20"/>
                <w:szCs w:val="20"/>
              </w:rPr>
              <w:t>:е</w:t>
            </w:r>
            <w:proofErr w:type="gramEnd"/>
            <w:r w:rsidRPr="0072194F">
              <w:rPr>
                <w:rStyle w:val="FontStyle146"/>
                <w:rFonts w:ascii="Times New Roman" w:eastAsia="Calibri" w:hAnsi="Times New Roman" w:cs="Times New Roman"/>
                <w:sz w:val="20"/>
                <w:szCs w:val="20"/>
              </w:rPr>
              <w:t>диницы</w:t>
            </w:r>
            <w:proofErr w:type="spellEnd"/>
            <w:r w:rsidRPr="0072194F">
              <w:rPr>
                <w:rStyle w:val="FontStyle146"/>
                <w:rFonts w:ascii="Times New Roman" w:eastAsia="Calibri" w:hAnsi="Times New Roman" w:cs="Times New Roman"/>
                <w:sz w:val="20"/>
                <w:szCs w:val="20"/>
              </w:rPr>
              <w:t xml:space="preserve"> длины, массы и времени, площади и соотношение между ними</w:t>
            </w:r>
            <w:r w:rsidRPr="0072194F">
              <w:rPr>
                <w:rFonts w:ascii="Times New Roman" w:hAnsi="Times New Roman" w:cs="Times New Roman"/>
                <w:b/>
                <w:bCs/>
                <w:sz w:val="20"/>
                <w:szCs w:val="20"/>
              </w:rPr>
              <w:t xml:space="preserve"> </w:t>
            </w: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bCs/>
                <w:sz w:val="20"/>
                <w:szCs w:val="20"/>
              </w:rPr>
              <w:t xml:space="preserve">Уметь: </w:t>
            </w:r>
            <w:r w:rsidRPr="0072194F">
              <w:rPr>
                <w:rFonts w:ascii="Times New Roman" w:eastAsia="Calibri" w:hAnsi="Times New Roman" w:cs="Times New Roman"/>
                <w:sz w:val="20"/>
                <w:szCs w:val="20"/>
              </w:rPr>
              <w:t xml:space="preserve"> решать задачи; применять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знания о соотношении единиц длины, массы, </w:t>
            </w:r>
            <w:r w:rsidRPr="0072194F">
              <w:rPr>
                <w:rFonts w:ascii="Times New Roman" w:eastAsia="Calibri" w:hAnsi="Times New Roman" w:cs="Times New Roman"/>
                <w:sz w:val="20"/>
                <w:szCs w:val="20"/>
              </w:rPr>
              <w:lastRenderedPageBreak/>
              <w:t xml:space="preserve">площади </w:t>
            </w:r>
            <w:proofErr w:type="gramStart"/>
            <w:r w:rsidRPr="0072194F">
              <w:rPr>
                <w:rFonts w:ascii="Times New Roman" w:eastAsia="Calibri" w:hAnsi="Times New Roman" w:cs="Times New Roman"/>
                <w:sz w:val="20"/>
                <w:szCs w:val="20"/>
              </w:rPr>
              <w:t>для</w:t>
            </w:r>
            <w:proofErr w:type="gramEnd"/>
            <w:r w:rsidRPr="0072194F">
              <w:rPr>
                <w:rFonts w:ascii="Times New Roman" w:eastAsia="Calibri" w:hAnsi="Times New Roman" w:cs="Times New Roman"/>
                <w:sz w:val="20"/>
                <w:szCs w:val="20"/>
              </w:rPr>
              <w:t xml:space="preserve">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выявления закономерности.</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hAnsi="Times New Roman" w:cs="Times New Roman"/>
                <w:szCs w:val="20"/>
              </w:rPr>
            </w:pPr>
            <w:r w:rsidRPr="0072194F">
              <w:rPr>
                <w:rFonts w:ascii="Times New Roman" w:hAnsi="Times New Roman" w:cs="Times New Roman"/>
                <w:szCs w:val="20"/>
              </w:rPr>
              <w:lastRenderedPageBreak/>
              <w:t>Текущий. Фронтальный опрос.</w:t>
            </w:r>
          </w:p>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Карточка.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77</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NewtonCSanPin-Regular" w:hAnsi="Times New Roman" w:cs="Times New Roman"/>
                <w:b/>
                <w:bCs/>
                <w:sz w:val="20"/>
                <w:szCs w:val="20"/>
              </w:rPr>
            </w:pPr>
            <w:r w:rsidRPr="0072194F">
              <w:rPr>
                <w:rFonts w:ascii="Times New Roman" w:eastAsia="NewtonCSanPin-Regular" w:hAnsi="Times New Roman" w:cs="Times New Roman"/>
                <w:b/>
                <w:bCs/>
                <w:sz w:val="20"/>
                <w:szCs w:val="20"/>
              </w:rPr>
              <w:t xml:space="preserve">Контрольная работа №6 по теме: « Действия с величинами» </w:t>
            </w:r>
          </w:p>
        </w:tc>
        <w:tc>
          <w:tcPr>
            <w:tcW w:w="1958"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коррекции знаний.</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Уметь</w:t>
            </w:r>
            <w:r w:rsidRPr="0072194F">
              <w:rPr>
                <w:rFonts w:ascii="Times New Roman" w:hAnsi="Times New Roman" w:cs="Times New Roman"/>
                <w:sz w:val="20"/>
                <w:szCs w:val="20"/>
              </w:rPr>
              <w:t xml:space="preserve"> осуществлять самопроверку</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 выполнении контрольной работы,</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находить и исправлять ошибки</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Тематический.</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78</w:t>
            </w: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79</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hAnsi="Times New Roman" w:cs="Times New Roman"/>
                <w:sz w:val="20"/>
                <w:szCs w:val="20"/>
              </w:rPr>
            </w:pPr>
            <w:r w:rsidRPr="0072194F">
              <w:rPr>
                <w:rStyle w:val="FontStyle146"/>
                <w:rFonts w:ascii="Times New Roman" w:hAnsi="Times New Roman" w:cs="Times New Roman"/>
                <w:sz w:val="20"/>
                <w:szCs w:val="20"/>
              </w:rPr>
              <w:t>Работа над ошибками Решение задач с единицами массы.</w:t>
            </w:r>
          </w:p>
          <w:p w:rsidR="00A20921" w:rsidRPr="0072194F" w:rsidRDefault="00A20921" w:rsidP="007D78E1">
            <w:pPr>
              <w:pStyle w:val="a8"/>
              <w:rPr>
                <w:rStyle w:val="FontStyle146"/>
                <w:rFonts w:ascii="Times New Roman" w:hAnsi="Times New Roman" w:cs="Times New Roman"/>
                <w:sz w:val="20"/>
                <w:szCs w:val="20"/>
              </w:rPr>
            </w:pPr>
          </w:p>
          <w:p w:rsidR="00A20921" w:rsidRPr="0072194F" w:rsidRDefault="00A20921" w:rsidP="007D78E1">
            <w:pPr>
              <w:pStyle w:val="a8"/>
              <w:rPr>
                <w:rStyle w:val="FontStyle146"/>
                <w:rFonts w:ascii="Times New Roman" w:hAnsi="Times New Roman" w:cs="Times New Roman"/>
                <w:sz w:val="20"/>
                <w:szCs w:val="20"/>
              </w:rPr>
            </w:pPr>
            <w:r w:rsidRPr="0072194F">
              <w:rPr>
                <w:rStyle w:val="FontStyle146"/>
                <w:rFonts w:ascii="Times New Roman" w:eastAsia="NewtonCSanPin-Regular" w:hAnsi="Times New Roman" w:cs="Times New Roman"/>
                <w:sz w:val="20"/>
                <w:szCs w:val="20"/>
              </w:rPr>
              <w:t>Решение задач разных видов с величинами.</w:t>
            </w:r>
          </w:p>
          <w:p w:rsidR="00A20921" w:rsidRPr="0072194F" w:rsidRDefault="00A20921" w:rsidP="007D78E1">
            <w:pPr>
              <w:pStyle w:val="a8"/>
              <w:rPr>
                <w:rStyle w:val="FontStyle146"/>
                <w:rFonts w:ascii="Times New Roman" w:hAnsi="Times New Roman" w:cs="Times New Roman"/>
                <w:sz w:val="20"/>
                <w:szCs w:val="20"/>
              </w:rPr>
            </w:pPr>
            <w:r w:rsidRPr="0072194F">
              <w:rPr>
                <w:rStyle w:val="FontStyle146"/>
                <w:rFonts w:ascii="Times New Roman" w:hAnsi="Times New Roman" w:cs="Times New Roman"/>
                <w:sz w:val="20"/>
                <w:szCs w:val="20"/>
              </w:rPr>
              <w:t xml:space="preserve"> </w:t>
            </w:r>
          </w:p>
        </w:tc>
        <w:tc>
          <w:tcPr>
            <w:tcW w:w="1958"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b/>
                <w:bCs/>
                <w:sz w:val="20"/>
                <w:szCs w:val="20"/>
              </w:rPr>
            </w:pPr>
            <w:proofErr w:type="spellStart"/>
            <w:r w:rsidRPr="0072194F">
              <w:rPr>
                <w:rFonts w:ascii="Times New Roman" w:hAnsi="Times New Roman" w:cs="Times New Roman"/>
                <w:b/>
                <w:bCs/>
                <w:sz w:val="20"/>
                <w:szCs w:val="20"/>
              </w:rPr>
              <w:t>Знать</w:t>
            </w:r>
            <w:proofErr w:type="gramStart"/>
            <w:r w:rsidRPr="0072194F">
              <w:rPr>
                <w:rFonts w:ascii="Times New Roman" w:hAnsi="Times New Roman" w:cs="Times New Roman"/>
                <w:b/>
                <w:bCs/>
                <w:sz w:val="20"/>
                <w:szCs w:val="20"/>
              </w:rPr>
              <w:t>:е</w:t>
            </w:r>
            <w:proofErr w:type="gramEnd"/>
            <w:r w:rsidRPr="0072194F">
              <w:rPr>
                <w:rStyle w:val="FontStyle146"/>
                <w:rFonts w:ascii="Times New Roman" w:eastAsia="Calibri" w:hAnsi="Times New Roman" w:cs="Times New Roman"/>
                <w:sz w:val="20"/>
                <w:szCs w:val="20"/>
              </w:rPr>
              <w:t>диницы</w:t>
            </w:r>
            <w:proofErr w:type="spellEnd"/>
            <w:r w:rsidRPr="0072194F">
              <w:rPr>
                <w:rStyle w:val="FontStyle146"/>
                <w:rFonts w:ascii="Times New Roman" w:eastAsia="Calibri" w:hAnsi="Times New Roman" w:cs="Times New Roman"/>
                <w:sz w:val="20"/>
                <w:szCs w:val="20"/>
              </w:rPr>
              <w:t xml:space="preserve"> длины, массы и времени, площади и соотношение между ними</w:t>
            </w:r>
            <w:r w:rsidRPr="0072194F">
              <w:rPr>
                <w:rFonts w:ascii="Times New Roman" w:hAnsi="Times New Roman" w:cs="Times New Roman"/>
                <w:b/>
                <w:bCs/>
                <w:sz w:val="20"/>
                <w:szCs w:val="20"/>
              </w:rPr>
              <w:t xml:space="preserve"> </w:t>
            </w: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bCs/>
                <w:sz w:val="20"/>
                <w:szCs w:val="20"/>
              </w:rPr>
              <w:t xml:space="preserve">Уметь: </w:t>
            </w:r>
            <w:r w:rsidRPr="0072194F">
              <w:rPr>
                <w:rFonts w:ascii="Times New Roman" w:eastAsia="Calibri" w:hAnsi="Times New Roman" w:cs="Times New Roman"/>
                <w:sz w:val="20"/>
                <w:szCs w:val="20"/>
              </w:rPr>
              <w:t xml:space="preserve"> решать задачи; применять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знания о соотношении единиц длины, массы, площади </w:t>
            </w:r>
            <w:proofErr w:type="gramStart"/>
            <w:r w:rsidRPr="0072194F">
              <w:rPr>
                <w:rFonts w:ascii="Times New Roman" w:eastAsia="Calibri" w:hAnsi="Times New Roman" w:cs="Times New Roman"/>
                <w:sz w:val="20"/>
                <w:szCs w:val="20"/>
              </w:rPr>
              <w:t>для</w:t>
            </w:r>
            <w:proofErr w:type="gramEnd"/>
            <w:r w:rsidRPr="0072194F">
              <w:rPr>
                <w:rFonts w:ascii="Times New Roman" w:eastAsia="Calibri" w:hAnsi="Times New Roman" w:cs="Times New Roman"/>
                <w:sz w:val="20"/>
                <w:szCs w:val="20"/>
              </w:rPr>
              <w:t xml:space="preserve">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выявления закономерности.</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hAnsi="Times New Roman" w:cs="Times New Roman"/>
                <w:szCs w:val="20"/>
              </w:rPr>
            </w:pPr>
            <w:r w:rsidRPr="0072194F">
              <w:rPr>
                <w:rFonts w:ascii="Times New Roman" w:hAnsi="Times New Roman" w:cs="Times New Roman"/>
                <w:szCs w:val="20"/>
              </w:rPr>
              <w:t>Текущий. Фронтальный опрос.</w:t>
            </w:r>
          </w:p>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Карточка.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80</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Единицы объёма. Кубический сантиметр, кубический дециметр (литр)</w:t>
            </w:r>
          </w:p>
        </w:tc>
        <w:tc>
          <w:tcPr>
            <w:tcW w:w="1958"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открытия нового знания.</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Знать: </w:t>
            </w:r>
            <w:r w:rsidRPr="0072194F">
              <w:rPr>
                <w:rFonts w:ascii="Times New Roman" w:hAnsi="Times New Roman" w:cs="Times New Roman"/>
                <w:sz w:val="20"/>
                <w:szCs w:val="20"/>
              </w:rPr>
              <w:t>новую величину объём</w:t>
            </w:r>
            <w:proofErr w:type="gramStart"/>
            <w:r w:rsidRPr="0072194F">
              <w:rPr>
                <w:rFonts w:ascii="Times New Roman" w:hAnsi="Times New Roman" w:cs="Times New Roman"/>
                <w:sz w:val="20"/>
                <w:szCs w:val="20"/>
              </w:rPr>
              <w:t xml:space="preserve"> ,</w:t>
            </w:r>
            <w:proofErr w:type="gramEnd"/>
            <w:r w:rsidRPr="0072194F">
              <w:rPr>
                <w:rFonts w:ascii="Times New Roman" w:hAnsi="Times New Roman" w:cs="Times New Roman"/>
                <w:sz w:val="20"/>
                <w:szCs w:val="20"/>
              </w:rPr>
              <w:t xml:space="preserve"> его единицы и соотношение между ними</w:t>
            </w: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решать задачи с единицами массы и объёма.</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hAnsi="Times New Roman" w:cs="Times New Roman"/>
                <w:sz w:val="20"/>
                <w:szCs w:val="20"/>
              </w:rPr>
              <w:t>неуспешности</w:t>
            </w:r>
            <w:proofErr w:type="spellEnd"/>
            <w:r w:rsidRPr="0072194F">
              <w:rPr>
                <w:rFonts w:ascii="Times New Roman" w:hAnsi="Times New Roman" w:cs="Times New Roman"/>
                <w:sz w:val="20"/>
                <w:szCs w:val="20"/>
              </w:rPr>
              <w:t xml:space="preserve"> </w:t>
            </w:r>
            <w:r w:rsidRPr="0072194F">
              <w:rPr>
                <w:rFonts w:ascii="Times New Roman" w:hAnsi="Times New Roman" w:cs="Times New Roman"/>
                <w:sz w:val="20"/>
                <w:szCs w:val="20"/>
              </w:rPr>
              <w:lastRenderedPageBreak/>
              <w:t>учебной деятельности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Л)</w:t>
            </w: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hAnsi="Times New Roman" w:cs="Times New Roman"/>
                <w:szCs w:val="20"/>
              </w:rPr>
            </w:pPr>
            <w:r w:rsidRPr="0072194F">
              <w:rPr>
                <w:rFonts w:ascii="Times New Roman" w:hAnsi="Times New Roman" w:cs="Times New Roman"/>
                <w:szCs w:val="20"/>
              </w:rPr>
              <w:lastRenderedPageBreak/>
              <w:t>Текущий. Фронтальный опрос.</w:t>
            </w:r>
          </w:p>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81</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hAnsi="Times New Roman" w:cs="Times New Roman"/>
                <w:sz w:val="20"/>
                <w:szCs w:val="20"/>
              </w:rPr>
            </w:pPr>
            <w:r w:rsidRPr="0072194F">
              <w:rPr>
                <w:rStyle w:val="FontStyle146"/>
                <w:rFonts w:ascii="Times New Roman" w:hAnsi="Times New Roman" w:cs="Times New Roman"/>
                <w:sz w:val="20"/>
                <w:szCs w:val="20"/>
              </w:rPr>
              <w:t>Решение задач с  величинами (объём, масса)</w:t>
            </w:r>
          </w:p>
        </w:tc>
        <w:tc>
          <w:tcPr>
            <w:tcW w:w="1958"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открытия нового знания.</w:t>
            </w:r>
          </w:p>
        </w:tc>
        <w:tc>
          <w:tcPr>
            <w:tcW w:w="2551"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Знать:</w:t>
            </w:r>
            <w:r w:rsidRPr="0072194F">
              <w:rPr>
                <w:rFonts w:ascii="Times New Roman" w:hAnsi="Times New Roman" w:cs="Times New Roman"/>
                <w:sz w:val="20"/>
                <w:szCs w:val="20"/>
              </w:rPr>
              <w:t xml:space="preserve"> единицы массы и объема и соотношение между ними.</w:t>
            </w:r>
          </w:p>
          <w:p w:rsidR="00A20921" w:rsidRPr="0072194F" w:rsidRDefault="00A20921" w:rsidP="007D78E1">
            <w:pPr>
              <w:pStyle w:val="a8"/>
              <w:rPr>
                <w:rFonts w:ascii="Times New Roman" w:hAnsi="Times New Roman" w:cs="Times New Roman"/>
                <w:b/>
                <w:sz w:val="20"/>
                <w:szCs w:val="20"/>
              </w:rPr>
            </w:pPr>
            <w:r w:rsidRPr="0072194F">
              <w:rPr>
                <w:rFonts w:ascii="Times New Roman" w:hAnsi="Times New Roman" w:cs="Times New Roman"/>
                <w:b/>
                <w:bCs/>
                <w:sz w:val="20"/>
                <w:szCs w:val="20"/>
              </w:rPr>
              <w:t>Уметь:</w:t>
            </w:r>
            <w:r w:rsidRPr="0072194F">
              <w:rPr>
                <w:rFonts w:ascii="Times New Roman" w:hAnsi="Times New Roman" w:cs="Times New Roman"/>
                <w:bCs/>
                <w:sz w:val="20"/>
                <w:szCs w:val="20"/>
              </w:rPr>
              <w:t xml:space="preserve"> </w:t>
            </w:r>
            <w:r w:rsidRPr="0072194F">
              <w:rPr>
                <w:rFonts w:ascii="Times New Roman" w:hAnsi="Times New Roman" w:cs="Times New Roman"/>
                <w:sz w:val="20"/>
                <w:szCs w:val="20"/>
              </w:rPr>
              <w:t>решать задачи с единицами массы и</w:t>
            </w:r>
            <w:r w:rsidRPr="0072194F">
              <w:rPr>
                <w:rFonts w:ascii="Times New Roman" w:hAnsi="Times New Roman" w:cs="Times New Roman"/>
                <w:b/>
                <w:sz w:val="20"/>
                <w:szCs w:val="20"/>
              </w:rPr>
              <w:t xml:space="preserve"> </w:t>
            </w:r>
            <w:r w:rsidRPr="0072194F">
              <w:rPr>
                <w:rFonts w:ascii="Times New Roman" w:hAnsi="Times New Roman" w:cs="Times New Roman"/>
                <w:sz w:val="20"/>
                <w:szCs w:val="20"/>
              </w:rPr>
              <w:t>объёма.</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NewtonCSanPin-Regular" w:hAnsi="Times New Roman" w:cs="Times New Roman"/>
                <w:sz w:val="20"/>
                <w:szCs w:val="20"/>
              </w:rPr>
              <w:t>Формирование внутренней позиции школьника на уровне положительного отношения к школе;  интереса к математическому содержанию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NewtonCSanPin-Regular"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hAnsi="Times New Roman" w:cs="Times New Roman"/>
                <w:szCs w:val="20"/>
              </w:rPr>
            </w:pPr>
            <w:r w:rsidRPr="0072194F">
              <w:rPr>
                <w:rFonts w:ascii="Times New Roman" w:hAnsi="Times New Roman" w:cs="Times New Roman"/>
                <w:szCs w:val="20"/>
              </w:rPr>
              <w:t>Текущий. Фронтальный опрос.</w:t>
            </w:r>
          </w:p>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15570" w:type="dxa"/>
            <w:gridSpan w:val="1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8"/>
              <w:jc w:val="center"/>
              <w:rPr>
                <w:rFonts w:ascii="Times New Roman" w:eastAsia="Calibri" w:hAnsi="Times New Roman" w:cs="Times New Roman"/>
                <w:b/>
                <w:sz w:val="20"/>
                <w:szCs w:val="20"/>
              </w:rPr>
            </w:pPr>
            <w:r w:rsidRPr="0072194F">
              <w:rPr>
                <w:rFonts w:ascii="Times New Roman" w:eastAsia="Times New Roman" w:hAnsi="Times New Roman" w:cs="Times New Roman"/>
                <w:b/>
                <w:sz w:val="20"/>
                <w:szCs w:val="20"/>
                <w:lang w:val="en-US"/>
              </w:rPr>
              <w:t>VIII</w:t>
            </w:r>
            <w:r w:rsidRPr="0072194F">
              <w:rPr>
                <w:rFonts w:ascii="Times New Roman" w:eastAsia="Times New Roman" w:hAnsi="Times New Roman" w:cs="Times New Roman"/>
                <w:b/>
                <w:sz w:val="20"/>
                <w:szCs w:val="20"/>
              </w:rPr>
              <w:t>. Скорость движения (21 ч)</w:t>
            </w: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82</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Единицы скорости. Взаимосвязь величин: скорость, время, расстояние. Запись текста задачи в таблице</w:t>
            </w:r>
          </w:p>
          <w:p w:rsidR="00A20921" w:rsidRPr="0072194F" w:rsidRDefault="00A20921" w:rsidP="007D78E1">
            <w:pPr>
              <w:pStyle w:val="a8"/>
              <w:rPr>
                <w:rStyle w:val="FontStyle146"/>
                <w:rFonts w:ascii="Times New Roman" w:eastAsia="NewtonCSanPin-Regular" w:hAnsi="Times New Roman" w:cs="Times New Roman"/>
                <w:b/>
                <w:bCs/>
                <w:sz w:val="20"/>
                <w:szCs w:val="20"/>
              </w:rPr>
            </w:pP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u w:val="single"/>
              </w:rPr>
            </w:pPr>
            <w:r w:rsidRPr="0072194F">
              <w:rPr>
                <w:rFonts w:ascii="Times New Roman" w:hAnsi="Times New Roman" w:cs="Times New Roman"/>
                <w:sz w:val="20"/>
                <w:szCs w:val="20"/>
                <w:u w:val="single"/>
              </w:rPr>
              <w:t>Урок открытия нового знания.</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Моделируют </w:t>
            </w:r>
            <w:r w:rsidRPr="0072194F">
              <w:rPr>
                <w:rFonts w:ascii="Times New Roman" w:eastAsiaTheme="minorHAnsi" w:hAnsi="Times New Roman" w:cs="Times New Roman"/>
                <w:sz w:val="20"/>
                <w:szCs w:val="20"/>
                <w:lang w:eastAsia="en-US"/>
              </w:rPr>
              <w:t>предметные ситуации на схеме, чтобы</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найти скорость движения.</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Анализируют </w:t>
            </w:r>
            <w:r w:rsidRPr="0072194F">
              <w:rPr>
                <w:rFonts w:ascii="Times New Roman" w:eastAsiaTheme="minorHAnsi" w:hAnsi="Times New Roman" w:cs="Times New Roman"/>
                <w:sz w:val="20"/>
                <w:szCs w:val="20"/>
                <w:lang w:eastAsia="en-US"/>
              </w:rPr>
              <w:t>тексты задач на движение с целью уточнения представлений о скорости.</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Перекодируют </w:t>
            </w:r>
            <w:r w:rsidRPr="0072194F">
              <w:rPr>
                <w:rFonts w:ascii="Times New Roman" w:eastAsiaTheme="minorHAnsi" w:hAnsi="Times New Roman" w:cs="Times New Roman"/>
                <w:sz w:val="20"/>
                <w:szCs w:val="20"/>
                <w:lang w:eastAsia="en-US"/>
              </w:rPr>
              <w:t>текстовую информацию в таблицу.</w:t>
            </w:r>
          </w:p>
          <w:p w:rsidR="00A20921" w:rsidRPr="0072194F" w:rsidRDefault="00A20921" w:rsidP="007D78E1">
            <w:pPr>
              <w:pStyle w:val="a8"/>
              <w:rPr>
                <w:rFonts w:ascii="Times New Roman" w:eastAsiaTheme="minorHAnsi" w:hAnsi="Times New Roman" w:cs="Times New Roman"/>
                <w:sz w:val="20"/>
                <w:szCs w:val="20"/>
                <w:lang w:eastAsia="en-US"/>
              </w:rPr>
            </w:pPr>
            <w:proofErr w:type="spellStart"/>
            <w:r w:rsidRPr="0072194F">
              <w:rPr>
                <w:rFonts w:ascii="Times New Roman" w:eastAsiaTheme="minorHAnsi" w:hAnsi="Times New Roman" w:cs="Times New Roman"/>
                <w:b/>
                <w:bCs/>
                <w:sz w:val="20"/>
                <w:szCs w:val="20"/>
                <w:lang w:eastAsia="en-US"/>
              </w:rPr>
              <w:t>Распознают</w:t>
            </w:r>
            <w:r w:rsidRPr="0072194F">
              <w:rPr>
                <w:rFonts w:ascii="Times New Roman" w:eastAsiaTheme="minorHAnsi" w:hAnsi="Times New Roman" w:cs="Times New Roman"/>
                <w:sz w:val="20"/>
                <w:szCs w:val="20"/>
                <w:lang w:eastAsia="en-US"/>
              </w:rPr>
              <w:t>одну</w:t>
            </w:r>
            <w:proofErr w:type="spellEnd"/>
            <w:r w:rsidRPr="0072194F">
              <w:rPr>
                <w:rFonts w:ascii="Times New Roman" w:eastAsiaTheme="minorHAnsi" w:hAnsi="Times New Roman" w:cs="Times New Roman"/>
                <w:sz w:val="20"/>
                <w:szCs w:val="20"/>
                <w:lang w:eastAsia="en-US"/>
              </w:rPr>
              <w:t xml:space="preserve"> и ту же информацию, представленную в разной форме.</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Решают </w:t>
            </w:r>
            <w:r w:rsidRPr="0072194F">
              <w:rPr>
                <w:rFonts w:ascii="Times New Roman" w:eastAsiaTheme="minorHAnsi" w:hAnsi="Times New Roman" w:cs="Times New Roman"/>
                <w:sz w:val="20"/>
                <w:szCs w:val="20"/>
                <w:lang w:eastAsia="en-US"/>
              </w:rPr>
              <w:t xml:space="preserve">задачи на нахождение доли </w:t>
            </w:r>
            <w:r w:rsidRPr="0072194F">
              <w:rPr>
                <w:rFonts w:ascii="Times New Roman" w:eastAsiaTheme="minorHAnsi" w:hAnsi="Times New Roman" w:cs="Times New Roman"/>
                <w:sz w:val="20"/>
                <w:szCs w:val="20"/>
                <w:lang w:eastAsia="en-US"/>
              </w:rPr>
              <w:lastRenderedPageBreak/>
              <w:t>величины и величины по значению её доли.</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Интерпретируют </w:t>
            </w:r>
            <w:r w:rsidRPr="0072194F">
              <w:rPr>
                <w:rFonts w:ascii="Times New Roman" w:eastAsiaTheme="minorHAnsi" w:hAnsi="Times New Roman" w:cs="Times New Roman"/>
                <w:sz w:val="20"/>
                <w:szCs w:val="20"/>
                <w:lang w:eastAsia="en-US"/>
              </w:rPr>
              <w:t>текст задач на движение на схематическом рисунке.</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Сравнивают и обобщают </w:t>
            </w:r>
            <w:r w:rsidRPr="0072194F">
              <w:rPr>
                <w:rFonts w:ascii="Times New Roman" w:eastAsiaTheme="minorHAnsi" w:hAnsi="Times New Roman" w:cs="Times New Roman"/>
                <w:sz w:val="20"/>
                <w:szCs w:val="20"/>
                <w:lang w:eastAsia="en-US"/>
              </w:rPr>
              <w:t>сведения, представленные</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в готовых высказываниях.</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Используют </w:t>
            </w:r>
            <w:r w:rsidRPr="0072194F">
              <w:rPr>
                <w:rFonts w:ascii="Times New Roman" w:eastAsiaTheme="minorHAnsi" w:hAnsi="Times New Roman" w:cs="Times New Roman"/>
                <w:sz w:val="20"/>
                <w:szCs w:val="20"/>
                <w:lang w:eastAsia="en-US"/>
              </w:rPr>
              <w:t>приобретённые знания при решении задач на движение.</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bCs/>
                <w:sz w:val="20"/>
                <w:szCs w:val="20"/>
              </w:rPr>
              <w:lastRenderedPageBreak/>
              <w:t>Знать:</w:t>
            </w:r>
            <w:r w:rsidRPr="0072194F">
              <w:rPr>
                <w:rFonts w:ascii="Times New Roman" w:hAnsi="Times New Roman" w:cs="Times New Roman"/>
                <w:sz w:val="20"/>
                <w:szCs w:val="20"/>
              </w:rPr>
              <w:t xml:space="preserve"> понятие «скорость», е</w:t>
            </w:r>
            <w:r w:rsidRPr="0072194F">
              <w:rPr>
                <w:rStyle w:val="FontStyle146"/>
                <w:rFonts w:ascii="Times New Roman" w:eastAsia="NewtonCSanPin-Regular" w:hAnsi="Times New Roman" w:cs="Times New Roman"/>
                <w:sz w:val="20"/>
                <w:szCs w:val="20"/>
              </w:rPr>
              <w:t>диницы скорости, взаимосвязь величин: скорость, время, расстояние.</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записывать единицы скорости и изображать на схеме; записывать задачу на движение одного тела в таблице; сравнивать скорости различных тел в разных ситуациях.</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83</w:t>
            </w: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84</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 xml:space="preserve">Соотношение единиц скорости. </w:t>
            </w:r>
          </w:p>
          <w:p w:rsidR="00A20921" w:rsidRPr="0072194F" w:rsidRDefault="00A20921" w:rsidP="007D78E1">
            <w:pPr>
              <w:pStyle w:val="a8"/>
              <w:rPr>
                <w:rStyle w:val="FontStyle146"/>
                <w:rFonts w:ascii="Times New Roman" w:eastAsia="NewtonCSanPin-Regular" w:hAnsi="Times New Roman" w:cs="Times New Roman"/>
                <w:sz w:val="20"/>
                <w:szCs w:val="20"/>
              </w:rPr>
            </w:pPr>
          </w:p>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Решение задач с величинами: скорость, время, расстояние.</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u w:val="single"/>
              </w:rPr>
            </w:pPr>
            <w:r w:rsidRPr="0072194F">
              <w:rPr>
                <w:rFonts w:ascii="Times New Roman" w:hAnsi="Times New Roman" w:cs="Times New Roman"/>
                <w:sz w:val="20"/>
                <w:szCs w:val="20"/>
                <w:u w:val="single"/>
              </w:rPr>
              <w:t>Урок открытия нового знания.</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NewtonCSanPin-Regular" w:hAnsi="Times New Roman" w:cs="Times New Roman"/>
                <w:sz w:val="20"/>
                <w:szCs w:val="20"/>
              </w:rPr>
            </w:pPr>
            <w:proofErr w:type="spellStart"/>
            <w:r w:rsidRPr="0072194F">
              <w:rPr>
                <w:rFonts w:ascii="Times New Roman" w:hAnsi="Times New Roman" w:cs="Times New Roman"/>
                <w:b/>
                <w:bCs/>
                <w:sz w:val="20"/>
                <w:szCs w:val="20"/>
              </w:rPr>
              <w:t>Знать</w:t>
            </w:r>
            <w:proofErr w:type="gramStart"/>
            <w:r w:rsidRPr="0072194F">
              <w:rPr>
                <w:rFonts w:ascii="Times New Roman" w:hAnsi="Times New Roman" w:cs="Times New Roman"/>
                <w:b/>
                <w:bCs/>
                <w:sz w:val="20"/>
                <w:szCs w:val="20"/>
              </w:rPr>
              <w:t>:</w:t>
            </w:r>
            <w:r w:rsidRPr="0072194F">
              <w:rPr>
                <w:rFonts w:ascii="Times New Roman" w:eastAsia="NewtonCSanPin-Regular" w:hAnsi="Times New Roman" w:cs="Times New Roman"/>
                <w:sz w:val="20"/>
                <w:szCs w:val="20"/>
              </w:rPr>
              <w:t>п</w:t>
            </w:r>
            <w:proofErr w:type="gramEnd"/>
            <w:r w:rsidRPr="0072194F">
              <w:rPr>
                <w:rFonts w:ascii="Times New Roman" w:eastAsia="NewtonCSanPin-Regular" w:hAnsi="Times New Roman" w:cs="Times New Roman"/>
                <w:sz w:val="20"/>
                <w:szCs w:val="20"/>
              </w:rPr>
              <w:t>онятия</w:t>
            </w:r>
            <w:proofErr w:type="spellEnd"/>
            <w:r w:rsidRPr="0072194F">
              <w:rPr>
                <w:rFonts w:ascii="Times New Roman" w:eastAsia="NewtonCSanPin-Regular" w:hAnsi="Times New Roman" w:cs="Times New Roman"/>
                <w:sz w:val="20"/>
                <w:szCs w:val="20"/>
              </w:rPr>
              <w:t xml:space="preserve">: </w:t>
            </w:r>
            <w:r w:rsidRPr="0072194F">
              <w:rPr>
                <w:rStyle w:val="FontStyle146"/>
                <w:rFonts w:ascii="Times New Roman" w:hAnsi="Times New Roman" w:cs="Times New Roman"/>
                <w:sz w:val="20"/>
                <w:szCs w:val="20"/>
              </w:rPr>
              <w:t>скорость, время, расстояние</w:t>
            </w:r>
            <w:r w:rsidRPr="0072194F">
              <w:rPr>
                <w:rFonts w:ascii="Times New Roman" w:eastAsia="NewtonCSanPin-Regular" w:hAnsi="Times New Roman" w:cs="Times New Roman"/>
                <w:sz w:val="20"/>
                <w:szCs w:val="20"/>
              </w:rPr>
              <w:t xml:space="preserve">  и взаимосвязь между ними</w:t>
            </w: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hAnsi="Times New Roman" w:cs="Times New Roman"/>
                <w:sz w:val="20"/>
                <w:szCs w:val="20"/>
              </w:rPr>
            </w:pPr>
            <w:proofErr w:type="spellStart"/>
            <w:r w:rsidRPr="0072194F">
              <w:rPr>
                <w:rFonts w:ascii="Times New Roman" w:hAnsi="Times New Roman" w:cs="Times New Roman"/>
                <w:b/>
                <w:sz w:val="20"/>
                <w:szCs w:val="20"/>
              </w:rPr>
              <w:t>Уметь</w:t>
            </w:r>
            <w:proofErr w:type="gramStart"/>
            <w:r w:rsidRPr="0072194F">
              <w:rPr>
                <w:rFonts w:ascii="Times New Roman" w:hAnsi="Times New Roman" w:cs="Times New Roman"/>
                <w:b/>
                <w:sz w:val="20"/>
                <w:szCs w:val="20"/>
              </w:rPr>
              <w:t>:</w:t>
            </w:r>
            <w:r w:rsidRPr="0072194F">
              <w:rPr>
                <w:rFonts w:ascii="Times New Roman" w:hAnsi="Times New Roman" w:cs="Times New Roman"/>
                <w:sz w:val="20"/>
                <w:szCs w:val="20"/>
              </w:rPr>
              <w:t>з</w:t>
            </w:r>
            <w:proofErr w:type="gramEnd"/>
            <w:r w:rsidRPr="0072194F">
              <w:rPr>
                <w:rFonts w:ascii="Times New Roman" w:hAnsi="Times New Roman" w:cs="Times New Roman"/>
                <w:sz w:val="20"/>
                <w:szCs w:val="20"/>
              </w:rPr>
              <w:t>аписывать</w:t>
            </w:r>
            <w:proofErr w:type="spellEnd"/>
            <w:r w:rsidRPr="0072194F">
              <w:rPr>
                <w:rFonts w:ascii="Times New Roman" w:hAnsi="Times New Roman" w:cs="Times New Roman"/>
                <w:sz w:val="20"/>
                <w:szCs w:val="20"/>
              </w:rPr>
              <w:t xml:space="preserve"> задачу в виде таблицы преобразовывать единицы скорости в процессе решения задач.</w:t>
            </w:r>
            <w:r w:rsidRPr="0072194F">
              <w:rPr>
                <w:rFonts w:ascii="Times New Roman" w:hAnsi="Times New Roman" w:cs="Times New Roman"/>
                <w:b/>
                <w:sz w:val="20"/>
                <w:szCs w:val="20"/>
              </w:rPr>
              <w:t xml:space="preserve"> </w:t>
            </w:r>
            <w:r w:rsidRPr="0072194F">
              <w:rPr>
                <w:rFonts w:ascii="Times New Roman" w:hAnsi="Times New Roman" w:cs="Times New Roman"/>
                <w:sz w:val="20"/>
                <w:szCs w:val="20"/>
              </w:rPr>
              <w:t>ориентироваться в практических ситуациях, решать задачи  разными способами</w:t>
            </w:r>
          </w:p>
          <w:p w:rsidR="00A20921" w:rsidRPr="0072194F" w:rsidRDefault="00A20921" w:rsidP="007D78E1">
            <w:pPr>
              <w:pStyle w:val="a8"/>
              <w:rPr>
                <w:rFonts w:ascii="Times New Roman" w:eastAsia="Calibri" w:hAnsi="Times New Roman" w:cs="Times New Roman"/>
                <w:sz w:val="20"/>
                <w:szCs w:val="20"/>
              </w:rPr>
            </w:pP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sz w:val="20"/>
                <w:szCs w:val="20"/>
              </w:rPr>
            </w:pPr>
            <w:r w:rsidRPr="0072194F">
              <w:rPr>
                <w:rStyle w:val="FontStyle11"/>
                <w:rFonts w:eastAsia="Calibri"/>
                <w:sz w:val="20"/>
                <w:szCs w:val="20"/>
              </w:rPr>
              <w:t>обосновывать свою позицию, высказывать свое мнение</w:t>
            </w:r>
            <w:proofErr w:type="gramStart"/>
            <w:r w:rsidRPr="0072194F">
              <w:rPr>
                <w:rStyle w:val="FontStyle11"/>
                <w:rFonts w:eastAsia="Calibri"/>
                <w:sz w:val="20"/>
                <w:szCs w:val="20"/>
              </w:rPr>
              <w:t>.(</w:t>
            </w:r>
            <w:proofErr w:type="gramEnd"/>
            <w:r w:rsidRPr="0072194F">
              <w:rPr>
                <w:rStyle w:val="FontStyle11"/>
                <w:rFonts w:eastAsia="Calibri"/>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roofErr w:type="gramStart"/>
            <w:r w:rsidRPr="0072194F">
              <w:rPr>
                <w:rFonts w:ascii="Times New Roman" w:eastAsia="Calibri" w:hAnsi="Times New Roman" w:cs="Times New Roman"/>
                <w:sz w:val="20"/>
                <w:szCs w:val="20"/>
              </w:rPr>
              <w:t>)О</w:t>
            </w:r>
            <w:proofErr w:type="gramEnd"/>
            <w:r w:rsidRPr="0072194F">
              <w:rPr>
                <w:rFonts w:ascii="Times New Roman" w:eastAsia="Calibri" w:hAnsi="Times New Roman" w:cs="Times New Roman"/>
                <w:sz w:val="20"/>
                <w:szCs w:val="20"/>
              </w:rPr>
              <w:t xml:space="preserve">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Style w:val="FontStyle11"/>
                <w:rFonts w:eastAsia="Calibri"/>
                <w:b w:val="0"/>
                <w:bCs w:val="0"/>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Тематический. Карточка.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85</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 xml:space="preserve">Соотношение единиц скорости. Правила порядка выполнения действий. Анализ разных способов решения задачи. </w:t>
            </w:r>
            <w:r w:rsidRPr="0072194F">
              <w:rPr>
                <w:rStyle w:val="FontStyle146"/>
                <w:rFonts w:ascii="Times New Roman" w:eastAsia="NewtonCSanPin-Regular" w:hAnsi="Times New Roman" w:cs="Times New Roman"/>
                <w:sz w:val="20"/>
                <w:szCs w:val="20"/>
              </w:rPr>
              <w:lastRenderedPageBreak/>
              <w:t>Взаимосвязь компонентов и результата арифметического действия</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lastRenderedPageBreak/>
              <w:t>Урок методологической направленности.</w:t>
            </w:r>
            <w:r w:rsidRPr="0072194F">
              <w:rPr>
                <w:rFonts w:ascii="Times New Roman" w:eastAsia="Calibri" w:hAnsi="Times New Roman" w:cs="Times New Roman"/>
                <w:sz w:val="20"/>
                <w:szCs w:val="20"/>
                <w:u w:val="single"/>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proofErr w:type="spellStart"/>
            <w:r w:rsidRPr="0072194F">
              <w:rPr>
                <w:rFonts w:ascii="Times New Roman" w:hAnsi="Times New Roman" w:cs="Times New Roman"/>
                <w:b/>
                <w:bCs/>
                <w:sz w:val="20"/>
                <w:szCs w:val="20"/>
              </w:rPr>
              <w:t>Знать</w:t>
            </w:r>
            <w:proofErr w:type="gramStart"/>
            <w:r w:rsidRPr="0072194F">
              <w:rPr>
                <w:rFonts w:ascii="Times New Roman" w:hAnsi="Times New Roman" w:cs="Times New Roman"/>
                <w:b/>
                <w:bCs/>
                <w:sz w:val="20"/>
                <w:szCs w:val="20"/>
              </w:rPr>
              <w:t>:с</w:t>
            </w:r>
            <w:proofErr w:type="gramEnd"/>
            <w:r w:rsidRPr="0072194F">
              <w:rPr>
                <w:rStyle w:val="FontStyle146"/>
                <w:rFonts w:ascii="Times New Roman" w:eastAsia="NewtonCSanPin-Regular" w:hAnsi="Times New Roman" w:cs="Times New Roman"/>
                <w:sz w:val="20"/>
                <w:szCs w:val="20"/>
              </w:rPr>
              <w:t>оотношение</w:t>
            </w:r>
            <w:proofErr w:type="spellEnd"/>
            <w:r w:rsidRPr="0072194F">
              <w:rPr>
                <w:rStyle w:val="FontStyle146"/>
                <w:rFonts w:ascii="Times New Roman" w:eastAsia="NewtonCSanPin-Regular" w:hAnsi="Times New Roman" w:cs="Times New Roman"/>
                <w:sz w:val="20"/>
                <w:szCs w:val="20"/>
              </w:rPr>
              <w:t xml:space="preserve"> единиц скорости, правила порядка выполнения действий.</w:t>
            </w: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hAnsi="Times New Roman" w:cs="Times New Roman"/>
                <w:b/>
                <w:sz w:val="20"/>
                <w:szCs w:val="20"/>
              </w:rPr>
            </w:pPr>
            <w:r w:rsidRPr="0072194F">
              <w:rPr>
                <w:rFonts w:ascii="Times New Roman" w:hAnsi="Times New Roman" w:cs="Times New Roman"/>
                <w:b/>
                <w:sz w:val="20"/>
                <w:szCs w:val="20"/>
              </w:rPr>
              <w:t>Уметь:</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решать задачи с </w:t>
            </w:r>
            <w:proofErr w:type="gramStart"/>
            <w:r w:rsidRPr="0072194F">
              <w:rPr>
                <w:rFonts w:ascii="Times New Roman" w:hAnsi="Times New Roman" w:cs="Times New Roman"/>
                <w:sz w:val="20"/>
                <w:szCs w:val="20"/>
              </w:rPr>
              <w:t>такими</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величинами, как скорость, время, расстояние и преобразовывать единицы скорости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b/>
                <w:sz w:val="20"/>
                <w:szCs w:val="20"/>
              </w:rPr>
              <w:t xml:space="preserve"> </w:t>
            </w:r>
            <w:proofErr w:type="gramStart"/>
            <w:r w:rsidRPr="0072194F">
              <w:rPr>
                <w:rFonts w:ascii="Times New Roman" w:hAnsi="Times New Roman" w:cs="Times New Roman"/>
                <w:sz w:val="20"/>
                <w:szCs w:val="20"/>
              </w:rPr>
              <w:t>о</w:t>
            </w:r>
            <w:proofErr w:type="gramEnd"/>
            <w:r w:rsidRPr="0072194F">
              <w:rPr>
                <w:rFonts w:ascii="Times New Roman" w:hAnsi="Times New Roman" w:cs="Times New Roman"/>
                <w:sz w:val="20"/>
                <w:szCs w:val="20"/>
              </w:rPr>
              <w:t>риентироваться в практических ситуациях, решать задачи  разными способами</w:t>
            </w: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b/>
                <w:bCs/>
                <w:sz w:val="20"/>
                <w:szCs w:val="20"/>
              </w:rPr>
            </w:pP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NewtonCSanPin-Regular" w:hAnsi="Times New Roman" w:cs="Times New Roman"/>
                <w:sz w:val="20"/>
                <w:szCs w:val="20"/>
              </w:rPr>
              <w:lastRenderedPageBreak/>
              <w:t xml:space="preserve">Формирование внутренней позиции школьника на уровне положительного отношения к школе;  интереса к математическому </w:t>
            </w:r>
            <w:r w:rsidRPr="0072194F">
              <w:rPr>
                <w:rFonts w:ascii="Times New Roman" w:eastAsia="NewtonCSanPin-Regular" w:hAnsi="Times New Roman" w:cs="Times New Roman"/>
                <w:sz w:val="20"/>
                <w:szCs w:val="20"/>
              </w:rPr>
              <w:lastRenderedPageBreak/>
              <w:t>содержанию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lastRenderedPageBreak/>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86</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Решение задач. Сравнение выражений. Правила порядка выполнения действий.</w:t>
            </w:r>
          </w:p>
          <w:p w:rsidR="00A20921" w:rsidRPr="0072194F" w:rsidRDefault="00A20921" w:rsidP="007D78E1">
            <w:pPr>
              <w:pStyle w:val="a8"/>
              <w:rPr>
                <w:rStyle w:val="FontStyle146"/>
                <w:rFonts w:ascii="Times New Roman" w:eastAsia="Calibri" w:hAnsi="Times New Roman" w:cs="Times New Roman"/>
                <w:b/>
                <w:bCs/>
                <w:sz w:val="20"/>
                <w:szCs w:val="20"/>
              </w:rPr>
            </w:pP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bCs/>
                <w:sz w:val="20"/>
                <w:szCs w:val="20"/>
              </w:rPr>
              <w:t>Знать: с</w:t>
            </w:r>
            <w:r w:rsidRPr="0072194F">
              <w:rPr>
                <w:rStyle w:val="FontStyle146"/>
                <w:rFonts w:ascii="Times New Roman" w:eastAsia="NewtonCSanPin-Regular" w:hAnsi="Times New Roman" w:cs="Times New Roman"/>
                <w:sz w:val="20"/>
                <w:szCs w:val="20"/>
              </w:rPr>
              <w:t>оотношение единиц скорости, правила порядка выполнения действий.</w:t>
            </w: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sz w:val="20"/>
                <w:szCs w:val="20"/>
              </w:rPr>
              <w:t xml:space="preserve">Уметь: </w:t>
            </w:r>
            <w:r w:rsidRPr="0072194F">
              <w:rPr>
                <w:rFonts w:ascii="Times New Roman" w:hAnsi="Times New Roman" w:cs="Times New Roman"/>
                <w:sz w:val="20"/>
                <w:szCs w:val="20"/>
              </w:rPr>
              <w:t xml:space="preserve">решать задачи на взаимосвязь таких величин, как скорость, время, расстояние; находить долю от числа и число по его доле, сравнивать числовые выражения (частные); расставлять порядок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действий в выражениях; использовать для вычислений алгоритмы письменного деления, умножения, сложения и вычитания.</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hAnsi="Times New Roman" w:cs="Times New Roman"/>
                <w:sz w:val="20"/>
                <w:szCs w:val="20"/>
              </w:rPr>
              <w:t>неуспешности</w:t>
            </w:r>
            <w:proofErr w:type="spellEnd"/>
            <w:r w:rsidRPr="0072194F">
              <w:rPr>
                <w:rFonts w:ascii="Times New Roman" w:hAnsi="Times New Roman" w:cs="Times New Roman"/>
                <w:sz w:val="20"/>
                <w:szCs w:val="20"/>
              </w:rPr>
              <w:t xml:space="preserve"> учебной деятельности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Л)</w:t>
            </w: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87</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 xml:space="preserve"> </w:t>
            </w:r>
            <w:r w:rsidRPr="0072194F">
              <w:rPr>
                <w:rStyle w:val="FontStyle146"/>
                <w:rFonts w:ascii="Times New Roman" w:eastAsia="NewtonCSanPin-Regular" w:hAnsi="Times New Roman" w:cs="Times New Roman"/>
                <w:sz w:val="20"/>
                <w:szCs w:val="20"/>
              </w:rPr>
              <w:t>Движение двух тел навстречу друг другу. Решение задач на встречное движение</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Знать: </w:t>
            </w:r>
            <w:r w:rsidRPr="0072194F">
              <w:rPr>
                <w:rFonts w:ascii="Times New Roman" w:eastAsia="NewtonCSanPin-Regular" w:hAnsi="Times New Roman" w:cs="Times New Roman"/>
                <w:sz w:val="20"/>
                <w:szCs w:val="20"/>
              </w:rPr>
              <w:t xml:space="preserve">понятия: </w:t>
            </w:r>
            <w:r w:rsidRPr="0072194F">
              <w:rPr>
                <w:rStyle w:val="FontStyle146"/>
                <w:rFonts w:ascii="Times New Roman" w:hAnsi="Times New Roman" w:cs="Times New Roman"/>
                <w:sz w:val="20"/>
                <w:szCs w:val="20"/>
              </w:rPr>
              <w:t>скорость, время, расстояние</w:t>
            </w:r>
            <w:r w:rsidRPr="0072194F">
              <w:rPr>
                <w:rFonts w:ascii="Times New Roman" w:eastAsia="NewtonCSanPin-Regular" w:hAnsi="Times New Roman" w:cs="Times New Roman"/>
                <w:sz w:val="20"/>
                <w:szCs w:val="20"/>
              </w:rPr>
              <w:t xml:space="preserve">  и взаимосвязь между ними, </w:t>
            </w:r>
            <w:r w:rsidRPr="0072194F">
              <w:rPr>
                <w:rFonts w:ascii="Times New Roman" w:hAnsi="Times New Roman" w:cs="Times New Roman"/>
                <w:sz w:val="20"/>
                <w:szCs w:val="20"/>
              </w:rPr>
              <w:t>понятие встречное движение</w:t>
            </w:r>
          </w:p>
          <w:p w:rsidR="00A20921" w:rsidRPr="0072194F" w:rsidRDefault="00A20921" w:rsidP="007D78E1">
            <w:pPr>
              <w:pStyle w:val="a8"/>
              <w:rPr>
                <w:rFonts w:ascii="Times New Roman" w:hAnsi="Times New Roman" w:cs="Times New Roman"/>
                <w:sz w:val="20"/>
                <w:szCs w:val="20"/>
              </w:rPr>
            </w:pPr>
            <w:proofErr w:type="spellStart"/>
            <w:r w:rsidRPr="0072194F">
              <w:rPr>
                <w:rFonts w:ascii="Times New Roman" w:hAnsi="Times New Roman" w:cs="Times New Roman"/>
                <w:b/>
                <w:bCs/>
                <w:sz w:val="20"/>
                <w:szCs w:val="20"/>
              </w:rPr>
              <w:t>Уметь</w:t>
            </w:r>
            <w:proofErr w:type="gramStart"/>
            <w:r w:rsidRPr="0072194F">
              <w:rPr>
                <w:rFonts w:ascii="Times New Roman" w:hAnsi="Times New Roman" w:cs="Times New Roman"/>
                <w:b/>
                <w:bCs/>
                <w:sz w:val="20"/>
                <w:szCs w:val="20"/>
              </w:rPr>
              <w:t>:</w:t>
            </w:r>
            <w:r w:rsidRPr="0072194F">
              <w:rPr>
                <w:rFonts w:ascii="Times New Roman" w:hAnsi="Times New Roman" w:cs="Times New Roman"/>
                <w:sz w:val="20"/>
                <w:szCs w:val="20"/>
              </w:rPr>
              <w:t>р</w:t>
            </w:r>
            <w:proofErr w:type="gramEnd"/>
            <w:r w:rsidRPr="0072194F">
              <w:rPr>
                <w:rFonts w:ascii="Times New Roman" w:hAnsi="Times New Roman" w:cs="Times New Roman"/>
                <w:sz w:val="20"/>
                <w:szCs w:val="20"/>
              </w:rPr>
              <w:t>ешать</w:t>
            </w:r>
            <w:proofErr w:type="spellEnd"/>
            <w:r w:rsidRPr="0072194F">
              <w:rPr>
                <w:rFonts w:ascii="Times New Roman" w:hAnsi="Times New Roman" w:cs="Times New Roman"/>
                <w:sz w:val="20"/>
                <w:szCs w:val="20"/>
              </w:rPr>
              <w:t xml:space="preserve"> задачи на движение двух тел;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выбирать</w:t>
            </w:r>
            <w:r w:rsidRPr="0072194F">
              <w:rPr>
                <w:rFonts w:ascii="Times New Roman" w:hAnsi="Times New Roman" w:cs="Times New Roman"/>
                <w:b/>
                <w:bCs/>
                <w:sz w:val="20"/>
                <w:szCs w:val="20"/>
              </w:rPr>
              <w:t xml:space="preserve"> </w:t>
            </w:r>
            <w:r w:rsidRPr="0072194F">
              <w:rPr>
                <w:rFonts w:ascii="Times New Roman" w:hAnsi="Times New Roman" w:cs="Times New Roman"/>
                <w:sz w:val="20"/>
                <w:szCs w:val="20"/>
              </w:rPr>
              <w:t xml:space="preserve">схему, соответствующую данной задаче; выполнять задание на развитие </w:t>
            </w:r>
            <w:r w:rsidRPr="0072194F">
              <w:rPr>
                <w:rFonts w:ascii="Times New Roman" w:hAnsi="Times New Roman" w:cs="Times New Roman"/>
                <w:sz w:val="20"/>
                <w:szCs w:val="20"/>
              </w:rPr>
              <w:lastRenderedPageBreak/>
              <w:t>пространственного мышления.</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w:t>
            </w:r>
            <w:r w:rsidRPr="0072194F">
              <w:rPr>
                <w:rFonts w:ascii="Times New Roman" w:hAnsi="Times New Roman" w:cs="Times New Roman"/>
                <w:sz w:val="20"/>
                <w:szCs w:val="20"/>
              </w:rPr>
              <w:lastRenderedPageBreak/>
              <w:t xml:space="preserve">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lastRenderedPageBreak/>
              <w:t>Текущий. Карточка.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88</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 xml:space="preserve">Использование схем в задачах на встречное движение </w:t>
            </w:r>
          </w:p>
          <w:p w:rsidR="00A20921" w:rsidRPr="0072194F" w:rsidRDefault="00A20921" w:rsidP="007D78E1">
            <w:pPr>
              <w:pStyle w:val="a8"/>
              <w:rPr>
                <w:rFonts w:ascii="Times New Roman" w:eastAsia="NewtonCSanPin-Regular" w:hAnsi="Times New Roman" w:cs="Times New Roman"/>
                <w:sz w:val="20"/>
                <w:szCs w:val="20"/>
              </w:rPr>
            </w:pP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открытия нового знания.</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Знать: </w:t>
            </w:r>
            <w:r w:rsidRPr="0072194F">
              <w:rPr>
                <w:rFonts w:ascii="Times New Roman" w:eastAsia="NewtonCSanPin-Regular" w:hAnsi="Times New Roman" w:cs="Times New Roman"/>
                <w:sz w:val="20"/>
                <w:szCs w:val="20"/>
              </w:rPr>
              <w:t xml:space="preserve">понятия: </w:t>
            </w:r>
            <w:r w:rsidRPr="0072194F">
              <w:rPr>
                <w:rStyle w:val="FontStyle146"/>
                <w:rFonts w:ascii="Times New Roman" w:hAnsi="Times New Roman" w:cs="Times New Roman"/>
                <w:sz w:val="20"/>
                <w:szCs w:val="20"/>
              </w:rPr>
              <w:t>скорость, время, расстояние</w:t>
            </w:r>
            <w:r w:rsidRPr="0072194F">
              <w:rPr>
                <w:rFonts w:ascii="Times New Roman" w:eastAsia="NewtonCSanPin-Regular" w:hAnsi="Times New Roman" w:cs="Times New Roman"/>
                <w:sz w:val="20"/>
                <w:szCs w:val="20"/>
              </w:rPr>
              <w:t xml:space="preserve">  и взаимосвязь между ними, </w:t>
            </w:r>
            <w:r w:rsidRPr="0072194F">
              <w:rPr>
                <w:rFonts w:ascii="Times New Roman" w:hAnsi="Times New Roman" w:cs="Times New Roman"/>
                <w:sz w:val="20"/>
                <w:szCs w:val="20"/>
              </w:rPr>
              <w:t>понятие встречное движение</w:t>
            </w:r>
          </w:p>
          <w:p w:rsidR="00A20921" w:rsidRPr="0072194F" w:rsidRDefault="00A20921" w:rsidP="007D78E1">
            <w:pPr>
              <w:pStyle w:val="a8"/>
              <w:rPr>
                <w:rFonts w:ascii="Times New Roman" w:hAnsi="Times New Roman" w:cs="Times New Roman"/>
                <w:sz w:val="20"/>
                <w:szCs w:val="20"/>
              </w:rPr>
            </w:pPr>
            <w:proofErr w:type="spellStart"/>
            <w:r w:rsidRPr="0072194F">
              <w:rPr>
                <w:rFonts w:ascii="Times New Roman" w:hAnsi="Times New Roman" w:cs="Times New Roman"/>
                <w:b/>
                <w:bCs/>
                <w:sz w:val="20"/>
                <w:szCs w:val="20"/>
              </w:rPr>
              <w:t>Уметь</w:t>
            </w:r>
            <w:proofErr w:type="gramStart"/>
            <w:r w:rsidRPr="0072194F">
              <w:rPr>
                <w:rFonts w:ascii="Times New Roman" w:hAnsi="Times New Roman" w:cs="Times New Roman"/>
                <w:b/>
                <w:bCs/>
                <w:sz w:val="20"/>
                <w:szCs w:val="20"/>
              </w:rPr>
              <w:t>:</w:t>
            </w:r>
            <w:r w:rsidRPr="0072194F">
              <w:rPr>
                <w:rFonts w:ascii="Times New Roman" w:hAnsi="Times New Roman" w:cs="Times New Roman"/>
                <w:sz w:val="20"/>
                <w:szCs w:val="20"/>
              </w:rPr>
              <w:t>р</w:t>
            </w:r>
            <w:proofErr w:type="gramEnd"/>
            <w:r w:rsidRPr="0072194F">
              <w:rPr>
                <w:rFonts w:ascii="Times New Roman" w:hAnsi="Times New Roman" w:cs="Times New Roman"/>
                <w:sz w:val="20"/>
                <w:szCs w:val="20"/>
              </w:rPr>
              <w:t>ешать</w:t>
            </w:r>
            <w:proofErr w:type="spellEnd"/>
            <w:r w:rsidRPr="0072194F">
              <w:rPr>
                <w:rFonts w:ascii="Times New Roman" w:hAnsi="Times New Roman" w:cs="Times New Roman"/>
                <w:sz w:val="20"/>
                <w:szCs w:val="20"/>
              </w:rPr>
              <w:t xml:space="preserve"> задачи на движение двух тел;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выбирать схему, соответствующую данной задаче; выполнять задание на развитие пространственного мышления.</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b/>
                <w:sz w:val="20"/>
                <w:szCs w:val="20"/>
              </w:rPr>
            </w:pPr>
            <w:r w:rsidRPr="0072194F">
              <w:rPr>
                <w:rStyle w:val="FontStyle11"/>
                <w:rFonts w:eastAsia="Calibri"/>
                <w:b w:val="0"/>
                <w:sz w:val="20"/>
                <w:szCs w:val="20"/>
              </w:rPr>
              <w:t>обосновывать свою позицию, высказывать свое мнение</w:t>
            </w:r>
            <w:proofErr w:type="gramStart"/>
            <w:r w:rsidRPr="0072194F">
              <w:rPr>
                <w:rStyle w:val="FontStyle11"/>
                <w:rFonts w:eastAsia="Calibri"/>
                <w:b w:val="0"/>
                <w:sz w:val="20"/>
                <w:szCs w:val="20"/>
              </w:rPr>
              <w:t>.(</w:t>
            </w:r>
            <w:proofErr w:type="gramEnd"/>
            <w:r w:rsidRPr="0072194F">
              <w:rPr>
                <w:rStyle w:val="FontStyle11"/>
                <w:rFonts w:eastAsia="Calibri"/>
                <w:b w:val="0"/>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roofErr w:type="gramStart"/>
            <w:r w:rsidRPr="0072194F">
              <w:rPr>
                <w:rFonts w:ascii="Times New Roman" w:eastAsia="Calibri" w:hAnsi="Times New Roman" w:cs="Times New Roman"/>
                <w:sz w:val="20"/>
                <w:szCs w:val="20"/>
              </w:rPr>
              <w:t>)О</w:t>
            </w:r>
            <w:proofErr w:type="gramEnd"/>
            <w:r w:rsidRPr="0072194F">
              <w:rPr>
                <w:rFonts w:ascii="Times New Roman" w:eastAsia="Calibri" w:hAnsi="Times New Roman" w:cs="Times New Roman"/>
                <w:sz w:val="20"/>
                <w:szCs w:val="20"/>
              </w:rPr>
              <w:t xml:space="preserve">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p w:rsidR="00A20921" w:rsidRPr="0072194F" w:rsidRDefault="00A20921" w:rsidP="007D78E1">
            <w:pPr>
              <w:pStyle w:val="a8"/>
              <w:rPr>
                <w:rStyle w:val="FontStyle11"/>
                <w:rFonts w:eastAsia="Calibri"/>
                <w:b w:val="0"/>
                <w:bCs w:val="0"/>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Самостоятельная работа.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89</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Решение задач  с величинами  (скорость, время, расстояние)</w:t>
            </w:r>
          </w:p>
          <w:p w:rsidR="00A20921" w:rsidRPr="0072194F" w:rsidRDefault="00A20921" w:rsidP="007D78E1">
            <w:pPr>
              <w:pStyle w:val="a8"/>
              <w:rPr>
                <w:rFonts w:ascii="Times New Roman" w:eastAsia="Calibri" w:hAnsi="Times New Roman" w:cs="Times New Roman"/>
                <w:b/>
                <w:bCs/>
                <w:sz w:val="20"/>
                <w:szCs w:val="20"/>
              </w:rPr>
            </w:pP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Знать: </w:t>
            </w:r>
            <w:r w:rsidRPr="0072194F">
              <w:rPr>
                <w:rFonts w:ascii="Times New Roman" w:eastAsia="NewtonCSanPin-Regular" w:hAnsi="Times New Roman" w:cs="Times New Roman"/>
                <w:sz w:val="20"/>
                <w:szCs w:val="20"/>
              </w:rPr>
              <w:t xml:space="preserve">понятия: </w:t>
            </w:r>
            <w:r w:rsidRPr="0072194F">
              <w:rPr>
                <w:rStyle w:val="FontStyle146"/>
                <w:rFonts w:ascii="Times New Roman" w:hAnsi="Times New Roman" w:cs="Times New Roman"/>
                <w:sz w:val="20"/>
                <w:szCs w:val="20"/>
              </w:rPr>
              <w:t>скорость, время, расстояние</w:t>
            </w:r>
            <w:r w:rsidRPr="0072194F">
              <w:rPr>
                <w:rFonts w:ascii="Times New Roman" w:eastAsia="NewtonCSanPin-Regular" w:hAnsi="Times New Roman" w:cs="Times New Roman"/>
                <w:sz w:val="20"/>
                <w:szCs w:val="20"/>
              </w:rPr>
              <w:t xml:space="preserve">  и взаимосвязь между ними, </w:t>
            </w:r>
            <w:r w:rsidRPr="0072194F">
              <w:rPr>
                <w:rFonts w:ascii="Times New Roman" w:hAnsi="Times New Roman" w:cs="Times New Roman"/>
                <w:sz w:val="20"/>
                <w:szCs w:val="20"/>
              </w:rPr>
              <w:t>понятие встречное движение</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 xml:space="preserve">решать задачи на встречное движение двух тел с такими величинами как, скорость,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время, расстояние.</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NewtonCSanPin-Regular" w:hAnsi="Times New Roman" w:cs="Times New Roman"/>
                <w:sz w:val="20"/>
                <w:szCs w:val="20"/>
              </w:rPr>
              <w:t>Формирование внутренней позиции школьника на уровне положительного отношения к школе;  интереса к математическому содержанию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NewtonCSanPin-Regular"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Текущий контроль, самоконтроль, взаимоконтроль</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90</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b/>
                <w:bCs/>
                <w:sz w:val="20"/>
                <w:szCs w:val="20"/>
              </w:rPr>
              <w:t xml:space="preserve"> </w:t>
            </w:r>
            <w:r w:rsidRPr="0072194F">
              <w:rPr>
                <w:rStyle w:val="FontStyle146"/>
                <w:rFonts w:ascii="Times New Roman" w:eastAsia="NewtonCSanPin-Regular" w:hAnsi="Times New Roman" w:cs="Times New Roman"/>
                <w:sz w:val="20"/>
                <w:szCs w:val="20"/>
              </w:rPr>
              <w:t xml:space="preserve">Решение задач  с величинами  (скорость, время, </w:t>
            </w:r>
            <w:r w:rsidRPr="0072194F">
              <w:rPr>
                <w:rStyle w:val="FontStyle146"/>
                <w:rFonts w:ascii="Times New Roman" w:eastAsia="NewtonCSanPin-Regular" w:hAnsi="Times New Roman" w:cs="Times New Roman"/>
                <w:sz w:val="20"/>
                <w:szCs w:val="20"/>
              </w:rPr>
              <w:lastRenderedPageBreak/>
              <w:t>расстояние). Сравнение выражений. Правила порядка выполнения действий.</w:t>
            </w:r>
            <w:r w:rsidRPr="0072194F">
              <w:rPr>
                <w:rFonts w:ascii="Times New Roman" w:eastAsia="NewtonCSanPin-Regular" w:hAnsi="Times New Roman" w:cs="Times New Roman"/>
                <w:sz w:val="20"/>
                <w:szCs w:val="20"/>
              </w:rPr>
              <w:t xml:space="preserve"> </w:t>
            </w:r>
          </w:p>
          <w:p w:rsidR="00A20921" w:rsidRPr="0072194F" w:rsidRDefault="00A20921" w:rsidP="007D78E1">
            <w:pPr>
              <w:pStyle w:val="a8"/>
              <w:rPr>
                <w:rFonts w:ascii="Times New Roman" w:eastAsia="NewtonCSanPin-Regular" w:hAnsi="Times New Roman" w:cs="Times New Roman"/>
                <w:b/>
                <w:bCs/>
                <w:sz w:val="20"/>
                <w:szCs w:val="20"/>
              </w:rPr>
            </w:pP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lastRenderedPageBreak/>
              <w:t>Урок методологической направленности</w:t>
            </w:r>
            <w:r w:rsidRPr="0072194F">
              <w:rPr>
                <w:rFonts w:ascii="Times New Roman" w:hAnsi="Times New Roman" w:cs="Times New Roman"/>
                <w:sz w:val="20"/>
                <w:szCs w:val="20"/>
              </w:rPr>
              <w:t>.</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Знать: </w:t>
            </w:r>
            <w:r w:rsidRPr="0072194F">
              <w:rPr>
                <w:rFonts w:ascii="Times New Roman" w:eastAsia="NewtonCSanPin-Regular" w:hAnsi="Times New Roman" w:cs="Times New Roman"/>
                <w:sz w:val="20"/>
                <w:szCs w:val="20"/>
              </w:rPr>
              <w:t xml:space="preserve">понятия: </w:t>
            </w:r>
            <w:r w:rsidRPr="0072194F">
              <w:rPr>
                <w:rStyle w:val="FontStyle146"/>
                <w:rFonts w:ascii="Times New Roman" w:hAnsi="Times New Roman" w:cs="Times New Roman"/>
                <w:sz w:val="20"/>
                <w:szCs w:val="20"/>
              </w:rPr>
              <w:t>скорость, время, расстояние</w:t>
            </w:r>
            <w:r w:rsidRPr="0072194F">
              <w:rPr>
                <w:rFonts w:ascii="Times New Roman" w:eastAsia="NewtonCSanPin-Regular" w:hAnsi="Times New Roman" w:cs="Times New Roman"/>
                <w:sz w:val="20"/>
                <w:szCs w:val="20"/>
              </w:rPr>
              <w:t xml:space="preserve">  и взаимосвязь между ними, </w:t>
            </w:r>
            <w:r w:rsidRPr="0072194F">
              <w:rPr>
                <w:rFonts w:ascii="Times New Roman" w:hAnsi="Times New Roman" w:cs="Times New Roman"/>
                <w:sz w:val="20"/>
                <w:szCs w:val="20"/>
              </w:rPr>
              <w:lastRenderedPageBreak/>
              <w:t>понятие встречное движение</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 xml:space="preserve">решать задачи на встречное движение двух тел с такими величинами как, скорость,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время, расстояние.</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lastRenderedPageBreak/>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b/>
                <w:sz w:val="20"/>
                <w:szCs w:val="20"/>
              </w:rPr>
            </w:pPr>
            <w:r w:rsidRPr="0072194F">
              <w:rPr>
                <w:rStyle w:val="FontStyle11"/>
                <w:rFonts w:eastAsia="Calibri"/>
                <w:b w:val="0"/>
                <w:sz w:val="20"/>
                <w:szCs w:val="20"/>
              </w:rPr>
              <w:t>обосновывать свою позицию, высказывать свое мнение</w:t>
            </w:r>
            <w:proofErr w:type="gramStart"/>
            <w:r w:rsidRPr="0072194F">
              <w:rPr>
                <w:rStyle w:val="FontStyle11"/>
                <w:rFonts w:eastAsia="Calibri"/>
                <w:b w:val="0"/>
                <w:sz w:val="20"/>
                <w:szCs w:val="20"/>
              </w:rPr>
              <w:t>.(</w:t>
            </w:r>
            <w:proofErr w:type="gramEnd"/>
            <w:r w:rsidRPr="0072194F">
              <w:rPr>
                <w:rStyle w:val="FontStyle11"/>
                <w:rFonts w:eastAsia="Calibri"/>
                <w:b w:val="0"/>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roofErr w:type="gramStart"/>
            <w:r w:rsidRPr="0072194F">
              <w:rPr>
                <w:rFonts w:ascii="Times New Roman" w:eastAsia="Calibri" w:hAnsi="Times New Roman" w:cs="Times New Roman"/>
                <w:sz w:val="20"/>
                <w:szCs w:val="20"/>
              </w:rPr>
              <w:t>)О</w:t>
            </w:r>
            <w:proofErr w:type="gramEnd"/>
            <w:r w:rsidRPr="0072194F">
              <w:rPr>
                <w:rFonts w:ascii="Times New Roman" w:eastAsia="Calibri" w:hAnsi="Times New Roman" w:cs="Times New Roman"/>
                <w:sz w:val="20"/>
                <w:szCs w:val="20"/>
              </w:rPr>
              <w:t xml:space="preserve">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p w:rsidR="00A20921" w:rsidRPr="0072194F" w:rsidRDefault="00A20921" w:rsidP="007D78E1">
            <w:pPr>
              <w:pStyle w:val="a8"/>
              <w:rPr>
                <w:rStyle w:val="FontStyle11"/>
                <w:rFonts w:eastAsia="Calibri"/>
                <w:b w:val="0"/>
                <w:bCs w:val="0"/>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lastRenderedPageBreak/>
              <w:t>Текущий контроль, тест</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91</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 xml:space="preserve"> </w:t>
            </w:r>
            <w:r w:rsidRPr="0072194F">
              <w:rPr>
                <w:rStyle w:val="FontStyle146"/>
                <w:rFonts w:ascii="Times New Roman" w:eastAsia="NewtonCSanPin-Regular" w:hAnsi="Times New Roman" w:cs="Times New Roman"/>
                <w:sz w:val="20"/>
                <w:szCs w:val="20"/>
              </w:rPr>
              <w:t>Решение задач на движение двух тел в одном направлении, когда одно тело догоняет второе</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открытия нового знания.</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hAnsi="Times New Roman" w:cs="Times New Roman"/>
                <w:b/>
                <w:bCs/>
                <w:sz w:val="20"/>
                <w:szCs w:val="20"/>
              </w:rPr>
              <w:t xml:space="preserve">Знать: </w:t>
            </w:r>
            <w:r w:rsidRPr="0072194F">
              <w:rPr>
                <w:rFonts w:ascii="Times New Roman" w:hAnsi="Times New Roman" w:cs="Times New Roman"/>
                <w:sz w:val="20"/>
                <w:szCs w:val="20"/>
              </w:rPr>
              <w:t xml:space="preserve"> </w:t>
            </w:r>
            <w:r w:rsidRPr="0072194F">
              <w:rPr>
                <w:rFonts w:ascii="Times New Roman" w:eastAsia="NewtonCSanPin-Regular" w:hAnsi="Times New Roman" w:cs="Times New Roman"/>
                <w:sz w:val="20"/>
                <w:szCs w:val="20"/>
              </w:rPr>
              <w:t xml:space="preserve">понятия: </w:t>
            </w:r>
            <w:r w:rsidRPr="0072194F">
              <w:rPr>
                <w:rStyle w:val="FontStyle146"/>
                <w:rFonts w:ascii="Times New Roman" w:hAnsi="Times New Roman" w:cs="Times New Roman"/>
                <w:sz w:val="20"/>
                <w:szCs w:val="20"/>
              </w:rPr>
              <w:t>скорость, время, расстояние</w:t>
            </w:r>
            <w:r w:rsidRPr="0072194F">
              <w:rPr>
                <w:rFonts w:ascii="Times New Roman" w:eastAsia="NewtonCSanPin-Regular" w:hAnsi="Times New Roman" w:cs="Times New Roman"/>
                <w:sz w:val="20"/>
                <w:szCs w:val="20"/>
              </w:rPr>
              <w:t xml:space="preserve">  и взаимосвязь между ними</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eastAsia="Calibri" w:hAnsi="Times New Roman" w:cs="Times New Roman"/>
                <w:sz w:val="20"/>
                <w:szCs w:val="20"/>
              </w:rPr>
              <w:t xml:space="preserve"> решать задачи с такими величинами, как скорость, время, расстояние, когда одно тело догоняет другое </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92</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Решение задач на движение двух тел в противоположных направлениях.</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b/>
                <w:bCs/>
                <w:sz w:val="20"/>
                <w:szCs w:val="20"/>
              </w:rPr>
            </w:pPr>
            <w:r w:rsidRPr="0072194F">
              <w:rPr>
                <w:rFonts w:ascii="Times New Roman" w:hAnsi="Times New Roman" w:cs="Times New Roman"/>
                <w:sz w:val="20"/>
                <w:szCs w:val="20"/>
              </w:rPr>
              <w:t xml:space="preserve"> </w:t>
            </w:r>
            <w:r w:rsidRPr="0072194F">
              <w:rPr>
                <w:rFonts w:ascii="Times New Roman" w:hAnsi="Times New Roman" w:cs="Times New Roman"/>
                <w:b/>
                <w:bCs/>
                <w:sz w:val="20"/>
                <w:szCs w:val="20"/>
              </w:rPr>
              <w:t>Знать:</w:t>
            </w:r>
          </w:p>
          <w:p w:rsidR="00A20921" w:rsidRPr="0072194F" w:rsidRDefault="00A20921" w:rsidP="007D78E1">
            <w:pPr>
              <w:pStyle w:val="a8"/>
              <w:rPr>
                <w:rFonts w:ascii="Times New Roman" w:hAnsi="Times New Roman" w:cs="Times New Roman"/>
                <w:sz w:val="20"/>
                <w:szCs w:val="20"/>
              </w:rPr>
            </w:pPr>
            <w:r w:rsidRPr="0072194F">
              <w:rPr>
                <w:rFonts w:ascii="Times New Roman" w:eastAsia="NewtonCSanPin-Regular" w:hAnsi="Times New Roman" w:cs="Times New Roman"/>
                <w:sz w:val="20"/>
                <w:szCs w:val="20"/>
              </w:rPr>
              <w:t xml:space="preserve">понятия: </w:t>
            </w:r>
            <w:r w:rsidRPr="0072194F">
              <w:rPr>
                <w:rStyle w:val="FontStyle146"/>
                <w:rFonts w:ascii="Times New Roman" w:hAnsi="Times New Roman" w:cs="Times New Roman"/>
                <w:sz w:val="20"/>
                <w:szCs w:val="20"/>
              </w:rPr>
              <w:t>скорость, время, расстояние</w:t>
            </w:r>
            <w:r w:rsidRPr="0072194F">
              <w:rPr>
                <w:rFonts w:ascii="Times New Roman" w:eastAsia="NewtonCSanPin-Regular" w:hAnsi="Times New Roman" w:cs="Times New Roman"/>
                <w:sz w:val="20"/>
                <w:szCs w:val="20"/>
              </w:rPr>
              <w:t xml:space="preserve">  и взаимосвязь между ними</w:t>
            </w:r>
            <w:r w:rsidRPr="0072194F">
              <w:rPr>
                <w:rFonts w:ascii="Times New Roman" w:hAnsi="Times New Roman" w:cs="Times New Roman"/>
                <w:b/>
                <w:bCs/>
                <w:sz w:val="20"/>
                <w:szCs w:val="20"/>
              </w:rPr>
              <w:t xml:space="preserve"> </w:t>
            </w:r>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решать задачи на движение в противоположных направлениях.</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hAnsi="Times New Roman" w:cs="Times New Roman"/>
                <w:sz w:val="20"/>
                <w:szCs w:val="20"/>
              </w:rPr>
              <w:t>неуспешности</w:t>
            </w:r>
            <w:proofErr w:type="spellEnd"/>
            <w:r w:rsidRPr="0072194F">
              <w:rPr>
                <w:rFonts w:ascii="Times New Roman" w:hAnsi="Times New Roman" w:cs="Times New Roman"/>
                <w:sz w:val="20"/>
                <w:szCs w:val="20"/>
              </w:rPr>
              <w:t xml:space="preserve"> учебной деятельности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Л)</w:t>
            </w: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eastAsia="SimSun" w:hAnsi="Times New Roman" w:cs="Times New Roman"/>
                <w:sz w:val="20"/>
                <w:szCs w:val="20"/>
              </w:rPr>
            </w:pPr>
            <w:r w:rsidRPr="0072194F">
              <w:rPr>
                <w:rFonts w:ascii="Times New Roman" w:hAnsi="Times New Roman" w:cs="Times New Roman"/>
                <w:sz w:val="20"/>
                <w:szCs w:val="20"/>
              </w:rPr>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Текущий</w:t>
            </w:r>
            <w:proofErr w:type="gramStart"/>
            <w:r w:rsidRPr="0072194F">
              <w:rPr>
                <w:rFonts w:ascii="Times New Roman" w:eastAsia="Calibri" w:hAnsi="Times New Roman" w:cs="Times New Roman"/>
                <w:szCs w:val="20"/>
              </w:rPr>
              <w:t xml:space="preserve"> .</w:t>
            </w:r>
            <w:proofErr w:type="gramEnd"/>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93</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 xml:space="preserve">Решение задач на движение. Алгоритм письменного деления. </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Знать: </w:t>
            </w:r>
            <w:r w:rsidRPr="0072194F">
              <w:rPr>
                <w:rFonts w:ascii="Times New Roman" w:hAnsi="Times New Roman" w:cs="Times New Roman"/>
                <w:sz w:val="20"/>
                <w:szCs w:val="20"/>
              </w:rPr>
              <w:t>алгоритм письменного деления и правило порядка выполнения действий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в</w:t>
            </w:r>
            <w:r w:rsidRPr="0072194F">
              <w:rPr>
                <w:rFonts w:ascii="Times New Roman" w:hAnsi="Times New Roman" w:cs="Times New Roman"/>
                <w:b/>
                <w:bCs/>
                <w:sz w:val="20"/>
                <w:szCs w:val="20"/>
              </w:rPr>
              <w:t xml:space="preserve"> </w:t>
            </w:r>
            <w:r w:rsidRPr="0072194F">
              <w:rPr>
                <w:rFonts w:ascii="Times New Roman" w:hAnsi="Times New Roman" w:cs="Times New Roman"/>
                <w:sz w:val="20"/>
                <w:szCs w:val="20"/>
              </w:rPr>
              <w:t xml:space="preserve">выражениях.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eastAsia="Calibri" w:hAnsi="Times New Roman" w:cs="Times New Roman"/>
                <w:sz w:val="20"/>
                <w:szCs w:val="20"/>
              </w:rPr>
              <w:t xml:space="preserve"> решать задачи на движение</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NewtonCSanPin-Regular" w:hAnsi="Times New Roman" w:cs="Times New Roman"/>
                <w:sz w:val="20"/>
                <w:szCs w:val="20"/>
              </w:rPr>
              <w:t>Формирование внутренней позиции школьника на уровне положительного отношения к школе;  интереса к математическому содержанию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eastAsia="SimSu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Карточка.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94</w:t>
            </w: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95</w:t>
            </w: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96</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Решение задач на движение. Правила порядка выполнения действий</w:t>
            </w:r>
          </w:p>
          <w:p w:rsidR="00A20921" w:rsidRPr="0072194F" w:rsidRDefault="00A20921" w:rsidP="007D78E1">
            <w:pPr>
              <w:pStyle w:val="a8"/>
              <w:rPr>
                <w:rFonts w:ascii="Times New Roman" w:eastAsia="NewtonCSanPin-Regular" w:hAnsi="Times New Roman" w:cs="Times New Roman"/>
                <w:b/>
                <w:bCs/>
                <w:sz w:val="20"/>
                <w:szCs w:val="20"/>
              </w:rPr>
            </w:pP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Решение задач на встречное движение.</w:t>
            </w: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Решение задач на движение двух тел в одном направлении.</w:t>
            </w:r>
          </w:p>
          <w:p w:rsidR="00A20921" w:rsidRPr="0072194F" w:rsidRDefault="00A20921" w:rsidP="007D78E1">
            <w:pPr>
              <w:pStyle w:val="a8"/>
              <w:rPr>
                <w:rFonts w:ascii="Times New Roman" w:hAnsi="Times New Roman" w:cs="Times New Roman"/>
                <w:sz w:val="20"/>
                <w:szCs w:val="20"/>
              </w:rPr>
            </w:pP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b/>
                <w:bCs/>
                <w:sz w:val="20"/>
                <w:szCs w:val="20"/>
              </w:rPr>
            </w:pPr>
            <w:r w:rsidRPr="0072194F">
              <w:rPr>
                <w:rFonts w:ascii="Times New Roman" w:eastAsia="Calibri" w:hAnsi="Times New Roman" w:cs="Times New Roman"/>
                <w:sz w:val="20"/>
                <w:szCs w:val="20"/>
              </w:rPr>
              <w:t xml:space="preserve"> </w:t>
            </w:r>
            <w:r w:rsidRPr="0072194F">
              <w:rPr>
                <w:rFonts w:ascii="Times New Roman" w:eastAsia="Calibri" w:hAnsi="Times New Roman" w:cs="Times New Roman"/>
                <w:b/>
                <w:bCs/>
                <w:sz w:val="20"/>
                <w:szCs w:val="20"/>
              </w:rPr>
              <w:t>Знать:</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 xml:space="preserve">понятия: </w:t>
            </w:r>
            <w:r w:rsidRPr="0072194F">
              <w:rPr>
                <w:rStyle w:val="FontStyle146"/>
                <w:rFonts w:ascii="Times New Roman" w:hAnsi="Times New Roman" w:cs="Times New Roman"/>
                <w:sz w:val="20"/>
                <w:szCs w:val="20"/>
              </w:rPr>
              <w:t>скорость, время, расстояние</w:t>
            </w:r>
            <w:r w:rsidRPr="0072194F">
              <w:rPr>
                <w:rFonts w:ascii="Times New Roman" w:eastAsia="NewtonCSanPin-Regular" w:hAnsi="Times New Roman" w:cs="Times New Roman"/>
                <w:sz w:val="20"/>
                <w:szCs w:val="20"/>
              </w:rPr>
              <w:t xml:space="preserve">  и взаимосвязь между ним</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NewtonCSanPin-Regular" w:hAnsi="Times New Roman" w:cs="Times New Roman"/>
                <w:b/>
                <w:bCs/>
                <w:sz w:val="20"/>
                <w:szCs w:val="20"/>
              </w:rPr>
              <w:t xml:space="preserve">Уметь: </w:t>
            </w:r>
            <w:r w:rsidRPr="0072194F">
              <w:rPr>
                <w:rFonts w:ascii="Times New Roman" w:eastAsia="Calibri" w:hAnsi="Times New Roman" w:cs="Times New Roman"/>
                <w:sz w:val="20"/>
                <w:szCs w:val="20"/>
              </w:rPr>
              <w:t xml:space="preserve"> решать задачи на движение</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roofErr w:type="gramStart"/>
            <w:r w:rsidRPr="0072194F">
              <w:rPr>
                <w:rFonts w:ascii="Times New Roman" w:eastAsia="Calibri" w:hAnsi="Times New Roman" w:cs="Times New Roman"/>
                <w:sz w:val="20"/>
                <w:szCs w:val="20"/>
              </w:rPr>
              <w:t>)О</w:t>
            </w:r>
            <w:proofErr w:type="gramEnd"/>
            <w:r w:rsidRPr="0072194F">
              <w:rPr>
                <w:rFonts w:ascii="Times New Roman" w:eastAsia="Calibri" w:hAnsi="Times New Roman" w:cs="Times New Roman"/>
                <w:sz w:val="20"/>
                <w:szCs w:val="20"/>
              </w:rPr>
              <w:t xml:space="preserve">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Style w:val="FontStyle11"/>
                <w:rFonts w:eastAsia="Calibri"/>
                <w:b w:val="0"/>
                <w:bCs w:val="0"/>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97</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b/>
                <w:bCs/>
                <w:sz w:val="20"/>
                <w:szCs w:val="20"/>
              </w:rPr>
            </w:pPr>
            <w:r w:rsidRPr="0072194F">
              <w:rPr>
                <w:rFonts w:ascii="Times New Roman" w:eastAsia="Calibri" w:hAnsi="Times New Roman" w:cs="Times New Roman"/>
                <w:b/>
                <w:bCs/>
                <w:sz w:val="20"/>
                <w:szCs w:val="20"/>
              </w:rPr>
              <w:t xml:space="preserve">Контрольная работа №7 по теме </w:t>
            </w:r>
          </w:p>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eastAsia="Calibri" w:hAnsi="Times New Roman" w:cs="Times New Roman"/>
                <w:b/>
                <w:bCs/>
                <w:sz w:val="20"/>
                <w:szCs w:val="20"/>
              </w:rPr>
              <w:t>«Скорость движения»</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u w:val="single"/>
              </w:rPr>
            </w:pPr>
            <w:r w:rsidRPr="0072194F">
              <w:rPr>
                <w:rFonts w:ascii="Times New Roman" w:hAnsi="Times New Roman" w:cs="Times New Roman"/>
                <w:sz w:val="20"/>
                <w:szCs w:val="20"/>
                <w:u w:val="single"/>
              </w:rPr>
              <w:t>Урок коррекции знаний.</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sz w:val="20"/>
                <w:szCs w:val="20"/>
              </w:rPr>
              <w:t xml:space="preserve">Уметь: </w:t>
            </w:r>
            <w:r w:rsidRPr="0072194F">
              <w:rPr>
                <w:rFonts w:ascii="Times New Roman" w:hAnsi="Times New Roman" w:cs="Times New Roman"/>
                <w:sz w:val="20"/>
                <w:szCs w:val="20"/>
              </w:rPr>
              <w:t>применять изученные правила, приемы и свойства на практике</w:t>
            </w:r>
          </w:p>
          <w:p w:rsidR="00A20921" w:rsidRPr="0072194F" w:rsidRDefault="00A20921" w:rsidP="007D78E1">
            <w:pPr>
              <w:pStyle w:val="a8"/>
              <w:rPr>
                <w:rFonts w:ascii="Times New Roman" w:eastAsia="Calibri" w:hAnsi="Times New Roman" w:cs="Times New Roman"/>
                <w:sz w:val="20"/>
                <w:szCs w:val="20"/>
              </w:rPr>
            </w:pP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hAnsi="Times New Roman" w:cs="Times New Roman"/>
                <w:szCs w:val="20"/>
              </w:rPr>
            </w:pPr>
            <w:r w:rsidRPr="0072194F">
              <w:rPr>
                <w:rFonts w:ascii="Times New Roman" w:eastAsia="Calibri" w:hAnsi="Times New Roman" w:cs="Times New Roman"/>
                <w:szCs w:val="20"/>
              </w:rPr>
              <w:t>Тематический.</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98</w:t>
            </w:r>
          </w:p>
          <w:p w:rsidR="00A20921" w:rsidRPr="0072194F" w:rsidRDefault="00A20921" w:rsidP="007D78E1">
            <w:pPr>
              <w:pStyle w:val="a8"/>
              <w:rPr>
                <w:rFonts w:ascii="Times New Roman" w:eastAsia="Calibri" w:hAnsi="Times New Roman" w:cs="Times New Roman"/>
                <w:sz w:val="20"/>
                <w:szCs w:val="20"/>
              </w:rPr>
            </w:pP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Работа над ошибками Решение задач на движение</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коррекции знаний.</w:t>
            </w:r>
            <w:r w:rsidRPr="0072194F">
              <w:rPr>
                <w:rFonts w:ascii="Times New Roman" w:eastAsia="Calibri" w:hAnsi="Times New Roman" w:cs="Times New Roman"/>
                <w:sz w:val="20"/>
                <w:szCs w:val="20"/>
                <w:u w:val="single"/>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b/>
                <w:bCs/>
                <w:sz w:val="20"/>
                <w:szCs w:val="20"/>
              </w:rPr>
            </w:pPr>
            <w:r w:rsidRPr="0072194F">
              <w:rPr>
                <w:rFonts w:ascii="Times New Roman" w:eastAsia="Calibri" w:hAnsi="Times New Roman" w:cs="Times New Roman"/>
                <w:b/>
                <w:bCs/>
                <w:sz w:val="20"/>
                <w:szCs w:val="20"/>
              </w:rPr>
              <w:t>Знать:</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 xml:space="preserve">понятия: </w:t>
            </w:r>
            <w:r w:rsidRPr="0072194F">
              <w:rPr>
                <w:rStyle w:val="FontStyle146"/>
                <w:rFonts w:ascii="Times New Roman" w:hAnsi="Times New Roman" w:cs="Times New Roman"/>
                <w:sz w:val="20"/>
                <w:szCs w:val="20"/>
              </w:rPr>
              <w:t>скорость, время, расстояние</w:t>
            </w:r>
            <w:r w:rsidRPr="0072194F">
              <w:rPr>
                <w:rFonts w:ascii="Times New Roman" w:eastAsia="NewtonCSanPin-Regular" w:hAnsi="Times New Roman" w:cs="Times New Roman"/>
                <w:sz w:val="20"/>
                <w:szCs w:val="20"/>
              </w:rPr>
              <w:t xml:space="preserve">  и взаимосвязь между ним</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NewtonCSanPin-Regular" w:hAnsi="Times New Roman" w:cs="Times New Roman"/>
                <w:b/>
                <w:bCs/>
                <w:sz w:val="20"/>
                <w:szCs w:val="20"/>
              </w:rPr>
              <w:t xml:space="preserve">Уметь: </w:t>
            </w:r>
            <w:r w:rsidRPr="0072194F">
              <w:rPr>
                <w:rFonts w:ascii="Times New Roman" w:eastAsia="Calibri" w:hAnsi="Times New Roman" w:cs="Times New Roman"/>
                <w:sz w:val="20"/>
                <w:szCs w:val="20"/>
              </w:rPr>
              <w:t xml:space="preserve"> решать задачи на движение</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eastAsia="Calibri" w:hAnsi="Times New Roman" w:cs="Times New Roman"/>
                <w:sz w:val="20"/>
                <w:szCs w:val="20"/>
              </w:rPr>
            </w:pPr>
            <w:r w:rsidRPr="0072194F">
              <w:rPr>
                <w:rStyle w:val="FontStyle11"/>
                <w:rFonts w:eastAsia="Calibri"/>
                <w:sz w:val="20"/>
                <w:szCs w:val="20"/>
              </w:rPr>
              <w:t>обосновывать свою позицию, высказывать свое мнение</w:t>
            </w:r>
            <w:proofErr w:type="gramStart"/>
            <w:r w:rsidRPr="0072194F">
              <w:rPr>
                <w:rStyle w:val="FontStyle11"/>
                <w:rFonts w:eastAsia="Calibri"/>
                <w:sz w:val="20"/>
                <w:szCs w:val="20"/>
              </w:rPr>
              <w:t>.(</w:t>
            </w:r>
            <w:proofErr w:type="gramEnd"/>
            <w:r w:rsidRPr="0072194F">
              <w:rPr>
                <w:rStyle w:val="FontStyle11"/>
                <w:rFonts w:eastAsia="Calibri"/>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Текущий контроль, самоконтроль, взаимоконтроль</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Учебник, ТПО, электронные материалы с сайта «Гармония»</w:t>
            </w: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99</w:t>
            </w: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100</w:t>
            </w: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101-102</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Решение задач на движение. Сравнение выражений.</w:t>
            </w:r>
          </w:p>
          <w:p w:rsidR="00A20921" w:rsidRPr="0072194F" w:rsidRDefault="00A20921" w:rsidP="007D78E1">
            <w:pPr>
              <w:pStyle w:val="a8"/>
              <w:rPr>
                <w:rStyle w:val="FontStyle146"/>
                <w:rFonts w:ascii="Times New Roman" w:eastAsia="NewtonCSanPin-Regular" w:hAnsi="Times New Roman" w:cs="Times New Roman"/>
                <w:sz w:val="20"/>
                <w:szCs w:val="20"/>
              </w:rPr>
            </w:pPr>
          </w:p>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Использование схем в задачах на движение двух тел в противоположном направлении.</w:t>
            </w:r>
          </w:p>
          <w:p w:rsidR="00A20921" w:rsidRPr="0072194F" w:rsidRDefault="00A20921" w:rsidP="007D78E1">
            <w:pPr>
              <w:pStyle w:val="a8"/>
              <w:rPr>
                <w:rStyle w:val="FontStyle146"/>
                <w:rFonts w:ascii="Times New Roman" w:eastAsia="NewtonCSanPin-Regular" w:hAnsi="Times New Roman" w:cs="Times New Roman"/>
                <w:sz w:val="20"/>
                <w:szCs w:val="20"/>
              </w:rPr>
            </w:pPr>
          </w:p>
          <w:p w:rsidR="00A20921" w:rsidRPr="0072194F" w:rsidRDefault="00A20921" w:rsidP="007D78E1">
            <w:pPr>
              <w:pStyle w:val="a8"/>
              <w:rPr>
                <w:rStyle w:val="FontStyle146"/>
                <w:rFonts w:ascii="Times New Roman" w:eastAsia="NewtonCSanPin-Regular" w:hAnsi="Times New Roman" w:cs="Times New Roman"/>
                <w:sz w:val="20"/>
                <w:szCs w:val="20"/>
              </w:rPr>
            </w:pPr>
          </w:p>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 xml:space="preserve"> Решение задач на движение.</w:t>
            </w:r>
          </w:p>
          <w:p w:rsidR="00A20921" w:rsidRPr="0072194F" w:rsidRDefault="00A20921" w:rsidP="007D78E1">
            <w:pPr>
              <w:pStyle w:val="a8"/>
              <w:rPr>
                <w:rFonts w:ascii="Times New Roman" w:eastAsia="NewtonCSanPin-Regular" w:hAnsi="Times New Roman" w:cs="Times New Roman"/>
                <w:b/>
                <w:bCs/>
                <w:sz w:val="20"/>
                <w:szCs w:val="20"/>
              </w:rPr>
            </w:pP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b/>
                <w:bCs/>
                <w:sz w:val="20"/>
                <w:szCs w:val="20"/>
              </w:rPr>
            </w:pPr>
            <w:r w:rsidRPr="0072194F">
              <w:rPr>
                <w:rFonts w:ascii="Times New Roman" w:eastAsia="Calibri" w:hAnsi="Times New Roman" w:cs="Times New Roman"/>
                <w:b/>
                <w:bCs/>
                <w:sz w:val="20"/>
                <w:szCs w:val="20"/>
              </w:rPr>
              <w:t>Знать:</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 xml:space="preserve">понятия: </w:t>
            </w:r>
            <w:r w:rsidRPr="0072194F">
              <w:rPr>
                <w:rStyle w:val="FontStyle146"/>
                <w:rFonts w:ascii="Times New Roman" w:hAnsi="Times New Roman" w:cs="Times New Roman"/>
                <w:sz w:val="20"/>
                <w:szCs w:val="20"/>
              </w:rPr>
              <w:t>скорость, время, расстояние</w:t>
            </w:r>
            <w:r w:rsidRPr="0072194F">
              <w:rPr>
                <w:rFonts w:ascii="Times New Roman" w:eastAsia="NewtonCSanPin-Regular" w:hAnsi="Times New Roman" w:cs="Times New Roman"/>
                <w:sz w:val="20"/>
                <w:szCs w:val="20"/>
              </w:rPr>
              <w:t xml:space="preserve">  и взаимосвязь между ним</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NewtonCSanPin-Regular" w:hAnsi="Times New Roman" w:cs="Times New Roman"/>
                <w:b/>
                <w:bCs/>
                <w:sz w:val="20"/>
                <w:szCs w:val="20"/>
              </w:rPr>
              <w:t xml:space="preserve">Уметь: </w:t>
            </w:r>
            <w:r w:rsidRPr="0072194F">
              <w:rPr>
                <w:rFonts w:ascii="Times New Roman" w:eastAsia="Calibri" w:hAnsi="Times New Roman" w:cs="Times New Roman"/>
                <w:sz w:val="20"/>
                <w:szCs w:val="20"/>
              </w:rPr>
              <w:t xml:space="preserve"> решать задачи на движение</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hAnsi="Times New Roman" w:cs="Times New Roman"/>
                <w:sz w:val="20"/>
                <w:szCs w:val="20"/>
              </w:rPr>
              <w:t>неуспешности</w:t>
            </w:r>
            <w:proofErr w:type="spellEnd"/>
            <w:r w:rsidRPr="0072194F">
              <w:rPr>
                <w:rFonts w:ascii="Times New Roman" w:hAnsi="Times New Roman" w:cs="Times New Roman"/>
                <w:sz w:val="20"/>
                <w:szCs w:val="20"/>
              </w:rPr>
              <w:t xml:space="preserve"> учебной деятельности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Л)</w:t>
            </w: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eastAsia="SimSun" w:hAnsi="Times New Roman" w:cs="Times New Roman"/>
                <w:sz w:val="20"/>
                <w:szCs w:val="20"/>
              </w:rPr>
            </w:pPr>
            <w:r w:rsidRPr="0072194F">
              <w:rPr>
                <w:rFonts w:ascii="Times New Roman" w:hAnsi="Times New Roman" w:cs="Times New Roman"/>
                <w:sz w:val="20"/>
                <w:szCs w:val="20"/>
              </w:rPr>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Текущий контроль, самоконтроль, взаимоконтроль</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15570" w:type="dxa"/>
            <w:gridSpan w:val="1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8"/>
              <w:numPr>
                <w:ilvl w:val="0"/>
                <w:numId w:val="27"/>
              </w:numPr>
              <w:jc w:val="center"/>
              <w:rPr>
                <w:rFonts w:ascii="Times New Roman" w:eastAsia="Calibri" w:hAnsi="Times New Roman" w:cs="Times New Roman"/>
                <w:b/>
                <w:sz w:val="20"/>
                <w:szCs w:val="20"/>
              </w:rPr>
            </w:pPr>
            <w:r w:rsidRPr="0072194F">
              <w:rPr>
                <w:rFonts w:ascii="Times New Roman" w:eastAsia="Times New Roman" w:hAnsi="Times New Roman" w:cs="Times New Roman"/>
                <w:b/>
                <w:sz w:val="20"/>
                <w:szCs w:val="20"/>
              </w:rPr>
              <w:t xml:space="preserve"> Уравнения. Чи</w:t>
            </w:r>
            <w:r w:rsidR="005E52A5" w:rsidRPr="0072194F">
              <w:rPr>
                <w:rFonts w:ascii="Times New Roman" w:eastAsia="Times New Roman" w:hAnsi="Times New Roman" w:cs="Times New Roman"/>
                <w:b/>
                <w:sz w:val="20"/>
                <w:szCs w:val="20"/>
              </w:rPr>
              <w:t>словые и буквенные выражения (16</w:t>
            </w:r>
            <w:r w:rsidRPr="0072194F">
              <w:rPr>
                <w:rFonts w:ascii="Times New Roman" w:eastAsia="Times New Roman" w:hAnsi="Times New Roman" w:cs="Times New Roman"/>
                <w:b/>
                <w:sz w:val="20"/>
                <w:szCs w:val="20"/>
              </w:rPr>
              <w:t xml:space="preserve"> ч)</w:t>
            </w: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103</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Постановка учебной задачи. Анализ записей решения уравнений, их сравнение. Терминология</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открытия нового знания.</w:t>
            </w: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Выделяют </w:t>
            </w:r>
            <w:r w:rsidRPr="0072194F">
              <w:rPr>
                <w:rFonts w:ascii="Times New Roman" w:eastAsiaTheme="minorHAnsi" w:hAnsi="Times New Roman" w:cs="Times New Roman"/>
                <w:sz w:val="20"/>
                <w:szCs w:val="20"/>
                <w:lang w:eastAsia="en-US"/>
              </w:rPr>
              <w:t xml:space="preserve">неизвестный компонент </w:t>
            </w:r>
            <w:proofErr w:type="gramStart"/>
            <w:r w:rsidRPr="0072194F">
              <w:rPr>
                <w:rFonts w:ascii="Times New Roman" w:eastAsiaTheme="minorHAnsi" w:hAnsi="Times New Roman" w:cs="Times New Roman"/>
                <w:sz w:val="20"/>
                <w:szCs w:val="20"/>
                <w:lang w:eastAsia="en-US"/>
              </w:rPr>
              <w:t>арифметического</w:t>
            </w:r>
            <w:proofErr w:type="gramEnd"/>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lastRenderedPageBreak/>
              <w:t>действия и находить его значение.</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Записывают </w:t>
            </w:r>
            <w:r w:rsidRPr="0072194F">
              <w:rPr>
                <w:rFonts w:ascii="Times New Roman" w:eastAsiaTheme="minorHAnsi" w:hAnsi="Times New Roman" w:cs="Times New Roman"/>
                <w:sz w:val="20"/>
                <w:szCs w:val="20"/>
                <w:lang w:eastAsia="en-US"/>
              </w:rPr>
              <w:t>равенства с «окошками» в виде уравнений.</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Используют </w:t>
            </w:r>
            <w:r w:rsidRPr="0072194F">
              <w:rPr>
                <w:rFonts w:ascii="Times New Roman" w:eastAsiaTheme="minorHAnsi" w:hAnsi="Times New Roman" w:cs="Times New Roman"/>
                <w:sz w:val="20"/>
                <w:szCs w:val="20"/>
                <w:lang w:eastAsia="en-US"/>
              </w:rPr>
              <w:t>запись деления с остатком для составления уравнений.</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Находят </w:t>
            </w:r>
            <w:r w:rsidRPr="0072194F">
              <w:rPr>
                <w:rFonts w:ascii="Times New Roman" w:eastAsiaTheme="minorHAnsi" w:hAnsi="Times New Roman" w:cs="Times New Roman"/>
                <w:sz w:val="20"/>
                <w:szCs w:val="20"/>
                <w:lang w:eastAsia="en-US"/>
              </w:rPr>
              <w:t>среди данных уравнения с одинаковыми корнями; с корнем, имеющим наименьшее или наибольшее</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sz w:val="20"/>
                <w:szCs w:val="20"/>
                <w:lang w:eastAsia="en-US"/>
              </w:rPr>
              <w:t>значение.</w:t>
            </w:r>
            <w:r w:rsidRPr="0072194F">
              <w:rPr>
                <w:rFonts w:ascii="Times New Roman" w:eastAsiaTheme="minorHAnsi" w:hAnsi="Times New Roman" w:cs="Times New Roman"/>
                <w:b/>
                <w:bCs/>
                <w:sz w:val="20"/>
                <w:szCs w:val="20"/>
                <w:lang w:eastAsia="en-US"/>
              </w:rPr>
              <w:t xml:space="preserve"> Проверяют </w:t>
            </w:r>
            <w:r w:rsidRPr="0072194F">
              <w:rPr>
                <w:rFonts w:ascii="Times New Roman" w:eastAsiaTheme="minorHAnsi" w:hAnsi="Times New Roman" w:cs="Times New Roman"/>
                <w:sz w:val="20"/>
                <w:szCs w:val="20"/>
                <w:lang w:eastAsia="en-US"/>
              </w:rPr>
              <w:t>свой ответ, решая уравнения.</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Находят </w:t>
            </w:r>
            <w:r w:rsidRPr="0072194F">
              <w:rPr>
                <w:rFonts w:ascii="Times New Roman" w:eastAsiaTheme="minorHAnsi" w:hAnsi="Times New Roman" w:cs="Times New Roman"/>
                <w:sz w:val="20"/>
                <w:szCs w:val="20"/>
                <w:lang w:eastAsia="en-US"/>
              </w:rPr>
              <w:t>значения выражений.</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Заполняют </w:t>
            </w:r>
            <w:r w:rsidRPr="0072194F">
              <w:rPr>
                <w:rFonts w:ascii="Times New Roman" w:eastAsiaTheme="minorHAnsi" w:hAnsi="Times New Roman" w:cs="Times New Roman"/>
                <w:sz w:val="20"/>
                <w:szCs w:val="20"/>
                <w:lang w:eastAsia="en-US"/>
              </w:rPr>
              <w:t>таблицы значений по буквенным выражениям.</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Составляют </w:t>
            </w:r>
            <w:r w:rsidRPr="0072194F">
              <w:rPr>
                <w:rFonts w:ascii="Times New Roman" w:eastAsiaTheme="minorHAnsi" w:hAnsi="Times New Roman" w:cs="Times New Roman"/>
                <w:sz w:val="20"/>
                <w:szCs w:val="20"/>
                <w:lang w:eastAsia="en-US"/>
              </w:rPr>
              <w:t xml:space="preserve">уравнения по </w:t>
            </w:r>
            <w:proofErr w:type="gramStart"/>
            <w:r w:rsidRPr="0072194F">
              <w:rPr>
                <w:rFonts w:ascii="Times New Roman" w:eastAsiaTheme="minorHAnsi" w:hAnsi="Times New Roman" w:cs="Times New Roman"/>
                <w:sz w:val="20"/>
                <w:szCs w:val="20"/>
                <w:lang w:eastAsia="en-US"/>
              </w:rPr>
              <w:t>задачам</w:t>
            </w:r>
            <w:proofErr w:type="gramEnd"/>
            <w:r w:rsidRPr="0072194F">
              <w:rPr>
                <w:rFonts w:ascii="Times New Roman" w:eastAsiaTheme="minorHAnsi" w:hAnsi="Times New Roman" w:cs="Times New Roman"/>
                <w:sz w:val="20"/>
                <w:szCs w:val="20"/>
                <w:lang w:eastAsia="en-US"/>
              </w:rPr>
              <w:t xml:space="preserve"> и решать их.</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Определяют </w:t>
            </w:r>
            <w:r w:rsidRPr="0072194F">
              <w:rPr>
                <w:rFonts w:ascii="Times New Roman" w:eastAsiaTheme="minorHAnsi" w:hAnsi="Times New Roman" w:cs="Times New Roman"/>
                <w:sz w:val="20"/>
                <w:szCs w:val="20"/>
                <w:lang w:eastAsia="en-US"/>
              </w:rPr>
              <w:t>количество и порядок действий для решения задачи.</w:t>
            </w:r>
          </w:p>
          <w:p w:rsidR="00A20921" w:rsidRPr="0072194F" w:rsidRDefault="00A20921" w:rsidP="007D78E1">
            <w:pPr>
              <w:pStyle w:val="a8"/>
              <w:rPr>
                <w:rFonts w:ascii="Times New Roman" w:eastAsiaTheme="minorHAnsi" w:hAnsi="Times New Roman" w:cs="Times New Roman"/>
                <w:sz w:val="20"/>
                <w:szCs w:val="20"/>
                <w:lang w:eastAsia="en-US"/>
              </w:rPr>
            </w:pPr>
            <w:r w:rsidRPr="0072194F">
              <w:rPr>
                <w:rFonts w:ascii="Times New Roman" w:eastAsiaTheme="minorHAnsi" w:hAnsi="Times New Roman" w:cs="Times New Roman"/>
                <w:b/>
                <w:bCs/>
                <w:sz w:val="20"/>
                <w:szCs w:val="20"/>
                <w:lang w:eastAsia="en-US"/>
              </w:rPr>
              <w:t xml:space="preserve">Выбирают и объясняют </w:t>
            </w:r>
            <w:r w:rsidRPr="0072194F">
              <w:rPr>
                <w:rFonts w:ascii="Times New Roman" w:eastAsiaTheme="minorHAnsi" w:hAnsi="Times New Roman" w:cs="Times New Roman"/>
                <w:sz w:val="20"/>
                <w:szCs w:val="20"/>
                <w:lang w:eastAsia="en-US"/>
              </w:rPr>
              <w:t>выбор действий.</w:t>
            </w:r>
          </w:p>
          <w:p w:rsidR="00A20921" w:rsidRPr="0072194F" w:rsidRDefault="00A20921" w:rsidP="007D78E1">
            <w:pPr>
              <w:pStyle w:val="a8"/>
              <w:rPr>
                <w:rFonts w:ascii="Times New Roman" w:hAnsi="Times New Roman" w:cs="Times New Roman"/>
                <w:sz w:val="20"/>
                <w:szCs w:val="20"/>
              </w:rPr>
            </w:pP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bCs/>
                <w:sz w:val="20"/>
                <w:szCs w:val="20"/>
              </w:rPr>
              <w:lastRenderedPageBreak/>
              <w:t xml:space="preserve">Знать: </w:t>
            </w:r>
            <w:r w:rsidRPr="0072194F">
              <w:rPr>
                <w:rFonts w:ascii="Times New Roman" w:eastAsia="Calibri" w:hAnsi="Times New Roman" w:cs="Times New Roman"/>
                <w:sz w:val="20"/>
                <w:szCs w:val="20"/>
              </w:rPr>
              <w:t xml:space="preserve">  понятия «уравнение», «решение уравнения», «корень уравнения»</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bCs/>
                <w:sz w:val="20"/>
                <w:szCs w:val="20"/>
              </w:rPr>
              <w:t xml:space="preserve">Уметь: </w:t>
            </w:r>
            <w:r w:rsidRPr="0072194F">
              <w:rPr>
                <w:rFonts w:ascii="Times New Roman" w:eastAsia="Calibri" w:hAnsi="Times New Roman" w:cs="Times New Roman"/>
                <w:sz w:val="20"/>
                <w:szCs w:val="20"/>
              </w:rPr>
              <w:t xml:space="preserve">записывать решения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простейших уравнений</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NewtonCSanPin-Regular" w:hAnsi="Times New Roman" w:cs="Times New Roman"/>
                <w:sz w:val="20"/>
                <w:szCs w:val="20"/>
              </w:rPr>
              <w:t xml:space="preserve">формирование внутренней позиции школьника на уровне положительного отношения к школе;  интереса к математическому </w:t>
            </w:r>
            <w:r w:rsidRPr="0072194F">
              <w:rPr>
                <w:rFonts w:ascii="Times New Roman" w:eastAsia="NewtonCSanPin-Regular" w:hAnsi="Times New Roman" w:cs="Times New Roman"/>
                <w:sz w:val="20"/>
                <w:szCs w:val="20"/>
              </w:rPr>
              <w:lastRenderedPageBreak/>
              <w:t>содержанию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NewtonCSanPin-Regular"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lastRenderedPageBreak/>
              <w:t>Текущий. Фронтальный опрос.</w:t>
            </w:r>
          </w:p>
        </w:tc>
        <w:tc>
          <w:tcPr>
            <w:tcW w:w="708" w:type="dxa"/>
            <w:gridSpan w:val="2"/>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30" w:type="dxa"/>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104</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Запись уравнения по записи деления с остатком, по рисунку, по схеме</w:t>
            </w:r>
          </w:p>
          <w:p w:rsidR="00A20921" w:rsidRPr="0072194F" w:rsidRDefault="00A20921" w:rsidP="007D78E1">
            <w:pPr>
              <w:pStyle w:val="a8"/>
              <w:rPr>
                <w:rStyle w:val="FontStyle146"/>
                <w:rFonts w:ascii="Times New Roman" w:eastAsia="NewtonCSanPin-Regular" w:hAnsi="Times New Roman" w:cs="Times New Roman"/>
                <w:b/>
                <w:bCs/>
                <w:sz w:val="20"/>
                <w:szCs w:val="20"/>
              </w:rPr>
            </w:pP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bCs/>
                <w:sz w:val="20"/>
                <w:szCs w:val="20"/>
              </w:rPr>
              <w:t xml:space="preserve">Знать: </w:t>
            </w:r>
            <w:r w:rsidRPr="0072194F">
              <w:rPr>
                <w:rFonts w:ascii="Times New Roman" w:eastAsia="Calibri" w:hAnsi="Times New Roman" w:cs="Times New Roman"/>
                <w:sz w:val="20"/>
                <w:szCs w:val="20"/>
              </w:rPr>
              <w:t>понятия «уравнение», «решение уравнения», «корень уравнения»</w:t>
            </w:r>
            <w:proofErr w:type="gramStart"/>
            <w:r w:rsidRPr="0072194F">
              <w:rPr>
                <w:rFonts w:ascii="Times New Roman" w:eastAsia="Calibri" w:hAnsi="Times New Roman" w:cs="Times New Roman"/>
                <w:sz w:val="20"/>
                <w:szCs w:val="20"/>
              </w:rPr>
              <w:t xml:space="preserve"> ,</w:t>
            </w:r>
            <w:proofErr w:type="gramEnd"/>
            <w:r w:rsidRPr="0072194F">
              <w:rPr>
                <w:rFonts w:ascii="Times New Roman" w:eastAsia="Times New Roman" w:hAnsi="Times New Roman" w:cs="Times New Roman"/>
                <w:bCs/>
                <w:color w:val="000000"/>
                <w:sz w:val="20"/>
                <w:szCs w:val="20"/>
              </w:rPr>
              <w:t>правила</w:t>
            </w:r>
            <w:r w:rsidRPr="0072194F">
              <w:rPr>
                <w:rFonts w:ascii="Times New Roman" w:eastAsia="Calibri" w:hAnsi="Times New Roman" w:cs="Times New Roman"/>
                <w:color w:val="000000"/>
                <w:sz w:val="20"/>
                <w:szCs w:val="20"/>
                <w:shd w:val="clear" w:color="auto" w:fill="FFFFFF"/>
              </w:rPr>
              <w:t xml:space="preserve"> нахождения неизвестного компонента действий </w:t>
            </w:r>
            <w:r w:rsidRPr="0072194F">
              <w:rPr>
                <w:rFonts w:ascii="Times New Roman" w:eastAsia="Calibri" w:hAnsi="Times New Roman" w:cs="Times New Roman"/>
                <w:color w:val="000000"/>
                <w:sz w:val="20"/>
                <w:szCs w:val="20"/>
                <w:shd w:val="clear" w:color="auto" w:fill="FFFFFF"/>
              </w:rPr>
              <w:lastRenderedPageBreak/>
              <w:t>сложения, вычитания, умножения и деления.</w:t>
            </w:r>
            <w:r w:rsidRPr="0072194F">
              <w:rPr>
                <w:rFonts w:ascii="Times New Roman" w:eastAsia="Times New Roman" w:hAnsi="Times New Roman" w:cs="Times New Roman"/>
                <w:bCs/>
                <w:color w:val="000000"/>
                <w:sz w:val="20"/>
                <w:szCs w:val="20"/>
              </w:rPr>
              <w:t xml:space="preserve"> </w:t>
            </w:r>
            <w:r w:rsidRPr="0072194F">
              <w:rPr>
                <w:rFonts w:ascii="Times New Roman" w:eastAsia="Calibri" w:hAnsi="Times New Roman" w:cs="Times New Roman"/>
                <w:sz w:val="20"/>
                <w:szCs w:val="20"/>
              </w:rPr>
              <w:t xml:space="preserve">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bCs/>
                <w:sz w:val="20"/>
                <w:szCs w:val="20"/>
              </w:rPr>
              <w:t xml:space="preserve">Уметь: </w:t>
            </w:r>
            <w:r w:rsidRPr="0072194F">
              <w:rPr>
                <w:rFonts w:ascii="Times New Roman" w:eastAsia="Calibri" w:hAnsi="Times New Roman" w:cs="Times New Roman"/>
                <w:sz w:val="20"/>
                <w:szCs w:val="20"/>
              </w:rPr>
              <w:t xml:space="preserve">решать простейшие уравнения и записывать уравнения, пользуясь записью деления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 остатком.</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NewtonCSanPin-Regular" w:hAnsi="Times New Roman" w:cs="Times New Roman"/>
                <w:sz w:val="20"/>
                <w:szCs w:val="20"/>
              </w:rPr>
              <w:lastRenderedPageBreak/>
              <w:t xml:space="preserve">формирование внутренней позиции школьника на уровне положительного отношения к школе;  интереса к </w:t>
            </w:r>
            <w:r w:rsidRPr="0072194F">
              <w:rPr>
                <w:rFonts w:ascii="Times New Roman" w:eastAsia="NewtonCSanPin-Regular" w:hAnsi="Times New Roman" w:cs="Times New Roman"/>
                <w:sz w:val="20"/>
                <w:szCs w:val="20"/>
              </w:rPr>
              <w:lastRenderedPageBreak/>
              <w:t>математическому содержанию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 xml:space="preserve">его оценки и учёта характера сделанных </w:t>
            </w:r>
            <w:r w:rsidRPr="0072194F">
              <w:rPr>
                <w:rFonts w:ascii="Times New Roman" w:eastAsia="NewtonCSanPin-Regular" w:hAnsi="Times New Roman" w:cs="Times New Roman"/>
                <w:sz w:val="20"/>
                <w:szCs w:val="20"/>
              </w:rPr>
              <w:lastRenderedPageBreak/>
              <w:t>ошибок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eastAsia="SimSu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lastRenderedPageBreak/>
              <w:t>Текущий контроль, самоконтроль, взаимоконтроль</w:t>
            </w:r>
          </w:p>
        </w:tc>
        <w:tc>
          <w:tcPr>
            <w:tcW w:w="708" w:type="dxa"/>
            <w:gridSpan w:val="2"/>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30" w:type="dxa"/>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105</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Сравнение уравнений. Выбор уравнения к задаче. Составление уравнения по рисунку, по схеме</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Times New Roman" w:hAnsi="Times New Roman" w:cs="Times New Roman"/>
                <w:bCs/>
                <w:color w:val="000000"/>
                <w:sz w:val="20"/>
                <w:szCs w:val="20"/>
              </w:rPr>
            </w:pPr>
            <w:r w:rsidRPr="0072194F">
              <w:rPr>
                <w:rFonts w:ascii="Times New Roman" w:eastAsia="Calibri" w:hAnsi="Times New Roman" w:cs="Times New Roman"/>
                <w:b/>
                <w:bCs/>
                <w:sz w:val="20"/>
                <w:szCs w:val="20"/>
              </w:rPr>
              <w:t>Знать</w:t>
            </w:r>
            <w:r w:rsidRPr="0072194F">
              <w:rPr>
                <w:rFonts w:ascii="Times New Roman" w:eastAsia="Calibri" w:hAnsi="Times New Roman" w:cs="Times New Roman"/>
                <w:sz w:val="20"/>
                <w:szCs w:val="20"/>
              </w:rPr>
              <w:t xml:space="preserve"> понятия «уравнение», «решение уравнения», «корень уравнения», </w:t>
            </w:r>
            <w:r w:rsidRPr="0072194F">
              <w:rPr>
                <w:rFonts w:ascii="Times New Roman" w:eastAsia="Times New Roman" w:hAnsi="Times New Roman" w:cs="Times New Roman"/>
                <w:bCs/>
                <w:color w:val="000000"/>
                <w:sz w:val="20"/>
                <w:szCs w:val="20"/>
              </w:rPr>
              <w:t>правила</w:t>
            </w:r>
            <w:r w:rsidRPr="0072194F">
              <w:rPr>
                <w:rFonts w:ascii="Times New Roman" w:eastAsia="Calibri" w:hAnsi="Times New Roman" w:cs="Times New Roman"/>
                <w:color w:val="000000"/>
                <w:sz w:val="20"/>
                <w:szCs w:val="20"/>
                <w:shd w:val="clear" w:color="auto" w:fill="FFFFFF"/>
              </w:rPr>
              <w:t xml:space="preserve"> нахождения неизвестного компонента действий сложения, вычитания, умножения и деления.</w:t>
            </w:r>
            <w:r w:rsidRPr="0072194F">
              <w:rPr>
                <w:rFonts w:ascii="Times New Roman" w:eastAsia="Times New Roman" w:hAnsi="Times New Roman" w:cs="Times New Roman"/>
                <w:bCs/>
                <w:color w:val="000000"/>
                <w:sz w:val="20"/>
                <w:szCs w:val="20"/>
              </w:rPr>
              <w:t xml:space="preserve">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bCs/>
                <w:sz w:val="20"/>
                <w:szCs w:val="20"/>
              </w:rPr>
              <w:t xml:space="preserve">Уметь </w:t>
            </w:r>
            <w:r w:rsidRPr="0072194F">
              <w:rPr>
                <w:rFonts w:ascii="Times New Roman" w:eastAsia="Calibri" w:hAnsi="Times New Roman" w:cs="Times New Roman"/>
                <w:sz w:val="20"/>
                <w:szCs w:val="20"/>
              </w:rPr>
              <w:t xml:space="preserve">сравнивать уравнения,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составлять их по схеме и по рисунку, выбирать задачи, </w:t>
            </w:r>
            <w:proofErr w:type="spellStart"/>
            <w:proofErr w:type="gramStart"/>
            <w:r w:rsidRPr="0072194F">
              <w:rPr>
                <w:rFonts w:ascii="Times New Roman" w:eastAsia="Calibri" w:hAnsi="Times New Roman" w:cs="Times New Roman"/>
                <w:sz w:val="20"/>
                <w:szCs w:val="20"/>
              </w:rPr>
              <w:t>соот-ветствующие</w:t>
            </w:r>
            <w:proofErr w:type="spellEnd"/>
            <w:proofErr w:type="gramEnd"/>
            <w:r w:rsidRPr="0072194F">
              <w:rPr>
                <w:rFonts w:ascii="Times New Roman" w:eastAsia="Calibri" w:hAnsi="Times New Roman" w:cs="Times New Roman"/>
                <w:sz w:val="20"/>
                <w:szCs w:val="20"/>
              </w:rPr>
              <w:t xml:space="preserve"> схеме, решать уравнения.</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NewtonCSanPin-Regular" w:hAnsi="Times New Roman" w:cs="Times New Roman"/>
                <w:sz w:val="20"/>
                <w:szCs w:val="20"/>
              </w:rPr>
              <w:t>формирование внутренней позиции школьника на уровне положительного отношения к школе;  интереса к математическому содержанию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eastAsia="SimSu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Текущий контроль, самоконтроль, взаимоконтроль</w:t>
            </w:r>
          </w:p>
        </w:tc>
        <w:tc>
          <w:tcPr>
            <w:tcW w:w="708" w:type="dxa"/>
            <w:gridSpan w:val="2"/>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30" w:type="dxa"/>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106</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 xml:space="preserve">Составление уравнения по данному тексту </w:t>
            </w:r>
            <w:proofErr w:type="gramStart"/>
            <w:r w:rsidRPr="0072194F">
              <w:rPr>
                <w:rStyle w:val="FontStyle146"/>
                <w:rFonts w:ascii="Times New Roman" w:eastAsia="NewtonCSanPin-Regular" w:hAnsi="Times New Roman" w:cs="Times New Roman"/>
                <w:sz w:val="20"/>
                <w:szCs w:val="20"/>
              </w:rPr>
              <w:t xml:space="preserve">( </w:t>
            </w:r>
            <w:proofErr w:type="gramEnd"/>
            <w:r w:rsidRPr="0072194F">
              <w:rPr>
                <w:rStyle w:val="FontStyle146"/>
                <w:rFonts w:ascii="Times New Roman" w:eastAsia="NewtonCSanPin-Regular" w:hAnsi="Times New Roman" w:cs="Times New Roman"/>
                <w:sz w:val="20"/>
                <w:szCs w:val="20"/>
              </w:rPr>
              <w:t>по задаче)</w:t>
            </w:r>
          </w:p>
          <w:p w:rsidR="00A20921" w:rsidRPr="0072194F" w:rsidRDefault="00A20921" w:rsidP="007D78E1">
            <w:pPr>
              <w:pStyle w:val="a8"/>
              <w:rPr>
                <w:rStyle w:val="FontStyle146"/>
                <w:rFonts w:ascii="Times New Roman" w:eastAsia="Calibri" w:hAnsi="Times New Roman" w:cs="Times New Roman"/>
                <w:b/>
                <w:bCs/>
                <w:sz w:val="20"/>
                <w:szCs w:val="20"/>
              </w:rPr>
            </w:pP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Times New Roman" w:hAnsi="Times New Roman" w:cs="Times New Roman"/>
                <w:bCs/>
                <w:color w:val="000000"/>
                <w:sz w:val="20"/>
                <w:szCs w:val="20"/>
              </w:rPr>
            </w:pPr>
            <w:r w:rsidRPr="0072194F">
              <w:rPr>
                <w:rFonts w:ascii="Times New Roman" w:eastAsia="Calibri" w:hAnsi="Times New Roman" w:cs="Times New Roman"/>
                <w:b/>
                <w:bCs/>
                <w:sz w:val="20"/>
                <w:szCs w:val="20"/>
              </w:rPr>
              <w:t>Знать</w:t>
            </w:r>
            <w:r w:rsidRPr="0072194F">
              <w:rPr>
                <w:rFonts w:ascii="Times New Roman" w:eastAsia="Calibri" w:hAnsi="Times New Roman" w:cs="Times New Roman"/>
                <w:sz w:val="20"/>
                <w:szCs w:val="20"/>
              </w:rPr>
              <w:t xml:space="preserve"> </w:t>
            </w:r>
            <w:r w:rsidRPr="0072194F">
              <w:rPr>
                <w:rFonts w:ascii="Times New Roman" w:eastAsia="Times New Roman" w:hAnsi="Times New Roman" w:cs="Times New Roman"/>
                <w:bCs/>
                <w:color w:val="000000"/>
                <w:sz w:val="20"/>
                <w:szCs w:val="20"/>
              </w:rPr>
              <w:t>правила</w:t>
            </w:r>
            <w:r w:rsidRPr="0072194F">
              <w:rPr>
                <w:rFonts w:ascii="Times New Roman" w:eastAsia="Calibri" w:hAnsi="Times New Roman" w:cs="Times New Roman"/>
                <w:color w:val="000000"/>
                <w:sz w:val="20"/>
                <w:szCs w:val="20"/>
                <w:shd w:val="clear" w:color="auto" w:fill="FFFFFF"/>
              </w:rPr>
              <w:t xml:space="preserve"> нахождения неизвестного компонента действий сложения, вычитания, умножения и деления.</w:t>
            </w:r>
            <w:r w:rsidRPr="0072194F">
              <w:rPr>
                <w:rFonts w:ascii="Times New Roman" w:eastAsia="Times New Roman" w:hAnsi="Times New Roman" w:cs="Times New Roman"/>
                <w:bCs/>
                <w:color w:val="000000"/>
                <w:sz w:val="20"/>
                <w:szCs w:val="20"/>
              </w:rPr>
              <w:t xml:space="preserve"> </w:t>
            </w:r>
          </w:p>
          <w:p w:rsidR="00A20921" w:rsidRPr="0072194F" w:rsidRDefault="00A20921" w:rsidP="007D78E1">
            <w:pPr>
              <w:pStyle w:val="a8"/>
              <w:rPr>
                <w:rFonts w:ascii="Times New Roman" w:eastAsia="Times New Roman" w:hAnsi="Times New Roman" w:cs="Times New Roman"/>
                <w:bCs/>
                <w:color w:val="000000"/>
                <w:sz w:val="20"/>
                <w:szCs w:val="20"/>
              </w:rPr>
            </w:pPr>
            <w:r w:rsidRPr="0072194F">
              <w:rPr>
                <w:rFonts w:ascii="Times New Roman" w:eastAsia="Calibri" w:hAnsi="Times New Roman" w:cs="Times New Roman"/>
                <w:b/>
                <w:bCs/>
                <w:sz w:val="20"/>
                <w:szCs w:val="20"/>
              </w:rPr>
              <w:t xml:space="preserve">Уметь </w:t>
            </w:r>
            <w:r w:rsidRPr="0072194F">
              <w:rPr>
                <w:rFonts w:ascii="Times New Roman" w:eastAsia="Calibri" w:hAnsi="Times New Roman" w:cs="Times New Roman"/>
                <w:sz w:val="20"/>
                <w:szCs w:val="20"/>
              </w:rPr>
              <w:t xml:space="preserve">составлять уравнения по данному тексту, </w:t>
            </w:r>
            <w:r w:rsidRPr="0072194F">
              <w:rPr>
                <w:rFonts w:ascii="Times New Roman" w:eastAsia="Times New Roman" w:hAnsi="Times New Roman" w:cs="Times New Roman"/>
                <w:bCs/>
                <w:color w:val="000000"/>
                <w:sz w:val="20"/>
                <w:szCs w:val="20"/>
              </w:rPr>
              <w:t>анализировать и выделять существенные признаки.</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hAnsi="Times New Roman" w:cs="Times New Roman"/>
                <w:sz w:val="20"/>
                <w:szCs w:val="20"/>
              </w:rPr>
              <w:t>неуспешности</w:t>
            </w:r>
            <w:proofErr w:type="spellEnd"/>
            <w:r w:rsidRPr="0072194F">
              <w:rPr>
                <w:rFonts w:ascii="Times New Roman" w:hAnsi="Times New Roman" w:cs="Times New Roman"/>
                <w:sz w:val="20"/>
                <w:szCs w:val="20"/>
              </w:rPr>
              <w:t xml:space="preserve"> учебной деятельности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Л)</w:t>
            </w: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eastAsia="SimSun" w:hAnsi="Times New Roman" w:cs="Times New Roman"/>
                <w:sz w:val="20"/>
                <w:szCs w:val="20"/>
              </w:rPr>
            </w:pPr>
            <w:r w:rsidRPr="0072194F">
              <w:rPr>
                <w:rFonts w:ascii="Times New Roman" w:hAnsi="Times New Roman" w:cs="Times New Roman"/>
                <w:sz w:val="20"/>
                <w:szCs w:val="20"/>
              </w:rPr>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 xml:space="preserve">Текущий контроль, </w:t>
            </w:r>
            <w:r w:rsidRPr="0072194F">
              <w:rPr>
                <w:rStyle w:val="FontStyle146"/>
                <w:rFonts w:ascii="Times New Roman" w:eastAsia="Calibri" w:hAnsi="Times New Roman" w:cs="Times New Roman"/>
                <w:bCs/>
                <w:sz w:val="20"/>
                <w:szCs w:val="20"/>
              </w:rPr>
              <w:t>самостоятельная работа</w:t>
            </w:r>
          </w:p>
        </w:tc>
        <w:tc>
          <w:tcPr>
            <w:tcW w:w="708" w:type="dxa"/>
            <w:gridSpan w:val="2"/>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30" w:type="dxa"/>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107</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 xml:space="preserve">Постановка учебной задачи. Запись буквенных выражений по данному тексту. Числовое значение буквенного выражения при </w:t>
            </w:r>
            <w:r w:rsidRPr="0072194F">
              <w:rPr>
                <w:rStyle w:val="FontStyle146"/>
                <w:rFonts w:ascii="Times New Roman" w:eastAsia="NewtonCSanPin-Regular" w:hAnsi="Times New Roman" w:cs="Times New Roman"/>
                <w:sz w:val="20"/>
                <w:szCs w:val="20"/>
              </w:rPr>
              <w:lastRenderedPageBreak/>
              <w:t>данных значениях  входящей в него буквы</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lastRenderedPageBreak/>
              <w:t>Урок открытия нового знания.</w:t>
            </w:r>
          </w:p>
          <w:p w:rsidR="00A20921" w:rsidRPr="0072194F" w:rsidRDefault="00A20921" w:rsidP="007D78E1">
            <w:pPr>
              <w:pStyle w:val="a8"/>
              <w:rPr>
                <w:rFonts w:ascii="Times New Roman" w:eastAsia="Calibri" w:hAnsi="Times New Roman" w:cs="Times New Roman"/>
                <w:sz w:val="20"/>
                <w:szCs w:val="20"/>
              </w:rPr>
            </w:pP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bCs/>
                <w:sz w:val="20"/>
                <w:szCs w:val="20"/>
              </w:rPr>
              <w:t xml:space="preserve">Знать: </w:t>
            </w:r>
            <w:r w:rsidRPr="0072194F">
              <w:rPr>
                <w:rFonts w:ascii="Times New Roman" w:eastAsia="Calibri" w:hAnsi="Times New Roman" w:cs="Times New Roman"/>
                <w:sz w:val="20"/>
                <w:szCs w:val="20"/>
              </w:rPr>
              <w:t xml:space="preserve"> понятие «буквенное выражение»</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 xml:space="preserve">находить значение буквенного выражения </w:t>
            </w:r>
            <w:proofErr w:type="gramStart"/>
            <w:r w:rsidRPr="0072194F">
              <w:rPr>
                <w:rFonts w:ascii="Times New Roman" w:hAnsi="Times New Roman" w:cs="Times New Roman"/>
                <w:sz w:val="20"/>
                <w:szCs w:val="20"/>
              </w:rPr>
              <w:t>при</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данном числовом </w:t>
            </w:r>
            <w:proofErr w:type="gramStart"/>
            <w:r w:rsidRPr="0072194F">
              <w:rPr>
                <w:rFonts w:ascii="Times New Roman" w:hAnsi="Times New Roman" w:cs="Times New Roman"/>
                <w:sz w:val="20"/>
                <w:szCs w:val="20"/>
              </w:rPr>
              <w:t>значении</w:t>
            </w:r>
            <w:proofErr w:type="gramEnd"/>
            <w:r w:rsidRPr="0072194F">
              <w:rPr>
                <w:rFonts w:ascii="Times New Roman" w:hAnsi="Times New Roman" w:cs="Times New Roman"/>
                <w:sz w:val="20"/>
                <w:szCs w:val="20"/>
              </w:rPr>
              <w:t xml:space="preserve"> входящей в него буквы.</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lastRenderedPageBreak/>
              <w:t>Текущий контроль.</w:t>
            </w:r>
          </w:p>
        </w:tc>
        <w:tc>
          <w:tcPr>
            <w:tcW w:w="708" w:type="dxa"/>
            <w:gridSpan w:val="2"/>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30" w:type="dxa"/>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108</w:t>
            </w:r>
          </w:p>
          <w:p w:rsidR="00A20921" w:rsidRPr="0072194F" w:rsidRDefault="00A20921" w:rsidP="007D78E1">
            <w:pPr>
              <w:pStyle w:val="a8"/>
              <w:rPr>
                <w:rFonts w:ascii="Times New Roman" w:eastAsia="Calibri" w:hAnsi="Times New Roman" w:cs="Times New Roman"/>
                <w:sz w:val="20"/>
                <w:szCs w:val="20"/>
              </w:rPr>
            </w:pP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Объяснение буквенных выражений, составленных по данному тексту. Сравнение числовых и буквенных выражений. Числовое значение буквенного выражения при данном числовом значении, входящей в него буквы</w:t>
            </w:r>
          </w:p>
          <w:p w:rsidR="00A20921" w:rsidRPr="0072194F" w:rsidRDefault="00A20921" w:rsidP="007D78E1">
            <w:pPr>
              <w:pStyle w:val="a8"/>
              <w:rPr>
                <w:rFonts w:ascii="Times New Roman" w:eastAsia="NewtonCSanPin-Regular" w:hAnsi="Times New Roman" w:cs="Times New Roman"/>
                <w:b/>
                <w:bCs/>
                <w:sz w:val="20"/>
                <w:szCs w:val="20"/>
              </w:rPr>
            </w:pP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bCs/>
                <w:sz w:val="20"/>
                <w:szCs w:val="20"/>
              </w:rPr>
              <w:t xml:space="preserve">Знать: </w:t>
            </w:r>
            <w:r w:rsidRPr="0072194F">
              <w:rPr>
                <w:rFonts w:ascii="Times New Roman" w:eastAsia="Calibri" w:hAnsi="Times New Roman" w:cs="Times New Roman"/>
                <w:sz w:val="20"/>
                <w:szCs w:val="20"/>
              </w:rPr>
              <w:t xml:space="preserve"> понятие «буквенное выражение»</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 xml:space="preserve">находить значение буквенного выражения </w:t>
            </w:r>
            <w:proofErr w:type="gramStart"/>
            <w:r w:rsidRPr="0072194F">
              <w:rPr>
                <w:rFonts w:ascii="Times New Roman" w:hAnsi="Times New Roman" w:cs="Times New Roman"/>
                <w:sz w:val="20"/>
                <w:szCs w:val="20"/>
              </w:rPr>
              <w:t>при</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данном числовом </w:t>
            </w:r>
            <w:proofErr w:type="gramStart"/>
            <w:r w:rsidRPr="0072194F">
              <w:rPr>
                <w:rFonts w:ascii="Times New Roman" w:eastAsia="Calibri" w:hAnsi="Times New Roman" w:cs="Times New Roman"/>
                <w:sz w:val="20"/>
                <w:szCs w:val="20"/>
              </w:rPr>
              <w:t>значении</w:t>
            </w:r>
            <w:proofErr w:type="gramEnd"/>
            <w:r w:rsidRPr="0072194F">
              <w:rPr>
                <w:rFonts w:ascii="Times New Roman" w:eastAsia="Calibri" w:hAnsi="Times New Roman" w:cs="Times New Roman"/>
                <w:sz w:val="20"/>
                <w:szCs w:val="20"/>
              </w:rPr>
              <w:t xml:space="preserve"> входящей в него буквы.</w:t>
            </w:r>
          </w:p>
          <w:p w:rsidR="00A20921" w:rsidRPr="0072194F" w:rsidRDefault="00A20921" w:rsidP="007D78E1">
            <w:pPr>
              <w:pStyle w:val="a8"/>
              <w:rPr>
                <w:rFonts w:ascii="Times New Roman" w:hAnsi="Times New Roman" w:cs="Times New Roman"/>
                <w:sz w:val="20"/>
                <w:szCs w:val="20"/>
              </w:rPr>
            </w:pP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sz w:val="20"/>
                <w:szCs w:val="20"/>
              </w:rPr>
            </w:pPr>
            <w:r w:rsidRPr="0072194F">
              <w:rPr>
                <w:rStyle w:val="FontStyle11"/>
                <w:rFonts w:eastAsia="Calibri"/>
                <w:sz w:val="20"/>
                <w:szCs w:val="20"/>
              </w:rPr>
              <w:t>обосновывать свою позицию, высказывать свое мнение</w:t>
            </w:r>
            <w:proofErr w:type="gramStart"/>
            <w:r w:rsidRPr="0072194F">
              <w:rPr>
                <w:rStyle w:val="FontStyle11"/>
                <w:rFonts w:eastAsia="Calibri"/>
                <w:sz w:val="20"/>
                <w:szCs w:val="20"/>
              </w:rPr>
              <w:t>.(</w:t>
            </w:r>
            <w:proofErr w:type="gramEnd"/>
            <w:r w:rsidRPr="0072194F">
              <w:rPr>
                <w:rStyle w:val="FontStyle11"/>
                <w:rFonts w:eastAsia="Calibri"/>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roofErr w:type="gramStart"/>
            <w:r w:rsidRPr="0072194F">
              <w:rPr>
                <w:rFonts w:ascii="Times New Roman" w:eastAsia="Calibri" w:hAnsi="Times New Roman" w:cs="Times New Roman"/>
                <w:sz w:val="20"/>
                <w:szCs w:val="20"/>
              </w:rPr>
              <w:t>)О</w:t>
            </w:r>
            <w:proofErr w:type="gramEnd"/>
            <w:r w:rsidRPr="0072194F">
              <w:rPr>
                <w:rFonts w:ascii="Times New Roman" w:eastAsia="Calibri" w:hAnsi="Times New Roman" w:cs="Times New Roman"/>
                <w:sz w:val="20"/>
                <w:szCs w:val="20"/>
              </w:rPr>
              <w:t xml:space="preserve">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Style w:val="FontStyle11"/>
                <w:rFonts w:eastAsia="Calibri"/>
                <w:b w:val="0"/>
                <w:bCs w:val="0"/>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 xml:space="preserve">Текущий контроль, самоконтроль </w:t>
            </w:r>
          </w:p>
        </w:tc>
        <w:tc>
          <w:tcPr>
            <w:tcW w:w="708" w:type="dxa"/>
            <w:gridSpan w:val="2"/>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30" w:type="dxa"/>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109</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hAnsi="Times New Roman" w:cs="Times New Roman"/>
                <w:sz w:val="20"/>
                <w:szCs w:val="20"/>
              </w:rPr>
            </w:pPr>
            <w:r w:rsidRPr="0072194F">
              <w:rPr>
                <w:rStyle w:val="FontStyle146"/>
                <w:rFonts w:ascii="Times New Roman" w:hAnsi="Times New Roman" w:cs="Times New Roman"/>
                <w:sz w:val="20"/>
                <w:szCs w:val="20"/>
              </w:rPr>
              <w:t>Усложнённые уравнения. Их решение</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открытия нового знания.</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Times New Roman" w:hAnsi="Times New Roman" w:cs="Times New Roman"/>
                <w:bCs/>
                <w:color w:val="000000"/>
                <w:sz w:val="20"/>
                <w:szCs w:val="20"/>
              </w:rPr>
            </w:pPr>
            <w:r w:rsidRPr="0072194F">
              <w:rPr>
                <w:rFonts w:ascii="Times New Roman" w:eastAsia="Calibri" w:hAnsi="Times New Roman" w:cs="Times New Roman"/>
                <w:b/>
                <w:bCs/>
                <w:sz w:val="20"/>
                <w:szCs w:val="20"/>
              </w:rPr>
              <w:t>Знать</w:t>
            </w:r>
            <w:r w:rsidRPr="0072194F">
              <w:rPr>
                <w:rFonts w:ascii="Times New Roman" w:eastAsia="Calibri" w:hAnsi="Times New Roman" w:cs="Times New Roman"/>
                <w:bCs/>
                <w:sz w:val="20"/>
                <w:szCs w:val="20"/>
              </w:rPr>
              <w:t xml:space="preserve"> </w:t>
            </w:r>
            <w:r w:rsidRPr="0072194F">
              <w:rPr>
                <w:rFonts w:ascii="Times New Roman" w:eastAsia="Times New Roman" w:hAnsi="Times New Roman" w:cs="Times New Roman"/>
                <w:bCs/>
                <w:color w:val="000000"/>
                <w:sz w:val="20"/>
                <w:szCs w:val="20"/>
              </w:rPr>
              <w:t>правила</w:t>
            </w:r>
            <w:r w:rsidRPr="0072194F">
              <w:rPr>
                <w:rFonts w:ascii="Times New Roman" w:eastAsia="Calibri" w:hAnsi="Times New Roman" w:cs="Times New Roman"/>
                <w:bCs/>
                <w:color w:val="000000"/>
                <w:sz w:val="20"/>
                <w:szCs w:val="20"/>
                <w:shd w:val="clear" w:color="auto" w:fill="FFFFFF"/>
              </w:rPr>
              <w:t xml:space="preserve"> нахождения неизвестного компонента действий сложения, вычитания, умножения и деления.</w:t>
            </w:r>
            <w:r w:rsidRPr="0072194F">
              <w:rPr>
                <w:rFonts w:ascii="Times New Roman" w:eastAsia="Times New Roman" w:hAnsi="Times New Roman" w:cs="Times New Roman"/>
                <w:bCs/>
                <w:color w:val="000000"/>
                <w:sz w:val="20"/>
                <w:szCs w:val="20"/>
              </w:rPr>
              <w:t xml:space="preserve"> </w:t>
            </w:r>
          </w:p>
          <w:p w:rsidR="00A20921" w:rsidRPr="0072194F" w:rsidRDefault="00A20921" w:rsidP="007D78E1">
            <w:pPr>
              <w:pStyle w:val="a8"/>
              <w:rPr>
                <w:rFonts w:ascii="Times New Roman" w:eastAsia="Times New Roman" w:hAnsi="Times New Roman" w:cs="Times New Roman"/>
                <w:color w:val="000000"/>
                <w:sz w:val="20"/>
                <w:szCs w:val="20"/>
              </w:rPr>
            </w:pPr>
            <w:r w:rsidRPr="0072194F">
              <w:rPr>
                <w:rFonts w:ascii="Times New Roman" w:eastAsia="Calibri" w:hAnsi="Times New Roman" w:cs="Times New Roman"/>
                <w:b/>
                <w:bCs/>
                <w:sz w:val="20"/>
                <w:szCs w:val="20"/>
              </w:rPr>
              <w:t xml:space="preserve">Уметь </w:t>
            </w:r>
            <w:r w:rsidRPr="0072194F">
              <w:rPr>
                <w:rFonts w:ascii="Times New Roman" w:eastAsia="Times New Roman" w:hAnsi="Times New Roman" w:cs="Times New Roman"/>
                <w:color w:val="000000"/>
                <w:sz w:val="20"/>
                <w:szCs w:val="20"/>
              </w:rPr>
              <w:t xml:space="preserve"> решать усложненные уравнения, рассуждать и объяснять способ действия.</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NewtonCSanPin-Regular" w:hAnsi="Times New Roman" w:cs="Times New Roman"/>
                <w:sz w:val="20"/>
                <w:szCs w:val="20"/>
              </w:rPr>
              <w:t>формирование внутренней позиции школьника на уровне положительного отношения к школе;  интереса к математическому содержанию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eastAsia="SimSu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t>Текущий. Фронтальный опрос.</w:t>
            </w:r>
          </w:p>
        </w:tc>
        <w:tc>
          <w:tcPr>
            <w:tcW w:w="708" w:type="dxa"/>
            <w:gridSpan w:val="2"/>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30" w:type="dxa"/>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110</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hAnsi="Times New Roman" w:cs="Times New Roman"/>
                <w:sz w:val="20"/>
                <w:szCs w:val="20"/>
              </w:rPr>
            </w:pPr>
            <w:r w:rsidRPr="0072194F">
              <w:rPr>
                <w:rStyle w:val="FontStyle146"/>
                <w:rFonts w:ascii="Times New Roman" w:hAnsi="Times New Roman" w:cs="Times New Roman"/>
                <w:sz w:val="20"/>
                <w:szCs w:val="20"/>
              </w:rPr>
              <w:t xml:space="preserve">Решение задач способом </w:t>
            </w:r>
            <w:r w:rsidRPr="0072194F">
              <w:rPr>
                <w:rStyle w:val="FontStyle146"/>
                <w:rFonts w:ascii="Times New Roman" w:hAnsi="Times New Roman" w:cs="Times New Roman"/>
                <w:sz w:val="20"/>
                <w:szCs w:val="20"/>
              </w:rPr>
              <w:lastRenderedPageBreak/>
              <w:t>составления уравнений</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lastRenderedPageBreak/>
              <w:t xml:space="preserve">Урок методологической </w:t>
            </w:r>
            <w:r w:rsidRPr="0072194F">
              <w:rPr>
                <w:rFonts w:ascii="Times New Roman" w:hAnsi="Times New Roman" w:cs="Times New Roman"/>
                <w:sz w:val="20"/>
                <w:szCs w:val="20"/>
                <w:u w:val="single"/>
              </w:rPr>
              <w:lastRenderedPageBreak/>
              <w:t>направленности.</w:t>
            </w:r>
            <w:r w:rsidRPr="0072194F">
              <w:rPr>
                <w:rFonts w:ascii="Times New Roman" w:eastAsia="Calibri" w:hAnsi="Times New Roman" w:cs="Times New Roman"/>
                <w:sz w:val="20"/>
                <w:szCs w:val="20"/>
                <w:u w:val="single"/>
              </w:rPr>
              <w:t xml:space="preserve"> </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Times New Roman" w:hAnsi="Times New Roman" w:cs="Times New Roman"/>
                <w:bCs/>
                <w:color w:val="000000"/>
                <w:sz w:val="20"/>
                <w:szCs w:val="20"/>
              </w:rPr>
            </w:pPr>
            <w:r w:rsidRPr="0072194F">
              <w:rPr>
                <w:rFonts w:ascii="Times New Roman" w:eastAsia="Calibri" w:hAnsi="Times New Roman" w:cs="Times New Roman"/>
                <w:b/>
                <w:bCs/>
                <w:sz w:val="20"/>
                <w:szCs w:val="20"/>
              </w:rPr>
              <w:lastRenderedPageBreak/>
              <w:t xml:space="preserve">Знать: </w:t>
            </w:r>
            <w:r w:rsidRPr="0072194F">
              <w:rPr>
                <w:rFonts w:ascii="Times New Roman" w:eastAsia="Calibri" w:hAnsi="Times New Roman" w:cs="Times New Roman"/>
                <w:sz w:val="20"/>
                <w:szCs w:val="20"/>
              </w:rPr>
              <w:t xml:space="preserve">  </w:t>
            </w:r>
            <w:r w:rsidRPr="0072194F">
              <w:rPr>
                <w:rFonts w:ascii="Times New Roman" w:eastAsia="Times New Roman" w:hAnsi="Times New Roman" w:cs="Times New Roman"/>
                <w:bCs/>
                <w:color w:val="000000"/>
                <w:sz w:val="20"/>
                <w:szCs w:val="20"/>
              </w:rPr>
              <w:t>правила</w:t>
            </w:r>
            <w:r w:rsidRPr="0072194F">
              <w:rPr>
                <w:rFonts w:ascii="Times New Roman" w:eastAsia="Calibri" w:hAnsi="Times New Roman" w:cs="Times New Roman"/>
                <w:bCs/>
                <w:color w:val="000000"/>
                <w:sz w:val="20"/>
                <w:szCs w:val="20"/>
                <w:shd w:val="clear" w:color="auto" w:fill="FFFFFF"/>
              </w:rPr>
              <w:t xml:space="preserve"> нахождения неизвестного </w:t>
            </w:r>
            <w:r w:rsidRPr="0072194F">
              <w:rPr>
                <w:rFonts w:ascii="Times New Roman" w:eastAsia="Calibri" w:hAnsi="Times New Roman" w:cs="Times New Roman"/>
                <w:bCs/>
                <w:color w:val="000000"/>
                <w:sz w:val="20"/>
                <w:szCs w:val="20"/>
                <w:shd w:val="clear" w:color="auto" w:fill="FFFFFF"/>
              </w:rPr>
              <w:lastRenderedPageBreak/>
              <w:t>компонента действий сложения, вычитания, умножения и деления.</w:t>
            </w:r>
            <w:r w:rsidRPr="0072194F">
              <w:rPr>
                <w:rFonts w:ascii="Times New Roman" w:eastAsia="Times New Roman" w:hAnsi="Times New Roman" w:cs="Times New Roman"/>
                <w:bCs/>
                <w:color w:val="000000"/>
                <w:sz w:val="20"/>
                <w:szCs w:val="20"/>
              </w:rPr>
              <w:t xml:space="preserve">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bCs/>
                <w:sz w:val="20"/>
                <w:szCs w:val="20"/>
              </w:rPr>
              <w:t xml:space="preserve">Уметь: </w:t>
            </w:r>
            <w:r w:rsidRPr="0072194F">
              <w:rPr>
                <w:rFonts w:ascii="Times New Roman" w:eastAsia="Calibri" w:hAnsi="Times New Roman" w:cs="Times New Roman"/>
                <w:sz w:val="20"/>
                <w:szCs w:val="20"/>
              </w:rPr>
              <w:t>составлять уравнения по тексту задачи</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и решать их.</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lastRenderedPageBreak/>
              <w:t xml:space="preserve">формирование </w:t>
            </w:r>
            <w:r w:rsidRPr="0072194F">
              <w:rPr>
                <w:rFonts w:ascii="Times New Roman" w:hAnsi="Times New Roman" w:cs="Times New Roman"/>
                <w:sz w:val="20"/>
                <w:szCs w:val="20"/>
              </w:rPr>
              <w:t xml:space="preserve">познавательного </w:t>
            </w:r>
            <w:r w:rsidRPr="0072194F">
              <w:rPr>
                <w:rFonts w:ascii="Times New Roman" w:hAnsi="Times New Roman" w:cs="Times New Roman"/>
                <w:sz w:val="20"/>
                <w:szCs w:val="20"/>
              </w:rPr>
              <w:lastRenderedPageBreak/>
              <w:t xml:space="preserve">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sz w:val="20"/>
                <w:szCs w:val="20"/>
              </w:rPr>
            </w:pPr>
            <w:r w:rsidRPr="0072194F">
              <w:rPr>
                <w:rStyle w:val="FontStyle11"/>
                <w:rFonts w:eastAsia="Calibri"/>
                <w:sz w:val="20"/>
                <w:szCs w:val="20"/>
              </w:rPr>
              <w:t>обосновывать свою позицию, высказывать свое мнение</w:t>
            </w:r>
            <w:proofErr w:type="gramStart"/>
            <w:r w:rsidRPr="0072194F">
              <w:rPr>
                <w:rStyle w:val="FontStyle11"/>
                <w:rFonts w:eastAsia="Calibri"/>
                <w:sz w:val="20"/>
                <w:szCs w:val="20"/>
              </w:rPr>
              <w:t>.(</w:t>
            </w:r>
            <w:proofErr w:type="gramEnd"/>
            <w:r w:rsidRPr="0072194F">
              <w:rPr>
                <w:rStyle w:val="FontStyle11"/>
                <w:rFonts w:eastAsia="Calibri"/>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roofErr w:type="gramStart"/>
            <w:r w:rsidRPr="0072194F">
              <w:rPr>
                <w:rFonts w:ascii="Times New Roman" w:eastAsia="Calibri" w:hAnsi="Times New Roman" w:cs="Times New Roman"/>
                <w:sz w:val="20"/>
                <w:szCs w:val="20"/>
              </w:rPr>
              <w:t>)О</w:t>
            </w:r>
            <w:proofErr w:type="gramEnd"/>
            <w:r w:rsidRPr="0072194F">
              <w:rPr>
                <w:rFonts w:ascii="Times New Roman" w:eastAsia="Calibri" w:hAnsi="Times New Roman" w:cs="Times New Roman"/>
                <w:sz w:val="20"/>
                <w:szCs w:val="20"/>
              </w:rPr>
              <w:t xml:space="preserve">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Style w:val="FontStyle11"/>
                <w:rFonts w:eastAsia="Calibri"/>
                <w:b w:val="0"/>
                <w:bCs w:val="0"/>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lastRenderedPageBreak/>
              <w:t xml:space="preserve">Текущий контроль, </w:t>
            </w:r>
            <w:r w:rsidRPr="0072194F">
              <w:rPr>
                <w:rFonts w:ascii="Times New Roman" w:eastAsia="Calibri" w:hAnsi="Times New Roman" w:cs="Times New Roman"/>
                <w:szCs w:val="20"/>
              </w:rPr>
              <w:lastRenderedPageBreak/>
              <w:t xml:space="preserve">самоконтроль </w:t>
            </w:r>
          </w:p>
        </w:tc>
        <w:tc>
          <w:tcPr>
            <w:tcW w:w="708" w:type="dxa"/>
            <w:gridSpan w:val="2"/>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30" w:type="dxa"/>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111</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Решение задач способом составления уравнений. Вычисления буквенных выражений при данном значении, входящей в него буквы</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Times New Roman" w:hAnsi="Times New Roman" w:cs="Times New Roman"/>
                <w:bCs/>
                <w:color w:val="000000"/>
                <w:sz w:val="20"/>
                <w:szCs w:val="20"/>
              </w:rPr>
            </w:pPr>
            <w:r w:rsidRPr="0072194F">
              <w:rPr>
                <w:rFonts w:ascii="Times New Roman" w:eastAsia="Calibri" w:hAnsi="Times New Roman" w:cs="Times New Roman"/>
                <w:b/>
                <w:bCs/>
                <w:sz w:val="20"/>
                <w:szCs w:val="20"/>
              </w:rPr>
              <w:t xml:space="preserve">Знать: </w:t>
            </w:r>
            <w:r w:rsidRPr="0072194F">
              <w:rPr>
                <w:rFonts w:ascii="Times New Roman" w:eastAsia="Calibri" w:hAnsi="Times New Roman" w:cs="Times New Roman"/>
                <w:sz w:val="20"/>
                <w:szCs w:val="20"/>
              </w:rPr>
              <w:t xml:space="preserve"> </w:t>
            </w:r>
            <w:r w:rsidRPr="0072194F">
              <w:rPr>
                <w:rFonts w:ascii="Times New Roman" w:eastAsia="Times New Roman" w:hAnsi="Times New Roman" w:cs="Times New Roman"/>
                <w:bCs/>
                <w:color w:val="000000"/>
                <w:sz w:val="20"/>
                <w:szCs w:val="20"/>
              </w:rPr>
              <w:t>правила</w:t>
            </w:r>
            <w:r w:rsidRPr="0072194F">
              <w:rPr>
                <w:rFonts w:ascii="Times New Roman" w:eastAsia="Calibri" w:hAnsi="Times New Roman" w:cs="Times New Roman"/>
                <w:bCs/>
                <w:color w:val="000000"/>
                <w:sz w:val="20"/>
                <w:szCs w:val="20"/>
                <w:shd w:val="clear" w:color="auto" w:fill="FFFFFF"/>
              </w:rPr>
              <w:t xml:space="preserve"> нахождения неизвестного компонента действий сложения, вычитания, умножения и деления.</w:t>
            </w:r>
            <w:r w:rsidRPr="0072194F">
              <w:rPr>
                <w:rFonts w:ascii="Times New Roman" w:eastAsia="Times New Roman" w:hAnsi="Times New Roman" w:cs="Times New Roman"/>
                <w:bCs/>
                <w:color w:val="000000"/>
                <w:sz w:val="20"/>
                <w:szCs w:val="20"/>
              </w:rPr>
              <w:t xml:space="preserve"> </w:t>
            </w:r>
          </w:p>
          <w:p w:rsidR="00A20921" w:rsidRPr="0072194F" w:rsidRDefault="00A20921" w:rsidP="007D78E1">
            <w:pPr>
              <w:pStyle w:val="a8"/>
              <w:rPr>
                <w:rFonts w:ascii="Times New Roman" w:eastAsia="Calibri" w:hAnsi="Times New Roman" w:cs="Times New Roman"/>
                <w:b/>
                <w:bCs/>
                <w:sz w:val="20"/>
                <w:szCs w:val="20"/>
              </w:rPr>
            </w:pPr>
            <w:r w:rsidRPr="0072194F">
              <w:rPr>
                <w:rFonts w:ascii="Times New Roman" w:eastAsia="Calibri" w:hAnsi="Times New Roman" w:cs="Times New Roman"/>
                <w:b/>
                <w:bCs/>
                <w:sz w:val="20"/>
                <w:szCs w:val="20"/>
              </w:rPr>
              <w:t xml:space="preserve">Уметь: </w:t>
            </w:r>
            <w:r w:rsidRPr="0072194F">
              <w:rPr>
                <w:rFonts w:ascii="Times New Roman" w:eastAsia="Calibri" w:hAnsi="Times New Roman" w:cs="Times New Roman"/>
                <w:sz w:val="20"/>
                <w:szCs w:val="20"/>
              </w:rPr>
              <w:t>значения буквенных выражений при данных числовых значениях входящих в него букв;  составлять уравнения по тексту задачи и решать их</w:t>
            </w:r>
            <w:r w:rsidRPr="0072194F">
              <w:rPr>
                <w:rFonts w:ascii="Times New Roman" w:eastAsia="Calibri" w:hAnsi="Times New Roman" w:cs="Times New Roman"/>
                <w:b/>
                <w:bCs/>
                <w:sz w:val="20"/>
                <w:szCs w:val="20"/>
              </w:rPr>
              <w:t xml:space="preserve">. </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Текущий контроль, самоконтроль, взаимоконтроль</w:t>
            </w:r>
          </w:p>
        </w:tc>
        <w:tc>
          <w:tcPr>
            <w:tcW w:w="708" w:type="dxa"/>
            <w:gridSpan w:val="2"/>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30" w:type="dxa"/>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112</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Style w:val="FontStyle146"/>
                <w:rFonts w:ascii="Times New Roman" w:eastAsia="NewtonCSanPin-Regular" w:hAnsi="Times New Roman" w:cs="Times New Roman"/>
                <w:sz w:val="20"/>
                <w:szCs w:val="20"/>
              </w:rPr>
              <w:t>Решение усложнённых уравнений. Составление уравнений по тексту задачи, по данной схеме</w:t>
            </w:r>
          </w:p>
          <w:p w:rsidR="00A20921" w:rsidRPr="0072194F" w:rsidRDefault="00A20921" w:rsidP="007D78E1">
            <w:pPr>
              <w:pStyle w:val="a8"/>
              <w:rPr>
                <w:rFonts w:ascii="Times New Roman" w:eastAsia="NewtonCSanPin-Regular" w:hAnsi="Times New Roman" w:cs="Times New Roman"/>
                <w:b/>
                <w:bCs/>
                <w:sz w:val="20"/>
                <w:szCs w:val="20"/>
              </w:rPr>
            </w:pP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коррекции знаний.</w:t>
            </w:r>
            <w:r w:rsidRPr="0072194F">
              <w:rPr>
                <w:rFonts w:ascii="Times New Roman" w:eastAsia="Calibri" w:hAnsi="Times New Roman" w:cs="Times New Roman"/>
                <w:sz w:val="20"/>
                <w:szCs w:val="20"/>
                <w:u w:val="single"/>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Times New Roman" w:hAnsi="Times New Roman" w:cs="Times New Roman"/>
                <w:bCs/>
                <w:color w:val="000000"/>
                <w:sz w:val="20"/>
                <w:szCs w:val="20"/>
              </w:rPr>
            </w:pPr>
            <w:r w:rsidRPr="0072194F">
              <w:rPr>
                <w:rFonts w:ascii="Times New Roman" w:eastAsia="Calibri" w:hAnsi="Times New Roman" w:cs="Times New Roman"/>
                <w:b/>
                <w:bCs/>
                <w:sz w:val="20"/>
                <w:szCs w:val="20"/>
              </w:rPr>
              <w:t xml:space="preserve">Знать: </w:t>
            </w:r>
            <w:r w:rsidRPr="0072194F">
              <w:rPr>
                <w:rFonts w:ascii="Times New Roman" w:eastAsia="Calibri" w:hAnsi="Times New Roman" w:cs="Times New Roman"/>
                <w:sz w:val="20"/>
                <w:szCs w:val="20"/>
              </w:rPr>
              <w:t>п</w:t>
            </w:r>
            <w:r w:rsidRPr="0072194F">
              <w:rPr>
                <w:rFonts w:ascii="Times New Roman" w:eastAsia="Times New Roman" w:hAnsi="Times New Roman" w:cs="Times New Roman"/>
                <w:color w:val="000000"/>
                <w:sz w:val="20"/>
                <w:szCs w:val="20"/>
              </w:rPr>
              <w:t>равила</w:t>
            </w:r>
            <w:r w:rsidRPr="0072194F">
              <w:rPr>
                <w:rFonts w:ascii="Times New Roman" w:eastAsia="Calibri" w:hAnsi="Times New Roman" w:cs="Times New Roman"/>
                <w:color w:val="000000"/>
                <w:sz w:val="20"/>
                <w:szCs w:val="20"/>
                <w:shd w:val="clear" w:color="auto" w:fill="FFFFFF"/>
              </w:rPr>
              <w:t xml:space="preserve"> нахождения</w:t>
            </w:r>
            <w:r w:rsidRPr="0072194F">
              <w:rPr>
                <w:rFonts w:ascii="Times New Roman" w:eastAsia="Calibri" w:hAnsi="Times New Roman" w:cs="Times New Roman"/>
                <w:bCs/>
                <w:color w:val="000000"/>
                <w:sz w:val="20"/>
                <w:szCs w:val="20"/>
                <w:shd w:val="clear" w:color="auto" w:fill="FFFFFF"/>
              </w:rPr>
              <w:t xml:space="preserve"> неизвестного компонента действий сложения, вычитания, умножения и деления.</w:t>
            </w:r>
            <w:r w:rsidRPr="0072194F">
              <w:rPr>
                <w:rFonts w:ascii="Times New Roman" w:eastAsia="Times New Roman" w:hAnsi="Times New Roman" w:cs="Times New Roman"/>
                <w:bCs/>
                <w:color w:val="000000"/>
                <w:sz w:val="20"/>
                <w:szCs w:val="20"/>
              </w:rPr>
              <w:t xml:space="preserve">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bCs/>
                <w:sz w:val="20"/>
                <w:szCs w:val="20"/>
              </w:rPr>
              <w:t xml:space="preserve">Уметь: </w:t>
            </w:r>
            <w:r w:rsidRPr="0072194F">
              <w:rPr>
                <w:rFonts w:ascii="Times New Roman" w:eastAsia="Calibri" w:hAnsi="Times New Roman" w:cs="Times New Roman"/>
                <w:sz w:val="20"/>
                <w:szCs w:val="20"/>
              </w:rPr>
              <w:t xml:space="preserve">решать усложнённые уравнения; составлять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уравнения по тексту задачи и решать их. </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NewtonCSanPin-Regular" w:hAnsi="Times New Roman" w:cs="Times New Roman"/>
                <w:sz w:val="20"/>
                <w:szCs w:val="20"/>
              </w:rPr>
              <w:t>формирование внутренней позиции школьника на уровне положительного отношения к школе;  интереса к математическому содержанию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 xml:space="preserve">ряда или класса единичных объектов на </w:t>
            </w:r>
            <w:r w:rsidRPr="0072194F">
              <w:rPr>
                <w:rFonts w:ascii="Times New Roman" w:eastAsia="NewtonCSanPin-Regular" w:hAnsi="Times New Roman" w:cs="Times New Roman"/>
                <w:sz w:val="20"/>
                <w:szCs w:val="20"/>
              </w:rPr>
              <w:lastRenderedPageBreak/>
              <w:t>основе выделения сущностной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eastAsia="SimSu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lastRenderedPageBreak/>
              <w:t xml:space="preserve">Текущий контроль, </w:t>
            </w:r>
            <w:r w:rsidRPr="0072194F">
              <w:rPr>
                <w:rFonts w:ascii="Times New Roman" w:eastAsia="NewtonCSanPin-Regular" w:hAnsi="Times New Roman" w:cs="Times New Roman"/>
                <w:bCs/>
                <w:szCs w:val="20"/>
              </w:rPr>
              <w:t xml:space="preserve">тест. </w:t>
            </w:r>
          </w:p>
        </w:tc>
        <w:tc>
          <w:tcPr>
            <w:tcW w:w="708" w:type="dxa"/>
            <w:gridSpan w:val="2"/>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30" w:type="dxa"/>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113</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eastAsia="NewtonCSanPin-Regular" w:hAnsi="Times New Roman" w:cs="Times New Roman"/>
                <w:b/>
                <w:bCs/>
                <w:sz w:val="20"/>
                <w:szCs w:val="20"/>
              </w:rPr>
              <w:t>Контрольная работа №8 по теме «Уравнения. Числовые и буквенные выражения</w:t>
            </w:r>
            <w:r w:rsidRPr="0072194F">
              <w:rPr>
                <w:rFonts w:ascii="Times New Roman" w:eastAsia="Calibri" w:hAnsi="Times New Roman" w:cs="Times New Roman"/>
                <w:b/>
                <w:bCs/>
                <w:sz w:val="20"/>
                <w:szCs w:val="20"/>
              </w:rPr>
              <w:t>»</w:t>
            </w:r>
          </w:p>
          <w:p w:rsidR="00A20921" w:rsidRPr="0072194F" w:rsidRDefault="00A20921" w:rsidP="007D78E1">
            <w:pPr>
              <w:pStyle w:val="a8"/>
              <w:rPr>
                <w:rStyle w:val="FontStyle146"/>
                <w:rFonts w:ascii="Times New Roman" w:eastAsia="NewtonCSanPin-Regular" w:hAnsi="Times New Roman" w:cs="Times New Roman"/>
                <w:sz w:val="20"/>
                <w:szCs w:val="20"/>
              </w:rPr>
            </w:pP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u w:val="single"/>
              </w:rPr>
            </w:pPr>
            <w:r w:rsidRPr="0072194F">
              <w:rPr>
                <w:rFonts w:ascii="Times New Roman" w:hAnsi="Times New Roman" w:cs="Times New Roman"/>
                <w:sz w:val="20"/>
                <w:szCs w:val="20"/>
                <w:u w:val="single"/>
              </w:rPr>
              <w:t>Урок развивающего контроля.</w:t>
            </w:r>
          </w:p>
          <w:p w:rsidR="00A20921" w:rsidRPr="0072194F" w:rsidRDefault="00A20921" w:rsidP="007D78E1">
            <w:pPr>
              <w:pStyle w:val="a8"/>
              <w:rPr>
                <w:rFonts w:ascii="Times New Roman" w:eastAsia="Calibri" w:hAnsi="Times New Roman" w:cs="Times New Roman"/>
                <w:sz w:val="20"/>
                <w:szCs w:val="20"/>
              </w:rPr>
            </w:pP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b/>
                <w:bCs/>
                <w:sz w:val="20"/>
                <w:szCs w:val="20"/>
              </w:rPr>
            </w:pPr>
            <w:r w:rsidRPr="0072194F">
              <w:rPr>
                <w:rFonts w:ascii="Times New Roman" w:hAnsi="Times New Roman" w:cs="Times New Roman"/>
                <w:b/>
                <w:bCs/>
                <w:sz w:val="20"/>
                <w:szCs w:val="20"/>
              </w:rPr>
              <w:t>Уметь:</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решать задачи на движение, составлять уравнения по данному условию, решать уравнения,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находить значения буквенных выражений при данных числовых значениях входящих в них букв</w:t>
            </w:r>
            <w:r w:rsidRPr="0072194F">
              <w:rPr>
                <w:rFonts w:ascii="Times New Roman" w:eastAsia="Calibri" w:hAnsi="Times New Roman" w:cs="Times New Roman"/>
                <w:b/>
                <w:bCs/>
                <w:sz w:val="20"/>
                <w:szCs w:val="20"/>
              </w:rPr>
              <w:t xml:space="preserve"> </w:t>
            </w:r>
          </w:p>
          <w:p w:rsidR="00A20921" w:rsidRPr="0072194F" w:rsidRDefault="00A20921" w:rsidP="007D78E1">
            <w:pPr>
              <w:pStyle w:val="a8"/>
              <w:rPr>
                <w:rFonts w:ascii="Times New Roman" w:eastAsia="Calibri" w:hAnsi="Times New Roman" w:cs="Times New Roman"/>
                <w:sz w:val="20"/>
                <w:szCs w:val="20"/>
              </w:rPr>
            </w:pP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Использовать речь для регуляции своего действи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Тематический.</w:t>
            </w:r>
          </w:p>
        </w:tc>
        <w:tc>
          <w:tcPr>
            <w:tcW w:w="708" w:type="dxa"/>
            <w:gridSpan w:val="2"/>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30" w:type="dxa"/>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114</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b/>
                <w:bCs/>
                <w:sz w:val="20"/>
                <w:szCs w:val="20"/>
              </w:rPr>
            </w:pPr>
            <w:r w:rsidRPr="0072194F">
              <w:rPr>
                <w:rStyle w:val="FontStyle146"/>
                <w:rFonts w:ascii="Times New Roman" w:eastAsia="NewtonCSanPin-Regular" w:hAnsi="Times New Roman" w:cs="Times New Roman"/>
                <w:sz w:val="20"/>
                <w:szCs w:val="20"/>
              </w:rPr>
              <w:t>Работа над ошибками. Сравнение уравнений, буквенных выражений. Объяснение схем и выражений, составленных к задачам на движение</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Times New Roman" w:hAnsi="Times New Roman" w:cs="Times New Roman"/>
                <w:bCs/>
                <w:color w:val="000000"/>
                <w:sz w:val="20"/>
                <w:szCs w:val="20"/>
              </w:rPr>
            </w:pPr>
            <w:r w:rsidRPr="0072194F">
              <w:rPr>
                <w:rFonts w:ascii="Times New Roman" w:eastAsia="Calibri" w:hAnsi="Times New Roman" w:cs="Times New Roman"/>
                <w:b/>
                <w:bCs/>
                <w:sz w:val="20"/>
                <w:szCs w:val="20"/>
              </w:rPr>
              <w:t xml:space="preserve">Знать: </w:t>
            </w:r>
            <w:r w:rsidRPr="0072194F">
              <w:rPr>
                <w:rFonts w:ascii="Times New Roman" w:eastAsia="Calibri" w:hAnsi="Times New Roman" w:cs="Times New Roman"/>
                <w:sz w:val="20"/>
                <w:szCs w:val="20"/>
              </w:rPr>
              <w:t xml:space="preserve">  </w:t>
            </w:r>
            <w:r w:rsidRPr="0072194F">
              <w:rPr>
                <w:rFonts w:ascii="Times New Roman" w:eastAsia="Times New Roman" w:hAnsi="Times New Roman" w:cs="Times New Roman"/>
                <w:bCs/>
                <w:color w:val="000000"/>
                <w:sz w:val="20"/>
                <w:szCs w:val="20"/>
              </w:rPr>
              <w:t>правила</w:t>
            </w:r>
            <w:r w:rsidRPr="0072194F">
              <w:rPr>
                <w:rFonts w:ascii="Times New Roman" w:eastAsia="Calibri" w:hAnsi="Times New Roman" w:cs="Times New Roman"/>
                <w:bCs/>
                <w:color w:val="000000"/>
                <w:sz w:val="20"/>
                <w:szCs w:val="20"/>
                <w:shd w:val="clear" w:color="auto" w:fill="FFFFFF"/>
              </w:rPr>
              <w:t xml:space="preserve"> нахождения неизвестного компонента действий сложения, вычитания, умножения и деления.</w:t>
            </w:r>
            <w:r w:rsidRPr="0072194F">
              <w:rPr>
                <w:rFonts w:ascii="Times New Roman" w:eastAsia="Times New Roman" w:hAnsi="Times New Roman" w:cs="Times New Roman"/>
                <w:bCs/>
                <w:color w:val="000000"/>
                <w:sz w:val="20"/>
                <w:szCs w:val="20"/>
              </w:rPr>
              <w:t xml:space="preserve">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bCs/>
                <w:sz w:val="20"/>
                <w:szCs w:val="20"/>
              </w:rPr>
              <w:t xml:space="preserve">Уметь: </w:t>
            </w:r>
            <w:r w:rsidRPr="0072194F">
              <w:rPr>
                <w:rFonts w:ascii="Times New Roman" w:eastAsia="Calibri" w:hAnsi="Times New Roman" w:cs="Times New Roman"/>
                <w:sz w:val="20"/>
                <w:szCs w:val="20"/>
              </w:rPr>
              <w:t xml:space="preserve">решать уравнения; сравнивать буквенные выражения; рисовать схему движения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тела по течению и против течения реки, объяснять, что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обозначают числовые выражения;</w:t>
            </w:r>
            <w:r w:rsidRPr="0072194F">
              <w:rPr>
                <w:rFonts w:ascii="Times New Roman" w:eastAsia="Calibri" w:hAnsi="Times New Roman" w:cs="Times New Roman"/>
                <w:b/>
                <w:bCs/>
                <w:sz w:val="20"/>
                <w:szCs w:val="20"/>
              </w:rPr>
              <w:t xml:space="preserve"> </w:t>
            </w:r>
            <w:r w:rsidRPr="0072194F">
              <w:rPr>
                <w:rFonts w:ascii="Times New Roman" w:eastAsia="Calibri" w:hAnsi="Times New Roman" w:cs="Times New Roman"/>
                <w:sz w:val="20"/>
                <w:szCs w:val="20"/>
              </w:rPr>
              <w:t>составлять решение задачи</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формирование интереса к математическому содержанию  адекватного понимания причин успешности или </w:t>
            </w:r>
            <w:proofErr w:type="spellStart"/>
            <w:r w:rsidRPr="0072194F">
              <w:rPr>
                <w:rFonts w:ascii="Times New Roman" w:hAnsi="Times New Roman" w:cs="Times New Roman"/>
                <w:sz w:val="20"/>
                <w:szCs w:val="20"/>
              </w:rPr>
              <w:t>неуспешности</w:t>
            </w:r>
            <w:proofErr w:type="spellEnd"/>
            <w:r w:rsidRPr="0072194F">
              <w:rPr>
                <w:rFonts w:ascii="Times New Roman" w:hAnsi="Times New Roman" w:cs="Times New Roman"/>
                <w:sz w:val="20"/>
                <w:szCs w:val="20"/>
              </w:rPr>
              <w:t xml:space="preserve"> учебной деятельности</w:t>
            </w:r>
            <w:proofErr w:type="gramStart"/>
            <w:r w:rsidRPr="0072194F">
              <w:rPr>
                <w:rFonts w:ascii="Times New Roman" w:hAnsi="Times New Roman" w:cs="Times New Roman"/>
                <w:sz w:val="20"/>
                <w:szCs w:val="20"/>
              </w:rPr>
              <w:t>.(</w:t>
            </w:r>
            <w:proofErr w:type="gramEnd"/>
            <w:r w:rsidRPr="0072194F">
              <w:rPr>
                <w:rFonts w:ascii="Times New Roman" w:hAnsi="Times New Roman" w:cs="Times New Roman"/>
                <w:sz w:val="20"/>
                <w:szCs w:val="20"/>
              </w:rPr>
              <w:t>Л)</w:t>
            </w:r>
          </w:p>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Ставить новые учебные задачи в сотрудничестве с учителе</w:t>
            </w:r>
            <w:proofErr w:type="gramStart"/>
            <w:r w:rsidRPr="0072194F">
              <w:rPr>
                <w:rFonts w:ascii="Times New Roman" w:hAnsi="Times New Roman" w:cs="Times New Roman"/>
                <w:sz w:val="20"/>
                <w:szCs w:val="20"/>
              </w:rPr>
              <w:t>м(</w:t>
            </w:r>
            <w:proofErr w:type="gramEnd"/>
            <w:r w:rsidRPr="0072194F">
              <w:rPr>
                <w:rFonts w:ascii="Times New Roman"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Выделять    существенную информацию из текстов задач, из диалогов Миши и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Маши из формулировок учебных заданий</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Задавать вопросы (К)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Контролировать действия партнёра (К)</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Текущий контроль, самоконтроль, взаимоконтроль</w:t>
            </w:r>
          </w:p>
        </w:tc>
        <w:tc>
          <w:tcPr>
            <w:tcW w:w="708" w:type="dxa"/>
            <w:gridSpan w:val="2"/>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30" w:type="dxa"/>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15570" w:type="dxa"/>
            <w:gridSpan w:val="1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8"/>
              <w:numPr>
                <w:ilvl w:val="0"/>
                <w:numId w:val="27"/>
              </w:numPr>
              <w:jc w:val="center"/>
              <w:rPr>
                <w:rFonts w:ascii="Times New Roman" w:eastAsia="Calibri" w:hAnsi="Times New Roman" w:cs="Times New Roman"/>
                <w:sz w:val="20"/>
                <w:szCs w:val="20"/>
              </w:rPr>
            </w:pPr>
            <w:r w:rsidRPr="0072194F">
              <w:rPr>
                <w:rFonts w:ascii="Times New Roman" w:eastAsia="Times New Roman" w:hAnsi="Times New Roman" w:cs="Times New Roman"/>
                <w:b/>
                <w:sz w:val="20"/>
                <w:szCs w:val="20"/>
              </w:rPr>
              <w:t xml:space="preserve"> Проверь себя! Чему ты научился в 1-4 классах? (22 ч)</w:t>
            </w: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115-117</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Повторение. Сложение и вычитание многозначных чисел.</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sz w:val="20"/>
                <w:szCs w:val="20"/>
              </w:rPr>
              <w:t>Знать</w:t>
            </w:r>
            <w:r w:rsidRPr="0072194F">
              <w:rPr>
                <w:rFonts w:ascii="Times New Roman" w:hAnsi="Times New Roman" w:cs="Times New Roman"/>
                <w:sz w:val="20"/>
                <w:szCs w:val="20"/>
              </w:rPr>
              <w:t xml:space="preserve"> устный и письменный прием  сложения и вычитания многозначных чисел.</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b/>
                <w:sz w:val="20"/>
                <w:szCs w:val="20"/>
              </w:rPr>
              <w:t xml:space="preserve">Уметь </w:t>
            </w:r>
            <w:r w:rsidRPr="0072194F">
              <w:rPr>
                <w:rFonts w:ascii="Times New Roman" w:eastAsia="NewtonCSanPin-Regular" w:hAnsi="Times New Roman" w:cs="Times New Roman"/>
                <w:sz w:val="20"/>
                <w:szCs w:val="20"/>
              </w:rPr>
              <w:t>складывать   и вычитать  многозначные числа.</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повторяемому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hAnsi="Times New Roman" w:cs="Times New Roman"/>
                <w:szCs w:val="20"/>
              </w:rPr>
              <w:lastRenderedPageBreak/>
              <w:t>Текущий. Самостоятельная работа.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118</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119</w:t>
            </w: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120</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Повторение. Умножение и деление многозначных чисел.</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 xml:space="preserve"> Порядок выполнения действий.</w:t>
            </w:r>
          </w:p>
          <w:p w:rsidR="00A20921" w:rsidRPr="0072194F" w:rsidRDefault="00A20921" w:rsidP="007D78E1">
            <w:pPr>
              <w:pStyle w:val="a8"/>
              <w:rPr>
                <w:rFonts w:ascii="Times New Roman" w:eastAsia="Calibri" w:hAnsi="Times New Roman" w:cs="Times New Roman"/>
                <w:b/>
                <w:bCs/>
                <w:sz w:val="20"/>
                <w:szCs w:val="20"/>
              </w:rPr>
            </w:pP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b/>
                <w:sz w:val="20"/>
                <w:szCs w:val="20"/>
              </w:rPr>
              <w:t xml:space="preserve">Знать </w:t>
            </w:r>
            <w:r w:rsidRPr="0072194F">
              <w:rPr>
                <w:rFonts w:ascii="Times New Roman" w:eastAsia="NewtonCSanPin-Regular" w:hAnsi="Times New Roman" w:cs="Times New Roman"/>
                <w:sz w:val="20"/>
                <w:szCs w:val="20"/>
              </w:rPr>
              <w:t>алгоритмы умножения и деления многозначных чисел, порядок выполнения действий</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b/>
                <w:sz w:val="20"/>
                <w:szCs w:val="20"/>
              </w:rPr>
              <w:t xml:space="preserve">Уметь </w:t>
            </w:r>
            <w:r w:rsidRPr="0072194F">
              <w:rPr>
                <w:rFonts w:ascii="Times New Roman" w:eastAsia="NewtonCSanPin-Regular" w:hAnsi="Times New Roman" w:cs="Times New Roman"/>
                <w:sz w:val="20"/>
                <w:szCs w:val="20"/>
              </w:rPr>
              <w:t>применять</w:t>
            </w:r>
            <w:r w:rsidRPr="0072194F">
              <w:rPr>
                <w:rFonts w:ascii="Times New Roman" w:eastAsia="NewtonCSanPin-Regular" w:hAnsi="Times New Roman" w:cs="Times New Roman"/>
                <w:b/>
                <w:bCs/>
                <w:sz w:val="20"/>
                <w:szCs w:val="20"/>
              </w:rPr>
              <w:t xml:space="preserve"> </w:t>
            </w:r>
            <w:r w:rsidRPr="0072194F">
              <w:rPr>
                <w:rFonts w:ascii="Times New Roman" w:eastAsia="NewtonCSanPin-Regular" w:hAnsi="Times New Roman" w:cs="Times New Roman"/>
                <w:sz w:val="20"/>
                <w:szCs w:val="20"/>
              </w:rPr>
              <w:t xml:space="preserve">алгоритм умножения многозначных чисел на </w:t>
            </w:r>
            <w:proofErr w:type="gramStart"/>
            <w:r w:rsidRPr="0072194F">
              <w:rPr>
                <w:rFonts w:ascii="Times New Roman" w:eastAsia="NewtonCSanPin-Regular" w:hAnsi="Times New Roman" w:cs="Times New Roman"/>
                <w:sz w:val="20"/>
                <w:szCs w:val="20"/>
              </w:rPr>
              <w:t>двузначное</w:t>
            </w:r>
            <w:proofErr w:type="gramEnd"/>
            <w:r w:rsidRPr="0072194F">
              <w:rPr>
                <w:rFonts w:ascii="Times New Roman" w:eastAsia="NewtonCSanPin-Regular"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и трёхзначное число; правило порядка выполнения действий в выражениях</w:t>
            </w:r>
          </w:p>
          <w:p w:rsidR="00A20921" w:rsidRPr="0072194F" w:rsidRDefault="00A20921" w:rsidP="007D78E1">
            <w:pPr>
              <w:pStyle w:val="a8"/>
              <w:rPr>
                <w:rFonts w:ascii="Times New Roman" w:hAnsi="Times New Roman" w:cs="Times New Roman"/>
                <w:sz w:val="20"/>
                <w:szCs w:val="20"/>
              </w:rPr>
            </w:pPr>
          </w:p>
          <w:p w:rsidR="00A20921" w:rsidRPr="0072194F" w:rsidRDefault="00A20921" w:rsidP="007D78E1">
            <w:pPr>
              <w:pStyle w:val="a8"/>
              <w:rPr>
                <w:rFonts w:ascii="Times New Roman" w:eastAsia="Calibri" w:hAnsi="Times New Roman" w:cs="Times New Roman"/>
                <w:sz w:val="20"/>
                <w:szCs w:val="20"/>
              </w:rPr>
            </w:pP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 xml:space="preserve">Текущий контроль, </w:t>
            </w:r>
            <w:r w:rsidRPr="0072194F">
              <w:rPr>
                <w:rFonts w:ascii="Times New Roman" w:eastAsia="Calibri" w:hAnsi="Times New Roman" w:cs="Times New Roman"/>
                <w:bCs/>
                <w:szCs w:val="20"/>
              </w:rPr>
              <w:t>арифметический диктант</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121-124</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Повторение. Доли и дроби. Действия с величинами.</w:t>
            </w:r>
          </w:p>
          <w:p w:rsidR="00A20921" w:rsidRPr="0072194F" w:rsidRDefault="00A20921" w:rsidP="007D78E1">
            <w:pPr>
              <w:pStyle w:val="a8"/>
              <w:rPr>
                <w:rFonts w:ascii="Times New Roman" w:eastAsia="Calibri" w:hAnsi="Times New Roman" w:cs="Times New Roman"/>
                <w:b/>
                <w:bCs/>
                <w:sz w:val="20"/>
                <w:szCs w:val="20"/>
              </w:rPr>
            </w:pP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методологической направленности.</w:t>
            </w:r>
            <w:r w:rsidRPr="0072194F">
              <w:rPr>
                <w:rFonts w:ascii="Times New Roman" w:eastAsia="Calibri" w:hAnsi="Times New Roman" w:cs="Times New Roman"/>
                <w:sz w:val="20"/>
                <w:szCs w:val="20"/>
                <w:u w:val="single"/>
              </w:rPr>
              <w:t xml:space="preserve"> </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Style w:val="FontStyle146"/>
                <w:rFonts w:ascii="Times New Roman" w:eastAsia="NewtonCSanPin-Regular" w:hAnsi="Times New Roman" w:cs="Times New Roman"/>
                <w:sz w:val="20"/>
                <w:szCs w:val="20"/>
              </w:rPr>
            </w:pPr>
            <w:r w:rsidRPr="0072194F">
              <w:rPr>
                <w:rFonts w:ascii="Times New Roman" w:hAnsi="Times New Roman" w:cs="Times New Roman"/>
                <w:b/>
                <w:bCs/>
                <w:sz w:val="20"/>
                <w:szCs w:val="20"/>
              </w:rPr>
              <w:t>Знать: е</w:t>
            </w:r>
            <w:r w:rsidRPr="0072194F">
              <w:rPr>
                <w:rStyle w:val="FontStyle146"/>
                <w:rFonts w:ascii="Times New Roman" w:eastAsia="NewtonCSanPin-Regular" w:hAnsi="Times New Roman" w:cs="Times New Roman"/>
                <w:sz w:val="20"/>
                <w:szCs w:val="20"/>
              </w:rPr>
              <w:t>диницы длины и их соотношения.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Уметь: </w:t>
            </w:r>
            <w:r w:rsidRPr="0072194F">
              <w:rPr>
                <w:rFonts w:ascii="Times New Roman" w:hAnsi="Times New Roman" w:cs="Times New Roman"/>
                <w:sz w:val="20"/>
                <w:szCs w:val="20"/>
              </w:rPr>
              <w:t xml:space="preserve">выявлять закономерности в ряду ранее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изученных величин, записывать их в порядке возрастания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rPr>
              <w:t xml:space="preserve">и убывания; преобразовывать однородные величины, складывать и вычитать их, </w:t>
            </w:r>
            <w:r w:rsidRPr="0072194F">
              <w:rPr>
                <w:rFonts w:ascii="Times New Roman" w:eastAsia="Calibri" w:hAnsi="Times New Roman" w:cs="Times New Roman"/>
                <w:sz w:val="20"/>
                <w:szCs w:val="20"/>
              </w:rPr>
              <w:t>записывать  и читать  обыкновенные дроби  (доли), находить дробь от целого и целого по его части.</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Fonts w:ascii="Times New Roman" w:eastAsia="NewtonCSanPin-Regular" w:hAnsi="Times New Roman" w:cs="Times New Roman"/>
                <w:sz w:val="20"/>
                <w:szCs w:val="20"/>
              </w:rPr>
              <w:t>формирование внутренней позиции школьника на уровне положительного отношения к школе;  интереса к математическому содержанию (Л)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eastAsia="SimSu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 xml:space="preserve">Текущий контроль, </w:t>
            </w:r>
            <w:r w:rsidRPr="0072194F">
              <w:rPr>
                <w:rFonts w:ascii="Times New Roman" w:eastAsia="Calibri" w:hAnsi="Times New Roman" w:cs="Times New Roman"/>
                <w:bCs/>
                <w:szCs w:val="20"/>
              </w:rPr>
              <w:t>самостоятельная работа</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125-126</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Повторение. Уравнения</w:t>
            </w:r>
            <w:proofErr w:type="gramStart"/>
            <w:r w:rsidRPr="0072194F">
              <w:rPr>
                <w:rFonts w:ascii="Times New Roman" w:eastAsia="NewtonCSanPin-Regular" w:hAnsi="Times New Roman" w:cs="Times New Roman"/>
                <w:sz w:val="20"/>
                <w:szCs w:val="20"/>
              </w:rPr>
              <w:t xml:space="preserve"> .</w:t>
            </w:r>
            <w:proofErr w:type="gramEnd"/>
          </w:p>
          <w:p w:rsidR="00A20921" w:rsidRPr="0072194F" w:rsidRDefault="00A20921" w:rsidP="007D78E1">
            <w:pPr>
              <w:pStyle w:val="a8"/>
              <w:rPr>
                <w:rFonts w:ascii="Times New Roman" w:eastAsia="NewtonCSanPin-Regular" w:hAnsi="Times New Roman" w:cs="Times New Roman"/>
                <w:b/>
                <w:bCs/>
                <w:sz w:val="20"/>
                <w:szCs w:val="20"/>
              </w:rPr>
            </w:pP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коррекции знаний.</w:t>
            </w:r>
            <w:r w:rsidRPr="0072194F">
              <w:rPr>
                <w:rFonts w:ascii="Times New Roman" w:eastAsia="Calibri" w:hAnsi="Times New Roman" w:cs="Times New Roman"/>
                <w:sz w:val="20"/>
                <w:szCs w:val="20"/>
                <w:u w:val="single"/>
              </w:rPr>
              <w:t xml:space="preserve"> </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Times New Roman" w:hAnsi="Times New Roman" w:cs="Times New Roman"/>
                <w:bCs/>
                <w:color w:val="000000"/>
                <w:sz w:val="20"/>
                <w:szCs w:val="20"/>
              </w:rPr>
            </w:pPr>
            <w:r w:rsidRPr="0072194F">
              <w:rPr>
                <w:rFonts w:ascii="Times New Roman" w:eastAsia="Calibri" w:hAnsi="Times New Roman" w:cs="Times New Roman"/>
                <w:b/>
                <w:bCs/>
                <w:sz w:val="20"/>
                <w:szCs w:val="20"/>
              </w:rPr>
              <w:t xml:space="preserve">Знать: </w:t>
            </w:r>
            <w:r w:rsidRPr="0072194F">
              <w:rPr>
                <w:rFonts w:ascii="Times New Roman" w:eastAsia="Calibri" w:hAnsi="Times New Roman" w:cs="Times New Roman"/>
                <w:sz w:val="20"/>
                <w:szCs w:val="20"/>
              </w:rPr>
              <w:t>п</w:t>
            </w:r>
            <w:r w:rsidRPr="0072194F">
              <w:rPr>
                <w:rFonts w:ascii="Times New Roman" w:eastAsia="Times New Roman" w:hAnsi="Times New Roman" w:cs="Times New Roman"/>
                <w:color w:val="000000"/>
                <w:sz w:val="20"/>
                <w:szCs w:val="20"/>
              </w:rPr>
              <w:t>равила</w:t>
            </w:r>
            <w:r w:rsidRPr="0072194F">
              <w:rPr>
                <w:rFonts w:ascii="Times New Roman" w:eastAsia="Calibri" w:hAnsi="Times New Roman" w:cs="Times New Roman"/>
                <w:color w:val="000000"/>
                <w:sz w:val="20"/>
                <w:szCs w:val="20"/>
                <w:shd w:val="clear" w:color="auto" w:fill="FFFFFF"/>
              </w:rPr>
              <w:t xml:space="preserve"> нахождения</w:t>
            </w:r>
            <w:r w:rsidRPr="0072194F">
              <w:rPr>
                <w:rFonts w:ascii="Times New Roman" w:eastAsia="Calibri" w:hAnsi="Times New Roman" w:cs="Times New Roman"/>
                <w:bCs/>
                <w:color w:val="000000"/>
                <w:sz w:val="20"/>
                <w:szCs w:val="20"/>
                <w:shd w:val="clear" w:color="auto" w:fill="FFFFFF"/>
              </w:rPr>
              <w:t xml:space="preserve"> неизвестного компонента действий сложения, вычитания, </w:t>
            </w:r>
            <w:r w:rsidRPr="0072194F">
              <w:rPr>
                <w:rFonts w:ascii="Times New Roman" w:eastAsia="Calibri" w:hAnsi="Times New Roman" w:cs="Times New Roman"/>
                <w:bCs/>
                <w:color w:val="000000"/>
                <w:sz w:val="20"/>
                <w:szCs w:val="20"/>
                <w:shd w:val="clear" w:color="auto" w:fill="FFFFFF"/>
              </w:rPr>
              <w:lastRenderedPageBreak/>
              <w:t>умножения и деления.</w:t>
            </w:r>
            <w:r w:rsidRPr="0072194F">
              <w:rPr>
                <w:rFonts w:ascii="Times New Roman" w:eastAsia="Times New Roman" w:hAnsi="Times New Roman" w:cs="Times New Roman"/>
                <w:bCs/>
                <w:color w:val="000000"/>
                <w:sz w:val="20"/>
                <w:szCs w:val="20"/>
              </w:rPr>
              <w:t xml:space="preserve">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b/>
                <w:bCs/>
                <w:sz w:val="20"/>
                <w:szCs w:val="20"/>
              </w:rPr>
              <w:t xml:space="preserve">Уметь: </w:t>
            </w:r>
            <w:r w:rsidRPr="0072194F">
              <w:rPr>
                <w:rFonts w:ascii="Times New Roman" w:eastAsia="Calibri" w:hAnsi="Times New Roman" w:cs="Times New Roman"/>
                <w:sz w:val="20"/>
                <w:szCs w:val="20"/>
              </w:rPr>
              <w:t xml:space="preserve">решать усложнённые уравнения; составлять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уравнения по тексту задачи и решать их. </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r w:rsidRPr="0072194F">
              <w:rPr>
                <w:rStyle w:val="FontStyle11"/>
                <w:sz w:val="20"/>
                <w:szCs w:val="20"/>
              </w:rPr>
              <w:lastRenderedPageBreak/>
              <w:t xml:space="preserve">формирование </w:t>
            </w:r>
            <w:r w:rsidRPr="0072194F">
              <w:rPr>
                <w:rFonts w:ascii="Times New Roman" w:hAnsi="Times New Roman" w:cs="Times New Roman"/>
                <w:sz w:val="20"/>
                <w:szCs w:val="20"/>
              </w:rPr>
              <w:t xml:space="preserve">познавательного интереса,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трудолюбия,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 xml:space="preserve"> первичной  организации своей деятельности и мотива для преодоления трудностей,</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умения слушать и слышать, </w:t>
            </w:r>
          </w:p>
          <w:p w:rsidR="00A20921" w:rsidRPr="0072194F" w:rsidRDefault="00A20921" w:rsidP="007D78E1">
            <w:pPr>
              <w:pStyle w:val="a8"/>
              <w:rPr>
                <w:rFonts w:ascii="Times New Roman" w:hAnsi="Times New Roman" w:cs="Times New Roman"/>
                <w:sz w:val="20"/>
                <w:szCs w:val="20"/>
              </w:rPr>
            </w:pPr>
            <w:r w:rsidRPr="0072194F">
              <w:rPr>
                <w:rStyle w:val="FontStyle11"/>
                <w:rFonts w:eastAsia="Calibri"/>
                <w:sz w:val="20"/>
                <w:szCs w:val="20"/>
              </w:rPr>
              <w:t>обосновывать свою позицию, высказывать свое мнение</w:t>
            </w:r>
            <w:proofErr w:type="gramStart"/>
            <w:r w:rsidRPr="0072194F">
              <w:rPr>
                <w:rStyle w:val="FontStyle11"/>
                <w:rFonts w:eastAsia="Calibri"/>
                <w:sz w:val="20"/>
                <w:szCs w:val="20"/>
              </w:rPr>
              <w:t>.(</w:t>
            </w:r>
            <w:proofErr w:type="gramEnd"/>
            <w:r w:rsidRPr="0072194F">
              <w:rPr>
                <w:rStyle w:val="FontStyle11"/>
                <w:rFonts w:eastAsia="Calibri"/>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lastRenderedPageBreak/>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w:t>
            </w:r>
            <w:r w:rsidRPr="0072194F">
              <w:rPr>
                <w:rFonts w:ascii="Times New Roman" w:hAnsi="Times New Roman" w:cs="Times New Roman"/>
                <w:sz w:val="20"/>
                <w:szCs w:val="20"/>
              </w:rPr>
              <w:lastRenderedPageBreak/>
              <w:t xml:space="preserve">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roofErr w:type="gramStart"/>
            <w:r w:rsidRPr="0072194F">
              <w:rPr>
                <w:rFonts w:ascii="Times New Roman" w:eastAsia="Calibri" w:hAnsi="Times New Roman" w:cs="Times New Roman"/>
                <w:sz w:val="20"/>
                <w:szCs w:val="20"/>
              </w:rPr>
              <w:t>)О</w:t>
            </w:r>
            <w:proofErr w:type="gramEnd"/>
            <w:r w:rsidRPr="0072194F">
              <w:rPr>
                <w:rFonts w:ascii="Times New Roman" w:eastAsia="Calibri" w:hAnsi="Times New Roman" w:cs="Times New Roman"/>
                <w:sz w:val="20"/>
                <w:szCs w:val="20"/>
              </w:rPr>
              <w:t xml:space="preserve">существлять анализ объектов с выделением существенных и несущественных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признаков (П)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синтез как составление целого из частей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Проводить сравнение и классификацию по заданным критерия</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Строить понятные для партнёра высказывания. (К) </w:t>
            </w:r>
          </w:p>
          <w:p w:rsidR="00A20921" w:rsidRPr="0072194F" w:rsidRDefault="00A20921" w:rsidP="007D78E1">
            <w:pPr>
              <w:pStyle w:val="a8"/>
              <w:rPr>
                <w:rStyle w:val="FontStyle11"/>
                <w:rFonts w:eastAsia="Calibri"/>
                <w:b w:val="0"/>
                <w:bCs w:val="0"/>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lastRenderedPageBreak/>
              <w:t xml:space="preserve">Текущий контроль, самоконтроль </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lastRenderedPageBreak/>
              <w:t>127-131</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NewtonCSanPin-Regular" w:hAnsi="Times New Roman" w:cs="Times New Roman"/>
                <w:sz w:val="20"/>
                <w:szCs w:val="20"/>
              </w:rPr>
            </w:pPr>
            <w:r w:rsidRPr="0072194F">
              <w:rPr>
                <w:rFonts w:ascii="Times New Roman" w:eastAsia="NewtonCSanPin-Regular" w:hAnsi="Times New Roman" w:cs="Times New Roman"/>
                <w:sz w:val="20"/>
                <w:szCs w:val="20"/>
              </w:rPr>
              <w:t>Повторение. Решение задач разных видов</w:t>
            </w:r>
          </w:p>
          <w:p w:rsidR="00A20921" w:rsidRPr="0072194F" w:rsidRDefault="00A20921" w:rsidP="007D78E1">
            <w:pPr>
              <w:pStyle w:val="a8"/>
              <w:rPr>
                <w:rFonts w:ascii="Times New Roman" w:eastAsia="Calibri" w:hAnsi="Times New Roman" w:cs="Times New Roman"/>
                <w:b/>
                <w:bCs/>
                <w:sz w:val="20"/>
                <w:szCs w:val="20"/>
              </w:rPr>
            </w:pP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hAnsi="Times New Roman" w:cs="Times New Roman"/>
                <w:sz w:val="20"/>
                <w:szCs w:val="20"/>
                <w:u w:val="single"/>
              </w:rPr>
              <w:t>Урок коррекции знаний.</w:t>
            </w:r>
            <w:r w:rsidRPr="0072194F">
              <w:rPr>
                <w:rFonts w:ascii="Times New Roman" w:eastAsia="Calibri" w:hAnsi="Times New Roman" w:cs="Times New Roman"/>
                <w:sz w:val="20"/>
                <w:szCs w:val="20"/>
                <w:u w:val="single"/>
              </w:rPr>
              <w:t xml:space="preserve"> </w:t>
            </w:r>
            <w:r w:rsidRPr="0072194F">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b/>
                <w:bCs/>
                <w:sz w:val="20"/>
                <w:szCs w:val="20"/>
              </w:rPr>
            </w:pPr>
            <w:r w:rsidRPr="0072194F">
              <w:rPr>
                <w:rFonts w:ascii="Times New Roman" w:hAnsi="Times New Roman" w:cs="Times New Roman"/>
                <w:b/>
                <w:bCs/>
                <w:sz w:val="20"/>
                <w:szCs w:val="20"/>
              </w:rPr>
              <w:t>Знать:</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b/>
                <w:bCs/>
                <w:sz w:val="20"/>
                <w:szCs w:val="20"/>
              </w:rPr>
              <w:t xml:space="preserve"> </w:t>
            </w:r>
            <w:r w:rsidRPr="0072194F">
              <w:rPr>
                <w:rFonts w:ascii="Times New Roman" w:hAnsi="Times New Roman" w:cs="Times New Roman"/>
                <w:sz w:val="20"/>
                <w:szCs w:val="20"/>
              </w:rPr>
              <w:t>понятие «задача»;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структуру, основные части задачи;</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способы записи условия задачи.</w:t>
            </w:r>
          </w:p>
          <w:p w:rsidR="00A20921" w:rsidRPr="0072194F" w:rsidRDefault="00A20921" w:rsidP="007D78E1">
            <w:pPr>
              <w:pStyle w:val="a8"/>
              <w:rPr>
                <w:rFonts w:ascii="Times New Roman" w:hAnsi="Times New Roman" w:cs="Times New Roman"/>
                <w:b/>
                <w:bCs/>
                <w:sz w:val="20"/>
                <w:szCs w:val="20"/>
              </w:rPr>
            </w:pPr>
            <w:r w:rsidRPr="0072194F">
              <w:rPr>
                <w:rFonts w:ascii="Times New Roman" w:hAnsi="Times New Roman" w:cs="Times New Roman"/>
                <w:b/>
                <w:bCs/>
                <w:sz w:val="20"/>
                <w:szCs w:val="20"/>
              </w:rPr>
              <w:t>Уметь:</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оформлять запись задачи;</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решать текстовые задачи арифметическим способом;</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 xml:space="preserve"> преобразовывать задачи с лишними и избыточными данными</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Проявление настойчивости в достижении цели, интереса к изучаемому материалу</w:t>
            </w:r>
            <w:proofErr w:type="gramStart"/>
            <w:r w:rsidRPr="0072194F">
              <w:rPr>
                <w:rFonts w:ascii="Times New Roman" w:eastAsia="Calibri" w:hAnsi="Times New Roman" w:cs="Times New Roman"/>
                <w:sz w:val="20"/>
                <w:szCs w:val="20"/>
              </w:rPr>
              <w:t>.(</w:t>
            </w:r>
            <w:proofErr w:type="gramEnd"/>
            <w:r w:rsidRPr="0072194F">
              <w:rPr>
                <w:rFonts w:ascii="Times New Roman" w:eastAsia="Calibri" w:hAnsi="Times New Roman" w:cs="Times New Roman"/>
                <w:sz w:val="20"/>
                <w:szCs w:val="20"/>
              </w:rPr>
              <w:t>Л)</w:t>
            </w: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Ставить новые учебные задачи в сотрудничестве с учителе</w:t>
            </w:r>
            <w:proofErr w:type="gramStart"/>
            <w:r w:rsidRPr="0072194F">
              <w:rPr>
                <w:rFonts w:ascii="Times New Roman" w:eastAsia="Calibri" w:hAnsi="Times New Roman" w:cs="Times New Roman"/>
                <w:sz w:val="20"/>
                <w:szCs w:val="20"/>
              </w:rPr>
              <w:t>м(</w:t>
            </w:r>
            <w:proofErr w:type="gramEnd"/>
            <w:r w:rsidRPr="0072194F">
              <w:rPr>
                <w:rFonts w:ascii="Times New Roman" w:eastAsia="Calibri" w:hAnsi="Times New Roman" w:cs="Times New Roman"/>
                <w:sz w:val="20"/>
                <w:szCs w:val="20"/>
              </w:rPr>
              <w:t>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ряда или класса единичных объектов на основе выделения сущностной связи (П)</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Устанавливать соответствие предметной и символической модел</w:t>
            </w:r>
            <w:proofErr w:type="gramStart"/>
            <w:r w:rsidRPr="0072194F">
              <w:rPr>
                <w:rFonts w:ascii="Times New Roman" w:eastAsia="Calibri" w:hAnsi="Times New Roman" w:cs="Times New Roman"/>
                <w:sz w:val="20"/>
                <w:szCs w:val="20"/>
              </w:rPr>
              <w:t>и(</w:t>
            </w:r>
            <w:proofErr w:type="gramEnd"/>
            <w:r w:rsidRPr="0072194F">
              <w:rPr>
                <w:rFonts w:ascii="Times New Roman" w:eastAsia="Calibri" w:hAnsi="Times New Roman" w:cs="Times New Roman"/>
                <w:sz w:val="20"/>
                <w:szCs w:val="20"/>
              </w:rPr>
              <w:t>П)</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Допускать возможность существования различных точек зрени</w:t>
            </w:r>
            <w:proofErr w:type="gramStart"/>
            <w:r w:rsidRPr="0072194F">
              <w:rPr>
                <w:rFonts w:ascii="Times New Roman" w:hAnsi="Times New Roman" w:cs="Times New Roman"/>
                <w:sz w:val="20"/>
                <w:szCs w:val="20"/>
              </w:rPr>
              <w:t>я(</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2194F">
              <w:rPr>
                <w:rFonts w:ascii="Times New Roman" w:hAnsi="Times New Roman" w:cs="Times New Roman"/>
                <w:sz w:val="20"/>
                <w:szCs w:val="20"/>
              </w:rPr>
              <w:t>в</w:t>
            </w:r>
            <w:proofErr w:type="gramEnd"/>
            <w:r w:rsidRPr="0072194F">
              <w:rPr>
                <w:rFonts w:ascii="Times New Roman" w:hAnsi="Times New Roman" w:cs="Times New Roman"/>
                <w:sz w:val="20"/>
                <w:szCs w:val="20"/>
              </w:rPr>
              <w:t xml:space="preserve"> </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сотрудничеств</w:t>
            </w:r>
            <w:proofErr w:type="gramStart"/>
            <w:r w:rsidRPr="0072194F">
              <w:rPr>
                <w:rFonts w:ascii="Times New Roman" w:hAnsi="Times New Roman" w:cs="Times New Roman"/>
                <w:sz w:val="20"/>
                <w:szCs w:val="20"/>
              </w:rPr>
              <w:t>е(</w:t>
            </w:r>
            <w:proofErr w:type="gramEnd"/>
            <w:r w:rsidRPr="0072194F">
              <w:rPr>
                <w:rFonts w:ascii="Times New Roman" w:hAnsi="Times New Roman" w:cs="Times New Roman"/>
                <w:sz w:val="20"/>
                <w:szCs w:val="20"/>
              </w:rPr>
              <w:t>К)</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Формулировать собственное мнение и позицию (К)</w:t>
            </w: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 xml:space="preserve">Текущий контроль, </w:t>
            </w:r>
            <w:r w:rsidRPr="0072194F">
              <w:rPr>
                <w:rFonts w:ascii="Times New Roman" w:eastAsia="Calibri" w:hAnsi="Times New Roman" w:cs="Times New Roman"/>
                <w:bCs/>
                <w:szCs w:val="20"/>
              </w:rPr>
              <w:t xml:space="preserve">тест </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132</w:t>
            </w:r>
          </w:p>
        </w:tc>
        <w:tc>
          <w:tcPr>
            <w:tcW w:w="1837"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b/>
                <w:bCs/>
                <w:sz w:val="20"/>
                <w:szCs w:val="20"/>
              </w:rPr>
            </w:pPr>
            <w:r w:rsidRPr="0072194F">
              <w:rPr>
                <w:rFonts w:ascii="Times New Roman" w:eastAsia="Calibri" w:hAnsi="Times New Roman" w:cs="Times New Roman"/>
                <w:b/>
                <w:bCs/>
                <w:sz w:val="20"/>
                <w:szCs w:val="20"/>
              </w:rPr>
              <w:t xml:space="preserve">Итоговая контрольная работа № 9 за год </w:t>
            </w:r>
          </w:p>
        </w:tc>
        <w:tc>
          <w:tcPr>
            <w:tcW w:w="2099" w:type="dxa"/>
            <w:gridSpan w:val="2"/>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eastAsia="Calibri" w:hAnsi="Times New Roman" w:cs="Times New Roman"/>
                <w:sz w:val="20"/>
                <w:szCs w:val="20"/>
                <w:u w:val="single"/>
              </w:rPr>
            </w:pPr>
            <w:r w:rsidRPr="0072194F">
              <w:rPr>
                <w:rFonts w:ascii="Times New Roman" w:hAnsi="Times New Roman" w:cs="Times New Roman"/>
                <w:sz w:val="20"/>
                <w:szCs w:val="20"/>
                <w:u w:val="single"/>
              </w:rPr>
              <w:t>Урок развивающего контроля.</w:t>
            </w:r>
          </w:p>
        </w:tc>
        <w:tc>
          <w:tcPr>
            <w:tcW w:w="2410"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b/>
                <w:bCs/>
                <w:sz w:val="20"/>
                <w:szCs w:val="20"/>
              </w:rPr>
            </w:pPr>
            <w:r w:rsidRPr="0072194F">
              <w:rPr>
                <w:rFonts w:ascii="Times New Roman" w:hAnsi="Times New Roman" w:cs="Times New Roman"/>
                <w:b/>
                <w:bCs/>
                <w:sz w:val="20"/>
                <w:szCs w:val="20"/>
              </w:rPr>
              <w:t>Знать:</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таблицу умножения;</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правила порядка выполнения действий в числовых выражениях</w:t>
            </w:r>
            <w:proofErr w:type="gramStart"/>
            <w:r w:rsidRPr="0072194F">
              <w:rPr>
                <w:rFonts w:ascii="Times New Roman" w:hAnsi="Times New Roman" w:cs="Times New Roman"/>
                <w:sz w:val="20"/>
                <w:szCs w:val="20"/>
              </w:rPr>
              <w:t xml:space="preserve"> ;</w:t>
            </w:r>
            <w:proofErr w:type="gramEnd"/>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единицы длины и времени, массы и площади, приемы умножения и деления многозначных чисел </w:t>
            </w:r>
            <w:proofErr w:type="spellStart"/>
            <w:proofErr w:type="gramStart"/>
            <w:r w:rsidRPr="0072194F">
              <w:rPr>
                <w:rFonts w:ascii="Times New Roman" w:hAnsi="Times New Roman" w:cs="Times New Roman"/>
                <w:sz w:val="20"/>
                <w:szCs w:val="20"/>
              </w:rPr>
              <w:t>чисел</w:t>
            </w:r>
            <w:proofErr w:type="spellEnd"/>
            <w:proofErr w:type="gramEnd"/>
          </w:p>
          <w:p w:rsidR="00A20921" w:rsidRPr="0072194F" w:rsidRDefault="00A20921" w:rsidP="007D78E1">
            <w:pPr>
              <w:pStyle w:val="a8"/>
              <w:rPr>
                <w:rFonts w:ascii="Times New Roman" w:hAnsi="Times New Roman" w:cs="Times New Roman"/>
                <w:b/>
                <w:bCs/>
                <w:sz w:val="20"/>
                <w:szCs w:val="20"/>
              </w:rPr>
            </w:pPr>
            <w:r w:rsidRPr="0072194F">
              <w:rPr>
                <w:rFonts w:ascii="Times New Roman" w:hAnsi="Times New Roman" w:cs="Times New Roman"/>
                <w:b/>
                <w:bCs/>
                <w:sz w:val="20"/>
                <w:szCs w:val="20"/>
              </w:rPr>
              <w:lastRenderedPageBreak/>
              <w:t>Уметь:</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 читать, записывать и сравнивать числа в пределах 1000000;</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выполнять с ними вычисления</w:t>
            </w:r>
            <w:proofErr w:type="gramStart"/>
            <w:r w:rsidRPr="0072194F">
              <w:rPr>
                <w:rFonts w:ascii="Times New Roman" w:hAnsi="Times New Roman" w:cs="Times New Roman"/>
                <w:sz w:val="20"/>
                <w:szCs w:val="20"/>
              </w:rPr>
              <w:t xml:space="preserve"> ;</w:t>
            </w:r>
            <w:proofErr w:type="gramEnd"/>
            <w:r w:rsidRPr="0072194F">
              <w:rPr>
                <w:rFonts w:ascii="Times New Roman" w:hAnsi="Times New Roman" w:cs="Times New Roman"/>
                <w:sz w:val="20"/>
                <w:szCs w:val="20"/>
              </w:rPr>
              <w:t xml:space="preserve"> решать текстовые задачи арифметическим способом;</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проверять правильность выполненных вычислений</w:t>
            </w:r>
          </w:p>
        </w:tc>
        <w:tc>
          <w:tcPr>
            <w:tcW w:w="1985" w:type="dxa"/>
            <w:tcBorders>
              <w:left w:val="single" w:sz="1" w:space="0" w:color="000000"/>
              <w:bottom w:val="single" w:sz="1" w:space="0" w:color="000000"/>
              <w:right w:val="single" w:sz="1" w:space="0" w:color="000000"/>
            </w:tcBorders>
          </w:tcPr>
          <w:p w:rsidR="00A20921" w:rsidRPr="0072194F" w:rsidRDefault="00A20921" w:rsidP="007D78E1">
            <w:pPr>
              <w:pStyle w:val="a8"/>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Планировать свои действия в соответствии с поставленной задачей (Р)</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Осуществлять самоконтроль результата</w:t>
            </w:r>
          </w:p>
          <w:p w:rsidR="00A20921" w:rsidRPr="0072194F" w:rsidRDefault="00A20921" w:rsidP="007D78E1">
            <w:pPr>
              <w:pStyle w:val="a8"/>
              <w:rPr>
                <w:rFonts w:ascii="Times New Roman" w:hAnsi="Times New Roman" w:cs="Times New Roman"/>
                <w:sz w:val="20"/>
                <w:szCs w:val="20"/>
              </w:rPr>
            </w:pPr>
            <w:r w:rsidRPr="0072194F">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2194F" w:rsidRDefault="00A20921" w:rsidP="007D78E1">
            <w:pPr>
              <w:pStyle w:val="a8"/>
              <w:rPr>
                <w:rFonts w:ascii="Times New Roman" w:eastAsia="Calibri" w:hAnsi="Times New Roman" w:cs="Times New Roman"/>
                <w:sz w:val="20"/>
                <w:szCs w:val="20"/>
              </w:rPr>
            </w:pPr>
            <w:r w:rsidRPr="0072194F">
              <w:rPr>
                <w:rFonts w:ascii="Times New Roman" w:eastAsia="Calibri" w:hAnsi="Times New Roman" w:cs="Times New Roman"/>
                <w:sz w:val="20"/>
                <w:szCs w:val="20"/>
              </w:rPr>
              <w:t>его оценки и учёта характера сделанных ошибок (Р)</w:t>
            </w:r>
          </w:p>
          <w:p w:rsidR="00A20921" w:rsidRPr="0072194F" w:rsidRDefault="00A20921" w:rsidP="007D78E1">
            <w:pPr>
              <w:pStyle w:val="a8"/>
              <w:rPr>
                <w:rFonts w:ascii="Times New Roman" w:eastAsia="Calibri" w:hAnsi="Times New Roman" w:cs="Times New Roman"/>
                <w:sz w:val="20"/>
                <w:szCs w:val="20"/>
              </w:rPr>
            </w:pPr>
          </w:p>
        </w:tc>
        <w:tc>
          <w:tcPr>
            <w:tcW w:w="1132"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r w:rsidRPr="0072194F">
              <w:rPr>
                <w:rFonts w:ascii="Times New Roman" w:eastAsia="Calibri" w:hAnsi="Times New Roman" w:cs="Times New Roman"/>
                <w:szCs w:val="20"/>
              </w:rPr>
              <w:t>Итоговый.</w:t>
            </w:r>
          </w:p>
        </w:tc>
        <w:tc>
          <w:tcPr>
            <w:tcW w:w="696" w:type="dxa"/>
            <w:tcBorders>
              <w:left w:val="single" w:sz="1" w:space="0" w:color="000000"/>
              <w:bottom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2194F"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D78E1" w:rsidRDefault="00A20921" w:rsidP="007D78E1">
            <w:pPr>
              <w:pStyle w:val="a8"/>
              <w:rPr>
                <w:rFonts w:ascii="Times New Roman" w:eastAsia="Calibri" w:hAnsi="Times New Roman" w:cs="Times New Roman"/>
                <w:sz w:val="24"/>
                <w:szCs w:val="24"/>
              </w:rPr>
            </w:pPr>
            <w:r w:rsidRPr="007D78E1">
              <w:rPr>
                <w:rFonts w:ascii="Times New Roman" w:eastAsia="Calibri" w:hAnsi="Times New Roman" w:cs="Times New Roman"/>
                <w:sz w:val="24"/>
                <w:szCs w:val="24"/>
              </w:rPr>
              <w:lastRenderedPageBreak/>
              <w:t>133-134</w:t>
            </w:r>
          </w:p>
        </w:tc>
        <w:tc>
          <w:tcPr>
            <w:tcW w:w="1837" w:type="dxa"/>
            <w:gridSpan w:val="2"/>
            <w:tcBorders>
              <w:left w:val="single" w:sz="1" w:space="0" w:color="000000"/>
              <w:bottom w:val="single" w:sz="1" w:space="0" w:color="000000"/>
            </w:tcBorders>
            <w:shd w:val="clear" w:color="auto" w:fill="auto"/>
          </w:tcPr>
          <w:p w:rsidR="00A20921" w:rsidRPr="007D78E1" w:rsidRDefault="00A20921" w:rsidP="007D78E1">
            <w:pPr>
              <w:pStyle w:val="a8"/>
              <w:rPr>
                <w:rFonts w:ascii="Times New Roman" w:eastAsia="NewtonCSanPin-Regular" w:hAnsi="Times New Roman" w:cs="Times New Roman"/>
                <w:sz w:val="24"/>
                <w:szCs w:val="24"/>
              </w:rPr>
            </w:pPr>
            <w:r w:rsidRPr="007D78E1">
              <w:rPr>
                <w:rFonts w:ascii="Times New Roman" w:eastAsia="NewtonCSanPin-Regular" w:hAnsi="Times New Roman" w:cs="Times New Roman"/>
                <w:sz w:val="24"/>
                <w:szCs w:val="24"/>
              </w:rPr>
              <w:t>Повторение. Геометрический материал</w:t>
            </w:r>
          </w:p>
        </w:tc>
        <w:tc>
          <w:tcPr>
            <w:tcW w:w="2099" w:type="dxa"/>
            <w:gridSpan w:val="2"/>
            <w:tcBorders>
              <w:left w:val="single" w:sz="1" w:space="0" w:color="000000"/>
              <w:bottom w:val="single" w:sz="1" w:space="0" w:color="000000"/>
            </w:tcBorders>
            <w:shd w:val="clear" w:color="auto" w:fill="auto"/>
          </w:tcPr>
          <w:p w:rsidR="00A20921" w:rsidRPr="007D78E1" w:rsidRDefault="00A20921" w:rsidP="007D78E1">
            <w:pPr>
              <w:pStyle w:val="a8"/>
              <w:rPr>
                <w:rFonts w:ascii="Times New Roman" w:eastAsia="Calibri" w:hAnsi="Times New Roman" w:cs="Times New Roman"/>
                <w:sz w:val="24"/>
                <w:szCs w:val="24"/>
              </w:rPr>
            </w:pPr>
            <w:r w:rsidRPr="007D78E1">
              <w:rPr>
                <w:rFonts w:ascii="Times New Roman" w:hAnsi="Times New Roman" w:cs="Times New Roman"/>
                <w:sz w:val="24"/>
                <w:szCs w:val="24"/>
                <w:u w:val="single"/>
              </w:rPr>
              <w:t>Урок методологической направленности.</w:t>
            </w:r>
            <w:r w:rsidRPr="007D78E1">
              <w:rPr>
                <w:rFonts w:ascii="Times New Roman" w:eastAsia="Calibri" w:hAnsi="Times New Roman" w:cs="Times New Roman"/>
                <w:sz w:val="24"/>
                <w:szCs w:val="24"/>
                <w:u w:val="single"/>
              </w:rPr>
              <w:t xml:space="preserve"> </w:t>
            </w:r>
            <w:r w:rsidRPr="007D78E1">
              <w:rPr>
                <w:rFonts w:ascii="Times New Roman" w:eastAsia="Calibri" w:hAnsi="Times New Roman" w:cs="Times New Roman"/>
                <w:sz w:val="24"/>
                <w:szCs w:val="24"/>
              </w:rPr>
              <w:t xml:space="preserve">      </w:t>
            </w:r>
          </w:p>
        </w:tc>
        <w:tc>
          <w:tcPr>
            <w:tcW w:w="2410" w:type="dxa"/>
            <w:tcBorders>
              <w:left w:val="single" w:sz="1" w:space="0" w:color="000000"/>
              <w:bottom w:val="single" w:sz="1" w:space="0" w:color="000000"/>
            </w:tcBorders>
            <w:shd w:val="clear" w:color="auto" w:fill="auto"/>
          </w:tcPr>
          <w:p w:rsidR="00A20921" w:rsidRPr="007D78E1" w:rsidRDefault="00A20921" w:rsidP="007D78E1">
            <w:pPr>
              <w:pStyle w:val="a8"/>
              <w:rPr>
                <w:rFonts w:ascii="Times New Roman" w:hAnsi="Times New Roman" w:cs="Times New Roman"/>
                <w:b/>
                <w:bCs/>
                <w:sz w:val="24"/>
                <w:szCs w:val="24"/>
              </w:rPr>
            </w:pPr>
            <w:r w:rsidRPr="007D78E1">
              <w:rPr>
                <w:rFonts w:ascii="Times New Roman" w:hAnsi="Times New Roman" w:cs="Times New Roman"/>
                <w:b/>
                <w:bCs/>
                <w:sz w:val="24"/>
                <w:szCs w:val="24"/>
              </w:rPr>
              <w:t>Знать:</w:t>
            </w:r>
          </w:p>
          <w:p w:rsidR="00A20921" w:rsidRPr="007D78E1" w:rsidRDefault="00A20921" w:rsidP="007D78E1">
            <w:pPr>
              <w:pStyle w:val="a8"/>
              <w:rPr>
                <w:rFonts w:ascii="Times New Roman" w:hAnsi="Times New Roman" w:cs="Times New Roman"/>
                <w:sz w:val="24"/>
                <w:szCs w:val="24"/>
              </w:rPr>
            </w:pPr>
            <w:r w:rsidRPr="007D78E1">
              <w:rPr>
                <w:rFonts w:ascii="Times New Roman" w:hAnsi="Times New Roman" w:cs="Times New Roman"/>
                <w:sz w:val="24"/>
                <w:szCs w:val="24"/>
              </w:rPr>
              <w:t>изученные геометрические фигуры</w:t>
            </w:r>
          </w:p>
          <w:p w:rsidR="00A20921" w:rsidRPr="007D78E1" w:rsidRDefault="00A20921" w:rsidP="007D78E1">
            <w:pPr>
              <w:pStyle w:val="a8"/>
              <w:rPr>
                <w:rFonts w:ascii="Times New Roman" w:hAnsi="Times New Roman" w:cs="Times New Roman"/>
                <w:b/>
                <w:bCs/>
                <w:sz w:val="24"/>
                <w:szCs w:val="24"/>
              </w:rPr>
            </w:pPr>
            <w:r w:rsidRPr="007D78E1">
              <w:rPr>
                <w:rFonts w:ascii="Times New Roman" w:hAnsi="Times New Roman" w:cs="Times New Roman"/>
                <w:b/>
                <w:bCs/>
                <w:sz w:val="24"/>
                <w:szCs w:val="24"/>
              </w:rPr>
              <w:t>Уметь:</w:t>
            </w:r>
          </w:p>
          <w:p w:rsidR="00A20921" w:rsidRPr="007D78E1" w:rsidRDefault="00A20921" w:rsidP="007D78E1">
            <w:pPr>
              <w:pStyle w:val="a8"/>
              <w:rPr>
                <w:rFonts w:ascii="Times New Roman" w:eastAsia="Calibri" w:hAnsi="Times New Roman" w:cs="Times New Roman"/>
                <w:sz w:val="24"/>
                <w:szCs w:val="24"/>
              </w:rPr>
            </w:pPr>
            <w:r w:rsidRPr="007D78E1">
              <w:rPr>
                <w:rFonts w:ascii="Times New Roman" w:eastAsia="Calibri" w:hAnsi="Times New Roman" w:cs="Times New Roman"/>
                <w:sz w:val="24"/>
                <w:szCs w:val="24"/>
              </w:rPr>
              <w:t>– распознавать изученные геометрические фигуры и изображать их на бумаге, находить периметр и площадь фигур</w:t>
            </w:r>
          </w:p>
        </w:tc>
        <w:tc>
          <w:tcPr>
            <w:tcW w:w="1985" w:type="dxa"/>
            <w:tcBorders>
              <w:left w:val="single" w:sz="1" w:space="0" w:color="000000"/>
              <w:bottom w:val="single" w:sz="1" w:space="0" w:color="000000"/>
              <w:right w:val="single" w:sz="1" w:space="0" w:color="000000"/>
            </w:tcBorders>
          </w:tcPr>
          <w:p w:rsidR="00A20921" w:rsidRPr="007D78E1" w:rsidRDefault="00A20921" w:rsidP="007D78E1">
            <w:pPr>
              <w:pStyle w:val="a8"/>
              <w:rPr>
                <w:rFonts w:ascii="Times New Roman" w:eastAsia="Calibri" w:hAnsi="Times New Roman" w:cs="Times New Roman"/>
                <w:sz w:val="24"/>
                <w:szCs w:val="24"/>
              </w:rPr>
            </w:pPr>
            <w:r w:rsidRPr="007D78E1">
              <w:rPr>
                <w:rFonts w:ascii="Times New Roman" w:eastAsia="Calibri" w:hAnsi="Times New Roman" w:cs="Times New Roman"/>
                <w:sz w:val="24"/>
                <w:szCs w:val="24"/>
              </w:rPr>
              <w:t>Проявление настойчивости в достижении цели, интереса к изучаемому материалу</w:t>
            </w:r>
            <w:proofErr w:type="gramStart"/>
            <w:r w:rsidRPr="007D78E1">
              <w:rPr>
                <w:rFonts w:ascii="Times New Roman" w:eastAsia="Calibri" w:hAnsi="Times New Roman" w:cs="Times New Roman"/>
                <w:sz w:val="24"/>
                <w:szCs w:val="24"/>
              </w:rPr>
              <w:t>.(</w:t>
            </w:r>
            <w:proofErr w:type="gramEnd"/>
            <w:r w:rsidRPr="007D78E1">
              <w:rPr>
                <w:rFonts w:ascii="Times New Roman" w:eastAsia="Calibri" w:hAnsi="Times New Roman" w:cs="Times New Roman"/>
                <w:sz w:val="24"/>
                <w:szCs w:val="24"/>
              </w:rPr>
              <w:t>Л)</w:t>
            </w:r>
          </w:p>
        </w:tc>
        <w:tc>
          <w:tcPr>
            <w:tcW w:w="3969" w:type="dxa"/>
            <w:tcBorders>
              <w:left w:val="single" w:sz="1" w:space="0" w:color="000000"/>
              <w:bottom w:val="single" w:sz="1" w:space="0" w:color="000000"/>
            </w:tcBorders>
            <w:shd w:val="clear" w:color="auto" w:fill="auto"/>
          </w:tcPr>
          <w:p w:rsidR="00A20921" w:rsidRPr="007D78E1" w:rsidRDefault="00A20921" w:rsidP="007D78E1">
            <w:pPr>
              <w:pStyle w:val="a8"/>
              <w:rPr>
                <w:rFonts w:ascii="Times New Roman" w:eastAsia="Calibri" w:hAnsi="Times New Roman" w:cs="Times New Roman"/>
                <w:sz w:val="24"/>
                <w:szCs w:val="24"/>
              </w:rPr>
            </w:pPr>
            <w:r w:rsidRPr="007D78E1">
              <w:rPr>
                <w:rFonts w:ascii="Times New Roman" w:eastAsia="Calibri" w:hAnsi="Times New Roman" w:cs="Times New Roman"/>
                <w:sz w:val="24"/>
                <w:szCs w:val="24"/>
              </w:rPr>
              <w:t>Ставить новые учебные задачи в сотрудничестве с учителе</w:t>
            </w:r>
            <w:proofErr w:type="gramStart"/>
            <w:r w:rsidRPr="007D78E1">
              <w:rPr>
                <w:rFonts w:ascii="Times New Roman" w:eastAsia="Calibri" w:hAnsi="Times New Roman" w:cs="Times New Roman"/>
                <w:sz w:val="24"/>
                <w:szCs w:val="24"/>
              </w:rPr>
              <w:t>м(</w:t>
            </w:r>
            <w:proofErr w:type="gramEnd"/>
            <w:r w:rsidRPr="007D78E1">
              <w:rPr>
                <w:rFonts w:ascii="Times New Roman" w:eastAsia="Calibri" w:hAnsi="Times New Roman" w:cs="Times New Roman"/>
                <w:sz w:val="24"/>
                <w:szCs w:val="24"/>
              </w:rPr>
              <w:t>Р)</w:t>
            </w:r>
          </w:p>
          <w:p w:rsidR="00A20921" w:rsidRPr="007D78E1" w:rsidRDefault="00A20921" w:rsidP="007D78E1">
            <w:pPr>
              <w:pStyle w:val="a8"/>
              <w:rPr>
                <w:rFonts w:ascii="Times New Roman" w:hAnsi="Times New Roman" w:cs="Times New Roman"/>
                <w:sz w:val="24"/>
                <w:szCs w:val="24"/>
              </w:rPr>
            </w:pPr>
            <w:r w:rsidRPr="007D78E1">
              <w:rPr>
                <w:rFonts w:ascii="Times New Roman" w:hAnsi="Times New Roman" w:cs="Times New Roman"/>
                <w:sz w:val="24"/>
                <w:szCs w:val="24"/>
              </w:rPr>
              <w:t xml:space="preserve">Обобщать, т.е. осуществлять генерализацию и выведение общности для целого </w:t>
            </w:r>
          </w:p>
          <w:p w:rsidR="00A20921" w:rsidRPr="007D78E1" w:rsidRDefault="00A20921" w:rsidP="007D78E1">
            <w:pPr>
              <w:pStyle w:val="a8"/>
              <w:rPr>
                <w:rFonts w:ascii="Times New Roman" w:hAnsi="Times New Roman" w:cs="Times New Roman"/>
                <w:sz w:val="24"/>
                <w:szCs w:val="24"/>
              </w:rPr>
            </w:pPr>
            <w:r w:rsidRPr="007D78E1">
              <w:rPr>
                <w:rFonts w:ascii="Times New Roman" w:hAnsi="Times New Roman" w:cs="Times New Roman"/>
                <w:sz w:val="24"/>
                <w:szCs w:val="24"/>
              </w:rPr>
              <w:t>ряда или класса единичных объектов на основе выделения сущностной связи (П)</w:t>
            </w:r>
          </w:p>
          <w:p w:rsidR="00A20921" w:rsidRPr="007D78E1" w:rsidRDefault="00A20921" w:rsidP="007D78E1">
            <w:pPr>
              <w:pStyle w:val="a8"/>
              <w:rPr>
                <w:rFonts w:ascii="Times New Roman" w:eastAsia="Calibri" w:hAnsi="Times New Roman" w:cs="Times New Roman"/>
                <w:sz w:val="24"/>
                <w:szCs w:val="24"/>
              </w:rPr>
            </w:pPr>
            <w:r w:rsidRPr="007D78E1">
              <w:rPr>
                <w:rFonts w:ascii="Times New Roman" w:eastAsia="Calibri" w:hAnsi="Times New Roman" w:cs="Times New Roman"/>
                <w:sz w:val="24"/>
                <w:szCs w:val="24"/>
              </w:rPr>
              <w:t>Устанавливать соответствие предметной и символической модел</w:t>
            </w:r>
            <w:proofErr w:type="gramStart"/>
            <w:r w:rsidRPr="007D78E1">
              <w:rPr>
                <w:rFonts w:ascii="Times New Roman" w:eastAsia="Calibri" w:hAnsi="Times New Roman" w:cs="Times New Roman"/>
                <w:sz w:val="24"/>
                <w:szCs w:val="24"/>
              </w:rPr>
              <w:t>и(</w:t>
            </w:r>
            <w:proofErr w:type="gramEnd"/>
            <w:r w:rsidRPr="007D78E1">
              <w:rPr>
                <w:rFonts w:ascii="Times New Roman" w:eastAsia="Calibri" w:hAnsi="Times New Roman" w:cs="Times New Roman"/>
                <w:sz w:val="24"/>
                <w:szCs w:val="24"/>
              </w:rPr>
              <w:t>П)</w:t>
            </w:r>
          </w:p>
          <w:p w:rsidR="00A20921" w:rsidRPr="007D78E1" w:rsidRDefault="00A20921" w:rsidP="007D78E1">
            <w:pPr>
              <w:pStyle w:val="a8"/>
              <w:rPr>
                <w:rFonts w:ascii="Times New Roman" w:hAnsi="Times New Roman" w:cs="Times New Roman"/>
                <w:sz w:val="24"/>
                <w:szCs w:val="24"/>
              </w:rPr>
            </w:pPr>
            <w:r w:rsidRPr="007D78E1">
              <w:rPr>
                <w:rFonts w:ascii="Times New Roman" w:hAnsi="Times New Roman" w:cs="Times New Roman"/>
                <w:sz w:val="24"/>
                <w:szCs w:val="24"/>
              </w:rPr>
              <w:t>Допускать возможность существования различных точек зрени</w:t>
            </w:r>
            <w:proofErr w:type="gramStart"/>
            <w:r w:rsidRPr="007D78E1">
              <w:rPr>
                <w:rFonts w:ascii="Times New Roman" w:hAnsi="Times New Roman" w:cs="Times New Roman"/>
                <w:sz w:val="24"/>
                <w:szCs w:val="24"/>
              </w:rPr>
              <w:t>я(</w:t>
            </w:r>
            <w:proofErr w:type="gramEnd"/>
            <w:r w:rsidRPr="007D78E1">
              <w:rPr>
                <w:rFonts w:ascii="Times New Roman" w:hAnsi="Times New Roman" w:cs="Times New Roman"/>
                <w:sz w:val="24"/>
                <w:szCs w:val="24"/>
              </w:rPr>
              <w:t>К)</w:t>
            </w:r>
          </w:p>
          <w:p w:rsidR="00A20921" w:rsidRPr="007D78E1" w:rsidRDefault="00A20921" w:rsidP="007D78E1">
            <w:pPr>
              <w:pStyle w:val="a8"/>
              <w:rPr>
                <w:rFonts w:ascii="Times New Roman" w:hAnsi="Times New Roman" w:cs="Times New Roman"/>
                <w:sz w:val="24"/>
                <w:szCs w:val="24"/>
              </w:rPr>
            </w:pPr>
            <w:r w:rsidRPr="007D78E1">
              <w:rPr>
                <w:rFonts w:ascii="Times New Roman" w:hAnsi="Times New Roman" w:cs="Times New Roman"/>
                <w:sz w:val="24"/>
                <w:szCs w:val="24"/>
              </w:rPr>
              <w:t xml:space="preserve">Учитывать разные мнения и стремиться к координации различных позиций </w:t>
            </w:r>
            <w:proofErr w:type="gramStart"/>
            <w:r w:rsidRPr="007D78E1">
              <w:rPr>
                <w:rFonts w:ascii="Times New Roman" w:hAnsi="Times New Roman" w:cs="Times New Roman"/>
                <w:sz w:val="24"/>
                <w:szCs w:val="24"/>
              </w:rPr>
              <w:t>в</w:t>
            </w:r>
            <w:proofErr w:type="gramEnd"/>
            <w:r w:rsidRPr="007D78E1">
              <w:rPr>
                <w:rFonts w:ascii="Times New Roman" w:hAnsi="Times New Roman" w:cs="Times New Roman"/>
                <w:sz w:val="24"/>
                <w:szCs w:val="24"/>
              </w:rPr>
              <w:t xml:space="preserve"> </w:t>
            </w:r>
          </w:p>
          <w:p w:rsidR="00A20921" w:rsidRPr="007D78E1" w:rsidRDefault="00A20921" w:rsidP="007D78E1">
            <w:pPr>
              <w:pStyle w:val="a8"/>
              <w:rPr>
                <w:rFonts w:ascii="Times New Roman" w:hAnsi="Times New Roman" w:cs="Times New Roman"/>
                <w:sz w:val="24"/>
                <w:szCs w:val="24"/>
              </w:rPr>
            </w:pPr>
            <w:r w:rsidRPr="007D78E1">
              <w:rPr>
                <w:rFonts w:ascii="Times New Roman" w:hAnsi="Times New Roman" w:cs="Times New Roman"/>
                <w:sz w:val="24"/>
                <w:szCs w:val="24"/>
              </w:rPr>
              <w:t>сотрудничеств</w:t>
            </w:r>
            <w:proofErr w:type="gramStart"/>
            <w:r w:rsidRPr="007D78E1">
              <w:rPr>
                <w:rFonts w:ascii="Times New Roman" w:hAnsi="Times New Roman" w:cs="Times New Roman"/>
                <w:sz w:val="24"/>
                <w:szCs w:val="24"/>
              </w:rPr>
              <w:t>е(</w:t>
            </w:r>
            <w:proofErr w:type="gramEnd"/>
            <w:r w:rsidRPr="007D78E1">
              <w:rPr>
                <w:rFonts w:ascii="Times New Roman" w:hAnsi="Times New Roman" w:cs="Times New Roman"/>
                <w:sz w:val="24"/>
                <w:szCs w:val="24"/>
              </w:rPr>
              <w:t>К)</w:t>
            </w:r>
          </w:p>
          <w:p w:rsidR="00A20921" w:rsidRPr="007D78E1" w:rsidRDefault="00A20921" w:rsidP="007D78E1">
            <w:pPr>
              <w:pStyle w:val="a8"/>
              <w:rPr>
                <w:rFonts w:ascii="Times New Roman" w:eastAsia="Calibri" w:hAnsi="Times New Roman" w:cs="Times New Roman"/>
                <w:sz w:val="24"/>
                <w:szCs w:val="24"/>
              </w:rPr>
            </w:pPr>
            <w:r w:rsidRPr="007D78E1">
              <w:rPr>
                <w:rFonts w:ascii="Times New Roman" w:eastAsia="Calibri" w:hAnsi="Times New Roman" w:cs="Times New Roman"/>
                <w:sz w:val="24"/>
                <w:szCs w:val="24"/>
              </w:rPr>
              <w:t>Формулировать собственное мнение и позицию (К)</w:t>
            </w:r>
          </w:p>
          <w:p w:rsidR="007D78E1" w:rsidRPr="007D78E1" w:rsidRDefault="007D78E1" w:rsidP="007D78E1">
            <w:pPr>
              <w:pStyle w:val="a8"/>
              <w:rPr>
                <w:rFonts w:ascii="Times New Roman" w:eastAsia="Calibri" w:hAnsi="Times New Roman" w:cs="Times New Roman"/>
                <w:sz w:val="24"/>
                <w:szCs w:val="24"/>
              </w:rPr>
            </w:pPr>
          </w:p>
          <w:p w:rsidR="007D78E1" w:rsidRPr="007D78E1" w:rsidRDefault="007D78E1" w:rsidP="007D78E1">
            <w:pPr>
              <w:pStyle w:val="a8"/>
              <w:rPr>
                <w:rFonts w:ascii="Times New Roman" w:eastAsia="Calibri" w:hAnsi="Times New Roman" w:cs="Times New Roman"/>
                <w:sz w:val="24"/>
                <w:szCs w:val="24"/>
              </w:rPr>
            </w:pPr>
          </w:p>
          <w:p w:rsidR="007D78E1" w:rsidRPr="007D78E1" w:rsidRDefault="007D78E1" w:rsidP="007D78E1">
            <w:pPr>
              <w:pStyle w:val="a8"/>
              <w:rPr>
                <w:rFonts w:ascii="Times New Roman" w:eastAsia="Calibri" w:hAnsi="Times New Roman" w:cs="Times New Roman"/>
                <w:sz w:val="24"/>
                <w:szCs w:val="24"/>
              </w:rPr>
            </w:pPr>
          </w:p>
          <w:p w:rsidR="007D78E1" w:rsidRPr="007D78E1" w:rsidRDefault="007D78E1" w:rsidP="007D78E1">
            <w:pPr>
              <w:pStyle w:val="a8"/>
              <w:rPr>
                <w:rFonts w:ascii="Times New Roman" w:eastAsia="Calibri" w:hAnsi="Times New Roman" w:cs="Times New Roman"/>
                <w:sz w:val="24"/>
                <w:szCs w:val="24"/>
              </w:rPr>
            </w:pPr>
          </w:p>
          <w:p w:rsidR="007D78E1" w:rsidRPr="007D78E1" w:rsidRDefault="007D78E1" w:rsidP="007D78E1">
            <w:pPr>
              <w:pStyle w:val="a8"/>
              <w:rPr>
                <w:rFonts w:ascii="Times New Roman" w:eastAsia="Calibri" w:hAnsi="Times New Roman" w:cs="Times New Roman"/>
                <w:sz w:val="24"/>
                <w:szCs w:val="24"/>
              </w:rPr>
            </w:pPr>
          </w:p>
        </w:tc>
        <w:tc>
          <w:tcPr>
            <w:tcW w:w="1132" w:type="dxa"/>
            <w:tcBorders>
              <w:left w:val="single" w:sz="1" w:space="0" w:color="000000"/>
              <w:bottom w:val="single" w:sz="1" w:space="0" w:color="000000"/>
            </w:tcBorders>
            <w:shd w:val="clear" w:color="auto" w:fill="auto"/>
          </w:tcPr>
          <w:p w:rsidR="00A20921" w:rsidRPr="007D78E1" w:rsidRDefault="00A20921" w:rsidP="007D78E1">
            <w:pPr>
              <w:pStyle w:val="af1"/>
              <w:snapToGrid w:val="0"/>
              <w:spacing w:line="100" w:lineRule="atLeast"/>
              <w:jc w:val="both"/>
              <w:rPr>
                <w:rFonts w:ascii="Times New Roman" w:eastAsia="Calibri" w:hAnsi="Times New Roman" w:cs="Times New Roman"/>
                <w:sz w:val="24"/>
              </w:rPr>
            </w:pPr>
            <w:r w:rsidRPr="007D78E1">
              <w:rPr>
                <w:rFonts w:ascii="Times New Roman" w:eastAsia="Calibri" w:hAnsi="Times New Roman" w:cs="Times New Roman"/>
                <w:sz w:val="24"/>
              </w:rPr>
              <w:t>Текущий контроль, самоконтроль, взаимоконтроль</w:t>
            </w:r>
          </w:p>
        </w:tc>
        <w:tc>
          <w:tcPr>
            <w:tcW w:w="696" w:type="dxa"/>
            <w:tcBorders>
              <w:left w:val="single" w:sz="1" w:space="0" w:color="000000"/>
              <w:bottom w:val="single" w:sz="1" w:space="0" w:color="000000"/>
            </w:tcBorders>
            <w:shd w:val="clear" w:color="auto" w:fill="auto"/>
          </w:tcPr>
          <w:p w:rsidR="00A20921" w:rsidRPr="007D78E1" w:rsidRDefault="00A20921" w:rsidP="007D78E1">
            <w:pPr>
              <w:pStyle w:val="af1"/>
              <w:snapToGrid w:val="0"/>
              <w:spacing w:line="100" w:lineRule="atLeast"/>
              <w:jc w:val="both"/>
              <w:rPr>
                <w:rFonts w:ascii="Times New Roman" w:eastAsia="Calibri" w:hAnsi="Times New Roman" w:cs="Times New Roman"/>
                <w:sz w:val="24"/>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D78E1" w:rsidRDefault="00A20921" w:rsidP="007D78E1">
            <w:pPr>
              <w:pStyle w:val="af1"/>
              <w:snapToGrid w:val="0"/>
              <w:spacing w:line="100" w:lineRule="atLeast"/>
              <w:jc w:val="both"/>
              <w:rPr>
                <w:rFonts w:ascii="Times New Roman" w:eastAsia="Calibri" w:hAnsi="Times New Roman" w:cs="Times New Roman"/>
                <w:sz w:val="24"/>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D78E1" w:rsidRDefault="00A20921" w:rsidP="007D78E1">
            <w:pPr>
              <w:pStyle w:val="a8"/>
              <w:rPr>
                <w:rFonts w:ascii="Times New Roman" w:eastAsia="Calibri" w:hAnsi="Times New Roman" w:cs="Times New Roman"/>
                <w:sz w:val="20"/>
                <w:szCs w:val="20"/>
              </w:rPr>
            </w:pPr>
            <w:r w:rsidRPr="007D78E1">
              <w:rPr>
                <w:rFonts w:ascii="Times New Roman" w:eastAsia="Calibri" w:hAnsi="Times New Roman" w:cs="Times New Roman"/>
                <w:sz w:val="20"/>
                <w:szCs w:val="20"/>
              </w:rPr>
              <w:lastRenderedPageBreak/>
              <w:t>135</w:t>
            </w:r>
          </w:p>
        </w:tc>
        <w:tc>
          <w:tcPr>
            <w:tcW w:w="1837" w:type="dxa"/>
            <w:gridSpan w:val="2"/>
            <w:tcBorders>
              <w:left w:val="single" w:sz="1" w:space="0" w:color="000000"/>
              <w:bottom w:val="single" w:sz="1" w:space="0" w:color="000000"/>
            </w:tcBorders>
            <w:shd w:val="clear" w:color="auto" w:fill="auto"/>
          </w:tcPr>
          <w:p w:rsidR="00A20921" w:rsidRPr="007D78E1" w:rsidRDefault="00A20921" w:rsidP="007D78E1">
            <w:pPr>
              <w:pStyle w:val="a8"/>
              <w:rPr>
                <w:rFonts w:ascii="Times New Roman" w:eastAsia="Calibri" w:hAnsi="Times New Roman" w:cs="Times New Roman"/>
                <w:b/>
                <w:bCs/>
                <w:sz w:val="20"/>
                <w:szCs w:val="20"/>
              </w:rPr>
            </w:pPr>
            <w:r w:rsidRPr="007D78E1">
              <w:rPr>
                <w:rFonts w:ascii="Times New Roman" w:eastAsia="Calibri" w:hAnsi="Times New Roman" w:cs="Times New Roman"/>
                <w:sz w:val="20"/>
                <w:szCs w:val="20"/>
              </w:rPr>
              <w:t xml:space="preserve">Повторение. </w:t>
            </w:r>
            <w:r w:rsidRPr="007D78E1">
              <w:rPr>
                <w:rFonts w:ascii="Times New Roman" w:eastAsia="NewtonCSanPin-Regular" w:hAnsi="Times New Roman" w:cs="Times New Roman"/>
                <w:sz w:val="20"/>
                <w:szCs w:val="20"/>
              </w:rPr>
              <w:t>Решение задач разных видов</w:t>
            </w:r>
          </w:p>
        </w:tc>
        <w:tc>
          <w:tcPr>
            <w:tcW w:w="2099" w:type="dxa"/>
            <w:gridSpan w:val="2"/>
            <w:tcBorders>
              <w:left w:val="single" w:sz="1" w:space="0" w:color="000000"/>
              <w:bottom w:val="single" w:sz="1" w:space="0" w:color="000000"/>
            </w:tcBorders>
            <w:shd w:val="clear" w:color="auto" w:fill="auto"/>
          </w:tcPr>
          <w:p w:rsidR="00A20921" w:rsidRPr="007D78E1" w:rsidRDefault="00A20921" w:rsidP="007D78E1">
            <w:pPr>
              <w:pStyle w:val="a8"/>
              <w:rPr>
                <w:rFonts w:ascii="Times New Roman" w:eastAsia="Calibri" w:hAnsi="Times New Roman" w:cs="Times New Roman"/>
                <w:sz w:val="20"/>
                <w:szCs w:val="20"/>
              </w:rPr>
            </w:pPr>
            <w:r w:rsidRPr="007D78E1">
              <w:rPr>
                <w:rFonts w:ascii="Times New Roman" w:hAnsi="Times New Roman" w:cs="Times New Roman"/>
                <w:sz w:val="20"/>
                <w:szCs w:val="20"/>
                <w:u w:val="single"/>
              </w:rPr>
              <w:t>Урок коррекции знаний.</w:t>
            </w:r>
            <w:r w:rsidRPr="007D78E1">
              <w:rPr>
                <w:rFonts w:ascii="Times New Roman" w:eastAsia="Calibri" w:hAnsi="Times New Roman" w:cs="Times New Roman"/>
                <w:sz w:val="20"/>
                <w:szCs w:val="20"/>
                <w:u w:val="single"/>
              </w:rPr>
              <w:t xml:space="preserve"> </w:t>
            </w:r>
            <w:r w:rsidRPr="007D78E1">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D78E1" w:rsidRDefault="00A20921" w:rsidP="007D78E1">
            <w:pPr>
              <w:pStyle w:val="a8"/>
              <w:rPr>
                <w:rFonts w:ascii="Times New Roman" w:hAnsi="Times New Roman" w:cs="Times New Roman"/>
                <w:sz w:val="20"/>
                <w:szCs w:val="20"/>
              </w:rPr>
            </w:pPr>
            <w:r w:rsidRPr="007D78E1">
              <w:rPr>
                <w:rFonts w:ascii="Times New Roman" w:hAnsi="Times New Roman" w:cs="Times New Roman"/>
                <w:b/>
                <w:sz w:val="20"/>
                <w:szCs w:val="20"/>
              </w:rPr>
              <w:t xml:space="preserve">Уметь: </w:t>
            </w:r>
            <w:r w:rsidRPr="007D78E1">
              <w:rPr>
                <w:rFonts w:ascii="Times New Roman" w:hAnsi="Times New Roman" w:cs="Times New Roman"/>
                <w:sz w:val="20"/>
                <w:szCs w:val="20"/>
              </w:rPr>
              <w:t>применять изученные правила, приемы и свойства на практике</w:t>
            </w:r>
          </w:p>
          <w:p w:rsidR="00A20921" w:rsidRPr="007D78E1" w:rsidRDefault="00A20921" w:rsidP="007D78E1">
            <w:pPr>
              <w:pStyle w:val="a8"/>
              <w:rPr>
                <w:rFonts w:ascii="Times New Roman" w:eastAsia="Calibri" w:hAnsi="Times New Roman" w:cs="Times New Roman"/>
                <w:sz w:val="20"/>
                <w:szCs w:val="20"/>
              </w:rPr>
            </w:pPr>
          </w:p>
        </w:tc>
        <w:tc>
          <w:tcPr>
            <w:tcW w:w="1985" w:type="dxa"/>
            <w:tcBorders>
              <w:left w:val="single" w:sz="1" w:space="0" w:color="000000"/>
              <w:bottom w:val="single" w:sz="1" w:space="0" w:color="000000"/>
              <w:right w:val="single" w:sz="1" w:space="0" w:color="000000"/>
            </w:tcBorders>
          </w:tcPr>
          <w:p w:rsidR="00A20921" w:rsidRPr="007D78E1" w:rsidRDefault="00A20921" w:rsidP="007D78E1">
            <w:pPr>
              <w:pStyle w:val="a8"/>
              <w:rPr>
                <w:rFonts w:ascii="Times New Roman" w:hAnsi="Times New Roman" w:cs="Times New Roman"/>
                <w:sz w:val="20"/>
                <w:szCs w:val="20"/>
              </w:rPr>
            </w:pPr>
            <w:r w:rsidRPr="007D78E1">
              <w:rPr>
                <w:rStyle w:val="FontStyle11"/>
                <w:b w:val="0"/>
                <w:bCs w:val="0"/>
                <w:sz w:val="20"/>
                <w:szCs w:val="20"/>
              </w:rPr>
              <w:t>Ф</w:t>
            </w:r>
            <w:r w:rsidRPr="007D78E1">
              <w:rPr>
                <w:rStyle w:val="FontStyle11"/>
                <w:sz w:val="20"/>
                <w:szCs w:val="20"/>
              </w:rPr>
              <w:t xml:space="preserve">ормирование </w:t>
            </w:r>
            <w:r w:rsidRPr="007D78E1">
              <w:rPr>
                <w:rFonts w:ascii="Times New Roman" w:hAnsi="Times New Roman" w:cs="Times New Roman"/>
                <w:sz w:val="20"/>
                <w:szCs w:val="20"/>
              </w:rPr>
              <w:t xml:space="preserve">познавательного интереса, </w:t>
            </w:r>
          </w:p>
          <w:p w:rsidR="00A20921" w:rsidRPr="007D78E1" w:rsidRDefault="00A20921" w:rsidP="007D78E1">
            <w:pPr>
              <w:pStyle w:val="a8"/>
              <w:rPr>
                <w:rFonts w:ascii="Times New Roman" w:hAnsi="Times New Roman" w:cs="Times New Roman"/>
                <w:sz w:val="20"/>
                <w:szCs w:val="20"/>
              </w:rPr>
            </w:pPr>
            <w:r w:rsidRPr="007D78E1">
              <w:rPr>
                <w:rFonts w:ascii="Times New Roman" w:hAnsi="Times New Roman" w:cs="Times New Roman"/>
                <w:sz w:val="20"/>
                <w:szCs w:val="20"/>
              </w:rPr>
              <w:t>трудолюбия,</w:t>
            </w:r>
          </w:p>
          <w:p w:rsidR="00A20921" w:rsidRPr="007D78E1" w:rsidRDefault="00A20921" w:rsidP="007D78E1">
            <w:pPr>
              <w:pStyle w:val="a8"/>
              <w:rPr>
                <w:rFonts w:ascii="Times New Roman" w:hAnsi="Times New Roman" w:cs="Times New Roman"/>
                <w:sz w:val="20"/>
                <w:szCs w:val="20"/>
              </w:rPr>
            </w:pPr>
            <w:r w:rsidRPr="007D78E1">
              <w:rPr>
                <w:rFonts w:ascii="Times New Roman" w:hAnsi="Times New Roman" w:cs="Times New Roman"/>
                <w:sz w:val="20"/>
                <w:szCs w:val="20"/>
              </w:rPr>
              <w:t xml:space="preserve"> первичной  организации своей деятельности и мотива для преодоления трудностей,</w:t>
            </w:r>
          </w:p>
          <w:p w:rsidR="00A20921" w:rsidRPr="007D78E1" w:rsidRDefault="00A20921" w:rsidP="007D78E1">
            <w:pPr>
              <w:pStyle w:val="a8"/>
              <w:rPr>
                <w:rFonts w:ascii="Times New Roman" w:hAnsi="Times New Roman" w:cs="Times New Roman"/>
                <w:sz w:val="20"/>
                <w:szCs w:val="20"/>
              </w:rPr>
            </w:pPr>
            <w:r w:rsidRPr="007D78E1">
              <w:rPr>
                <w:rFonts w:ascii="Times New Roman" w:hAnsi="Times New Roman" w:cs="Times New Roman"/>
                <w:sz w:val="20"/>
                <w:szCs w:val="20"/>
              </w:rPr>
              <w:t xml:space="preserve"> умения слушать и слышать, </w:t>
            </w:r>
          </w:p>
          <w:p w:rsidR="00A20921" w:rsidRPr="007D78E1" w:rsidRDefault="00A20921" w:rsidP="007D78E1">
            <w:pPr>
              <w:pStyle w:val="a8"/>
              <w:rPr>
                <w:rFonts w:ascii="Times New Roman" w:hAnsi="Times New Roman" w:cs="Times New Roman"/>
                <w:b/>
                <w:sz w:val="20"/>
                <w:szCs w:val="20"/>
              </w:rPr>
            </w:pPr>
            <w:r w:rsidRPr="007D78E1">
              <w:rPr>
                <w:rStyle w:val="FontStyle11"/>
                <w:rFonts w:eastAsia="Calibri"/>
                <w:b w:val="0"/>
                <w:sz w:val="20"/>
                <w:szCs w:val="20"/>
              </w:rPr>
              <w:t>обосновывать свою позицию, высказывать свое мнение</w:t>
            </w:r>
            <w:proofErr w:type="gramStart"/>
            <w:r w:rsidRPr="007D78E1">
              <w:rPr>
                <w:rStyle w:val="FontStyle11"/>
                <w:rFonts w:eastAsia="Calibri"/>
                <w:b w:val="0"/>
                <w:sz w:val="20"/>
                <w:szCs w:val="20"/>
              </w:rPr>
              <w:t>.(</w:t>
            </w:r>
            <w:proofErr w:type="gramEnd"/>
            <w:r w:rsidRPr="007D78E1">
              <w:rPr>
                <w:rStyle w:val="FontStyle11"/>
                <w:rFonts w:eastAsia="Calibri"/>
                <w:b w:val="0"/>
                <w:sz w:val="20"/>
                <w:szCs w:val="20"/>
              </w:rPr>
              <w:t>Л)</w:t>
            </w:r>
          </w:p>
        </w:tc>
        <w:tc>
          <w:tcPr>
            <w:tcW w:w="3969" w:type="dxa"/>
            <w:tcBorders>
              <w:left w:val="single" w:sz="1" w:space="0" w:color="000000"/>
              <w:bottom w:val="single" w:sz="1" w:space="0" w:color="000000"/>
            </w:tcBorders>
            <w:shd w:val="clear" w:color="auto" w:fill="auto"/>
          </w:tcPr>
          <w:p w:rsidR="00A20921" w:rsidRPr="007D78E1" w:rsidRDefault="00A20921" w:rsidP="007D78E1">
            <w:pPr>
              <w:pStyle w:val="a8"/>
              <w:rPr>
                <w:rFonts w:ascii="Times New Roman" w:hAnsi="Times New Roman" w:cs="Times New Roman"/>
                <w:sz w:val="20"/>
                <w:szCs w:val="20"/>
              </w:rPr>
            </w:pPr>
            <w:r w:rsidRPr="007D78E1">
              <w:rPr>
                <w:rFonts w:ascii="Times New Roman" w:hAnsi="Times New Roman" w:cs="Times New Roman"/>
                <w:sz w:val="20"/>
                <w:szCs w:val="20"/>
              </w:rPr>
              <w:t>Планировать свои действия в соответствии с поставленной задачей (Р)</w:t>
            </w:r>
          </w:p>
          <w:p w:rsidR="00A20921" w:rsidRPr="007D78E1" w:rsidRDefault="00A20921" w:rsidP="007D78E1">
            <w:pPr>
              <w:pStyle w:val="a8"/>
              <w:rPr>
                <w:rFonts w:ascii="Times New Roman" w:hAnsi="Times New Roman" w:cs="Times New Roman"/>
                <w:sz w:val="20"/>
                <w:szCs w:val="20"/>
              </w:rPr>
            </w:pPr>
            <w:r w:rsidRPr="007D78E1">
              <w:rPr>
                <w:rFonts w:ascii="Times New Roman" w:hAnsi="Times New Roman" w:cs="Times New Roman"/>
                <w:sz w:val="20"/>
                <w:szCs w:val="20"/>
              </w:rPr>
              <w:t>Осуществлять самоконтроль результата</w:t>
            </w:r>
          </w:p>
          <w:p w:rsidR="00A20921" w:rsidRPr="007D78E1" w:rsidRDefault="00A20921" w:rsidP="007D78E1">
            <w:pPr>
              <w:pStyle w:val="a8"/>
              <w:rPr>
                <w:rFonts w:ascii="Times New Roman" w:hAnsi="Times New Roman" w:cs="Times New Roman"/>
                <w:sz w:val="20"/>
                <w:szCs w:val="20"/>
              </w:rPr>
            </w:pPr>
            <w:r w:rsidRPr="007D78E1">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D78E1" w:rsidRDefault="00A20921" w:rsidP="007D78E1">
            <w:pPr>
              <w:pStyle w:val="a8"/>
              <w:rPr>
                <w:rFonts w:ascii="Times New Roman" w:eastAsia="Calibri" w:hAnsi="Times New Roman" w:cs="Times New Roman"/>
                <w:sz w:val="20"/>
                <w:szCs w:val="20"/>
              </w:rPr>
            </w:pPr>
            <w:r w:rsidRPr="007D78E1">
              <w:rPr>
                <w:rFonts w:ascii="Times New Roman" w:eastAsia="Calibri" w:hAnsi="Times New Roman" w:cs="Times New Roman"/>
                <w:sz w:val="20"/>
                <w:szCs w:val="20"/>
              </w:rPr>
              <w:t>его оценки и учёта характера сделанных ошибок (Р)</w:t>
            </w:r>
          </w:p>
          <w:p w:rsidR="00A20921" w:rsidRPr="007D78E1" w:rsidRDefault="00A20921" w:rsidP="007D78E1">
            <w:pPr>
              <w:pStyle w:val="a8"/>
              <w:rPr>
                <w:rFonts w:ascii="Times New Roman" w:eastAsiaTheme="minorHAnsi" w:hAnsi="Times New Roman" w:cs="Times New Roman"/>
                <w:sz w:val="20"/>
                <w:szCs w:val="20"/>
              </w:rPr>
            </w:pPr>
            <w:r w:rsidRPr="007D78E1">
              <w:rPr>
                <w:rFonts w:ascii="Times New Roman" w:eastAsia="Calibri" w:hAnsi="Times New Roman" w:cs="Times New Roman"/>
                <w:sz w:val="20"/>
                <w:szCs w:val="20"/>
              </w:rPr>
              <w:t xml:space="preserve">Осуществлять анализ объектов с выделением существенных и несущественных </w:t>
            </w:r>
            <w:r w:rsidRPr="007D78E1">
              <w:rPr>
                <w:rFonts w:ascii="Times New Roman" w:hAnsi="Times New Roman" w:cs="Times New Roman"/>
                <w:sz w:val="20"/>
                <w:szCs w:val="20"/>
              </w:rPr>
              <w:t>признако</w:t>
            </w:r>
            <w:proofErr w:type="gramStart"/>
            <w:r w:rsidRPr="007D78E1">
              <w:rPr>
                <w:rFonts w:ascii="Times New Roman" w:hAnsi="Times New Roman" w:cs="Times New Roman"/>
                <w:sz w:val="20"/>
                <w:szCs w:val="20"/>
              </w:rPr>
              <w:t>в(</w:t>
            </w:r>
            <w:proofErr w:type="gramEnd"/>
            <w:r w:rsidRPr="007D78E1">
              <w:rPr>
                <w:rFonts w:ascii="Times New Roman" w:hAnsi="Times New Roman" w:cs="Times New Roman"/>
                <w:sz w:val="20"/>
                <w:szCs w:val="20"/>
              </w:rPr>
              <w:t>П)Осуществлять синтез как составление целого из частей (П)</w:t>
            </w:r>
            <w:r w:rsidRPr="007D78E1">
              <w:rPr>
                <w:rFonts w:ascii="Times New Roman" w:eastAsia="Calibri" w:hAnsi="Times New Roman" w:cs="Times New Roman"/>
                <w:sz w:val="20"/>
                <w:szCs w:val="20"/>
              </w:rPr>
              <w:t>Проводить сравнение и классификацию по заданным критериям(П)</w:t>
            </w:r>
          </w:p>
          <w:p w:rsidR="00A20921" w:rsidRPr="007D78E1" w:rsidRDefault="00A20921" w:rsidP="007D78E1">
            <w:pPr>
              <w:pStyle w:val="a8"/>
              <w:rPr>
                <w:rFonts w:ascii="Times New Roman" w:eastAsia="Calibri" w:hAnsi="Times New Roman" w:cs="Times New Roman"/>
                <w:sz w:val="20"/>
                <w:szCs w:val="20"/>
              </w:rPr>
            </w:pPr>
            <w:r w:rsidRPr="007D78E1">
              <w:rPr>
                <w:rFonts w:ascii="Times New Roman" w:eastAsia="Calibri" w:hAnsi="Times New Roman" w:cs="Times New Roman"/>
                <w:sz w:val="20"/>
                <w:szCs w:val="20"/>
              </w:rPr>
              <w:t>Формулировать собственное мнение и позицию (К)</w:t>
            </w:r>
          </w:p>
          <w:p w:rsidR="00A20921" w:rsidRPr="007D78E1" w:rsidRDefault="00A20921" w:rsidP="007D78E1">
            <w:pPr>
              <w:pStyle w:val="a8"/>
              <w:rPr>
                <w:rStyle w:val="FontStyle11"/>
                <w:rFonts w:eastAsia="Calibri"/>
                <w:b w:val="0"/>
                <w:bCs w:val="0"/>
                <w:sz w:val="20"/>
                <w:szCs w:val="20"/>
              </w:rPr>
            </w:pPr>
            <w:r w:rsidRPr="007D78E1">
              <w:rPr>
                <w:rFonts w:ascii="Times New Roman" w:eastAsia="Calibri" w:hAnsi="Times New Roman" w:cs="Times New Roman"/>
                <w:sz w:val="20"/>
                <w:szCs w:val="20"/>
              </w:rPr>
              <w:t xml:space="preserve">Строить понятные для партнёра высказывания. (К) </w:t>
            </w:r>
          </w:p>
        </w:tc>
        <w:tc>
          <w:tcPr>
            <w:tcW w:w="1132" w:type="dxa"/>
            <w:tcBorders>
              <w:left w:val="single" w:sz="1" w:space="0" w:color="000000"/>
              <w:bottom w:val="single" w:sz="1" w:space="0" w:color="000000"/>
            </w:tcBorders>
            <w:shd w:val="clear" w:color="auto" w:fill="auto"/>
          </w:tcPr>
          <w:p w:rsidR="00A20921" w:rsidRPr="007D78E1" w:rsidRDefault="00A20921" w:rsidP="007D78E1">
            <w:pPr>
              <w:pStyle w:val="af1"/>
              <w:snapToGrid w:val="0"/>
              <w:spacing w:line="100" w:lineRule="atLeast"/>
              <w:jc w:val="both"/>
              <w:rPr>
                <w:rFonts w:ascii="Times New Roman" w:eastAsia="Calibri" w:hAnsi="Times New Roman" w:cs="Times New Roman"/>
                <w:szCs w:val="20"/>
              </w:rPr>
            </w:pPr>
            <w:r w:rsidRPr="007D78E1">
              <w:rPr>
                <w:rFonts w:ascii="Times New Roman" w:eastAsia="Calibri" w:hAnsi="Times New Roman" w:cs="Times New Roman"/>
                <w:szCs w:val="20"/>
              </w:rPr>
              <w:t xml:space="preserve">Текущий контроль, самоконтроль </w:t>
            </w:r>
          </w:p>
        </w:tc>
        <w:tc>
          <w:tcPr>
            <w:tcW w:w="696" w:type="dxa"/>
            <w:tcBorders>
              <w:left w:val="single" w:sz="1" w:space="0" w:color="000000"/>
              <w:bottom w:val="single" w:sz="1" w:space="0" w:color="000000"/>
            </w:tcBorders>
            <w:shd w:val="clear" w:color="auto" w:fill="auto"/>
          </w:tcPr>
          <w:p w:rsidR="00A20921" w:rsidRPr="007D78E1"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D78E1" w:rsidRDefault="00A20921" w:rsidP="007D78E1">
            <w:pPr>
              <w:pStyle w:val="af1"/>
              <w:snapToGrid w:val="0"/>
              <w:spacing w:line="100" w:lineRule="atLeast"/>
              <w:jc w:val="both"/>
              <w:rPr>
                <w:rFonts w:ascii="Times New Roman" w:eastAsia="Calibri" w:hAnsi="Times New Roman" w:cs="Times New Roman"/>
                <w:szCs w:val="20"/>
              </w:rPr>
            </w:pPr>
          </w:p>
        </w:tc>
      </w:tr>
      <w:tr w:rsidR="00A20921" w:rsidRPr="0072194F" w:rsidTr="0072194F">
        <w:tc>
          <w:tcPr>
            <w:tcW w:w="600" w:type="dxa"/>
            <w:tcBorders>
              <w:left w:val="single" w:sz="1" w:space="0" w:color="000000"/>
              <w:bottom w:val="single" w:sz="1" w:space="0" w:color="000000"/>
            </w:tcBorders>
            <w:shd w:val="clear" w:color="auto" w:fill="auto"/>
          </w:tcPr>
          <w:p w:rsidR="00A20921" w:rsidRPr="007D78E1" w:rsidRDefault="00A20921" w:rsidP="007D78E1">
            <w:pPr>
              <w:pStyle w:val="a8"/>
              <w:rPr>
                <w:rFonts w:ascii="Times New Roman" w:eastAsia="Calibri" w:hAnsi="Times New Roman" w:cs="Times New Roman"/>
                <w:sz w:val="20"/>
                <w:szCs w:val="20"/>
              </w:rPr>
            </w:pPr>
            <w:r w:rsidRPr="007D78E1">
              <w:rPr>
                <w:rFonts w:ascii="Times New Roman" w:eastAsia="Calibri" w:hAnsi="Times New Roman" w:cs="Times New Roman"/>
                <w:sz w:val="20"/>
                <w:szCs w:val="20"/>
              </w:rPr>
              <w:t>136</w:t>
            </w:r>
            <w:r w:rsidR="007D78E1" w:rsidRPr="007D78E1">
              <w:rPr>
                <w:rFonts w:ascii="Times New Roman" w:eastAsia="Calibri" w:hAnsi="Times New Roman" w:cs="Times New Roman"/>
                <w:sz w:val="20"/>
                <w:szCs w:val="20"/>
              </w:rPr>
              <w:t>-140</w:t>
            </w:r>
          </w:p>
        </w:tc>
        <w:tc>
          <w:tcPr>
            <w:tcW w:w="1837" w:type="dxa"/>
            <w:gridSpan w:val="2"/>
            <w:tcBorders>
              <w:left w:val="single" w:sz="1" w:space="0" w:color="000000"/>
              <w:bottom w:val="single" w:sz="1" w:space="0" w:color="000000"/>
            </w:tcBorders>
            <w:shd w:val="clear" w:color="auto" w:fill="auto"/>
          </w:tcPr>
          <w:p w:rsidR="00A20921" w:rsidRPr="007D78E1" w:rsidRDefault="00A20921" w:rsidP="007D78E1">
            <w:pPr>
              <w:pStyle w:val="a8"/>
              <w:rPr>
                <w:rFonts w:ascii="Times New Roman" w:eastAsia="NewtonCSanPin-Regular" w:hAnsi="Times New Roman" w:cs="Times New Roman"/>
                <w:sz w:val="20"/>
                <w:szCs w:val="20"/>
              </w:rPr>
            </w:pPr>
            <w:r w:rsidRPr="007D78E1">
              <w:rPr>
                <w:rFonts w:ascii="Times New Roman" w:eastAsia="Calibri" w:hAnsi="Times New Roman" w:cs="Times New Roman"/>
                <w:sz w:val="20"/>
                <w:szCs w:val="20"/>
              </w:rPr>
              <w:t xml:space="preserve">Повторение. </w:t>
            </w:r>
            <w:r w:rsidRPr="007D78E1">
              <w:rPr>
                <w:rFonts w:ascii="Times New Roman" w:eastAsia="NewtonCSanPin-Regular" w:hAnsi="Times New Roman" w:cs="Times New Roman"/>
                <w:sz w:val="20"/>
                <w:szCs w:val="20"/>
              </w:rPr>
              <w:t>Решение задач разных видов</w:t>
            </w:r>
          </w:p>
        </w:tc>
        <w:tc>
          <w:tcPr>
            <w:tcW w:w="2099" w:type="dxa"/>
            <w:gridSpan w:val="2"/>
            <w:tcBorders>
              <w:left w:val="single" w:sz="1" w:space="0" w:color="000000"/>
              <w:bottom w:val="single" w:sz="1" w:space="0" w:color="000000"/>
            </w:tcBorders>
            <w:shd w:val="clear" w:color="auto" w:fill="auto"/>
          </w:tcPr>
          <w:p w:rsidR="00A20921" w:rsidRPr="007D78E1" w:rsidRDefault="00A20921" w:rsidP="007D78E1">
            <w:pPr>
              <w:pStyle w:val="a8"/>
              <w:rPr>
                <w:rFonts w:ascii="Times New Roman" w:eastAsia="Calibri" w:hAnsi="Times New Roman" w:cs="Times New Roman"/>
                <w:sz w:val="20"/>
                <w:szCs w:val="20"/>
              </w:rPr>
            </w:pPr>
            <w:r w:rsidRPr="007D78E1">
              <w:rPr>
                <w:rFonts w:ascii="Times New Roman" w:hAnsi="Times New Roman" w:cs="Times New Roman"/>
                <w:sz w:val="20"/>
                <w:szCs w:val="20"/>
                <w:u w:val="single"/>
              </w:rPr>
              <w:t>Урок методологической направленности.</w:t>
            </w:r>
            <w:r w:rsidRPr="007D78E1">
              <w:rPr>
                <w:rFonts w:ascii="Times New Roman" w:eastAsia="Calibri" w:hAnsi="Times New Roman" w:cs="Times New Roman"/>
                <w:sz w:val="20"/>
                <w:szCs w:val="20"/>
                <w:u w:val="single"/>
              </w:rPr>
              <w:t xml:space="preserve"> </w:t>
            </w:r>
            <w:r w:rsidRPr="007D78E1">
              <w:rPr>
                <w:rFonts w:ascii="Times New Roman" w:eastAsia="Calibri" w:hAnsi="Times New Roman" w:cs="Times New Roman"/>
                <w:sz w:val="20"/>
                <w:szCs w:val="20"/>
              </w:rPr>
              <w:t xml:space="preserve">      </w:t>
            </w:r>
          </w:p>
        </w:tc>
        <w:tc>
          <w:tcPr>
            <w:tcW w:w="2410" w:type="dxa"/>
            <w:tcBorders>
              <w:left w:val="single" w:sz="1" w:space="0" w:color="000000"/>
              <w:bottom w:val="single" w:sz="1" w:space="0" w:color="000000"/>
            </w:tcBorders>
            <w:shd w:val="clear" w:color="auto" w:fill="auto"/>
          </w:tcPr>
          <w:p w:rsidR="00A20921" w:rsidRPr="007D78E1" w:rsidRDefault="00A20921" w:rsidP="007D78E1">
            <w:pPr>
              <w:pStyle w:val="a8"/>
              <w:rPr>
                <w:rFonts w:ascii="Times New Roman" w:hAnsi="Times New Roman" w:cs="Times New Roman"/>
                <w:b/>
                <w:bCs/>
                <w:sz w:val="20"/>
                <w:szCs w:val="20"/>
              </w:rPr>
            </w:pPr>
            <w:r w:rsidRPr="007D78E1">
              <w:rPr>
                <w:rFonts w:ascii="Times New Roman" w:hAnsi="Times New Roman" w:cs="Times New Roman"/>
                <w:b/>
                <w:bCs/>
                <w:sz w:val="20"/>
                <w:szCs w:val="20"/>
              </w:rPr>
              <w:t>Знать:</w:t>
            </w:r>
          </w:p>
          <w:p w:rsidR="00A20921" w:rsidRPr="007D78E1" w:rsidRDefault="00A20921" w:rsidP="007D78E1">
            <w:pPr>
              <w:pStyle w:val="a8"/>
              <w:rPr>
                <w:rFonts w:ascii="Times New Roman" w:hAnsi="Times New Roman" w:cs="Times New Roman"/>
                <w:sz w:val="20"/>
                <w:szCs w:val="20"/>
              </w:rPr>
            </w:pPr>
            <w:r w:rsidRPr="007D78E1">
              <w:rPr>
                <w:rFonts w:ascii="Times New Roman" w:hAnsi="Times New Roman" w:cs="Times New Roman"/>
                <w:b/>
                <w:bCs/>
                <w:sz w:val="20"/>
                <w:szCs w:val="20"/>
              </w:rPr>
              <w:t xml:space="preserve"> </w:t>
            </w:r>
            <w:r w:rsidRPr="007D78E1">
              <w:rPr>
                <w:rFonts w:ascii="Times New Roman" w:hAnsi="Times New Roman" w:cs="Times New Roman"/>
                <w:sz w:val="20"/>
                <w:szCs w:val="20"/>
              </w:rPr>
              <w:t>понятие «задача»;</w:t>
            </w:r>
          </w:p>
          <w:p w:rsidR="00A20921" w:rsidRPr="007D78E1" w:rsidRDefault="00A20921" w:rsidP="007D78E1">
            <w:pPr>
              <w:pStyle w:val="a8"/>
              <w:rPr>
                <w:rFonts w:ascii="Times New Roman" w:hAnsi="Times New Roman" w:cs="Times New Roman"/>
                <w:sz w:val="20"/>
                <w:szCs w:val="20"/>
              </w:rPr>
            </w:pPr>
            <w:r w:rsidRPr="007D78E1">
              <w:rPr>
                <w:rFonts w:ascii="Times New Roman" w:hAnsi="Times New Roman" w:cs="Times New Roman"/>
                <w:sz w:val="20"/>
                <w:szCs w:val="20"/>
              </w:rPr>
              <w:t xml:space="preserve"> структуру, основные части задачи;</w:t>
            </w:r>
          </w:p>
          <w:p w:rsidR="00A20921" w:rsidRPr="007D78E1" w:rsidRDefault="00A20921" w:rsidP="007D78E1">
            <w:pPr>
              <w:pStyle w:val="a8"/>
              <w:rPr>
                <w:rFonts w:ascii="Times New Roman" w:hAnsi="Times New Roman" w:cs="Times New Roman"/>
                <w:sz w:val="20"/>
                <w:szCs w:val="20"/>
              </w:rPr>
            </w:pPr>
            <w:r w:rsidRPr="007D78E1">
              <w:rPr>
                <w:rFonts w:ascii="Times New Roman" w:hAnsi="Times New Roman" w:cs="Times New Roman"/>
                <w:sz w:val="20"/>
                <w:szCs w:val="20"/>
              </w:rPr>
              <w:t xml:space="preserve"> способы записи условия задачи.</w:t>
            </w:r>
          </w:p>
          <w:p w:rsidR="00A20921" w:rsidRPr="007D78E1" w:rsidRDefault="00A20921" w:rsidP="007D78E1">
            <w:pPr>
              <w:pStyle w:val="a8"/>
              <w:rPr>
                <w:rFonts w:ascii="Times New Roman" w:hAnsi="Times New Roman" w:cs="Times New Roman"/>
                <w:b/>
                <w:bCs/>
                <w:sz w:val="20"/>
                <w:szCs w:val="20"/>
              </w:rPr>
            </w:pPr>
            <w:r w:rsidRPr="007D78E1">
              <w:rPr>
                <w:rFonts w:ascii="Times New Roman" w:hAnsi="Times New Roman" w:cs="Times New Roman"/>
                <w:b/>
                <w:bCs/>
                <w:sz w:val="20"/>
                <w:szCs w:val="20"/>
              </w:rPr>
              <w:t>Уметь:</w:t>
            </w:r>
          </w:p>
          <w:p w:rsidR="00A20921" w:rsidRPr="007D78E1" w:rsidRDefault="00A20921" w:rsidP="007D78E1">
            <w:pPr>
              <w:pStyle w:val="a8"/>
              <w:rPr>
                <w:rFonts w:ascii="Times New Roman" w:hAnsi="Times New Roman" w:cs="Times New Roman"/>
                <w:sz w:val="20"/>
                <w:szCs w:val="20"/>
              </w:rPr>
            </w:pPr>
            <w:r w:rsidRPr="007D78E1">
              <w:rPr>
                <w:rFonts w:ascii="Times New Roman" w:hAnsi="Times New Roman" w:cs="Times New Roman"/>
                <w:sz w:val="20"/>
                <w:szCs w:val="20"/>
              </w:rPr>
              <w:t>оформлять запись задачи;</w:t>
            </w:r>
          </w:p>
          <w:p w:rsidR="00A20921" w:rsidRPr="007D78E1" w:rsidRDefault="00A20921" w:rsidP="007D78E1">
            <w:pPr>
              <w:pStyle w:val="a8"/>
              <w:rPr>
                <w:rFonts w:ascii="Times New Roman" w:hAnsi="Times New Roman" w:cs="Times New Roman"/>
                <w:sz w:val="20"/>
                <w:szCs w:val="20"/>
              </w:rPr>
            </w:pPr>
            <w:r w:rsidRPr="007D78E1">
              <w:rPr>
                <w:rFonts w:ascii="Times New Roman" w:hAnsi="Times New Roman" w:cs="Times New Roman"/>
                <w:sz w:val="20"/>
                <w:szCs w:val="20"/>
              </w:rPr>
              <w:t>решать текстовые задачи арифметическим способом;</w:t>
            </w:r>
          </w:p>
          <w:p w:rsidR="00A20921" w:rsidRPr="007D78E1" w:rsidRDefault="00A20921" w:rsidP="007D78E1">
            <w:pPr>
              <w:pStyle w:val="a8"/>
              <w:rPr>
                <w:rFonts w:ascii="Times New Roman" w:eastAsia="Calibri" w:hAnsi="Times New Roman" w:cs="Times New Roman"/>
                <w:sz w:val="20"/>
                <w:szCs w:val="20"/>
              </w:rPr>
            </w:pPr>
            <w:r w:rsidRPr="007D78E1">
              <w:rPr>
                <w:rFonts w:ascii="Times New Roman" w:eastAsia="Calibri" w:hAnsi="Times New Roman" w:cs="Times New Roman"/>
                <w:sz w:val="20"/>
                <w:szCs w:val="20"/>
              </w:rPr>
              <w:t xml:space="preserve"> преобразовывать задачи с лишними и избыточными данными</w:t>
            </w:r>
          </w:p>
        </w:tc>
        <w:tc>
          <w:tcPr>
            <w:tcW w:w="1985" w:type="dxa"/>
            <w:tcBorders>
              <w:left w:val="single" w:sz="1" w:space="0" w:color="000000"/>
              <w:bottom w:val="single" w:sz="1" w:space="0" w:color="000000"/>
              <w:right w:val="single" w:sz="1" w:space="0" w:color="000000"/>
            </w:tcBorders>
          </w:tcPr>
          <w:p w:rsidR="00A20921" w:rsidRPr="007D78E1" w:rsidRDefault="00A20921" w:rsidP="007D78E1">
            <w:pPr>
              <w:pStyle w:val="a8"/>
              <w:rPr>
                <w:rFonts w:ascii="Times New Roman" w:hAnsi="Times New Roman" w:cs="Times New Roman"/>
                <w:sz w:val="20"/>
                <w:szCs w:val="20"/>
              </w:rPr>
            </w:pPr>
            <w:r w:rsidRPr="007D78E1">
              <w:rPr>
                <w:rFonts w:ascii="Times New Roman" w:eastAsia="NewtonCSanPin-Regular" w:hAnsi="Times New Roman" w:cs="Times New Roman"/>
                <w:sz w:val="20"/>
                <w:szCs w:val="20"/>
              </w:rPr>
              <w:t>формирование внутренней позиции школьника на уровне положительного отношения к школе;  интереса к математическому содержанию (Л)</w:t>
            </w:r>
          </w:p>
        </w:tc>
        <w:tc>
          <w:tcPr>
            <w:tcW w:w="3969" w:type="dxa"/>
            <w:tcBorders>
              <w:left w:val="single" w:sz="1" w:space="0" w:color="000000"/>
              <w:bottom w:val="single" w:sz="1" w:space="0" w:color="000000"/>
            </w:tcBorders>
            <w:shd w:val="clear" w:color="auto" w:fill="auto"/>
          </w:tcPr>
          <w:p w:rsidR="00A20921" w:rsidRPr="007D78E1" w:rsidRDefault="00A20921" w:rsidP="007D78E1">
            <w:pPr>
              <w:pStyle w:val="a8"/>
              <w:rPr>
                <w:rFonts w:ascii="Times New Roman" w:hAnsi="Times New Roman" w:cs="Times New Roman"/>
                <w:sz w:val="20"/>
                <w:szCs w:val="20"/>
              </w:rPr>
            </w:pPr>
            <w:r w:rsidRPr="007D78E1">
              <w:rPr>
                <w:rFonts w:ascii="Times New Roman" w:hAnsi="Times New Roman" w:cs="Times New Roman"/>
                <w:sz w:val="20"/>
                <w:szCs w:val="20"/>
              </w:rPr>
              <w:t>Планировать свои действия в соответствии с поставленной задачей (Р)</w:t>
            </w:r>
          </w:p>
          <w:p w:rsidR="00A20921" w:rsidRPr="007D78E1" w:rsidRDefault="00A20921" w:rsidP="007D78E1">
            <w:pPr>
              <w:pStyle w:val="a8"/>
              <w:rPr>
                <w:rFonts w:ascii="Times New Roman" w:hAnsi="Times New Roman" w:cs="Times New Roman"/>
                <w:sz w:val="20"/>
                <w:szCs w:val="20"/>
              </w:rPr>
            </w:pPr>
            <w:r w:rsidRPr="007D78E1">
              <w:rPr>
                <w:rFonts w:ascii="Times New Roman" w:hAnsi="Times New Roman" w:cs="Times New Roman"/>
                <w:sz w:val="20"/>
                <w:szCs w:val="20"/>
              </w:rPr>
              <w:t>Осуществлять самоконтроль результата</w:t>
            </w:r>
          </w:p>
          <w:p w:rsidR="00A20921" w:rsidRPr="007D78E1" w:rsidRDefault="00A20921" w:rsidP="007D78E1">
            <w:pPr>
              <w:pStyle w:val="a8"/>
              <w:rPr>
                <w:rFonts w:ascii="Times New Roman" w:hAnsi="Times New Roman" w:cs="Times New Roman"/>
                <w:sz w:val="20"/>
                <w:szCs w:val="20"/>
              </w:rPr>
            </w:pPr>
            <w:r w:rsidRPr="007D78E1">
              <w:rPr>
                <w:rFonts w:ascii="Times New Roman" w:hAnsi="Times New Roman" w:cs="Times New Roman"/>
                <w:sz w:val="20"/>
                <w:szCs w:val="20"/>
              </w:rPr>
              <w:t xml:space="preserve">Вносить  необходимые коррективы в действие после его завершения на основе </w:t>
            </w:r>
          </w:p>
          <w:p w:rsidR="00A20921" w:rsidRPr="007D78E1" w:rsidRDefault="00A20921" w:rsidP="007D78E1">
            <w:pPr>
              <w:pStyle w:val="a8"/>
              <w:rPr>
                <w:rFonts w:ascii="Times New Roman" w:eastAsia="NewtonCSanPin-Regular" w:hAnsi="Times New Roman" w:cs="Times New Roman"/>
                <w:sz w:val="20"/>
                <w:szCs w:val="20"/>
              </w:rPr>
            </w:pPr>
            <w:r w:rsidRPr="007D78E1">
              <w:rPr>
                <w:rFonts w:ascii="Times New Roman" w:eastAsia="NewtonCSanPin-Regular" w:hAnsi="Times New Roman" w:cs="Times New Roman"/>
                <w:sz w:val="20"/>
                <w:szCs w:val="20"/>
              </w:rPr>
              <w:t>его оценки и учёта характера сделанных ошибок (Р)</w:t>
            </w:r>
          </w:p>
          <w:p w:rsidR="00A20921" w:rsidRPr="007D78E1" w:rsidRDefault="00A20921" w:rsidP="007D78E1">
            <w:pPr>
              <w:pStyle w:val="a8"/>
              <w:rPr>
                <w:rFonts w:ascii="Times New Roman" w:hAnsi="Times New Roman" w:cs="Times New Roman"/>
                <w:sz w:val="20"/>
                <w:szCs w:val="20"/>
              </w:rPr>
            </w:pPr>
            <w:r w:rsidRPr="007D78E1">
              <w:rPr>
                <w:rFonts w:ascii="Times New Roman" w:hAnsi="Times New Roman" w:cs="Times New Roman"/>
                <w:sz w:val="20"/>
                <w:szCs w:val="20"/>
              </w:rPr>
              <w:t xml:space="preserve">Обобщать, т.е. осуществлять генерализацию и выведение общности для целого </w:t>
            </w:r>
          </w:p>
          <w:p w:rsidR="00A20921" w:rsidRPr="007D78E1" w:rsidRDefault="00A20921" w:rsidP="007D78E1">
            <w:pPr>
              <w:pStyle w:val="a8"/>
              <w:rPr>
                <w:rFonts w:ascii="Times New Roman" w:eastAsia="NewtonCSanPin-Regular" w:hAnsi="Times New Roman" w:cs="Times New Roman"/>
                <w:sz w:val="20"/>
                <w:szCs w:val="20"/>
              </w:rPr>
            </w:pPr>
            <w:r w:rsidRPr="007D78E1">
              <w:rPr>
                <w:rFonts w:ascii="Times New Roman" w:eastAsia="NewtonCSanPin-Regular" w:hAnsi="Times New Roman" w:cs="Times New Roman"/>
                <w:sz w:val="20"/>
                <w:szCs w:val="20"/>
              </w:rPr>
              <w:t>ряда или класса единичных объектов на основе выделения сущностной связи (П)</w:t>
            </w:r>
          </w:p>
          <w:p w:rsidR="00A20921" w:rsidRPr="007D78E1" w:rsidRDefault="00A20921" w:rsidP="007D78E1">
            <w:pPr>
              <w:pStyle w:val="a8"/>
              <w:rPr>
                <w:rFonts w:ascii="Times New Roman" w:hAnsi="Times New Roman" w:cs="Times New Roman"/>
                <w:sz w:val="20"/>
                <w:szCs w:val="20"/>
              </w:rPr>
            </w:pPr>
            <w:r w:rsidRPr="007D78E1">
              <w:rPr>
                <w:rFonts w:ascii="Times New Roman" w:hAnsi="Times New Roman" w:cs="Times New Roman"/>
                <w:sz w:val="20"/>
                <w:szCs w:val="20"/>
              </w:rPr>
              <w:t xml:space="preserve">Учитывать разные мнения и стремиться к координации различных позиций </w:t>
            </w:r>
            <w:proofErr w:type="gramStart"/>
            <w:r w:rsidRPr="007D78E1">
              <w:rPr>
                <w:rFonts w:ascii="Times New Roman" w:hAnsi="Times New Roman" w:cs="Times New Roman"/>
                <w:sz w:val="20"/>
                <w:szCs w:val="20"/>
              </w:rPr>
              <w:t>в</w:t>
            </w:r>
            <w:proofErr w:type="gramEnd"/>
            <w:r w:rsidRPr="007D78E1">
              <w:rPr>
                <w:rFonts w:ascii="Times New Roman" w:hAnsi="Times New Roman" w:cs="Times New Roman"/>
                <w:sz w:val="20"/>
                <w:szCs w:val="20"/>
              </w:rPr>
              <w:t xml:space="preserve"> </w:t>
            </w:r>
          </w:p>
          <w:p w:rsidR="00A20921" w:rsidRPr="007D78E1" w:rsidRDefault="00A20921" w:rsidP="007D78E1">
            <w:pPr>
              <w:pStyle w:val="a8"/>
              <w:rPr>
                <w:rFonts w:ascii="Times New Roman" w:eastAsia="SimSun" w:hAnsi="Times New Roman" w:cs="Times New Roman"/>
                <w:sz w:val="20"/>
                <w:szCs w:val="20"/>
              </w:rPr>
            </w:pPr>
            <w:r w:rsidRPr="007D78E1">
              <w:rPr>
                <w:rFonts w:ascii="Times New Roman" w:hAnsi="Times New Roman" w:cs="Times New Roman"/>
                <w:sz w:val="20"/>
                <w:szCs w:val="20"/>
              </w:rPr>
              <w:t>сотрудничеств</w:t>
            </w:r>
            <w:proofErr w:type="gramStart"/>
            <w:r w:rsidRPr="007D78E1">
              <w:rPr>
                <w:rFonts w:ascii="Times New Roman" w:hAnsi="Times New Roman" w:cs="Times New Roman"/>
                <w:sz w:val="20"/>
                <w:szCs w:val="20"/>
              </w:rPr>
              <w:t>е(</w:t>
            </w:r>
            <w:proofErr w:type="gramEnd"/>
            <w:r w:rsidRPr="007D78E1">
              <w:rPr>
                <w:rFonts w:ascii="Times New Roman" w:hAnsi="Times New Roman" w:cs="Times New Roman"/>
                <w:sz w:val="20"/>
                <w:szCs w:val="20"/>
              </w:rPr>
              <w:t>К)</w:t>
            </w:r>
          </w:p>
        </w:tc>
        <w:tc>
          <w:tcPr>
            <w:tcW w:w="1132" w:type="dxa"/>
            <w:tcBorders>
              <w:left w:val="single" w:sz="1" w:space="0" w:color="000000"/>
              <w:bottom w:val="single" w:sz="1" w:space="0" w:color="000000"/>
            </w:tcBorders>
            <w:shd w:val="clear" w:color="auto" w:fill="auto"/>
          </w:tcPr>
          <w:p w:rsidR="00A20921" w:rsidRPr="007D78E1" w:rsidRDefault="00A20921" w:rsidP="007D78E1">
            <w:pPr>
              <w:pStyle w:val="af1"/>
              <w:snapToGrid w:val="0"/>
              <w:spacing w:line="100" w:lineRule="atLeast"/>
              <w:jc w:val="both"/>
              <w:rPr>
                <w:rFonts w:ascii="Times New Roman" w:eastAsia="Calibri" w:hAnsi="Times New Roman" w:cs="Times New Roman"/>
                <w:szCs w:val="20"/>
              </w:rPr>
            </w:pPr>
            <w:r w:rsidRPr="007D78E1">
              <w:rPr>
                <w:rFonts w:ascii="Times New Roman" w:eastAsia="Calibri" w:hAnsi="Times New Roman" w:cs="Times New Roman"/>
                <w:szCs w:val="20"/>
              </w:rPr>
              <w:t>Текущий.</w:t>
            </w:r>
          </w:p>
        </w:tc>
        <w:tc>
          <w:tcPr>
            <w:tcW w:w="696" w:type="dxa"/>
            <w:tcBorders>
              <w:left w:val="single" w:sz="1" w:space="0" w:color="000000"/>
              <w:bottom w:val="single" w:sz="1" w:space="0" w:color="000000"/>
            </w:tcBorders>
            <w:shd w:val="clear" w:color="auto" w:fill="auto"/>
          </w:tcPr>
          <w:p w:rsidR="00A20921" w:rsidRPr="007D78E1" w:rsidRDefault="00A20921" w:rsidP="007D78E1">
            <w:pPr>
              <w:pStyle w:val="af1"/>
              <w:snapToGrid w:val="0"/>
              <w:spacing w:line="100" w:lineRule="atLeast"/>
              <w:jc w:val="both"/>
              <w:rPr>
                <w:rFonts w:ascii="Times New Roman" w:eastAsia="Calibri" w:hAnsi="Times New Roman" w:cs="Times New Roman"/>
                <w:szCs w:val="20"/>
              </w:rPr>
            </w:pPr>
          </w:p>
        </w:tc>
        <w:tc>
          <w:tcPr>
            <w:tcW w:w="842" w:type="dxa"/>
            <w:gridSpan w:val="2"/>
            <w:tcBorders>
              <w:left w:val="single" w:sz="1" w:space="0" w:color="000000"/>
              <w:bottom w:val="single" w:sz="1" w:space="0" w:color="000000"/>
              <w:right w:val="single" w:sz="1" w:space="0" w:color="000000"/>
            </w:tcBorders>
            <w:shd w:val="clear" w:color="auto" w:fill="auto"/>
          </w:tcPr>
          <w:p w:rsidR="00A20921" w:rsidRPr="007D78E1" w:rsidRDefault="00A20921" w:rsidP="007D78E1">
            <w:pPr>
              <w:pStyle w:val="af1"/>
              <w:snapToGrid w:val="0"/>
              <w:spacing w:line="100" w:lineRule="atLeast"/>
              <w:jc w:val="both"/>
              <w:rPr>
                <w:rFonts w:ascii="Times New Roman" w:eastAsia="Calibri" w:hAnsi="Times New Roman" w:cs="Times New Roman"/>
                <w:szCs w:val="20"/>
              </w:rPr>
            </w:pPr>
          </w:p>
        </w:tc>
      </w:tr>
    </w:tbl>
    <w:p w:rsidR="00A20921" w:rsidRPr="0072194F" w:rsidRDefault="00A20921" w:rsidP="00A20921">
      <w:pPr>
        <w:jc w:val="center"/>
        <w:rPr>
          <w:rFonts w:ascii="Times New Roman" w:hAnsi="Times New Roman" w:cs="Times New Roman"/>
          <w:sz w:val="20"/>
          <w:szCs w:val="20"/>
        </w:rPr>
        <w:sectPr w:rsidR="00A20921" w:rsidRPr="0072194F" w:rsidSect="007D78E1">
          <w:footerReference w:type="even" r:id="rId9"/>
          <w:footerReference w:type="default" r:id="rId10"/>
          <w:pgSz w:w="16838" w:h="11906" w:orient="landscape"/>
          <w:pgMar w:top="720" w:right="720" w:bottom="720" w:left="720" w:header="709" w:footer="709" w:gutter="0"/>
          <w:cols w:space="708"/>
          <w:docGrid w:linePitch="360"/>
        </w:sectPr>
      </w:pPr>
      <w:r w:rsidRPr="0072194F">
        <w:rPr>
          <w:rFonts w:ascii="Times New Roman" w:hAnsi="Times New Roman" w:cs="Times New Roman"/>
          <w:sz w:val="20"/>
          <w:szCs w:val="20"/>
        </w:rPr>
        <w:t>Оставляю за собой право на корректировку календарно-тематического планирования в течение учебного года.</w:t>
      </w:r>
    </w:p>
    <w:p w:rsidR="00A20921" w:rsidRPr="0072194F" w:rsidRDefault="00A20921" w:rsidP="00A20921">
      <w:pPr>
        <w:widowControl w:val="0"/>
        <w:suppressAutoHyphens/>
        <w:spacing w:after="0" w:line="240" w:lineRule="auto"/>
        <w:rPr>
          <w:rFonts w:ascii="Times New Roman" w:eastAsia="SimSun" w:hAnsi="Times New Roman" w:cs="Tahoma"/>
          <w:b/>
          <w:kern w:val="1"/>
          <w:sz w:val="20"/>
          <w:szCs w:val="20"/>
          <w:lang w:eastAsia="hi-IN" w:bidi="hi-IN"/>
        </w:rPr>
      </w:pPr>
    </w:p>
    <w:p w:rsidR="00A20921" w:rsidRPr="0072194F" w:rsidRDefault="00A20921" w:rsidP="00A20921">
      <w:pPr>
        <w:widowControl w:val="0"/>
        <w:suppressAutoHyphens/>
        <w:spacing w:after="0" w:line="240" w:lineRule="auto"/>
        <w:jc w:val="center"/>
        <w:rPr>
          <w:rFonts w:ascii="Times New Roman" w:eastAsia="SimSun" w:hAnsi="Times New Roman" w:cs="Tahoma"/>
          <w:b/>
          <w:kern w:val="1"/>
          <w:sz w:val="20"/>
          <w:szCs w:val="20"/>
          <w:u w:val="single"/>
          <w:lang w:eastAsia="hi-IN" w:bidi="hi-IN"/>
        </w:rPr>
      </w:pPr>
      <w:r w:rsidRPr="0072194F">
        <w:rPr>
          <w:rFonts w:ascii="Times New Roman" w:eastAsia="SimSun" w:hAnsi="Times New Roman" w:cs="Tahoma"/>
          <w:b/>
          <w:kern w:val="1"/>
          <w:sz w:val="20"/>
          <w:szCs w:val="20"/>
          <w:u w:val="single"/>
          <w:lang w:val="en-US" w:eastAsia="hi-IN" w:bidi="hi-IN"/>
        </w:rPr>
        <w:t>X</w:t>
      </w:r>
      <w:r w:rsidRPr="0072194F">
        <w:rPr>
          <w:rFonts w:ascii="Times New Roman" w:eastAsia="SimSun" w:hAnsi="Times New Roman" w:cs="Tahoma"/>
          <w:b/>
          <w:kern w:val="1"/>
          <w:sz w:val="20"/>
          <w:szCs w:val="20"/>
          <w:u w:val="single"/>
          <w:lang w:eastAsia="hi-IN" w:bidi="hi-IN"/>
        </w:rPr>
        <w:t>. Учебно – методический комплект, необходимый для реализации данной программы.</w:t>
      </w:r>
    </w:p>
    <w:p w:rsidR="00A20921" w:rsidRPr="0072194F" w:rsidRDefault="00A20921" w:rsidP="00A20921">
      <w:pPr>
        <w:pStyle w:val="c46"/>
        <w:spacing w:before="0" w:beforeAutospacing="0" w:after="0" w:afterAutospacing="0"/>
        <w:ind w:left="676"/>
        <w:rPr>
          <w:color w:val="000000"/>
          <w:sz w:val="20"/>
          <w:szCs w:val="20"/>
        </w:rPr>
      </w:pPr>
      <w:r w:rsidRPr="0072194F">
        <w:rPr>
          <w:rStyle w:val="c10"/>
          <w:b/>
          <w:bCs/>
          <w:i/>
          <w:iCs/>
          <w:color w:val="000000"/>
          <w:sz w:val="20"/>
          <w:szCs w:val="20"/>
        </w:rPr>
        <w:t>Для учащихся:</w:t>
      </w:r>
    </w:p>
    <w:p w:rsidR="00A20921" w:rsidRPr="0072194F" w:rsidRDefault="00A20921" w:rsidP="00A20921">
      <w:pPr>
        <w:pStyle w:val="c55"/>
        <w:spacing w:before="0" w:beforeAutospacing="0" w:after="0" w:afterAutospacing="0"/>
        <w:rPr>
          <w:color w:val="000000"/>
          <w:sz w:val="20"/>
          <w:szCs w:val="20"/>
        </w:rPr>
      </w:pPr>
      <w:r w:rsidRPr="0072194F">
        <w:rPr>
          <w:color w:val="000000"/>
          <w:sz w:val="20"/>
          <w:szCs w:val="20"/>
        </w:rPr>
        <w:t>1.Истомина Н.Б. Математика. 4 класс: Учебник. В 2-х ч. - Смоленск: Ассоциация XXI век; 2014.</w:t>
      </w:r>
    </w:p>
    <w:p w:rsidR="00A20921" w:rsidRPr="0072194F" w:rsidRDefault="00A20921" w:rsidP="00A20921">
      <w:pPr>
        <w:pStyle w:val="c55"/>
        <w:spacing w:before="0" w:beforeAutospacing="0" w:after="0" w:afterAutospacing="0"/>
        <w:rPr>
          <w:color w:val="000000"/>
          <w:sz w:val="20"/>
          <w:szCs w:val="20"/>
        </w:rPr>
      </w:pPr>
      <w:r w:rsidRPr="0072194F">
        <w:rPr>
          <w:color w:val="000000"/>
          <w:sz w:val="20"/>
          <w:szCs w:val="20"/>
        </w:rPr>
        <w:t>2.Истомина Н.Б., Редько З.Б. Тетради по математике №1, №2.4 класс. - Смоленск: Ассоциация XXI век, 2017.</w:t>
      </w:r>
    </w:p>
    <w:p w:rsidR="00A20921" w:rsidRPr="0072194F" w:rsidRDefault="00A20921" w:rsidP="00A20921">
      <w:pPr>
        <w:pStyle w:val="c55"/>
        <w:spacing w:before="0" w:beforeAutospacing="0" w:after="0" w:afterAutospacing="0"/>
        <w:rPr>
          <w:color w:val="000000"/>
          <w:sz w:val="20"/>
          <w:szCs w:val="20"/>
        </w:rPr>
      </w:pPr>
      <w:r w:rsidRPr="0072194F">
        <w:rPr>
          <w:color w:val="000000"/>
          <w:sz w:val="20"/>
          <w:szCs w:val="20"/>
        </w:rPr>
        <w:t xml:space="preserve">3.Истомина </w:t>
      </w:r>
      <w:proofErr w:type="spellStart"/>
      <w:r w:rsidRPr="0072194F">
        <w:rPr>
          <w:color w:val="000000"/>
          <w:sz w:val="20"/>
          <w:szCs w:val="20"/>
        </w:rPr>
        <w:t>Н.Б.,Редько</w:t>
      </w:r>
      <w:proofErr w:type="spellEnd"/>
      <w:r w:rsidRPr="0072194F">
        <w:rPr>
          <w:color w:val="000000"/>
          <w:sz w:val="20"/>
          <w:szCs w:val="20"/>
        </w:rPr>
        <w:t xml:space="preserve"> З.Б., </w:t>
      </w:r>
      <w:proofErr w:type="spellStart"/>
      <w:r w:rsidRPr="0072194F">
        <w:rPr>
          <w:color w:val="000000"/>
          <w:sz w:val="20"/>
          <w:szCs w:val="20"/>
        </w:rPr>
        <w:t>Шмырева</w:t>
      </w:r>
      <w:proofErr w:type="spellEnd"/>
      <w:r w:rsidRPr="0072194F">
        <w:rPr>
          <w:color w:val="000000"/>
          <w:sz w:val="20"/>
          <w:szCs w:val="20"/>
        </w:rPr>
        <w:t xml:space="preserve"> Г.Г. «Мои учебные достижения». - Смоленск: Ассоциация XXI век, 2015.</w:t>
      </w:r>
    </w:p>
    <w:p w:rsidR="00A20921" w:rsidRPr="0072194F" w:rsidRDefault="00A20921" w:rsidP="00A20921">
      <w:pPr>
        <w:pStyle w:val="c55"/>
        <w:spacing w:before="0" w:beforeAutospacing="0" w:after="0" w:afterAutospacing="0"/>
        <w:rPr>
          <w:color w:val="000000"/>
          <w:sz w:val="20"/>
          <w:szCs w:val="20"/>
        </w:rPr>
      </w:pPr>
      <w:r w:rsidRPr="0072194F">
        <w:rPr>
          <w:color w:val="000000"/>
          <w:sz w:val="20"/>
          <w:szCs w:val="20"/>
        </w:rPr>
        <w:t>4. Истомина Н.Б., Горина О.П. Тестовые задания по математике. 4 класс. - Смоленск: Ассоциация XXI век, 2016.</w:t>
      </w:r>
    </w:p>
    <w:p w:rsidR="00A20921" w:rsidRPr="0072194F" w:rsidRDefault="00A20921" w:rsidP="00A20921">
      <w:pPr>
        <w:pStyle w:val="c55"/>
        <w:spacing w:before="0" w:beforeAutospacing="0" w:after="0" w:afterAutospacing="0"/>
        <w:ind w:left="706"/>
        <w:rPr>
          <w:color w:val="000000"/>
          <w:sz w:val="20"/>
          <w:szCs w:val="20"/>
        </w:rPr>
      </w:pPr>
      <w:r w:rsidRPr="0072194F">
        <w:rPr>
          <w:rStyle w:val="c10"/>
          <w:b/>
          <w:bCs/>
          <w:i/>
          <w:iCs/>
          <w:color w:val="000000"/>
          <w:sz w:val="20"/>
          <w:szCs w:val="20"/>
        </w:rPr>
        <w:t>Для учителя:</w:t>
      </w:r>
      <w:r w:rsidRPr="0072194F">
        <w:rPr>
          <w:rStyle w:val="c68"/>
          <w:i/>
          <w:iCs/>
          <w:color w:val="000000"/>
          <w:sz w:val="20"/>
          <w:szCs w:val="20"/>
        </w:rPr>
        <w:t>        </w:t>
      </w:r>
    </w:p>
    <w:p w:rsidR="00A20921" w:rsidRPr="0072194F" w:rsidRDefault="00A20921" w:rsidP="00A20921">
      <w:pPr>
        <w:pStyle w:val="c55"/>
        <w:spacing w:before="0" w:beforeAutospacing="0" w:after="0" w:afterAutospacing="0"/>
        <w:rPr>
          <w:color w:val="000000"/>
          <w:sz w:val="20"/>
          <w:szCs w:val="20"/>
        </w:rPr>
      </w:pPr>
      <w:r w:rsidRPr="0072194F">
        <w:rPr>
          <w:color w:val="000000"/>
          <w:sz w:val="20"/>
          <w:szCs w:val="20"/>
        </w:rPr>
        <w:t>1. Истомина Н.Б. Методические рекомендации к учебнику «Математика. 4 класс». В 2-х ч. - Смоленск: Ассоциация XXI век, 2014.</w:t>
      </w:r>
    </w:p>
    <w:p w:rsidR="00A20921" w:rsidRPr="0072194F" w:rsidRDefault="00A20921" w:rsidP="00A20921">
      <w:pPr>
        <w:pStyle w:val="c55"/>
        <w:spacing w:before="0" w:beforeAutospacing="0" w:after="0" w:afterAutospacing="0"/>
        <w:rPr>
          <w:color w:val="000000"/>
          <w:sz w:val="20"/>
          <w:szCs w:val="20"/>
        </w:rPr>
      </w:pPr>
      <w:r w:rsidRPr="0072194F">
        <w:rPr>
          <w:color w:val="000000"/>
          <w:sz w:val="20"/>
          <w:szCs w:val="20"/>
        </w:rPr>
        <w:t xml:space="preserve">2. Электронная версия тестовых заданий по математике для 2-4 классов, Программа </w:t>
      </w:r>
      <w:proofErr w:type="spellStart"/>
      <w:r w:rsidRPr="0072194F">
        <w:rPr>
          <w:color w:val="000000"/>
          <w:sz w:val="20"/>
          <w:szCs w:val="20"/>
        </w:rPr>
        <w:t>Cool-Test</w:t>
      </w:r>
      <w:proofErr w:type="spellEnd"/>
      <w:r w:rsidRPr="0072194F">
        <w:rPr>
          <w:color w:val="000000"/>
          <w:sz w:val="20"/>
          <w:szCs w:val="20"/>
        </w:rPr>
        <w:t xml:space="preserve"> (на сайте издательства «Ассоциация XXI век»).</w:t>
      </w:r>
    </w:p>
    <w:p w:rsidR="00A20921" w:rsidRPr="0072194F" w:rsidRDefault="00A20921" w:rsidP="00A20921">
      <w:pPr>
        <w:widowControl w:val="0"/>
        <w:suppressAutoHyphens/>
        <w:spacing w:after="0" w:line="240" w:lineRule="auto"/>
        <w:ind w:right="-54" w:firstLine="540"/>
        <w:jc w:val="both"/>
        <w:rPr>
          <w:rFonts w:ascii="Times New Roman" w:eastAsia="SimSun" w:hAnsi="Times New Roman" w:cs="Tahoma"/>
          <w:b/>
          <w:kern w:val="1"/>
          <w:sz w:val="20"/>
          <w:szCs w:val="20"/>
          <w:lang w:eastAsia="hi-IN" w:bidi="hi-IN"/>
        </w:rPr>
      </w:pPr>
    </w:p>
    <w:p w:rsidR="00A20921" w:rsidRPr="0072194F" w:rsidRDefault="00A20921" w:rsidP="00A20921">
      <w:pPr>
        <w:widowControl w:val="0"/>
        <w:suppressAutoHyphens/>
        <w:spacing w:after="0" w:line="240" w:lineRule="auto"/>
        <w:jc w:val="center"/>
        <w:rPr>
          <w:rFonts w:ascii="Times New Roman" w:eastAsia="SimSun" w:hAnsi="Times New Roman" w:cs="Tahoma"/>
          <w:b/>
          <w:kern w:val="1"/>
          <w:sz w:val="20"/>
          <w:szCs w:val="20"/>
          <w:u w:val="single"/>
          <w:lang w:eastAsia="ru-RU"/>
        </w:rPr>
      </w:pPr>
      <w:r w:rsidRPr="0072194F">
        <w:rPr>
          <w:rFonts w:ascii="Times New Roman" w:eastAsia="SimSun" w:hAnsi="Times New Roman" w:cs="Tahoma"/>
          <w:b/>
          <w:kern w:val="1"/>
          <w:sz w:val="20"/>
          <w:szCs w:val="20"/>
          <w:u w:val="single"/>
          <w:lang w:val="en-US" w:eastAsia="ru-RU"/>
        </w:rPr>
        <w:t>XI</w:t>
      </w:r>
      <w:r w:rsidRPr="0072194F">
        <w:rPr>
          <w:rFonts w:ascii="Times New Roman" w:eastAsia="SimSun" w:hAnsi="Times New Roman" w:cs="Tahoma"/>
          <w:b/>
          <w:kern w:val="1"/>
          <w:sz w:val="20"/>
          <w:szCs w:val="20"/>
          <w:u w:val="single"/>
          <w:lang w:eastAsia="ru-RU"/>
        </w:rPr>
        <w:t>. Материально-техническое обеспечение образовательного процесса</w:t>
      </w:r>
    </w:p>
    <w:p w:rsidR="00A20921" w:rsidRPr="0072194F" w:rsidRDefault="00A20921" w:rsidP="00A20921">
      <w:pPr>
        <w:pStyle w:val="c55"/>
        <w:spacing w:before="0" w:beforeAutospacing="0" w:after="0" w:afterAutospacing="0"/>
        <w:rPr>
          <w:color w:val="000000"/>
          <w:sz w:val="20"/>
          <w:szCs w:val="20"/>
        </w:rPr>
      </w:pPr>
      <w:r w:rsidRPr="0072194F">
        <w:rPr>
          <w:color w:val="000000"/>
          <w:sz w:val="20"/>
          <w:szCs w:val="20"/>
        </w:rPr>
        <w:t>1) экспозиционный экран;        </w:t>
      </w:r>
    </w:p>
    <w:p w:rsidR="00A20921" w:rsidRPr="0072194F" w:rsidRDefault="00A20921" w:rsidP="00A20921">
      <w:pPr>
        <w:pStyle w:val="c55"/>
        <w:spacing w:before="0" w:beforeAutospacing="0" w:after="0" w:afterAutospacing="0"/>
        <w:rPr>
          <w:color w:val="000000"/>
          <w:sz w:val="20"/>
          <w:szCs w:val="20"/>
        </w:rPr>
      </w:pPr>
      <w:r w:rsidRPr="0072194F">
        <w:rPr>
          <w:color w:val="000000"/>
          <w:sz w:val="20"/>
          <w:szCs w:val="20"/>
        </w:rPr>
        <w:t>2) ноутбук;        </w:t>
      </w:r>
    </w:p>
    <w:p w:rsidR="00A20921" w:rsidRPr="0072194F" w:rsidRDefault="00A20921" w:rsidP="00A20921">
      <w:pPr>
        <w:pStyle w:val="c55"/>
        <w:spacing w:before="0" w:beforeAutospacing="0" w:after="0" w:afterAutospacing="0"/>
        <w:rPr>
          <w:color w:val="000000"/>
          <w:sz w:val="20"/>
          <w:szCs w:val="20"/>
        </w:rPr>
      </w:pPr>
      <w:r w:rsidRPr="0072194F">
        <w:rPr>
          <w:color w:val="000000"/>
          <w:sz w:val="20"/>
          <w:szCs w:val="20"/>
        </w:rPr>
        <w:t>3) мультимедийный проектор.</w:t>
      </w:r>
    </w:p>
    <w:p w:rsidR="00A20921" w:rsidRPr="0072194F" w:rsidRDefault="00A20921" w:rsidP="00A20921">
      <w:pPr>
        <w:pStyle w:val="a8"/>
        <w:ind w:firstLine="708"/>
        <w:jc w:val="both"/>
        <w:rPr>
          <w:rFonts w:ascii="Times New Roman" w:hAnsi="Times New Roman" w:cs="Times New Roman"/>
          <w:sz w:val="20"/>
          <w:szCs w:val="20"/>
        </w:rPr>
      </w:pPr>
      <w:r w:rsidRPr="0072194F">
        <w:rPr>
          <w:rFonts w:ascii="Times New Roman" w:hAnsi="Times New Roman" w:cs="Times New Roman"/>
          <w:sz w:val="20"/>
          <w:szCs w:val="20"/>
        </w:rPr>
        <w:t>Оснащение учебного процесса имеет свои особенности, определяемые как спецификой обучения и воспитания младших школьников в целом, так и спецификой курса «Математика» в частности.</w:t>
      </w:r>
    </w:p>
    <w:p w:rsidR="00A20921" w:rsidRPr="0072194F" w:rsidRDefault="00A20921" w:rsidP="00A20921">
      <w:pPr>
        <w:pStyle w:val="a8"/>
        <w:ind w:firstLine="708"/>
        <w:jc w:val="both"/>
        <w:rPr>
          <w:rFonts w:ascii="Times New Roman" w:hAnsi="Times New Roman" w:cs="Times New Roman"/>
          <w:sz w:val="20"/>
          <w:szCs w:val="20"/>
        </w:rPr>
      </w:pPr>
      <w:r w:rsidRPr="0072194F">
        <w:rPr>
          <w:rFonts w:ascii="Times New Roman" w:hAnsi="Times New Roman" w:cs="Times New Roman"/>
          <w:sz w:val="20"/>
          <w:szCs w:val="20"/>
        </w:rPr>
        <w:t>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A20921" w:rsidRPr="0072194F" w:rsidRDefault="00A20921" w:rsidP="00A20921">
      <w:pPr>
        <w:pStyle w:val="a8"/>
        <w:ind w:firstLine="708"/>
        <w:jc w:val="both"/>
        <w:rPr>
          <w:rFonts w:ascii="Times New Roman" w:hAnsi="Times New Roman" w:cs="Times New Roman"/>
          <w:sz w:val="20"/>
          <w:szCs w:val="20"/>
        </w:rPr>
      </w:pPr>
      <w:r w:rsidRPr="0072194F">
        <w:rPr>
          <w:rFonts w:ascii="Times New Roman" w:hAnsi="Times New Roman" w:cs="Times New Roman"/>
          <w:sz w:val="20"/>
          <w:szCs w:val="20"/>
        </w:rPr>
        <w:t xml:space="preserve">В связи с этим главную роль играют средства обучения, включающие </w:t>
      </w:r>
      <w:r w:rsidRPr="0072194F">
        <w:rPr>
          <w:rFonts w:ascii="Times New Roman" w:hAnsi="Times New Roman" w:cs="Times New Roman"/>
          <w:b/>
          <w:sz w:val="20"/>
          <w:szCs w:val="20"/>
        </w:rPr>
        <w:t>наглядные пособия</w:t>
      </w:r>
      <w:r w:rsidRPr="0072194F">
        <w:rPr>
          <w:rFonts w:ascii="Times New Roman" w:hAnsi="Times New Roman" w:cs="Times New Roman"/>
          <w:sz w:val="20"/>
          <w:szCs w:val="20"/>
        </w:rPr>
        <w:t xml:space="preserve">: </w:t>
      </w:r>
    </w:p>
    <w:p w:rsidR="00A20921" w:rsidRPr="0072194F" w:rsidRDefault="00A20921" w:rsidP="00A20921">
      <w:pPr>
        <w:pStyle w:val="a8"/>
        <w:jc w:val="both"/>
        <w:rPr>
          <w:rFonts w:ascii="Times New Roman" w:hAnsi="Times New Roman" w:cs="Times New Roman"/>
          <w:sz w:val="20"/>
          <w:szCs w:val="20"/>
        </w:rPr>
      </w:pPr>
      <w:r w:rsidRPr="0072194F">
        <w:rPr>
          <w:rFonts w:ascii="Times New Roman" w:hAnsi="Times New Roman" w:cs="Times New Roman"/>
          <w:sz w:val="20"/>
          <w:szCs w:val="20"/>
        </w:rPr>
        <w:t xml:space="preserve">1) </w:t>
      </w:r>
      <w:r w:rsidRPr="0072194F">
        <w:rPr>
          <w:rFonts w:ascii="Times New Roman" w:hAnsi="Times New Roman" w:cs="Times New Roman"/>
          <w:i/>
          <w:sz w:val="20"/>
          <w:szCs w:val="20"/>
        </w:rPr>
        <w:t>натуральные пособия</w:t>
      </w:r>
      <w:r w:rsidRPr="0072194F">
        <w:rPr>
          <w:rFonts w:ascii="Times New Roman" w:hAnsi="Times New Roman" w:cs="Times New Roman"/>
          <w:sz w:val="20"/>
          <w:szCs w:val="20"/>
        </w:rPr>
        <w:t xml:space="preserve"> (реальные объекты живой и неживой природы, объекты-заместители); </w:t>
      </w:r>
    </w:p>
    <w:p w:rsidR="00A20921" w:rsidRPr="0072194F" w:rsidRDefault="00A20921" w:rsidP="00A20921">
      <w:pPr>
        <w:pStyle w:val="a8"/>
        <w:jc w:val="both"/>
        <w:rPr>
          <w:rFonts w:ascii="Times New Roman" w:hAnsi="Times New Roman" w:cs="Times New Roman"/>
          <w:sz w:val="20"/>
          <w:szCs w:val="20"/>
        </w:rPr>
      </w:pPr>
      <w:r w:rsidRPr="0072194F">
        <w:rPr>
          <w:rFonts w:ascii="Times New Roman" w:hAnsi="Times New Roman" w:cs="Times New Roman"/>
          <w:sz w:val="20"/>
          <w:szCs w:val="20"/>
        </w:rPr>
        <w:t xml:space="preserve">2) </w:t>
      </w:r>
      <w:r w:rsidRPr="0072194F">
        <w:rPr>
          <w:rFonts w:ascii="Times New Roman" w:hAnsi="Times New Roman" w:cs="Times New Roman"/>
          <w:i/>
          <w:sz w:val="20"/>
          <w:szCs w:val="20"/>
        </w:rPr>
        <w:t>изобразительные наглядные пособ</w:t>
      </w:r>
      <w:r w:rsidRPr="0072194F">
        <w:rPr>
          <w:rFonts w:ascii="Times New Roman" w:hAnsi="Times New Roman" w:cs="Times New Roman"/>
          <w:sz w:val="20"/>
          <w:szCs w:val="20"/>
        </w:rPr>
        <w:t>ия (рисунки, схематические рисунки, схемы, таблицы).</w:t>
      </w:r>
    </w:p>
    <w:p w:rsidR="00A20921" w:rsidRPr="0072194F" w:rsidRDefault="00A20921" w:rsidP="00A20921">
      <w:pPr>
        <w:pStyle w:val="a8"/>
        <w:jc w:val="both"/>
        <w:rPr>
          <w:rFonts w:ascii="Times New Roman" w:hAnsi="Times New Roman" w:cs="Times New Roman"/>
          <w:sz w:val="20"/>
          <w:szCs w:val="20"/>
        </w:rPr>
      </w:pPr>
    </w:p>
    <w:p w:rsidR="00A20921" w:rsidRPr="0072194F" w:rsidRDefault="00A20921" w:rsidP="00A20921">
      <w:pPr>
        <w:pStyle w:val="c55"/>
        <w:spacing w:before="0" w:beforeAutospacing="0" w:after="0" w:afterAutospacing="0"/>
        <w:rPr>
          <w:rFonts w:ascii="Arial" w:hAnsi="Arial" w:cs="Arial"/>
          <w:color w:val="000000"/>
          <w:sz w:val="20"/>
          <w:szCs w:val="20"/>
        </w:rPr>
      </w:pPr>
    </w:p>
    <w:p w:rsidR="00472561" w:rsidRDefault="00472561"/>
    <w:sectPr w:rsidR="00472561" w:rsidSect="00A2092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C6" w:rsidRDefault="00C651C6" w:rsidP="00581DC7">
      <w:pPr>
        <w:spacing w:after="0" w:line="240" w:lineRule="auto"/>
      </w:pPr>
      <w:r>
        <w:separator/>
      </w:r>
    </w:p>
  </w:endnote>
  <w:endnote w:type="continuationSeparator" w:id="0">
    <w:p w:rsidR="00C651C6" w:rsidRDefault="00C651C6" w:rsidP="0058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Times New Roman"/>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lin Gothic Demi Cond">
    <w:charset w:val="CC"/>
    <w:family w:val="swiss"/>
    <w:pitch w:val="variable"/>
  </w:font>
  <w:font w:name="Cambria">
    <w:panose1 w:val="02040503050406030204"/>
    <w:charset w:val="CC"/>
    <w:family w:val="roman"/>
    <w:pitch w:val="variable"/>
    <w:sig w:usb0="E00002FF" w:usb1="400004FF" w:usb2="00000000" w:usb3="00000000" w:csb0="0000019F" w:csb1="00000000"/>
  </w:font>
  <w:font w:name="DejaVu Sans">
    <w:altName w:val="Arial"/>
    <w:charset w:val="CC"/>
    <w:family w:val="swiss"/>
    <w:pitch w:val="variable"/>
    <w:sig w:usb0="00000000"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 w:name="NewtonCSanPin-Regular">
    <w:altName w:val="Times New Roman"/>
    <w:charset w:val="CC"/>
    <w:family w:val="auto"/>
    <w:pitch w:val="default"/>
    <w:sig w:usb0="00000201" w:usb1="00000000" w:usb2="00000000" w:usb3="00000000" w:csb0="00000004" w:csb1="00000000"/>
  </w:font>
  <w:font w:name="NewtonCSanPin-Bold">
    <w:charset w:val="CC"/>
    <w:family w:val="auto"/>
    <w:pitch w:val="default"/>
    <w:sig w:usb0="00000201" w:usb1="00000000" w:usb2="00000000" w:usb3="00000000" w:csb0="00000004" w:csb1="00000000"/>
  </w:font>
  <w:font w:name="NewtonCSanPin-Italic">
    <w:charset w:val="CC"/>
    <w:family w:val="script"/>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E1" w:rsidRDefault="007D78E1" w:rsidP="007D78E1">
    <w:pPr>
      <w:pStyle w:val="a6"/>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7D78E1" w:rsidRDefault="007D78E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E1" w:rsidRDefault="007D78E1" w:rsidP="007D78E1">
    <w:pPr>
      <w:pStyle w:val="a6"/>
      <w:framePr w:wrap="around" w:vAnchor="text" w:hAnchor="margin" w:xAlign="center" w:y="1"/>
      <w:rPr>
        <w:rStyle w:val="af3"/>
      </w:rPr>
    </w:pPr>
  </w:p>
  <w:p w:rsidR="007D78E1" w:rsidRDefault="007D78E1" w:rsidP="007D78E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C6" w:rsidRDefault="00C651C6" w:rsidP="00581DC7">
      <w:pPr>
        <w:spacing w:after="0" w:line="240" w:lineRule="auto"/>
      </w:pPr>
      <w:r>
        <w:separator/>
      </w:r>
    </w:p>
  </w:footnote>
  <w:footnote w:type="continuationSeparator" w:id="0">
    <w:p w:rsidR="00C651C6" w:rsidRDefault="00C651C6" w:rsidP="0058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1069"/>
        </w:tabs>
        <w:ind w:left="1069" w:hanging="360"/>
      </w:pPr>
    </w:lvl>
    <w:lvl w:ilvl="1">
      <w:start w:val="1"/>
      <w:numFmt w:val="decimal"/>
      <w:lvlText w:val="%2."/>
      <w:lvlJc w:val="left"/>
      <w:pPr>
        <w:tabs>
          <w:tab w:val="num" w:pos="1069"/>
        </w:tabs>
        <w:ind w:left="106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7">
    <w:nsid w:val="00000008"/>
    <w:multiLevelType w:val="multilevel"/>
    <w:tmpl w:val="00000008"/>
    <w:name w:val="WW8Num8"/>
    <w:lvl w:ilvl="0">
      <w:start w:val="1"/>
      <w:numFmt w:val="bullet"/>
      <w:lvlText w:val=""/>
      <w:lvlJc w:val="left"/>
      <w:pPr>
        <w:tabs>
          <w:tab w:val="num" w:pos="1069"/>
        </w:tabs>
        <w:ind w:left="1069" w:hanging="360"/>
      </w:pPr>
      <w:rPr>
        <w:rFonts w:ascii="Wingdings 2" w:hAnsi="Wingdings 2" w:cs="OpenSymbol"/>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Wingdings 2" w:hAnsi="Wingdings 2"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Wingdings 2" w:hAnsi="Wingdings 2"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38F3829"/>
    <w:multiLevelType w:val="multilevel"/>
    <w:tmpl w:val="64FC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9B42EE"/>
    <w:multiLevelType w:val="multilevel"/>
    <w:tmpl w:val="C9C8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7B33D4"/>
    <w:multiLevelType w:val="multilevel"/>
    <w:tmpl w:val="262E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3606E3"/>
    <w:multiLevelType w:val="multilevel"/>
    <w:tmpl w:val="D24C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FB05F7"/>
    <w:multiLevelType w:val="multilevel"/>
    <w:tmpl w:val="EE7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FE660F"/>
    <w:multiLevelType w:val="hybridMultilevel"/>
    <w:tmpl w:val="F36AD274"/>
    <w:lvl w:ilvl="0" w:tplc="9AFAF37E">
      <w:start w:val="2"/>
      <w:numFmt w:val="upperRoman"/>
      <w:lvlText w:val="%1."/>
      <w:lvlJc w:val="left"/>
      <w:pPr>
        <w:ind w:left="1800" w:hanging="720"/>
      </w:pPr>
      <w:rPr>
        <w:rFonts w:eastAsiaTheme="minorEastAsia"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AD96138"/>
    <w:multiLevelType w:val="hybridMultilevel"/>
    <w:tmpl w:val="ED02E498"/>
    <w:lvl w:ilvl="0" w:tplc="1DE64C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E732C6"/>
    <w:multiLevelType w:val="multilevel"/>
    <w:tmpl w:val="3D50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3644DE"/>
    <w:multiLevelType w:val="multilevel"/>
    <w:tmpl w:val="7CE8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C46966"/>
    <w:multiLevelType w:val="hybridMultilevel"/>
    <w:tmpl w:val="AE125682"/>
    <w:lvl w:ilvl="0" w:tplc="E970300C">
      <w:start w:val="9"/>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91170F"/>
    <w:multiLevelType w:val="multilevel"/>
    <w:tmpl w:val="B0E8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1F5D12"/>
    <w:multiLevelType w:val="multilevel"/>
    <w:tmpl w:val="AF223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CF5B4A"/>
    <w:multiLevelType w:val="hybridMultilevel"/>
    <w:tmpl w:val="ED268B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69E0AB0"/>
    <w:multiLevelType w:val="hybridMultilevel"/>
    <w:tmpl w:val="9B8E403E"/>
    <w:lvl w:ilvl="0" w:tplc="1352B3F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7071C2"/>
    <w:multiLevelType w:val="multilevel"/>
    <w:tmpl w:val="CD2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675399"/>
    <w:multiLevelType w:val="hybridMultilevel"/>
    <w:tmpl w:val="C9823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403DDB"/>
    <w:multiLevelType w:val="multilevel"/>
    <w:tmpl w:val="76EA52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7"/>
  </w:num>
  <w:num w:numId="4">
    <w:abstractNumId w:val="13"/>
  </w:num>
  <w:num w:numId="5">
    <w:abstractNumId w:val="24"/>
  </w:num>
  <w:num w:numId="6">
    <w:abstractNumId w:val="20"/>
  </w:num>
  <w:num w:numId="7">
    <w:abstractNumId w:val="26"/>
  </w:num>
  <w:num w:numId="8">
    <w:abstractNumId w:val="18"/>
  </w:num>
  <w:num w:numId="9">
    <w:abstractNumId w:val="22"/>
  </w:num>
  <w:num w:numId="10">
    <w:abstractNumId w:val="10"/>
  </w:num>
  <w:num w:numId="11">
    <w:abstractNumId w:val="11"/>
  </w:num>
  <w:num w:numId="12">
    <w:abstractNumId w:val="21"/>
  </w:num>
  <w:num w:numId="13">
    <w:abstractNumId w:val="25"/>
  </w:num>
  <w:num w:numId="14">
    <w:abstractNumId w:val="16"/>
  </w:num>
  <w:num w:numId="15">
    <w:abstractNumId w:val="23"/>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0921"/>
    <w:rsid w:val="000B147C"/>
    <w:rsid w:val="001C5246"/>
    <w:rsid w:val="00321BD0"/>
    <w:rsid w:val="00383618"/>
    <w:rsid w:val="003D682C"/>
    <w:rsid w:val="00472561"/>
    <w:rsid w:val="00581DC7"/>
    <w:rsid w:val="005E52A5"/>
    <w:rsid w:val="006E7C28"/>
    <w:rsid w:val="0072194F"/>
    <w:rsid w:val="00731025"/>
    <w:rsid w:val="007317DD"/>
    <w:rsid w:val="007D4C2F"/>
    <w:rsid w:val="007D78E1"/>
    <w:rsid w:val="00A20921"/>
    <w:rsid w:val="00A26309"/>
    <w:rsid w:val="00BE7F2F"/>
    <w:rsid w:val="00C651C6"/>
    <w:rsid w:val="00C775B2"/>
    <w:rsid w:val="00D91263"/>
    <w:rsid w:val="00DD0341"/>
    <w:rsid w:val="00FB3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921"/>
    <w:pPr>
      <w:ind w:left="720"/>
      <w:contextualSpacing/>
    </w:pPr>
  </w:style>
  <w:style w:type="paragraph" w:customStyle="1" w:styleId="c124">
    <w:name w:val="c124"/>
    <w:basedOn w:val="a"/>
    <w:rsid w:val="00A20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20921"/>
  </w:style>
  <w:style w:type="character" w:customStyle="1" w:styleId="c41">
    <w:name w:val="c41"/>
    <w:basedOn w:val="a0"/>
    <w:rsid w:val="00A20921"/>
  </w:style>
  <w:style w:type="paragraph" w:customStyle="1" w:styleId="c65">
    <w:name w:val="c65"/>
    <w:basedOn w:val="a"/>
    <w:rsid w:val="00A20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209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0921"/>
  </w:style>
  <w:style w:type="paragraph" w:styleId="a6">
    <w:name w:val="footer"/>
    <w:basedOn w:val="a"/>
    <w:link w:val="a7"/>
    <w:unhideWhenUsed/>
    <w:rsid w:val="00A20921"/>
    <w:pPr>
      <w:tabs>
        <w:tab w:val="center" w:pos="4677"/>
        <w:tab w:val="right" w:pos="9355"/>
      </w:tabs>
      <w:spacing w:after="0" w:line="240" w:lineRule="auto"/>
    </w:pPr>
  </w:style>
  <w:style w:type="character" w:customStyle="1" w:styleId="a7">
    <w:name w:val="Нижний колонтитул Знак"/>
    <w:basedOn w:val="a0"/>
    <w:link w:val="a6"/>
    <w:rsid w:val="00A20921"/>
  </w:style>
  <w:style w:type="paragraph" w:customStyle="1" w:styleId="c48">
    <w:name w:val="c48"/>
    <w:basedOn w:val="a"/>
    <w:rsid w:val="00A20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0921"/>
  </w:style>
  <w:style w:type="paragraph" w:customStyle="1" w:styleId="Style2">
    <w:name w:val="Style2"/>
    <w:basedOn w:val="a"/>
    <w:uiPriority w:val="99"/>
    <w:rsid w:val="00A20921"/>
    <w:pPr>
      <w:widowControl w:val="0"/>
      <w:autoSpaceDE w:val="0"/>
      <w:autoSpaceDN w:val="0"/>
      <w:adjustRightInd w:val="0"/>
      <w:spacing w:after="0" w:line="241" w:lineRule="exact"/>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A2092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A20921"/>
    <w:pPr>
      <w:widowControl w:val="0"/>
      <w:autoSpaceDE w:val="0"/>
      <w:autoSpaceDN w:val="0"/>
      <w:adjustRightInd w:val="0"/>
      <w:spacing w:after="0" w:line="125" w:lineRule="exact"/>
      <w:jc w:val="both"/>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A20921"/>
    <w:rPr>
      <w:rFonts w:ascii="Times New Roman" w:hAnsi="Times New Roman" w:cs="Times New Roman"/>
      <w:b/>
      <w:bCs/>
      <w:sz w:val="22"/>
      <w:szCs w:val="22"/>
    </w:rPr>
  </w:style>
  <w:style w:type="character" w:customStyle="1" w:styleId="FontStyle28">
    <w:name w:val="Font Style28"/>
    <w:basedOn w:val="a0"/>
    <w:uiPriority w:val="99"/>
    <w:rsid w:val="00A20921"/>
    <w:rPr>
      <w:rFonts w:ascii="Times New Roman" w:hAnsi="Times New Roman" w:cs="Times New Roman"/>
      <w:b/>
      <w:bCs/>
      <w:spacing w:val="-10"/>
      <w:sz w:val="22"/>
      <w:szCs w:val="22"/>
    </w:rPr>
  </w:style>
  <w:style w:type="paragraph" w:styleId="a8">
    <w:name w:val="No Spacing"/>
    <w:uiPriority w:val="1"/>
    <w:qFormat/>
    <w:rsid w:val="00A20921"/>
    <w:pPr>
      <w:spacing w:after="0" w:line="240" w:lineRule="auto"/>
    </w:pPr>
    <w:rPr>
      <w:rFonts w:eastAsiaTheme="minorEastAsia"/>
      <w:lang w:eastAsia="ru-RU"/>
    </w:rPr>
  </w:style>
  <w:style w:type="paragraph" w:customStyle="1" w:styleId="c55">
    <w:name w:val="c55"/>
    <w:basedOn w:val="a"/>
    <w:rsid w:val="00A20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A20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20921"/>
  </w:style>
  <w:style w:type="character" w:customStyle="1" w:styleId="c68">
    <w:name w:val="c68"/>
    <w:basedOn w:val="a0"/>
    <w:rsid w:val="00A20921"/>
  </w:style>
  <w:style w:type="paragraph" w:customStyle="1" w:styleId="c33">
    <w:name w:val="c33"/>
    <w:basedOn w:val="a"/>
    <w:rsid w:val="00A20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rsid w:val="00A20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A20921"/>
    <w:rPr>
      <w:rFonts w:ascii="Wingdings 2" w:hAnsi="Wingdings 2"/>
    </w:rPr>
  </w:style>
  <w:style w:type="character" w:customStyle="1" w:styleId="WW8Num1z1">
    <w:name w:val="WW8Num1z1"/>
    <w:rsid w:val="00A20921"/>
    <w:rPr>
      <w:rFonts w:ascii="OpenSymbol" w:hAnsi="OpenSymbol"/>
    </w:rPr>
  </w:style>
  <w:style w:type="character" w:customStyle="1" w:styleId="WW8Num2z0">
    <w:name w:val="WW8Num2z0"/>
    <w:rsid w:val="00A20921"/>
    <w:rPr>
      <w:rFonts w:ascii="Wingdings 2" w:hAnsi="Wingdings 2"/>
    </w:rPr>
  </w:style>
  <w:style w:type="character" w:customStyle="1" w:styleId="WW8Num2z1">
    <w:name w:val="WW8Num2z1"/>
    <w:rsid w:val="00A20921"/>
    <w:rPr>
      <w:rFonts w:ascii="OpenSymbol" w:hAnsi="OpenSymbol"/>
    </w:rPr>
  </w:style>
  <w:style w:type="character" w:customStyle="1" w:styleId="WW8Num3z0">
    <w:name w:val="WW8Num3z0"/>
    <w:rsid w:val="00A20921"/>
    <w:rPr>
      <w:rFonts w:ascii="Wingdings 2" w:hAnsi="Wingdings 2"/>
    </w:rPr>
  </w:style>
  <w:style w:type="character" w:customStyle="1" w:styleId="WW8Num3z1">
    <w:name w:val="WW8Num3z1"/>
    <w:rsid w:val="00A20921"/>
    <w:rPr>
      <w:rFonts w:ascii="OpenSymbol" w:hAnsi="OpenSymbol"/>
    </w:rPr>
  </w:style>
  <w:style w:type="character" w:customStyle="1" w:styleId="WW8Num4z0">
    <w:name w:val="WW8Num4z0"/>
    <w:rsid w:val="00A20921"/>
    <w:rPr>
      <w:rFonts w:ascii="Wingdings 2" w:hAnsi="Wingdings 2"/>
    </w:rPr>
  </w:style>
  <w:style w:type="character" w:customStyle="1" w:styleId="WW8Num4z1">
    <w:name w:val="WW8Num4z1"/>
    <w:rsid w:val="00A20921"/>
    <w:rPr>
      <w:rFonts w:ascii="OpenSymbol" w:hAnsi="OpenSymbol"/>
    </w:rPr>
  </w:style>
  <w:style w:type="character" w:customStyle="1" w:styleId="WW8Num5z0">
    <w:name w:val="WW8Num5z0"/>
    <w:rsid w:val="00A20921"/>
    <w:rPr>
      <w:rFonts w:ascii="Wingdings 2" w:hAnsi="Wingdings 2"/>
    </w:rPr>
  </w:style>
  <w:style w:type="character" w:customStyle="1" w:styleId="WW8Num5z1">
    <w:name w:val="WW8Num5z1"/>
    <w:rsid w:val="00A20921"/>
    <w:rPr>
      <w:rFonts w:ascii="OpenSymbol" w:hAnsi="OpenSymbol"/>
    </w:rPr>
  </w:style>
  <w:style w:type="character" w:customStyle="1" w:styleId="WW8Num6z0">
    <w:name w:val="WW8Num6z0"/>
    <w:rsid w:val="00A20921"/>
    <w:rPr>
      <w:rFonts w:ascii="Symbol" w:hAnsi="Symbol"/>
    </w:rPr>
  </w:style>
  <w:style w:type="character" w:customStyle="1" w:styleId="WW8Num6z1">
    <w:name w:val="WW8Num6z1"/>
    <w:rsid w:val="00A20921"/>
    <w:rPr>
      <w:rFonts w:ascii="OpenSymbol" w:hAnsi="OpenSymbol" w:cs="OpenSymbol"/>
    </w:rPr>
  </w:style>
  <w:style w:type="character" w:customStyle="1" w:styleId="WW8Num8z0">
    <w:name w:val="WW8Num8z0"/>
    <w:rsid w:val="00A20921"/>
    <w:rPr>
      <w:rFonts w:ascii="Wingdings 2" w:hAnsi="Wingdings 2" w:cs="OpenSymbol"/>
    </w:rPr>
  </w:style>
  <w:style w:type="character" w:customStyle="1" w:styleId="WW8Num8z1">
    <w:name w:val="WW8Num8z1"/>
    <w:rsid w:val="00A20921"/>
    <w:rPr>
      <w:rFonts w:ascii="OpenSymbol" w:hAnsi="OpenSymbol" w:cs="OpenSymbol"/>
    </w:rPr>
  </w:style>
  <w:style w:type="character" w:customStyle="1" w:styleId="Absatz-Standardschriftart">
    <w:name w:val="Absatz-Standardschriftart"/>
    <w:rsid w:val="00A20921"/>
  </w:style>
  <w:style w:type="character" w:customStyle="1" w:styleId="WW-Absatz-Standardschriftart">
    <w:name w:val="WW-Absatz-Standardschriftart"/>
    <w:rsid w:val="00A20921"/>
  </w:style>
  <w:style w:type="character" w:customStyle="1" w:styleId="WW-Absatz-Standardschriftart1">
    <w:name w:val="WW-Absatz-Standardschriftart1"/>
    <w:rsid w:val="00A20921"/>
  </w:style>
  <w:style w:type="character" w:customStyle="1" w:styleId="WW-Absatz-Standardschriftart11">
    <w:name w:val="WW-Absatz-Standardschriftart11"/>
    <w:rsid w:val="00A20921"/>
  </w:style>
  <w:style w:type="character" w:customStyle="1" w:styleId="WW-Absatz-Standardschriftart111">
    <w:name w:val="WW-Absatz-Standardschriftart111"/>
    <w:rsid w:val="00A20921"/>
  </w:style>
  <w:style w:type="character" w:customStyle="1" w:styleId="WW-Absatz-Standardschriftart1111">
    <w:name w:val="WW-Absatz-Standardschriftart1111"/>
    <w:rsid w:val="00A20921"/>
  </w:style>
  <w:style w:type="character" w:customStyle="1" w:styleId="WW8Num7z0">
    <w:name w:val="WW8Num7z0"/>
    <w:rsid w:val="00A20921"/>
    <w:rPr>
      <w:rFonts w:ascii="Wingdings 2" w:hAnsi="Wingdings 2" w:cs="OpenSymbol"/>
    </w:rPr>
  </w:style>
  <w:style w:type="character" w:customStyle="1" w:styleId="WW8Num7z1">
    <w:name w:val="WW8Num7z1"/>
    <w:rsid w:val="00A20921"/>
    <w:rPr>
      <w:rFonts w:ascii="OpenSymbol" w:hAnsi="OpenSymbol" w:cs="OpenSymbol"/>
    </w:rPr>
  </w:style>
  <w:style w:type="character" w:customStyle="1" w:styleId="WW8Num9z0">
    <w:name w:val="WW8Num9z0"/>
    <w:rsid w:val="00A20921"/>
    <w:rPr>
      <w:rFonts w:ascii="Symbol" w:hAnsi="Symbol" w:cs="OpenSymbol"/>
    </w:rPr>
  </w:style>
  <w:style w:type="character" w:customStyle="1" w:styleId="WW8Num9z1">
    <w:name w:val="WW8Num9z1"/>
    <w:rsid w:val="00A20921"/>
    <w:rPr>
      <w:rFonts w:ascii="OpenSymbol" w:hAnsi="OpenSymbol" w:cs="OpenSymbol"/>
    </w:rPr>
  </w:style>
  <w:style w:type="character" w:customStyle="1" w:styleId="WW-Absatz-Standardschriftart11111">
    <w:name w:val="WW-Absatz-Standardschriftart11111"/>
    <w:rsid w:val="00A20921"/>
  </w:style>
  <w:style w:type="character" w:customStyle="1" w:styleId="WW-Absatz-Standardschriftart111111">
    <w:name w:val="WW-Absatz-Standardschriftart111111"/>
    <w:rsid w:val="00A20921"/>
  </w:style>
  <w:style w:type="character" w:customStyle="1" w:styleId="WW-Absatz-Standardschriftart1111111">
    <w:name w:val="WW-Absatz-Standardschriftart1111111"/>
    <w:rsid w:val="00A20921"/>
  </w:style>
  <w:style w:type="character" w:customStyle="1" w:styleId="WW-Absatz-Standardschriftart11111111">
    <w:name w:val="WW-Absatz-Standardschriftart11111111"/>
    <w:rsid w:val="00A20921"/>
  </w:style>
  <w:style w:type="character" w:customStyle="1" w:styleId="1">
    <w:name w:val="Основной шрифт абзаца1"/>
    <w:rsid w:val="00A20921"/>
    <w:rPr>
      <w:rFonts w:ascii="Arial" w:eastAsia="SimSun" w:hAnsi="Arial" w:cs="Arial"/>
      <w:color w:val="auto"/>
      <w:sz w:val="20"/>
      <w:szCs w:val="20"/>
      <w:lang w:val="ru-RU"/>
    </w:rPr>
  </w:style>
  <w:style w:type="character" w:customStyle="1" w:styleId="FontStyle11">
    <w:name w:val="Font Style11"/>
    <w:basedOn w:val="1"/>
    <w:rsid w:val="00A20921"/>
    <w:rPr>
      <w:rFonts w:ascii="Times New Roman" w:eastAsia="SimSun" w:hAnsi="Times New Roman" w:cs="Times New Roman"/>
      <w:b/>
      <w:bCs/>
      <w:color w:val="auto"/>
      <w:sz w:val="18"/>
      <w:szCs w:val="18"/>
      <w:lang w:val="ru-RU"/>
    </w:rPr>
  </w:style>
  <w:style w:type="character" w:customStyle="1" w:styleId="FontStyle13">
    <w:name w:val="Font Style13"/>
    <w:basedOn w:val="1"/>
    <w:rsid w:val="00A20921"/>
    <w:rPr>
      <w:rFonts w:ascii="Times New Roman" w:eastAsia="SimSun" w:hAnsi="Times New Roman" w:cs="Times New Roman"/>
      <w:color w:val="auto"/>
      <w:sz w:val="20"/>
      <w:szCs w:val="20"/>
      <w:lang w:val="ru-RU"/>
    </w:rPr>
  </w:style>
  <w:style w:type="character" w:customStyle="1" w:styleId="aa">
    <w:name w:val="Маркеры списка"/>
    <w:rsid w:val="00A20921"/>
    <w:rPr>
      <w:rFonts w:ascii="OpenSymbol" w:eastAsia="OpenSymbol" w:hAnsi="OpenSymbol" w:cs="OpenSymbol"/>
    </w:rPr>
  </w:style>
  <w:style w:type="character" w:customStyle="1" w:styleId="FontStyle94">
    <w:name w:val="Font Style94"/>
    <w:basedOn w:val="1"/>
    <w:rsid w:val="00A20921"/>
    <w:rPr>
      <w:rFonts w:ascii="Franklin Gothic Medium" w:eastAsia="SimSun" w:hAnsi="Franklin Gothic Medium" w:cs="Franklin Gothic Medium"/>
      <w:b/>
      <w:bCs/>
      <w:color w:val="auto"/>
      <w:sz w:val="20"/>
      <w:szCs w:val="20"/>
      <w:lang w:val="ru-RU"/>
    </w:rPr>
  </w:style>
  <w:style w:type="character" w:customStyle="1" w:styleId="apple-style-span">
    <w:name w:val="apple-style-span"/>
    <w:basedOn w:val="1"/>
    <w:rsid w:val="00A20921"/>
    <w:rPr>
      <w:rFonts w:ascii="Arial" w:eastAsia="SimSun" w:hAnsi="Arial" w:cs="Arial"/>
      <w:color w:val="auto"/>
      <w:sz w:val="20"/>
      <w:szCs w:val="20"/>
      <w:lang w:val="ru-RU"/>
    </w:rPr>
  </w:style>
  <w:style w:type="character" w:styleId="ab">
    <w:name w:val="Hyperlink"/>
    <w:rsid w:val="00A20921"/>
    <w:rPr>
      <w:color w:val="000080"/>
      <w:u w:val="single"/>
    </w:rPr>
  </w:style>
  <w:style w:type="character" w:customStyle="1" w:styleId="ac">
    <w:name w:val="Символ нумерации"/>
    <w:rsid w:val="00A20921"/>
  </w:style>
  <w:style w:type="character" w:customStyle="1" w:styleId="FontStyle146">
    <w:name w:val="Font Style146"/>
    <w:basedOn w:val="1"/>
    <w:rsid w:val="00A20921"/>
    <w:rPr>
      <w:rFonts w:ascii="Century Schoolbook" w:eastAsia="SimSun" w:hAnsi="Century Schoolbook" w:cs="Century Schoolbook"/>
      <w:color w:val="auto"/>
      <w:sz w:val="22"/>
      <w:szCs w:val="22"/>
      <w:lang w:val="ru-RU"/>
    </w:rPr>
  </w:style>
  <w:style w:type="character" w:customStyle="1" w:styleId="FontStyle143">
    <w:name w:val="Font Style143"/>
    <w:basedOn w:val="1"/>
    <w:rsid w:val="00A20921"/>
    <w:rPr>
      <w:rFonts w:ascii="Century Schoolbook" w:eastAsia="SimSun" w:hAnsi="Century Schoolbook" w:cs="Century Schoolbook"/>
      <w:b/>
      <w:bCs/>
      <w:color w:val="auto"/>
      <w:sz w:val="22"/>
      <w:szCs w:val="22"/>
      <w:lang w:val="ru-RU"/>
    </w:rPr>
  </w:style>
  <w:style w:type="paragraph" w:customStyle="1" w:styleId="ad">
    <w:name w:val="Заголовок"/>
    <w:basedOn w:val="a"/>
    <w:next w:val="ae"/>
    <w:rsid w:val="00A20921"/>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e">
    <w:name w:val="Body Text"/>
    <w:basedOn w:val="a"/>
    <w:link w:val="af"/>
    <w:rsid w:val="00A20921"/>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f">
    <w:name w:val="Основной текст Знак"/>
    <w:basedOn w:val="a0"/>
    <w:link w:val="ae"/>
    <w:rsid w:val="00A20921"/>
    <w:rPr>
      <w:rFonts w:ascii="Arial" w:eastAsia="SimSun" w:hAnsi="Arial" w:cs="Mangal"/>
      <w:kern w:val="1"/>
      <w:sz w:val="20"/>
      <w:szCs w:val="24"/>
      <w:lang w:eastAsia="hi-IN" w:bidi="hi-IN"/>
    </w:rPr>
  </w:style>
  <w:style w:type="paragraph" w:styleId="af0">
    <w:name w:val="List"/>
    <w:basedOn w:val="ae"/>
    <w:rsid w:val="00A20921"/>
  </w:style>
  <w:style w:type="paragraph" w:customStyle="1" w:styleId="10">
    <w:name w:val="Название1"/>
    <w:basedOn w:val="a"/>
    <w:rsid w:val="00A20921"/>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1">
    <w:name w:val="Указатель1"/>
    <w:basedOn w:val="a"/>
    <w:rsid w:val="00A20921"/>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1">
    <w:name w:val="Содержимое таблицы"/>
    <w:basedOn w:val="a"/>
    <w:rsid w:val="00A20921"/>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Style1">
    <w:name w:val="Style1"/>
    <w:basedOn w:val="a"/>
    <w:rsid w:val="00A20921"/>
    <w:pPr>
      <w:widowControl w:val="0"/>
      <w:suppressAutoHyphens/>
      <w:autoSpaceDE w:val="0"/>
      <w:spacing w:after="0" w:line="302" w:lineRule="exact"/>
      <w:jc w:val="both"/>
    </w:pPr>
    <w:rPr>
      <w:rFonts w:ascii="Franklin Gothic Demi Cond" w:eastAsia="SimSun" w:hAnsi="Franklin Gothic Demi Cond" w:cs="Mangal"/>
      <w:kern w:val="1"/>
      <w:sz w:val="20"/>
      <w:szCs w:val="24"/>
      <w:lang w:eastAsia="hi-IN" w:bidi="hi-IN"/>
    </w:rPr>
  </w:style>
  <w:style w:type="paragraph" w:customStyle="1" w:styleId="af2">
    <w:name w:val="Заголовок таблицы"/>
    <w:basedOn w:val="af1"/>
    <w:rsid w:val="00A20921"/>
    <w:pPr>
      <w:jc w:val="center"/>
    </w:pPr>
    <w:rPr>
      <w:b/>
      <w:bCs/>
    </w:rPr>
  </w:style>
  <w:style w:type="paragraph" w:customStyle="1" w:styleId="Style3">
    <w:name w:val="Style3"/>
    <w:basedOn w:val="a"/>
    <w:rsid w:val="00A20921"/>
    <w:pPr>
      <w:widowControl w:val="0"/>
      <w:suppressAutoHyphens/>
      <w:spacing w:after="0" w:line="280" w:lineRule="exact"/>
      <w:ind w:firstLine="398"/>
      <w:jc w:val="both"/>
    </w:pPr>
    <w:rPr>
      <w:rFonts w:ascii="Arial" w:eastAsia="SimSun" w:hAnsi="Arial" w:cs="Mangal"/>
      <w:kern w:val="1"/>
      <w:sz w:val="20"/>
      <w:szCs w:val="24"/>
      <w:lang w:eastAsia="hi-IN" w:bidi="hi-IN"/>
    </w:rPr>
  </w:style>
  <w:style w:type="paragraph" w:customStyle="1" w:styleId="Style22">
    <w:name w:val="Style22"/>
    <w:basedOn w:val="a"/>
    <w:rsid w:val="00A20921"/>
    <w:pPr>
      <w:widowControl w:val="0"/>
      <w:suppressAutoHyphens/>
      <w:spacing w:after="0" w:line="260" w:lineRule="exact"/>
    </w:pPr>
    <w:rPr>
      <w:rFonts w:ascii="Arial" w:eastAsia="SimSun" w:hAnsi="Arial" w:cs="Mangal"/>
      <w:kern w:val="1"/>
      <w:sz w:val="20"/>
      <w:szCs w:val="24"/>
      <w:lang w:eastAsia="hi-IN" w:bidi="hi-IN"/>
    </w:rPr>
  </w:style>
  <w:style w:type="paragraph" w:customStyle="1" w:styleId="Style23">
    <w:name w:val="Style23"/>
    <w:basedOn w:val="a"/>
    <w:rsid w:val="00A20921"/>
    <w:pPr>
      <w:widowControl w:val="0"/>
      <w:suppressAutoHyphens/>
      <w:spacing w:after="0" w:line="240" w:lineRule="auto"/>
    </w:pPr>
    <w:rPr>
      <w:rFonts w:ascii="Arial" w:eastAsia="SimSun" w:hAnsi="Arial" w:cs="Mangal"/>
      <w:kern w:val="1"/>
      <w:sz w:val="20"/>
      <w:szCs w:val="24"/>
      <w:lang w:eastAsia="hi-IN" w:bidi="hi-IN"/>
    </w:rPr>
  </w:style>
  <w:style w:type="paragraph" w:customStyle="1" w:styleId="12">
    <w:name w:val="Абзац списка1"/>
    <w:basedOn w:val="a"/>
    <w:qFormat/>
    <w:rsid w:val="00A20921"/>
    <w:pPr>
      <w:spacing w:after="0" w:line="240" w:lineRule="auto"/>
      <w:ind w:left="720"/>
    </w:pPr>
    <w:rPr>
      <w:rFonts w:ascii="Times New Roman" w:eastAsia="Times New Roman" w:hAnsi="Times New Roman" w:cs="Times New Roman"/>
      <w:sz w:val="24"/>
      <w:szCs w:val="24"/>
      <w:lang w:eastAsia="ru-RU"/>
    </w:rPr>
  </w:style>
  <w:style w:type="character" w:styleId="af3">
    <w:name w:val="page number"/>
    <w:basedOn w:val="a0"/>
    <w:rsid w:val="00A20921"/>
  </w:style>
  <w:style w:type="paragraph" w:styleId="af4">
    <w:name w:val="Subtitle"/>
    <w:basedOn w:val="a"/>
    <w:next w:val="a"/>
    <w:link w:val="af5"/>
    <w:uiPriority w:val="11"/>
    <w:qFormat/>
    <w:rsid w:val="00A209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A20921"/>
    <w:rPr>
      <w:rFonts w:asciiTheme="majorHAnsi" w:eastAsiaTheme="majorEastAsia" w:hAnsiTheme="majorHAnsi" w:cstheme="majorBidi"/>
      <w:i/>
      <w:iCs/>
      <w:color w:val="4F81BD" w:themeColor="accent1"/>
      <w:spacing w:val="15"/>
      <w:sz w:val="24"/>
      <w:szCs w:val="24"/>
    </w:rPr>
  </w:style>
  <w:style w:type="table" w:styleId="af6">
    <w:name w:val="Table Grid"/>
    <w:basedOn w:val="a1"/>
    <w:uiPriority w:val="59"/>
    <w:rsid w:val="00A20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znesen-soh@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21452</Words>
  <Characters>122282</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10</cp:revision>
  <cp:lastPrinted>2018-12-06T05:22:00Z</cp:lastPrinted>
  <dcterms:created xsi:type="dcterms:W3CDTF">2018-09-16T22:09:00Z</dcterms:created>
  <dcterms:modified xsi:type="dcterms:W3CDTF">2020-03-18T22:45:00Z</dcterms:modified>
</cp:coreProperties>
</file>