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12E" w:rsidRDefault="00D4412E" w:rsidP="00310F93">
      <w:pPr>
        <w:widowControl w:val="0"/>
        <w:suppressAutoHyphens/>
        <w:jc w:val="center"/>
        <w:rPr>
          <w:rFonts w:ascii="Arial" w:hAnsi="Times New Roman"/>
          <w:b/>
          <w:sz w:val="28"/>
          <w:szCs w:val="28"/>
        </w:rPr>
      </w:pPr>
      <w:r>
        <w:rPr>
          <w:rFonts w:ascii="Arial" w:hAnsi="Times New Roman"/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29.85pt;margin-top:-8.3pt;width:631.65pt;height:445pt;z-index:251664384">
            <v:imagedata r:id="rId7" o:title=""/>
          </v:shape>
        </w:pict>
      </w:r>
      <w:r>
        <w:rPr>
          <w:noProof/>
        </w:rPr>
      </w:r>
      <w:r>
        <w:rPr>
          <w:rFonts w:ascii="Arial" w:hAnsi="Times New Roman"/>
          <w:b/>
          <w:sz w:val="28"/>
          <w:szCs w:val="28"/>
        </w:rPr>
        <w:pict>
          <v:group id="_x0000_s1028" editas="canvas" style="width:368.25pt;height:522.75pt;mso-position-horizontal-relative:char;mso-position-vertical-relative:line" coordsize="7365,10455">
            <o:lock v:ext="edit" aspectratio="t"/>
            <v:shape id="_x0000_s1027" type="#_x0000_t75" style="position:absolute;width:7365;height:10455" o:preferrelative="f">
              <v:fill o:detectmouseclick="t"/>
              <v:path o:extrusionok="t" o:connecttype="none"/>
              <o:lock v:ext="edit" text="t"/>
            </v:shape>
            <w10:wrap type="none"/>
            <w10:anchorlock/>
          </v:group>
        </w:pict>
      </w:r>
    </w:p>
    <w:p w:rsidR="00AC6972" w:rsidRPr="004059A6" w:rsidRDefault="00AC6972" w:rsidP="00310F93">
      <w:pPr>
        <w:widowControl w:val="0"/>
        <w:suppressAutoHyphens/>
        <w:jc w:val="center"/>
        <w:rPr>
          <w:rFonts w:ascii="Arial" w:hAnsi="Times New Roman"/>
          <w:b/>
          <w:sz w:val="28"/>
          <w:szCs w:val="28"/>
        </w:rPr>
      </w:pPr>
      <w:r w:rsidRPr="002F600F">
        <w:rPr>
          <w:rFonts w:ascii="Arial" w:hAnsi="Times New Roman"/>
          <w:b/>
          <w:sz w:val="28"/>
          <w:szCs w:val="28"/>
        </w:rPr>
        <w:lastRenderedPageBreak/>
        <w:t>Пояснительная</w:t>
      </w:r>
      <w:r w:rsidRPr="002F600F">
        <w:rPr>
          <w:rFonts w:ascii="Arial" w:hAnsi="Times New Roman"/>
          <w:b/>
          <w:sz w:val="28"/>
          <w:szCs w:val="28"/>
        </w:rPr>
        <w:t xml:space="preserve"> </w:t>
      </w:r>
      <w:r w:rsidRPr="002F600F">
        <w:rPr>
          <w:rFonts w:ascii="Arial" w:hAnsi="Times New Roman"/>
          <w:b/>
          <w:sz w:val="28"/>
          <w:szCs w:val="28"/>
        </w:rPr>
        <w:t>записка</w:t>
      </w:r>
    </w:p>
    <w:p w:rsidR="00AC6972" w:rsidRPr="002F600F" w:rsidRDefault="00AC6972" w:rsidP="003A0DA4">
      <w:pPr>
        <w:jc w:val="both"/>
        <w:rPr>
          <w:rFonts w:ascii="Times New Roman" w:hAnsi="Times New Roman"/>
        </w:rPr>
      </w:pPr>
      <w:r w:rsidRPr="002F600F">
        <w:rPr>
          <w:rFonts w:ascii="Times New Roman" w:hAnsi="Times New Roman"/>
          <w:b/>
        </w:rPr>
        <w:t>Цели и задачи</w:t>
      </w:r>
      <w:r w:rsidRPr="002F600F">
        <w:rPr>
          <w:rFonts w:ascii="Times New Roman" w:hAnsi="Times New Roman"/>
        </w:rPr>
        <w:t>, решаемые при реализации рабочей программы:</w:t>
      </w:r>
    </w:p>
    <w:p w:rsidR="00AC6972" w:rsidRPr="002F600F" w:rsidRDefault="00AC6972" w:rsidP="003A0DA4">
      <w:pPr>
        <w:jc w:val="both"/>
        <w:rPr>
          <w:rFonts w:ascii="Times New Roman" w:hAnsi="Times New Roman"/>
          <w:i/>
        </w:rPr>
      </w:pPr>
      <w:r w:rsidRPr="002F600F">
        <w:rPr>
          <w:rFonts w:ascii="Times New Roman" w:hAnsi="Times New Roman"/>
          <w:i/>
        </w:rPr>
        <w:t>-развитие способности к эмоционально-целостному восприятию произведений изобразительного искусства</w:t>
      </w:r>
      <w:proofErr w:type="gramStart"/>
      <w:r w:rsidRPr="002F600F">
        <w:rPr>
          <w:rFonts w:ascii="Times New Roman" w:hAnsi="Times New Roman"/>
          <w:i/>
        </w:rPr>
        <w:t xml:space="preserve"> ,</w:t>
      </w:r>
      <w:proofErr w:type="gramEnd"/>
      <w:r w:rsidRPr="002F600F">
        <w:rPr>
          <w:rFonts w:ascii="Times New Roman" w:hAnsi="Times New Roman"/>
          <w:i/>
        </w:rPr>
        <w:t>выражению в творческих работах своего отношения к окружающему миру;</w:t>
      </w:r>
    </w:p>
    <w:p w:rsidR="00AC6972" w:rsidRPr="002F600F" w:rsidRDefault="00AC6972" w:rsidP="003A0DA4">
      <w:pPr>
        <w:jc w:val="both"/>
        <w:rPr>
          <w:rFonts w:ascii="Times New Roman" w:hAnsi="Times New Roman"/>
          <w:i/>
        </w:rPr>
      </w:pPr>
      <w:r w:rsidRPr="002F600F">
        <w:rPr>
          <w:rFonts w:ascii="Times New Roman" w:hAnsi="Times New Roman"/>
          <w:i/>
        </w:rPr>
        <w:t>-освоение первичных знаний о мире классических искусств: изобразительном, декоративно-прикладном, архитектуре, дизайне; о форме их бытования в повседневном окружении ребенка;</w:t>
      </w:r>
    </w:p>
    <w:p w:rsidR="00AC6972" w:rsidRPr="002F600F" w:rsidRDefault="00AC6972" w:rsidP="003A0DA4">
      <w:pPr>
        <w:jc w:val="both"/>
        <w:rPr>
          <w:rFonts w:ascii="Times New Roman" w:hAnsi="Times New Roman"/>
          <w:i/>
        </w:rPr>
      </w:pPr>
      <w:r w:rsidRPr="002F600F">
        <w:rPr>
          <w:rFonts w:ascii="Times New Roman" w:hAnsi="Times New Roman"/>
          <w:i/>
        </w:rPr>
        <w:t>- овладение элементарными умениями</w:t>
      </w:r>
      <w:proofErr w:type="gramStart"/>
      <w:r w:rsidRPr="002F600F">
        <w:rPr>
          <w:rFonts w:ascii="Times New Roman" w:hAnsi="Times New Roman"/>
          <w:i/>
        </w:rPr>
        <w:t xml:space="preserve"> ,</w:t>
      </w:r>
      <w:proofErr w:type="gramEnd"/>
      <w:r w:rsidRPr="002F600F">
        <w:rPr>
          <w:rFonts w:ascii="Times New Roman" w:hAnsi="Times New Roman"/>
          <w:i/>
        </w:rPr>
        <w:t xml:space="preserve"> навыками , способами художественной деятельности;</w:t>
      </w:r>
    </w:p>
    <w:p w:rsidR="00AC6972" w:rsidRPr="002F600F" w:rsidRDefault="00AC6972" w:rsidP="003A0DA4">
      <w:pPr>
        <w:jc w:val="both"/>
        <w:rPr>
          <w:rFonts w:ascii="Times New Roman" w:hAnsi="Times New Roman"/>
          <w:i/>
        </w:rPr>
      </w:pPr>
      <w:r w:rsidRPr="002F600F">
        <w:rPr>
          <w:rFonts w:ascii="Times New Roman" w:hAnsi="Times New Roman"/>
          <w:i/>
        </w:rPr>
        <w:t>-воспитание эмоциональной отзывчивости и культуры восприятия произведений профессионального и народного изобразительного искусства; нравственных и эстетических чувств, любви к природе, Родине.</w:t>
      </w:r>
    </w:p>
    <w:p w:rsidR="00AC6972" w:rsidRPr="004059A6" w:rsidRDefault="00AC6972" w:rsidP="003A0DA4">
      <w:pPr>
        <w:jc w:val="both"/>
        <w:rPr>
          <w:rFonts w:ascii="Times New Roman" w:hAnsi="Times New Roman"/>
          <w:b/>
        </w:rPr>
      </w:pPr>
      <w:r w:rsidRPr="004059A6">
        <w:rPr>
          <w:rFonts w:ascii="Times New Roman" w:hAnsi="Times New Roman"/>
          <w:b/>
        </w:rPr>
        <w:t>Планируемые результаты изучения учебного предмета</w:t>
      </w:r>
    </w:p>
    <w:p w:rsidR="00AC6972" w:rsidRPr="004059A6" w:rsidRDefault="00AC6972" w:rsidP="003A0DA4">
      <w:pPr>
        <w:ind w:left="142" w:hanging="142"/>
        <w:jc w:val="both"/>
        <w:rPr>
          <w:rFonts w:ascii="Times New Roman" w:hAnsi="Times New Roman"/>
        </w:rPr>
      </w:pPr>
      <w:r w:rsidRPr="002F600F">
        <w:rPr>
          <w:rFonts w:ascii="Times New Roman" w:hAnsi="Times New Roman"/>
        </w:rPr>
        <w:t xml:space="preserve">             Программа обеспечивает достижение учащимися начальной школы личностных, </w:t>
      </w:r>
      <w:proofErr w:type="spellStart"/>
      <w:r w:rsidRPr="002F600F">
        <w:rPr>
          <w:rFonts w:ascii="Times New Roman" w:hAnsi="Times New Roman"/>
        </w:rPr>
        <w:t>метапредметных</w:t>
      </w:r>
      <w:proofErr w:type="spellEnd"/>
      <w:r w:rsidRPr="002F600F">
        <w:rPr>
          <w:rFonts w:ascii="Times New Roman" w:hAnsi="Times New Roman"/>
        </w:rPr>
        <w:t xml:space="preserve"> и предметных результатов.</w:t>
      </w:r>
    </w:p>
    <w:p w:rsidR="00AC6972" w:rsidRPr="004059A6" w:rsidRDefault="00AC6972" w:rsidP="003A0DA4">
      <w:pPr>
        <w:ind w:left="142" w:hanging="142"/>
        <w:jc w:val="both"/>
        <w:rPr>
          <w:rFonts w:ascii="Times New Roman" w:hAnsi="Times New Roman"/>
          <w:i/>
          <w:u w:val="single"/>
        </w:rPr>
      </w:pPr>
      <w:r w:rsidRPr="004059A6">
        <w:rPr>
          <w:rFonts w:ascii="Times New Roman" w:hAnsi="Times New Roman"/>
          <w:b/>
          <w:i/>
          <w:u w:val="single"/>
        </w:rPr>
        <w:t>Личностные</w:t>
      </w:r>
      <w:r w:rsidRPr="004059A6">
        <w:rPr>
          <w:rFonts w:ascii="Times New Roman" w:hAnsi="Times New Roman"/>
          <w:i/>
          <w:u w:val="single"/>
        </w:rPr>
        <w:t>:</w:t>
      </w:r>
    </w:p>
    <w:p w:rsidR="00AC6972" w:rsidRPr="002F600F" w:rsidRDefault="00AC6972" w:rsidP="003A0DA4">
      <w:pPr>
        <w:ind w:left="142" w:hanging="142"/>
        <w:jc w:val="both"/>
        <w:rPr>
          <w:rFonts w:ascii="Times New Roman" w:hAnsi="Times New Roman"/>
        </w:rPr>
      </w:pPr>
      <w:r w:rsidRPr="002F600F">
        <w:rPr>
          <w:rFonts w:ascii="Times New Roman" w:hAnsi="Times New Roman"/>
        </w:rPr>
        <w:t>- формирование чувства гордости за культуру и искусство Родины, своего города; уважительное отношение к культуре и искусству других народов нашей страны и мира в целом;</w:t>
      </w:r>
    </w:p>
    <w:p w:rsidR="00AC6972" w:rsidRPr="002F600F" w:rsidRDefault="00AC6972" w:rsidP="003A0DA4">
      <w:pPr>
        <w:ind w:left="142" w:hanging="142"/>
        <w:jc w:val="both"/>
        <w:rPr>
          <w:rFonts w:ascii="Times New Roman" w:hAnsi="Times New Roman"/>
        </w:rPr>
      </w:pPr>
      <w:r w:rsidRPr="002F600F">
        <w:rPr>
          <w:rFonts w:ascii="Times New Roman" w:hAnsi="Times New Roman"/>
        </w:rPr>
        <w:t>- формирование социальной роли ученика;</w:t>
      </w:r>
    </w:p>
    <w:p w:rsidR="00AC6972" w:rsidRPr="002F600F" w:rsidRDefault="00AC6972" w:rsidP="003A0DA4">
      <w:pPr>
        <w:ind w:left="142" w:hanging="142"/>
        <w:jc w:val="both"/>
        <w:rPr>
          <w:rFonts w:ascii="Times New Roman" w:hAnsi="Times New Roman"/>
        </w:rPr>
      </w:pPr>
      <w:r w:rsidRPr="002F600F">
        <w:rPr>
          <w:rFonts w:ascii="Times New Roman" w:hAnsi="Times New Roman"/>
        </w:rPr>
        <w:t>- формирование положительного отношения к учению;</w:t>
      </w:r>
    </w:p>
    <w:p w:rsidR="00AC6972" w:rsidRPr="002F600F" w:rsidRDefault="00AC6972" w:rsidP="003A0DA4">
      <w:pPr>
        <w:ind w:left="142" w:hanging="142"/>
        <w:jc w:val="both"/>
        <w:rPr>
          <w:rFonts w:ascii="Times New Roman" w:hAnsi="Times New Roman"/>
          <w:caps/>
          <w:szCs w:val="28"/>
        </w:rPr>
      </w:pPr>
      <w:r w:rsidRPr="002F600F">
        <w:rPr>
          <w:rFonts w:ascii="Times New Roman" w:hAnsi="Times New Roman"/>
        </w:rPr>
        <w:t>- представления о  ценности природного мира для практической деятельности человека</w:t>
      </w:r>
    </w:p>
    <w:p w:rsidR="00AC6972" w:rsidRPr="002F600F" w:rsidRDefault="00AC6972" w:rsidP="003A0DA4">
      <w:pPr>
        <w:ind w:left="142" w:hanging="142"/>
        <w:jc w:val="both"/>
        <w:rPr>
          <w:rFonts w:ascii="Times New Roman" w:hAnsi="Times New Roman"/>
        </w:rPr>
      </w:pPr>
      <w:r w:rsidRPr="002F600F">
        <w:rPr>
          <w:rFonts w:ascii="Times New Roman" w:hAnsi="Times New Roman"/>
        </w:rPr>
        <w:t>развитие готовности к сотрудничеству и дружбе;</w:t>
      </w:r>
    </w:p>
    <w:p w:rsidR="00AC6972" w:rsidRPr="002F600F" w:rsidRDefault="00AC6972" w:rsidP="003A0DA4">
      <w:pPr>
        <w:ind w:left="142" w:hanging="142"/>
        <w:jc w:val="both"/>
        <w:rPr>
          <w:rFonts w:ascii="Times New Roman" w:hAnsi="Times New Roman"/>
        </w:rPr>
      </w:pPr>
      <w:r w:rsidRPr="002F600F">
        <w:rPr>
          <w:rFonts w:ascii="Times New Roman" w:hAnsi="Times New Roman"/>
        </w:rPr>
        <w:t>- осмысление своего поведения в школьном коллективе;</w:t>
      </w:r>
    </w:p>
    <w:p w:rsidR="00AC6972" w:rsidRPr="002F600F" w:rsidRDefault="00AC6972" w:rsidP="003A0DA4">
      <w:pPr>
        <w:ind w:left="142" w:hanging="142"/>
        <w:jc w:val="both"/>
        <w:rPr>
          <w:rFonts w:ascii="Times New Roman" w:hAnsi="Times New Roman"/>
        </w:rPr>
      </w:pPr>
      <w:r w:rsidRPr="002F600F">
        <w:rPr>
          <w:rFonts w:ascii="Times New Roman" w:hAnsi="Times New Roman"/>
        </w:rPr>
        <w:t>- ориентация на понимание причин успеха в деятельности.</w:t>
      </w:r>
    </w:p>
    <w:p w:rsidR="00AC6972" w:rsidRPr="002F600F" w:rsidRDefault="00AC6972" w:rsidP="003A0DA4">
      <w:pPr>
        <w:ind w:left="142" w:hanging="142"/>
        <w:jc w:val="both"/>
        <w:rPr>
          <w:rFonts w:ascii="Times New Roman" w:hAnsi="Times New Roman"/>
        </w:rPr>
      </w:pPr>
      <w:r w:rsidRPr="002F600F">
        <w:rPr>
          <w:rFonts w:ascii="Times New Roman" w:hAnsi="Times New Roman"/>
        </w:rPr>
        <w:t xml:space="preserve">- формирование уважительного и доброжелательного отношения к труду сверстников.  </w:t>
      </w:r>
    </w:p>
    <w:p w:rsidR="00AC6972" w:rsidRPr="002F600F" w:rsidRDefault="00AC6972" w:rsidP="003A0DA4">
      <w:pPr>
        <w:ind w:left="142" w:hanging="142"/>
        <w:jc w:val="both"/>
        <w:rPr>
          <w:rFonts w:ascii="Times New Roman" w:hAnsi="Times New Roman"/>
        </w:rPr>
      </w:pPr>
      <w:r w:rsidRPr="002F600F">
        <w:rPr>
          <w:rFonts w:ascii="Times New Roman" w:hAnsi="Times New Roman"/>
        </w:rPr>
        <w:t>- формирование умения радоваться успехам одноклассников;</w:t>
      </w:r>
    </w:p>
    <w:p w:rsidR="00AC6972" w:rsidRPr="002F600F" w:rsidRDefault="00AC6972" w:rsidP="003A0DA4">
      <w:pPr>
        <w:ind w:left="142" w:hanging="142"/>
        <w:jc w:val="both"/>
        <w:rPr>
          <w:rFonts w:ascii="Times New Roman" w:hAnsi="Times New Roman"/>
        </w:rPr>
      </w:pPr>
      <w:r w:rsidRPr="002F600F">
        <w:rPr>
          <w:rFonts w:ascii="Times New Roman" w:hAnsi="Times New Roman"/>
        </w:rPr>
        <w:t>- формирование чувства прекрасного на основе знакомства с художественной  культурой;</w:t>
      </w:r>
    </w:p>
    <w:p w:rsidR="00AC6972" w:rsidRPr="002F600F" w:rsidRDefault="00AC6972" w:rsidP="003A0DA4">
      <w:pPr>
        <w:ind w:left="142" w:hanging="142"/>
        <w:jc w:val="both"/>
        <w:rPr>
          <w:rFonts w:ascii="Times New Roman" w:hAnsi="Times New Roman"/>
        </w:rPr>
      </w:pPr>
      <w:r w:rsidRPr="002F600F">
        <w:rPr>
          <w:rFonts w:ascii="Times New Roman" w:hAnsi="Times New Roman"/>
        </w:rPr>
        <w:t>- умение видеть красоту труда и творчества.</w:t>
      </w:r>
    </w:p>
    <w:p w:rsidR="00AC6972" w:rsidRPr="002F600F" w:rsidRDefault="00AC6972" w:rsidP="003A0DA4">
      <w:pPr>
        <w:ind w:left="142" w:hanging="142"/>
        <w:jc w:val="both"/>
        <w:rPr>
          <w:rFonts w:ascii="Times New Roman" w:hAnsi="Times New Roman"/>
        </w:rPr>
      </w:pPr>
      <w:r w:rsidRPr="002F600F">
        <w:rPr>
          <w:rFonts w:ascii="Times New Roman" w:hAnsi="Times New Roman"/>
        </w:rPr>
        <w:t>- формирование широкой мотивационной основы творческой деятельности;</w:t>
      </w:r>
    </w:p>
    <w:p w:rsidR="00AC6972" w:rsidRPr="002F600F" w:rsidRDefault="00AC6972" w:rsidP="003A0DA4">
      <w:pPr>
        <w:ind w:left="142" w:hanging="142"/>
        <w:jc w:val="both"/>
        <w:rPr>
          <w:rFonts w:ascii="Times New Roman" w:hAnsi="Times New Roman"/>
        </w:rPr>
      </w:pPr>
      <w:r w:rsidRPr="002F600F">
        <w:rPr>
          <w:rFonts w:ascii="Times New Roman" w:hAnsi="Times New Roman"/>
        </w:rPr>
        <w:t>- формирование потребности в реализации основ правильного поведения в поступках и деятельности;</w:t>
      </w:r>
    </w:p>
    <w:p w:rsidR="00AC6972" w:rsidRPr="002F600F" w:rsidRDefault="00AC6972" w:rsidP="003A0DA4">
      <w:pPr>
        <w:ind w:left="142" w:hanging="142"/>
        <w:jc w:val="both"/>
        <w:rPr>
          <w:rFonts w:ascii="Times New Roman" w:hAnsi="Times New Roman"/>
        </w:rPr>
      </w:pPr>
      <w:proofErr w:type="spellStart"/>
      <w:r w:rsidRPr="002F600F">
        <w:rPr>
          <w:rFonts w:ascii="Times New Roman" w:hAnsi="Times New Roman"/>
          <w:b/>
        </w:rPr>
        <w:t>Метапредметные</w:t>
      </w:r>
      <w:proofErr w:type="spellEnd"/>
      <w:r w:rsidRPr="002F600F">
        <w:rPr>
          <w:rFonts w:ascii="Times New Roman" w:hAnsi="Times New Roman"/>
          <w:b/>
        </w:rPr>
        <w:t xml:space="preserve"> результаты</w:t>
      </w:r>
    </w:p>
    <w:p w:rsidR="00AC6972" w:rsidRPr="004059A6" w:rsidRDefault="00AC6972" w:rsidP="003A0DA4">
      <w:pPr>
        <w:ind w:left="142" w:hanging="142"/>
        <w:jc w:val="both"/>
        <w:rPr>
          <w:rFonts w:ascii="Times New Roman" w:hAnsi="Times New Roman"/>
          <w:i/>
          <w:u w:val="single"/>
        </w:rPr>
      </w:pPr>
      <w:r w:rsidRPr="004059A6">
        <w:rPr>
          <w:rFonts w:ascii="Times New Roman" w:hAnsi="Times New Roman"/>
          <w:b/>
          <w:i/>
          <w:u w:val="single"/>
        </w:rPr>
        <w:t>Регулятивные</w:t>
      </w:r>
      <w:r w:rsidRPr="004059A6">
        <w:rPr>
          <w:rFonts w:ascii="Times New Roman" w:hAnsi="Times New Roman"/>
          <w:i/>
          <w:u w:val="single"/>
        </w:rPr>
        <w:t>:</w:t>
      </w:r>
    </w:p>
    <w:p w:rsidR="00AC6972" w:rsidRPr="002F600F" w:rsidRDefault="00AC6972" w:rsidP="003A0DA4">
      <w:pPr>
        <w:ind w:left="142" w:hanging="142"/>
        <w:jc w:val="both"/>
        <w:rPr>
          <w:rFonts w:ascii="Times New Roman" w:hAnsi="Times New Roman"/>
        </w:rPr>
      </w:pPr>
      <w:r w:rsidRPr="002F600F">
        <w:rPr>
          <w:rFonts w:ascii="Times New Roman" w:hAnsi="Times New Roman"/>
        </w:rPr>
        <w:t>- Проговаривать последовательность действий на уроке.</w:t>
      </w:r>
    </w:p>
    <w:p w:rsidR="00AC6972" w:rsidRPr="002F600F" w:rsidRDefault="00AC6972" w:rsidP="003A0DA4">
      <w:pPr>
        <w:ind w:left="142" w:hanging="142"/>
        <w:jc w:val="both"/>
        <w:rPr>
          <w:rFonts w:ascii="Times New Roman" w:hAnsi="Times New Roman"/>
        </w:rPr>
      </w:pPr>
      <w:r w:rsidRPr="002F600F">
        <w:rPr>
          <w:rFonts w:ascii="Times New Roman" w:hAnsi="Times New Roman"/>
        </w:rPr>
        <w:t>- Учиться работать по предложенному учителем плану.</w:t>
      </w:r>
    </w:p>
    <w:p w:rsidR="00AC6972" w:rsidRPr="002F600F" w:rsidRDefault="00AC6972" w:rsidP="003A0DA4">
      <w:pPr>
        <w:ind w:left="142" w:hanging="142"/>
        <w:jc w:val="both"/>
        <w:rPr>
          <w:rFonts w:ascii="Times New Roman" w:hAnsi="Times New Roman"/>
        </w:rPr>
      </w:pPr>
      <w:r w:rsidRPr="002F600F">
        <w:rPr>
          <w:rFonts w:ascii="Times New Roman" w:hAnsi="Times New Roman"/>
        </w:rPr>
        <w:t xml:space="preserve">- Учиться отличать </w:t>
      </w:r>
      <w:proofErr w:type="gramStart"/>
      <w:r w:rsidRPr="002F600F">
        <w:rPr>
          <w:rFonts w:ascii="Times New Roman" w:hAnsi="Times New Roman"/>
        </w:rPr>
        <w:t>верно</w:t>
      </w:r>
      <w:proofErr w:type="gramEnd"/>
      <w:r w:rsidRPr="002F600F">
        <w:rPr>
          <w:rFonts w:ascii="Times New Roman" w:hAnsi="Times New Roman"/>
        </w:rPr>
        <w:t xml:space="preserve"> выполненное задание от неверного.</w:t>
      </w:r>
    </w:p>
    <w:p w:rsidR="00AC6972" w:rsidRPr="002F600F" w:rsidRDefault="00AC6972" w:rsidP="003A0DA4">
      <w:pPr>
        <w:ind w:left="142" w:hanging="142"/>
        <w:jc w:val="both"/>
        <w:rPr>
          <w:rFonts w:ascii="Times New Roman" w:hAnsi="Times New Roman"/>
        </w:rPr>
      </w:pPr>
      <w:r w:rsidRPr="002F600F">
        <w:rPr>
          <w:rFonts w:ascii="Times New Roman" w:hAnsi="Times New Roman"/>
        </w:rPr>
        <w:t>- Учиться совместно с учителем и другими учениками давать эмоциональную оценку   деятельности класса на уроке.</w:t>
      </w:r>
    </w:p>
    <w:p w:rsidR="00AC6972" w:rsidRPr="004059A6" w:rsidRDefault="00AC6972" w:rsidP="003A0DA4">
      <w:pPr>
        <w:ind w:left="142" w:hanging="142"/>
        <w:jc w:val="both"/>
        <w:rPr>
          <w:rFonts w:ascii="Times New Roman" w:hAnsi="Times New Roman"/>
          <w:i/>
          <w:u w:val="single"/>
        </w:rPr>
      </w:pPr>
      <w:r w:rsidRPr="004059A6">
        <w:rPr>
          <w:rFonts w:ascii="Times New Roman" w:hAnsi="Times New Roman"/>
          <w:b/>
          <w:i/>
          <w:u w:val="single"/>
        </w:rPr>
        <w:t>Познавательные</w:t>
      </w:r>
      <w:r w:rsidRPr="004059A6">
        <w:rPr>
          <w:rFonts w:ascii="Times New Roman" w:hAnsi="Times New Roman"/>
          <w:i/>
          <w:u w:val="single"/>
        </w:rPr>
        <w:t>:</w:t>
      </w:r>
    </w:p>
    <w:p w:rsidR="00AC6972" w:rsidRPr="002F600F" w:rsidRDefault="00AC6972" w:rsidP="003A0DA4">
      <w:pPr>
        <w:ind w:left="142" w:hanging="142"/>
        <w:jc w:val="both"/>
        <w:rPr>
          <w:rFonts w:ascii="Times New Roman" w:hAnsi="Times New Roman"/>
        </w:rPr>
      </w:pPr>
      <w:r w:rsidRPr="002F600F">
        <w:rPr>
          <w:rFonts w:ascii="Times New Roman" w:hAnsi="Times New Roman"/>
        </w:rPr>
        <w:t>- Ориентироваться в своей системе знаний: отличать новое от уже известного с помощью учителя.</w:t>
      </w:r>
    </w:p>
    <w:p w:rsidR="00AC6972" w:rsidRPr="002F600F" w:rsidRDefault="00AC6972" w:rsidP="003A0DA4">
      <w:pPr>
        <w:ind w:left="142" w:hanging="142"/>
        <w:jc w:val="both"/>
        <w:rPr>
          <w:rFonts w:ascii="Times New Roman" w:hAnsi="Times New Roman"/>
        </w:rPr>
      </w:pPr>
      <w:r w:rsidRPr="002F600F">
        <w:rPr>
          <w:rFonts w:ascii="Times New Roman" w:hAnsi="Times New Roman"/>
        </w:rPr>
        <w:t>- Делать предварительный отбор источников информации: ориентироваться в учебнике (на развороте, в оглавлении, в словаре).</w:t>
      </w:r>
    </w:p>
    <w:p w:rsidR="00AC6972" w:rsidRPr="002F600F" w:rsidRDefault="00AC6972" w:rsidP="003A0DA4">
      <w:pPr>
        <w:ind w:left="142" w:hanging="142"/>
        <w:jc w:val="both"/>
        <w:rPr>
          <w:rFonts w:ascii="Times New Roman" w:hAnsi="Times New Roman"/>
        </w:rPr>
      </w:pPr>
      <w:r w:rsidRPr="002F600F">
        <w:rPr>
          <w:rFonts w:ascii="Times New Roman" w:hAnsi="Times New Roman"/>
        </w:rPr>
        <w:t>- Добывать новые знания: находить ответы на вопросы, используя учебник, свой жизненный опыт и информацию, полученную на уроке.</w:t>
      </w:r>
    </w:p>
    <w:p w:rsidR="00AC6972" w:rsidRPr="002F600F" w:rsidRDefault="00AC6972" w:rsidP="003A0DA4">
      <w:pPr>
        <w:ind w:left="142" w:hanging="142"/>
        <w:jc w:val="both"/>
        <w:rPr>
          <w:rFonts w:ascii="Times New Roman" w:hAnsi="Times New Roman"/>
        </w:rPr>
      </w:pPr>
      <w:r w:rsidRPr="002F600F">
        <w:rPr>
          <w:rFonts w:ascii="Times New Roman" w:hAnsi="Times New Roman"/>
        </w:rPr>
        <w:t>- Перерабатывать полученную информацию: делать выводы в результате совместной работы всего класса.</w:t>
      </w:r>
    </w:p>
    <w:p w:rsidR="00AC6972" w:rsidRPr="002F600F" w:rsidRDefault="00AC6972" w:rsidP="003A0DA4">
      <w:pPr>
        <w:ind w:left="142" w:hanging="142"/>
        <w:jc w:val="both"/>
        <w:rPr>
          <w:rFonts w:ascii="Times New Roman" w:hAnsi="Times New Roman"/>
        </w:rPr>
      </w:pPr>
      <w:r w:rsidRPr="002F600F">
        <w:rPr>
          <w:rFonts w:ascii="Times New Roman" w:hAnsi="Times New Roman"/>
        </w:rPr>
        <w:lastRenderedPageBreak/>
        <w:t>- Сравнивать и группировать произведения изобразительного искусства (по изобразительным средствам, жанрам и т.д.).</w:t>
      </w:r>
    </w:p>
    <w:p w:rsidR="00AC6972" w:rsidRPr="002F600F" w:rsidRDefault="00AC6972" w:rsidP="003A0DA4">
      <w:pPr>
        <w:ind w:left="142" w:hanging="142"/>
        <w:jc w:val="both"/>
        <w:rPr>
          <w:rFonts w:ascii="Times New Roman" w:hAnsi="Times New Roman"/>
        </w:rPr>
      </w:pPr>
      <w:r w:rsidRPr="002F600F">
        <w:rPr>
          <w:rFonts w:ascii="Times New Roman" w:hAnsi="Times New Roman"/>
        </w:rPr>
        <w:t>- Преобразовывать информацию из одной формы в другую на основе заданных в учебнике и рабочей тетради алгоритмов самостоятельно выполнять творческие задания.</w:t>
      </w:r>
    </w:p>
    <w:p w:rsidR="00AC6972" w:rsidRPr="004059A6" w:rsidRDefault="00AC6972" w:rsidP="003A0DA4">
      <w:pPr>
        <w:ind w:left="142" w:hanging="142"/>
        <w:jc w:val="both"/>
        <w:rPr>
          <w:rFonts w:ascii="Times New Roman" w:hAnsi="Times New Roman"/>
          <w:i/>
          <w:u w:val="single"/>
        </w:rPr>
      </w:pPr>
      <w:r w:rsidRPr="004059A6">
        <w:rPr>
          <w:rFonts w:ascii="Times New Roman" w:hAnsi="Times New Roman"/>
          <w:b/>
          <w:i/>
          <w:u w:val="single"/>
        </w:rPr>
        <w:t>Коммуникативные</w:t>
      </w:r>
      <w:r w:rsidRPr="004059A6">
        <w:rPr>
          <w:rFonts w:ascii="Times New Roman" w:hAnsi="Times New Roman"/>
          <w:i/>
          <w:u w:val="single"/>
        </w:rPr>
        <w:t>:</w:t>
      </w:r>
    </w:p>
    <w:p w:rsidR="00AC6972" w:rsidRPr="002F600F" w:rsidRDefault="00AC6972" w:rsidP="003A0DA4">
      <w:pPr>
        <w:ind w:left="142" w:hanging="142"/>
        <w:jc w:val="both"/>
        <w:rPr>
          <w:rFonts w:ascii="Times New Roman" w:hAnsi="Times New Roman"/>
        </w:rPr>
      </w:pPr>
      <w:r w:rsidRPr="002F600F">
        <w:rPr>
          <w:rFonts w:ascii="Times New Roman" w:hAnsi="Times New Roman"/>
        </w:rPr>
        <w:t>- Уметь пользоваться языком изобразительного искусства: донести свою позицию до собеседника;</w:t>
      </w:r>
    </w:p>
    <w:p w:rsidR="00AC6972" w:rsidRPr="002F600F" w:rsidRDefault="00AC6972" w:rsidP="003A0DA4">
      <w:pPr>
        <w:ind w:left="142" w:hanging="142"/>
        <w:jc w:val="both"/>
        <w:rPr>
          <w:rFonts w:ascii="Times New Roman" w:hAnsi="Times New Roman"/>
        </w:rPr>
      </w:pPr>
      <w:r w:rsidRPr="002F600F">
        <w:rPr>
          <w:rFonts w:ascii="Times New Roman" w:hAnsi="Times New Roman"/>
        </w:rPr>
        <w:t>- оформлять свою мысль в устной форме (на уровне одного предложения или небольшого рассказа).</w:t>
      </w:r>
    </w:p>
    <w:p w:rsidR="00AC6972" w:rsidRPr="002F600F" w:rsidRDefault="00AC6972" w:rsidP="003A0DA4">
      <w:pPr>
        <w:ind w:left="142" w:hanging="142"/>
        <w:jc w:val="both"/>
        <w:rPr>
          <w:rFonts w:ascii="Times New Roman" w:hAnsi="Times New Roman"/>
        </w:rPr>
      </w:pPr>
      <w:r w:rsidRPr="002F600F">
        <w:rPr>
          <w:rFonts w:ascii="Times New Roman" w:hAnsi="Times New Roman"/>
        </w:rPr>
        <w:t>- Совместно договариваться о правилах общения и поведения в школе и на уроках изобразительного искусства и следовать им.</w:t>
      </w:r>
    </w:p>
    <w:p w:rsidR="00AC6972" w:rsidRPr="002F600F" w:rsidRDefault="00AC6972" w:rsidP="003A0DA4">
      <w:pPr>
        <w:ind w:left="142" w:hanging="142"/>
        <w:jc w:val="both"/>
        <w:rPr>
          <w:rFonts w:ascii="Times New Roman" w:hAnsi="Times New Roman"/>
        </w:rPr>
      </w:pPr>
      <w:r w:rsidRPr="002F600F">
        <w:rPr>
          <w:rFonts w:ascii="Times New Roman" w:hAnsi="Times New Roman"/>
        </w:rPr>
        <w:t xml:space="preserve">- Учиться </w:t>
      </w:r>
      <w:proofErr w:type="gramStart"/>
      <w:r w:rsidRPr="002F600F">
        <w:rPr>
          <w:rFonts w:ascii="Times New Roman" w:hAnsi="Times New Roman"/>
        </w:rPr>
        <w:t>согласованно</w:t>
      </w:r>
      <w:proofErr w:type="gramEnd"/>
      <w:r w:rsidRPr="002F600F">
        <w:rPr>
          <w:rFonts w:ascii="Times New Roman" w:hAnsi="Times New Roman"/>
        </w:rPr>
        <w:t xml:space="preserve"> работать в группе:</w:t>
      </w:r>
    </w:p>
    <w:p w:rsidR="00AC6972" w:rsidRPr="002F600F" w:rsidRDefault="00AC6972" w:rsidP="003A0DA4">
      <w:pPr>
        <w:ind w:left="142" w:hanging="142"/>
        <w:jc w:val="both"/>
        <w:rPr>
          <w:rFonts w:ascii="Times New Roman" w:hAnsi="Times New Roman"/>
        </w:rPr>
      </w:pPr>
      <w:r w:rsidRPr="002F600F">
        <w:rPr>
          <w:rFonts w:ascii="Times New Roman" w:hAnsi="Times New Roman"/>
        </w:rPr>
        <w:t>- Учиться планировать работу в группе;</w:t>
      </w:r>
    </w:p>
    <w:p w:rsidR="00AC6972" w:rsidRPr="002F600F" w:rsidRDefault="00AC6972" w:rsidP="003A0DA4">
      <w:pPr>
        <w:ind w:left="142" w:hanging="142"/>
        <w:jc w:val="both"/>
        <w:rPr>
          <w:rFonts w:ascii="Times New Roman" w:hAnsi="Times New Roman"/>
        </w:rPr>
      </w:pPr>
      <w:r w:rsidRPr="002F600F">
        <w:rPr>
          <w:rFonts w:ascii="Times New Roman" w:hAnsi="Times New Roman"/>
        </w:rPr>
        <w:t>- Учиться распределять работу между участниками проекта;</w:t>
      </w:r>
    </w:p>
    <w:p w:rsidR="00AC6972" w:rsidRPr="002F600F" w:rsidRDefault="00AC6972" w:rsidP="003A0DA4">
      <w:pPr>
        <w:ind w:left="142" w:hanging="142"/>
        <w:jc w:val="both"/>
        <w:rPr>
          <w:rFonts w:ascii="Times New Roman" w:hAnsi="Times New Roman"/>
        </w:rPr>
      </w:pPr>
      <w:r w:rsidRPr="002F600F">
        <w:rPr>
          <w:rFonts w:ascii="Times New Roman" w:hAnsi="Times New Roman"/>
        </w:rPr>
        <w:t xml:space="preserve"> - Понимать общую задачу проекта и точно выполнять свою часть работы;</w:t>
      </w:r>
    </w:p>
    <w:p w:rsidR="00AC6972" w:rsidRPr="002F600F" w:rsidRDefault="00AC6972" w:rsidP="003A0DA4">
      <w:pPr>
        <w:ind w:left="142" w:hanging="142"/>
        <w:jc w:val="both"/>
        <w:rPr>
          <w:rFonts w:ascii="Times New Roman" w:hAnsi="Times New Roman"/>
        </w:rPr>
      </w:pPr>
      <w:r w:rsidRPr="002F600F">
        <w:rPr>
          <w:rFonts w:ascii="Times New Roman" w:hAnsi="Times New Roman"/>
        </w:rPr>
        <w:t>- Уметь выполнять различные роли в группе (лидера, исполнителя, критика).</w:t>
      </w:r>
    </w:p>
    <w:p w:rsidR="00AC6972" w:rsidRPr="002F600F" w:rsidRDefault="00AC6972" w:rsidP="003A0DA4">
      <w:pPr>
        <w:ind w:left="142" w:hanging="142"/>
        <w:jc w:val="both"/>
        <w:rPr>
          <w:rFonts w:ascii="Times New Roman" w:hAnsi="Times New Roman"/>
        </w:rPr>
      </w:pPr>
      <w:r w:rsidRPr="002F600F">
        <w:rPr>
          <w:rFonts w:ascii="Times New Roman" w:hAnsi="Times New Roman"/>
        </w:rPr>
        <w:t xml:space="preserve">- Овладевать приёмами поиска и использования информации, работы с доступными электронными ресурсами. </w:t>
      </w:r>
    </w:p>
    <w:p w:rsidR="00AC6972" w:rsidRPr="002F600F" w:rsidRDefault="00AC6972" w:rsidP="003A0DA4">
      <w:pPr>
        <w:ind w:left="142" w:hanging="142"/>
        <w:jc w:val="both"/>
        <w:rPr>
          <w:rFonts w:ascii="Times New Roman" w:hAnsi="Times New Roman"/>
          <w:b/>
        </w:rPr>
      </w:pPr>
      <w:r w:rsidRPr="002F600F">
        <w:rPr>
          <w:rFonts w:ascii="Times New Roman" w:hAnsi="Times New Roman"/>
          <w:b/>
        </w:rPr>
        <w:t>Предметные результаты:</w:t>
      </w:r>
    </w:p>
    <w:p w:rsidR="00AC6972" w:rsidRPr="004059A6" w:rsidRDefault="00AC6972" w:rsidP="003A0DA4">
      <w:pPr>
        <w:shd w:val="clear" w:color="auto" w:fill="FFFFFF"/>
        <w:spacing w:line="324" w:lineRule="exact"/>
        <w:ind w:left="142" w:right="1210" w:hanging="142"/>
        <w:jc w:val="both"/>
        <w:rPr>
          <w:rFonts w:ascii="Times New Roman" w:hAnsi="Times New Roman"/>
          <w:b/>
          <w:szCs w:val="28"/>
          <w:u w:val="single"/>
        </w:rPr>
      </w:pPr>
      <w:r w:rsidRPr="004059A6">
        <w:rPr>
          <w:rFonts w:ascii="Times New Roman" w:hAnsi="Times New Roman"/>
          <w:b/>
          <w:i/>
          <w:u w:val="single"/>
        </w:rPr>
        <w:t xml:space="preserve">Учащиеся должны </w:t>
      </w:r>
      <w:r w:rsidRPr="004059A6">
        <w:rPr>
          <w:rFonts w:ascii="Times New Roman" w:hAnsi="Times New Roman"/>
          <w:b/>
          <w:bCs/>
          <w:i/>
          <w:iCs/>
          <w:szCs w:val="28"/>
          <w:u w:val="single"/>
        </w:rPr>
        <w:t>знать</w:t>
      </w:r>
      <w:r w:rsidRPr="004059A6">
        <w:rPr>
          <w:rFonts w:ascii="Times New Roman" w:hAnsi="Times New Roman"/>
          <w:b/>
          <w:szCs w:val="28"/>
          <w:u w:val="single"/>
        </w:rPr>
        <w:t>:</w:t>
      </w:r>
    </w:p>
    <w:p w:rsidR="00AC6972" w:rsidRPr="002F600F" w:rsidRDefault="00AC6972" w:rsidP="003A0DA4">
      <w:pPr>
        <w:shd w:val="clear" w:color="auto" w:fill="FFFFFF"/>
        <w:spacing w:line="324" w:lineRule="exact"/>
        <w:ind w:left="142" w:right="1210" w:hanging="142"/>
        <w:jc w:val="both"/>
        <w:rPr>
          <w:rFonts w:ascii="Times New Roman" w:hAnsi="Times New Roman"/>
          <w:szCs w:val="28"/>
        </w:rPr>
      </w:pPr>
      <w:r w:rsidRPr="002F600F">
        <w:rPr>
          <w:rFonts w:ascii="Times New Roman" w:hAnsi="Times New Roman"/>
          <w:szCs w:val="28"/>
        </w:rPr>
        <w:t>- основные виды и жанры изобразительных искусств;</w:t>
      </w:r>
    </w:p>
    <w:p w:rsidR="00AC6972" w:rsidRPr="002F600F" w:rsidRDefault="00AC6972" w:rsidP="003A0DA4">
      <w:pPr>
        <w:widowControl w:val="0"/>
        <w:shd w:val="clear" w:color="auto" w:fill="FFFFFF"/>
        <w:tabs>
          <w:tab w:val="left" w:pos="742"/>
        </w:tabs>
        <w:autoSpaceDE w:val="0"/>
        <w:autoSpaceDN w:val="0"/>
        <w:adjustRightInd w:val="0"/>
        <w:spacing w:before="14"/>
        <w:ind w:left="142" w:hanging="142"/>
        <w:jc w:val="both"/>
        <w:rPr>
          <w:rFonts w:ascii="Times New Roman" w:hAnsi="Times New Roman"/>
          <w:szCs w:val="28"/>
        </w:rPr>
      </w:pPr>
      <w:r w:rsidRPr="002F600F">
        <w:rPr>
          <w:rFonts w:ascii="Times New Roman" w:hAnsi="Times New Roman"/>
          <w:szCs w:val="28"/>
        </w:rPr>
        <w:t>- основы изобразительной грамоты (цвет, тон, пропорции, композиция);</w:t>
      </w:r>
    </w:p>
    <w:p w:rsidR="00AC6972" w:rsidRPr="002F600F" w:rsidRDefault="00AC6972" w:rsidP="003A0DA4">
      <w:pPr>
        <w:shd w:val="clear" w:color="auto" w:fill="FFFFFF"/>
        <w:tabs>
          <w:tab w:val="left" w:pos="806"/>
        </w:tabs>
        <w:spacing w:before="29" w:line="259" w:lineRule="exact"/>
        <w:ind w:left="142" w:right="22" w:hanging="142"/>
        <w:jc w:val="both"/>
        <w:rPr>
          <w:rFonts w:ascii="Times New Roman" w:hAnsi="Times New Roman"/>
          <w:szCs w:val="28"/>
        </w:rPr>
      </w:pPr>
      <w:r w:rsidRPr="002F600F">
        <w:rPr>
          <w:rFonts w:ascii="Times New Roman" w:hAnsi="Times New Roman"/>
          <w:szCs w:val="28"/>
        </w:rPr>
        <w:t>- имена выдающихся представителей русского и зарубежного искусства и их основные про</w:t>
      </w:r>
      <w:r w:rsidRPr="002F600F">
        <w:rPr>
          <w:rFonts w:ascii="Times New Roman" w:hAnsi="Times New Roman"/>
          <w:szCs w:val="28"/>
        </w:rPr>
        <w:softHyphen/>
        <w:t>изведения;</w:t>
      </w:r>
    </w:p>
    <w:p w:rsidR="00AC6972" w:rsidRPr="002F600F" w:rsidRDefault="00AC6972" w:rsidP="003A0DA4">
      <w:pPr>
        <w:widowControl w:val="0"/>
        <w:shd w:val="clear" w:color="auto" w:fill="FFFFFF"/>
        <w:tabs>
          <w:tab w:val="left" w:pos="742"/>
        </w:tabs>
        <w:autoSpaceDE w:val="0"/>
        <w:autoSpaceDN w:val="0"/>
        <w:adjustRightInd w:val="0"/>
        <w:spacing w:before="29"/>
        <w:ind w:left="142" w:hanging="142"/>
        <w:jc w:val="both"/>
        <w:rPr>
          <w:rFonts w:ascii="Times New Roman" w:hAnsi="Times New Roman"/>
          <w:szCs w:val="28"/>
        </w:rPr>
      </w:pPr>
      <w:r w:rsidRPr="002F600F">
        <w:rPr>
          <w:rFonts w:ascii="Times New Roman" w:hAnsi="Times New Roman"/>
          <w:szCs w:val="28"/>
        </w:rPr>
        <w:t>- названия наиболее крупных художественных музеев России;</w:t>
      </w:r>
    </w:p>
    <w:p w:rsidR="00AC6972" w:rsidRPr="002F600F" w:rsidRDefault="00AC6972" w:rsidP="003A0DA4">
      <w:pPr>
        <w:ind w:left="142" w:hanging="142"/>
        <w:jc w:val="both"/>
        <w:rPr>
          <w:rFonts w:ascii="Times New Roman" w:hAnsi="Times New Roman"/>
          <w:b/>
          <w:sz w:val="28"/>
        </w:rPr>
      </w:pPr>
      <w:r w:rsidRPr="002F600F">
        <w:rPr>
          <w:rFonts w:ascii="Times New Roman" w:hAnsi="Times New Roman"/>
          <w:szCs w:val="28"/>
        </w:rPr>
        <w:t>- названия известных центров народных художественных ремесел России</w:t>
      </w:r>
    </w:p>
    <w:p w:rsidR="00AC6972" w:rsidRPr="004059A6" w:rsidRDefault="00AC6972" w:rsidP="003A0DA4">
      <w:pPr>
        <w:shd w:val="clear" w:color="auto" w:fill="FFFFFF"/>
        <w:spacing w:line="324" w:lineRule="exact"/>
        <w:ind w:left="142" w:right="1210" w:hanging="142"/>
        <w:jc w:val="both"/>
        <w:rPr>
          <w:rFonts w:ascii="Times New Roman" w:hAnsi="Times New Roman"/>
          <w:b/>
          <w:szCs w:val="28"/>
          <w:u w:val="single"/>
        </w:rPr>
      </w:pPr>
      <w:r w:rsidRPr="004059A6">
        <w:rPr>
          <w:rFonts w:ascii="Times New Roman" w:hAnsi="Times New Roman"/>
          <w:b/>
          <w:i/>
          <w:u w:val="single"/>
        </w:rPr>
        <w:t xml:space="preserve">Учащиеся должны </w:t>
      </w:r>
      <w:r w:rsidRPr="004059A6">
        <w:rPr>
          <w:rFonts w:ascii="Times New Roman" w:hAnsi="Times New Roman"/>
          <w:b/>
          <w:bCs/>
          <w:i/>
          <w:iCs/>
          <w:szCs w:val="28"/>
          <w:u w:val="single"/>
        </w:rPr>
        <w:t>уметь</w:t>
      </w:r>
      <w:r w:rsidRPr="004059A6">
        <w:rPr>
          <w:rFonts w:ascii="Times New Roman" w:hAnsi="Times New Roman"/>
          <w:b/>
          <w:szCs w:val="28"/>
          <w:u w:val="single"/>
        </w:rPr>
        <w:t>:</w:t>
      </w:r>
    </w:p>
    <w:p w:rsidR="00AC6972" w:rsidRPr="002F600F" w:rsidRDefault="00AC6972" w:rsidP="003A0DA4">
      <w:pPr>
        <w:ind w:left="142" w:hanging="142"/>
        <w:jc w:val="both"/>
        <w:rPr>
          <w:rFonts w:ascii="Times New Roman" w:hAnsi="Times New Roman"/>
          <w:szCs w:val="28"/>
        </w:rPr>
      </w:pPr>
      <w:r w:rsidRPr="002F600F">
        <w:rPr>
          <w:rFonts w:ascii="Times New Roman" w:hAnsi="Times New Roman"/>
          <w:szCs w:val="28"/>
        </w:rPr>
        <w:t>- Конструировать и лепить.</w:t>
      </w:r>
    </w:p>
    <w:p w:rsidR="00AC6972" w:rsidRPr="002F600F" w:rsidRDefault="00AC6972" w:rsidP="003A0DA4">
      <w:pPr>
        <w:ind w:left="142" w:hanging="142"/>
        <w:jc w:val="both"/>
        <w:rPr>
          <w:rFonts w:ascii="Times New Roman" w:hAnsi="Times New Roman"/>
          <w:szCs w:val="28"/>
        </w:rPr>
      </w:pPr>
      <w:r w:rsidRPr="002F600F">
        <w:rPr>
          <w:rFonts w:ascii="Times New Roman" w:hAnsi="Times New Roman"/>
          <w:szCs w:val="28"/>
        </w:rPr>
        <w:t>- Рисовать с натуры и представлению</w:t>
      </w:r>
    </w:p>
    <w:p w:rsidR="00AC6972" w:rsidRPr="002F600F" w:rsidRDefault="00AC6972" w:rsidP="003A0DA4">
      <w:pPr>
        <w:ind w:left="142" w:hanging="142"/>
        <w:jc w:val="both"/>
        <w:rPr>
          <w:rFonts w:ascii="Times New Roman" w:hAnsi="Times New Roman"/>
          <w:szCs w:val="28"/>
        </w:rPr>
      </w:pPr>
      <w:r w:rsidRPr="002F600F">
        <w:rPr>
          <w:rFonts w:ascii="Times New Roman" w:hAnsi="Times New Roman"/>
          <w:szCs w:val="28"/>
        </w:rPr>
        <w:t xml:space="preserve">- Выстраивать ритм, выбирать изобразительные мотивы, их превращение в композицию. </w:t>
      </w:r>
    </w:p>
    <w:p w:rsidR="00AC6972" w:rsidRPr="002F600F" w:rsidRDefault="00AC6972" w:rsidP="003A0DA4">
      <w:pPr>
        <w:ind w:left="142" w:hanging="142"/>
        <w:jc w:val="both"/>
        <w:rPr>
          <w:rFonts w:ascii="Times New Roman" w:hAnsi="Times New Roman"/>
          <w:szCs w:val="28"/>
        </w:rPr>
      </w:pPr>
      <w:r w:rsidRPr="002F600F">
        <w:rPr>
          <w:rFonts w:ascii="Times New Roman" w:hAnsi="Times New Roman"/>
          <w:szCs w:val="28"/>
        </w:rPr>
        <w:t>- Работать с акварелью и гуашью;</w:t>
      </w:r>
      <w:r w:rsidRPr="002F600F">
        <w:rPr>
          <w:rFonts w:ascii="Times New Roman" w:hAnsi="Times New Roman"/>
        </w:rPr>
        <w:t xml:space="preserve"> </w:t>
      </w:r>
    </w:p>
    <w:p w:rsidR="00AC6972" w:rsidRPr="002F600F" w:rsidRDefault="00AC6972" w:rsidP="003A0DA4">
      <w:pPr>
        <w:ind w:left="142" w:hanging="142"/>
        <w:jc w:val="both"/>
        <w:rPr>
          <w:rFonts w:ascii="Times New Roman" w:hAnsi="Times New Roman"/>
          <w:szCs w:val="28"/>
        </w:rPr>
      </w:pPr>
      <w:r w:rsidRPr="002F600F">
        <w:rPr>
          <w:rFonts w:ascii="Times New Roman" w:hAnsi="Times New Roman"/>
          <w:szCs w:val="28"/>
        </w:rPr>
        <w:t>- Выполнять конструктивное строение: объемное изображение предметов из цветной и белой бумаги.</w:t>
      </w:r>
    </w:p>
    <w:p w:rsidR="00AC6972" w:rsidRPr="002F600F" w:rsidRDefault="00AC6972" w:rsidP="003A0DA4">
      <w:pPr>
        <w:ind w:left="142" w:hanging="142"/>
        <w:jc w:val="both"/>
        <w:rPr>
          <w:rFonts w:ascii="Times New Roman" w:hAnsi="Times New Roman"/>
          <w:szCs w:val="28"/>
        </w:rPr>
      </w:pPr>
      <w:r w:rsidRPr="002F600F">
        <w:rPr>
          <w:rFonts w:ascii="Times New Roman" w:hAnsi="Times New Roman"/>
          <w:szCs w:val="28"/>
        </w:rPr>
        <w:t>- Выполнять эскизы.</w:t>
      </w:r>
    </w:p>
    <w:p w:rsidR="00AC6972" w:rsidRPr="002F600F" w:rsidRDefault="00AC6972" w:rsidP="003A0DA4">
      <w:pPr>
        <w:ind w:left="142" w:hanging="142"/>
        <w:jc w:val="both"/>
        <w:rPr>
          <w:rFonts w:ascii="Times New Roman" w:hAnsi="Times New Roman"/>
          <w:szCs w:val="28"/>
        </w:rPr>
      </w:pPr>
      <w:proofErr w:type="gramStart"/>
      <w:r w:rsidRPr="002F600F">
        <w:rPr>
          <w:rFonts w:ascii="Times New Roman" w:hAnsi="Times New Roman"/>
          <w:szCs w:val="28"/>
        </w:rPr>
        <w:t>- Работать  акварелью, гуашью;  в смешанной технике (фон – пейзаж, аппликация; макетирование, конструирование).</w:t>
      </w:r>
      <w:proofErr w:type="gramEnd"/>
    </w:p>
    <w:p w:rsidR="00AC6972" w:rsidRPr="003A0DA4" w:rsidRDefault="00AC6972" w:rsidP="003A0DA4">
      <w:pPr>
        <w:ind w:left="142" w:hanging="142"/>
        <w:jc w:val="both"/>
        <w:rPr>
          <w:rFonts w:ascii="Times New Roman" w:hAnsi="Times New Roman"/>
          <w:szCs w:val="28"/>
        </w:rPr>
      </w:pPr>
      <w:r w:rsidRPr="002F600F">
        <w:rPr>
          <w:rFonts w:ascii="Times New Roman" w:hAnsi="Times New Roman"/>
          <w:szCs w:val="28"/>
        </w:rPr>
        <w:t>- Декоративно-прикладное творчество.</w:t>
      </w:r>
    </w:p>
    <w:p w:rsidR="0086366C" w:rsidRPr="002F600F" w:rsidRDefault="0086366C" w:rsidP="0086366C">
      <w:pPr>
        <w:autoSpaceDE w:val="0"/>
        <w:autoSpaceDN w:val="0"/>
        <w:adjustRightInd w:val="0"/>
        <w:jc w:val="both"/>
        <w:rPr>
          <w:rFonts w:ascii="Arial" w:hAnsi="Times New Roman"/>
          <w:b/>
        </w:rPr>
      </w:pPr>
      <w:r w:rsidRPr="002F600F">
        <w:rPr>
          <w:rFonts w:ascii="Arial" w:hAnsi="Times New Roman"/>
          <w:b/>
        </w:rPr>
        <w:t>Рабочая</w:t>
      </w:r>
      <w:r w:rsidRPr="002F600F">
        <w:rPr>
          <w:rFonts w:ascii="Arial" w:hAnsi="Times New Roman"/>
          <w:b/>
        </w:rPr>
        <w:t xml:space="preserve">  </w:t>
      </w:r>
      <w:r w:rsidRPr="002F600F">
        <w:rPr>
          <w:rFonts w:ascii="Arial" w:hAnsi="Times New Roman"/>
          <w:b/>
        </w:rPr>
        <w:t>программа</w:t>
      </w:r>
      <w:r w:rsidRPr="002F600F">
        <w:rPr>
          <w:rFonts w:ascii="Arial" w:hAnsi="Times New Roman"/>
          <w:b/>
        </w:rPr>
        <w:t xml:space="preserve"> </w:t>
      </w:r>
      <w:r w:rsidRPr="002F600F">
        <w:rPr>
          <w:rFonts w:ascii="Arial" w:hAnsi="Times New Roman"/>
          <w:b/>
        </w:rPr>
        <w:t>рассчитана</w:t>
      </w:r>
      <w:r w:rsidRPr="002F600F">
        <w:rPr>
          <w:rFonts w:ascii="Arial" w:hAnsi="Times New Roman"/>
          <w:b/>
        </w:rPr>
        <w:t xml:space="preserve"> </w:t>
      </w:r>
      <w:r w:rsidRPr="002F600F">
        <w:rPr>
          <w:rFonts w:ascii="Arial" w:hAnsi="Times New Roman"/>
          <w:b/>
        </w:rPr>
        <w:t>на</w:t>
      </w:r>
      <w:r w:rsidRPr="002F600F">
        <w:rPr>
          <w:rFonts w:ascii="Arial" w:hAnsi="Times New Roman"/>
          <w:b/>
        </w:rPr>
        <w:t xml:space="preserve"> 34 </w:t>
      </w:r>
      <w:r w:rsidRPr="002F600F">
        <w:rPr>
          <w:rFonts w:ascii="Arial" w:hAnsi="Times New Roman"/>
          <w:b/>
        </w:rPr>
        <w:t>часа</w:t>
      </w:r>
      <w:r w:rsidRPr="002F600F">
        <w:rPr>
          <w:rFonts w:ascii="Arial" w:hAnsi="Times New Roman"/>
          <w:b/>
        </w:rPr>
        <w:t xml:space="preserve"> </w:t>
      </w:r>
      <w:r w:rsidRPr="002F600F">
        <w:rPr>
          <w:rFonts w:ascii="Arial" w:hAnsi="Times New Roman"/>
          <w:b/>
        </w:rPr>
        <w:t>в</w:t>
      </w:r>
      <w:r w:rsidRPr="002F600F">
        <w:rPr>
          <w:rFonts w:ascii="Arial" w:hAnsi="Times New Roman"/>
          <w:b/>
        </w:rPr>
        <w:t xml:space="preserve"> </w:t>
      </w:r>
      <w:r w:rsidRPr="002F600F">
        <w:rPr>
          <w:rFonts w:ascii="Arial" w:hAnsi="Times New Roman"/>
          <w:b/>
        </w:rPr>
        <w:t>год</w:t>
      </w:r>
      <w:r w:rsidRPr="002F600F">
        <w:rPr>
          <w:rFonts w:ascii="Arial" w:hAnsi="Times New Roman"/>
          <w:b/>
        </w:rPr>
        <w:t xml:space="preserve"> </w:t>
      </w:r>
      <w:r w:rsidRPr="002F600F">
        <w:rPr>
          <w:rFonts w:ascii="Arial" w:hAnsi="Times New Roman"/>
          <w:b/>
        </w:rPr>
        <w:t>при</w:t>
      </w:r>
      <w:r w:rsidRPr="002F600F">
        <w:rPr>
          <w:rFonts w:ascii="Arial" w:hAnsi="Times New Roman"/>
          <w:b/>
        </w:rPr>
        <w:t xml:space="preserve"> 1 </w:t>
      </w:r>
      <w:r w:rsidRPr="002F600F">
        <w:rPr>
          <w:rFonts w:ascii="Arial" w:hAnsi="Times New Roman"/>
          <w:b/>
        </w:rPr>
        <w:t>часе</w:t>
      </w:r>
      <w:r w:rsidRPr="002F600F">
        <w:rPr>
          <w:rFonts w:ascii="Arial" w:hAnsi="Times New Roman"/>
          <w:b/>
        </w:rPr>
        <w:t xml:space="preserve"> </w:t>
      </w:r>
      <w:r w:rsidRPr="002F600F">
        <w:rPr>
          <w:rFonts w:ascii="Arial" w:hAnsi="Times New Roman"/>
          <w:b/>
        </w:rPr>
        <w:t>в</w:t>
      </w:r>
      <w:r w:rsidRPr="002F600F">
        <w:rPr>
          <w:rFonts w:ascii="Arial" w:hAnsi="Times New Roman"/>
          <w:b/>
        </w:rPr>
        <w:t xml:space="preserve"> </w:t>
      </w:r>
      <w:r w:rsidRPr="002F600F">
        <w:rPr>
          <w:rFonts w:ascii="Arial" w:hAnsi="Times New Roman"/>
          <w:b/>
        </w:rPr>
        <w:t>неделю</w:t>
      </w:r>
      <w:r w:rsidRPr="002F600F">
        <w:rPr>
          <w:rFonts w:ascii="Arial" w:hAnsi="Times New Roman"/>
          <w:b/>
        </w:rPr>
        <w:t>.</w:t>
      </w:r>
    </w:p>
    <w:p w:rsidR="0086366C" w:rsidRDefault="0086366C" w:rsidP="0086366C">
      <w:pPr>
        <w:jc w:val="both"/>
        <w:rPr>
          <w:rFonts w:ascii="Times New Roman" w:hAnsi="Times New Roman"/>
          <w:b/>
        </w:rPr>
      </w:pPr>
    </w:p>
    <w:p w:rsidR="0086366C" w:rsidRPr="002F600F" w:rsidRDefault="0086366C" w:rsidP="0086366C">
      <w:pPr>
        <w:ind w:left="142" w:hanging="142"/>
        <w:jc w:val="center"/>
        <w:rPr>
          <w:rFonts w:ascii="Times New Roman" w:hAnsi="Times New Roman"/>
          <w:b/>
        </w:rPr>
      </w:pPr>
      <w:r w:rsidRPr="002F600F">
        <w:rPr>
          <w:rFonts w:ascii="Times New Roman" w:hAnsi="Times New Roman"/>
          <w:b/>
        </w:rPr>
        <w:t>УЧЕБНЫЙ ПЛАН</w:t>
      </w:r>
    </w:p>
    <w:tbl>
      <w:tblPr>
        <w:tblW w:w="9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68"/>
        <w:gridCol w:w="4120"/>
        <w:gridCol w:w="4558"/>
      </w:tblGrid>
      <w:tr w:rsidR="0086366C" w:rsidRPr="00E22F6B" w:rsidTr="00B73797">
        <w:trPr>
          <w:trHeight w:val="243"/>
        </w:trPr>
        <w:tc>
          <w:tcPr>
            <w:tcW w:w="1168" w:type="dxa"/>
          </w:tcPr>
          <w:p w:rsidR="0086366C" w:rsidRPr="00E22F6B" w:rsidRDefault="0086366C" w:rsidP="00B73797">
            <w:pPr>
              <w:ind w:left="142" w:hanging="142"/>
              <w:jc w:val="both"/>
              <w:rPr>
                <w:rFonts w:ascii="Times New Roman" w:hAnsi="Times New Roman"/>
              </w:rPr>
            </w:pPr>
            <w:r w:rsidRPr="00E22F6B">
              <w:rPr>
                <w:rFonts w:ascii="Times New Roman" w:hAnsi="Times New Roman"/>
              </w:rPr>
              <w:t>1</w:t>
            </w:r>
          </w:p>
        </w:tc>
        <w:tc>
          <w:tcPr>
            <w:tcW w:w="4120" w:type="dxa"/>
          </w:tcPr>
          <w:p w:rsidR="0086366C" w:rsidRPr="00E22F6B" w:rsidRDefault="0086366C" w:rsidP="00B73797">
            <w:pPr>
              <w:ind w:left="142" w:hanging="142"/>
              <w:jc w:val="both"/>
              <w:rPr>
                <w:rFonts w:ascii="Times New Roman" w:hAnsi="Times New Roman"/>
              </w:rPr>
            </w:pPr>
            <w:r w:rsidRPr="00E22F6B">
              <w:rPr>
                <w:rFonts w:ascii="Times New Roman" w:hAnsi="Times New Roman"/>
              </w:rPr>
              <w:t>Вводный урок</w:t>
            </w:r>
          </w:p>
        </w:tc>
        <w:tc>
          <w:tcPr>
            <w:tcW w:w="4558" w:type="dxa"/>
          </w:tcPr>
          <w:p w:rsidR="0086366C" w:rsidRPr="00E22F6B" w:rsidRDefault="0086366C" w:rsidP="00B73797">
            <w:pPr>
              <w:ind w:left="142" w:hanging="142"/>
              <w:jc w:val="both"/>
              <w:rPr>
                <w:rFonts w:ascii="Times New Roman" w:hAnsi="Times New Roman"/>
              </w:rPr>
            </w:pPr>
            <w:r w:rsidRPr="00E22F6B">
              <w:rPr>
                <w:rFonts w:ascii="Times New Roman" w:hAnsi="Times New Roman"/>
              </w:rPr>
              <w:t>1 час</w:t>
            </w:r>
          </w:p>
        </w:tc>
      </w:tr>
      <w:tr w:rsidR="0086366C" w:rsidRPr="00E22F6B" w:rsidTr="00B73797">
        <w:trPr>
          <w:trHeight w:val="330"/>
        </w:trPr>
        <w:tc>
          <w:tcPr>
            <w:tcW w:w="1168" w:type="dxa"/>
          </w:tcPr>
          <w:p w:rsidR="0086366C" w:rsidRPr="00E22F6B" w:rsidRDefault="0086366C" w:rsidP="00B73797">
            <w:pPr>
              <w:ind w:left="142" w:hanging="142"/>
              <w:jc w:val="both"/>
              <w:rPr>
                <w:rFonts w:ascii="Times New Roman" w:hAnsi="Times New Roman"/>
              </w:rPr>
            </w:pPr>
            <w:r w:rsidRPr="00E22F6B">
              <w:rPr>
                <w:rFonts w:ascii="Times New Roman" w:hAnsi="Times New Roman"/>
              </w:rPr>
              <w:t>2</w:t>
            </w:r>
          </w:p>
        </w:tc>
        <w:tc>
          <w:tcPr>
            <w:tcW w:w="4120" w:type="dxa"/>
          </w:tcPr>
          <w:p w:rsidR="0086366C" w:rsidRPr="00E22F6B" w:rsidRDefault="0086366C" w:rsidP="00B73797">
            <w:pPr>
              <w:ind w:left="142" w:hanging="142"/>
              <w:jc w:val="both"/>
              <w:rPr>
                <w:rFonts w:ascii="Times New Roman" w:hAnsi="Times New Roman"/>
              </w:rPr>
            </w:pPr>
            <w:r w:rsidRPr="00E22F6B">
              <w:rPr>
                <w:rFonts w:ascii="Times New Roman" w:hAnsi="Times New Roman"/>
              </w:rPr>
              <w:t>Искусство в твоем доме</w:t>
            </w:r>
          </w:p>
        </w:tc>
        <w:tc>
          <w:tcPr>
            <w:tcW w:w="4558" w:type="dxa"/>
          </w:tcPr>
          <w:p w:rsidR="0086366C" w:rsidRPr="00E22F6B" w:rsidRDefault="0086366C" w:rsidP="00B73797">
            <w:pPr>
              <w:ind w:left="142" w:hanging="142"/>
              <w:jc w:val="both"/>
              <w:rPr>
                <w:rFonts w:ascii="Times New Roman" w:hAnsi="Times New Roman"/>
              </w:rPr>
            </w:pPr>
            <w:r w:rsidRPr="00E22F6B">
              <w:rPr>
                <w:rFonts w:ascii="Times New Roman" w:hAnsi="Times New Roman"/>
              </w:rPr>
              <w:t>7 час</w:t>
            </w:r>
          </w:p>
        </w:tc>
      </w:tr>
      <w:tr w:rsidR="0086366C" w:rsidRPr="00E22F6B" w:rsidTr="00B73797">
        <w:trPr>
          <w:trHeight w:val="243"/>
        </w:trPr>
        <w:tc>
          <w:tcPr>
            <w:tcW w:w="1168" w:type="dxa"/>
          </w:tcPr>
          <w:p w:rsidR="0086366C" w:rsidRPr="00E22F6B" w:rsidRDefault="0086366C" w:rsidP="00B73797">
            <w:pPr>
              <w:ind w:left="142" w:hanging="142"/>
              <w:jc w:val="both"/>
              <w:rPr>
                <w:rFonts w:ascii="Times New Roman" w:hAnsi="Times New Roman"/>
              </w:rPr>
            </w:pPr>
            <w:r w:rsidRPr="00E22F6B">
              <w:rPr>
                <w:rFonts w:ascii="Times New Roman" w:hAnsi="Times New Roman"/>
              </w:rPr>
              <w:t>3</w:t>
            </w:r>
          </w:p>
        </w:tc>
        <w:tc>
          <w:tcPr>
            <w:tcW w:w="4120" w:type="dxa"/>
          </w:tcPr>
          <w:p w:rsidR="0086366C" w:rsidRPr="00E22F6B" w:rsidRDefault="0086366C" w:rsidP="00B73797">
            <w:pPr>
              <w:ind w:left="142" w:hanging="142"/>
              <w:jc w:val="both"/>
              <w:rPr>
                <w:rFonts w:ascii="Times New Roman" w:hAnsi="Times New Roman"/>
              </w:rPr>
            </w:pPr>
            <w:r w:rsidRPr="00E22F6B">
              <w:rPr>
                <w:rFonts w:ascii="Times New Roman" w:hAnsi="Times New Roman"/>
              </w:rPr>
              <w:t xml:space="preserve">Искусство на улицах твоего города </w:t>
            </w:r>
          </w:p>
        </w:tc>
        <w:tc>
          <w:tcPr>
            <w:tcW w:w="4558" w:type="dxa"/>
          </w:tcPr>
          <w:p w:rsidR="0086366C" w:rsidRPr="00E22F6B" w:rsidRDefault="0086366C" w:rsidP="00B73797">
            <w:pPr>
              <w:ind w:left="142" w:hanging="142"/>
              <w:jc w:val="both"/>
              <w:rPr>
                <w:rFonts w:ascii="Times New Roman" w:hAnsi="Times New Roman"/>
                <w:color w:val="632423"/>
              </w:rPr>
            </w:pPr>
            <w:r w:rsidRPr="00E22F6B">
              <w:rPr>
                <w:rFonts w:ascii="Times New Roman" w:hAnsi="Times New Roman"/>
              </w:rPr>
              <w:t>7 час</w:t>
            </w:r>
          </w:p>
        </w:tc>
      </w:tr>
      <w:tr w:rsidR="0086366C" w:rsidRPr="00E22F6B" w:rsidTr="00B73797">
        <w:trPr>
          <w:trHeight w:val="243"/>
        </w:trPr>
        <w:tc>
          <w:tcPr>
            <w:tcW w:w="1168" w:type="dxa"/>
          </w:tcPr>
          <w:p w:rsidR="0086366C" w:rsidRPr="00E22F6B" w:rsidRDefault="0086366C" w:rsidP="00B73797">
            <w:pPr>
              <w:ind w:left="142" w:hanging="142"/>
              <w:jc w:val="both"/>
              <w:rPr>
                <w:rFonts w:ascii="Times New Roman" w:hAnsi="Times New Roman"/>
              </w:rPr>
            </w:pPr>
            <w:r w:rsidRPr="00E22F6B">
              <w:rPr>
                <w:rFonts w:ascii="Times New Roman" w:hAnsi="Times New Roman"/>
              </w:rPr>
              <w:t>4</w:t>
            </w:r>
          </w:p>
        </w:tc>
        <w:tc>
          <w:tcPr>
            <w:tcW w:w="4120" w:type="dxa"/>
          </w:tcPr>
          <w:p w:rsidR="0086366C" w:rsidRPr="00E22F6B" w:rsidRDefault="0086366C" w:rsidP="00B73797">
            <w:pPr>
              <w:ind w:left="142" w:hanging="142"/>
              <w:jc w:val="both"/>
              <w:rPr>
                <w:rFonts w:ascii="Times New Roman" w:hAnsi="Times New Roman"/>
              </w:rPr>
            </w:pPr>
            <w:r w:rsidRPr="00E22F6B">
              <w:rPr>
                <w:rFonts w:ascii="Times New Roman" w:hAnsi="Times New Roman"/>
              </w:rPr>
              <w:t xml:space="preserve">Художник и зрелище </w:t>
            </w:r>
          </w:p>
        </w:tc>
        <w:tc>
          <w:tcPr>
            <w:tcW w:w="4558" w:type="dxa"/>
          </w:tcPr>
          <w:p w:rsidR="0086366C" w:rsidRPr="00E22F6B" w:rsidRDefault="0086366C" w:rsidP="00B73797">
            <w:pPr>
              <w:ind w:left="142" w:hanging="142"/>
              <w:jc w:val="both"/>
              <w:rPr>
                <w:rFonts w:ascii="Times New Roman" w:hAnsi="Times New Roman"/>
                <w:color w:val="632423"/>
              </w:rPr>
            </w:pPr>
            <w:r w:rsidRPr="00E22F6B">
              <w:rPr>
                <w:rFonts w:ascii="Times New Roman" w:hAnsi="Times New Roman"/>
                <w:color w:val="632423"/>
              </w:rPr>
              <w:t>11 час</w:t>
            </w:r>
          </w:p>
        </w:tc>
      </w:tr>
      <w:tr w:rsidR="0086366C" w:rsidRPr="00E22F6B" w:rsidTr="00B73797">
        <w:trPr>
          <w:trHeight w:val="500"/>
        </w:trPr>
        <w:tc>
          <w:tcPr>
            <w:tcW w:w="1168" w:type="dxa"/>
          </w:tcPr>
          <w:p w:rsidR="0086366C" w:rsidRPr="00E22F6B" w:rsidRDefault="0086366C" w:rsidP="00B73797">
            <w:pPr>
              <w:ind w:left="142" w:hanging="142"/>
              <w:jc w:val="both"/>
              <w:rPr>
                <w:rFonts w:ascii="Times New Roman" w:hAnsi="Times New Roman"/>
              </w:rPr>
            </w:pPr>
            <w:r w:rsidRPr="00E22F6B"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4120" w:type="dxa"/>
          </w:tcPr>
          <w:p w:rsidR="0086366C" w:rsidRPr="00E22F6B" w:rsidRDefault="0086366C" w:rsidP="00B73797">
            <w:pPr>
              <w:ind w:left="142" w:hanging="142"/>
              <w:jc w:val="both"/>
              <w:rPr>
                <w:rFonts w:ascii="Times New Roman" w:hAnsi="Times New Roman"/>
              </w:rPr>
            </w:pPr>
            <w:r w:rsidRPr="00E22F6B">
              <w:rPr>
                <w:rFonts w:ascii="Times New Roman" w:hAnsi="Times New Roman"/>
              </w:rPr>
              <w:t xml:space="preserve">Художник и музей                                           </w:t>
            </w:r>
          </w:p>
        </w:tc>
        <w:tc>
          <w:tcPr>
            <w:tcW w:w="4558" w:type="dxa"/>
          </w:tcPr>
          <w:p w:rsidR="0086366C" w:rsidRPr="00E22F6B" w:rsidRDefault="0086366C" w:rsidP="00B73797">
            <w:pPr>
              <w:ind w:left="142" w:hanging="142"/>
              <w:jc w:val="both"/>
              <w:rPr>
                <w:rFonts w:ascii="Times New Roman" w:hAnsi="Times New Roman"/>
                <w:color w:val="632423"/>
              </w:rPr>
            </w:pPr>
            <w:r w:rsidRPr="00E22F6B">
              <w:rPr>
                <w:rFonts w:ascii="Times New Roman" w:hAnsi="Times New Roman"/>
                <w:color w:val="632423"/>
              </w:rPr>
              <w:t>8 час</w:t>
            </w:r>
          </w:p>
        </w:tc>
      </w:tr>
      <w:tr w:rsidR="0086366C" w:rsidRPr="00E22F6B" w:rsidTr="00B73797">
        <w:trPr>
          <w:trHeight w:val="255"/>
        </w:trPr>
        <w:tc>
          <w:tcPr>
            <w:tcW w:w="1168" w:type="dxa"/>
          </w:tcPr>
          <w:p w:rsidR="0086366C" w:rsidRPr="00E22F6B" w:rsidRDefault="0086366C" w:rsidP="00B73797">
            <w:pPr>
              <w:ind w:left="142" w:hanging="142"/>
              <w:jc w:val="both"/>
              <w:rPr>
                <w:rFonts w:ascii="Times New Roman" w:hAnsi="Times New Roman"/>
              </w:rPr>
            </w:pPr>
          </w:p>
        </w:tc>
        <w:tc>
          <w:tcPr>
            <w:tcW w:w="4120" w:type="dxa"/>
          </w:tcPr>
          <w:p w:rsidR="0086366C" w:rsidRPr="00E22F6B" w:rsidRDefault="0086366C" w:rsidP="00B73797">
            <w:pPr>
              <w:ind w:left="142" w:hanging="142"/>
              <w:jc w:val="both"/>
              <w:rPr>
                <w:rFonts w:ascii="Times New Roman" w:hAnsi="Times New Roman"/>
                <w:i/>
              </w:rPr>
            </w:pPr>
            <w:r w:rsidRPr="00E22F6B">
              <w:rPr>
                <w:rFonts w:ascii="Times New Roman" w:hAnsi="Times New Roman"/>
                <w:i/>
              </w:rPr>
              <w:t>Итого</w:t>
            </w:r>
            <w:r w:rsidRPr="00E22F6B">
              <w:rPr>
                <w:rFonts w:ascii="Times New Roman" w:hAnsi="Times New Roman"/>
              </w:rPr>
              <w:t xml:space="preserve">: </w:t>
            </w:r>
          </w:p>
        </w:tc>
        <w:tc>
          <w:tcPr>
            <w:tcW w:w="4558" w:type="dxa"/>
          </w:tcPr>
          <w:p w:rsidR="0086366C" w:rsidRPr="00E22F6B" w:rsidRDefault="0086366C" w:rsidP="00B73797">
            <w:pPr>
              <w:ind w:left="142" w:hanging="142"/>
              <w:jc w:val="both"/>
              <w:rPr>
                <w:rFonts w:ascii="Times New Roman" w:hAnsi="Times New Roman"/>
                <w:color w:val="632423"/>
              </w:rPr>
            </w:pPr>
            <w:r w:rsidRPr="00E22F6B">
              <w:rPr>
                <w:rFonts w:ascii="Times New Roman" w:hAnsi="Times New Roman"/>
              </w:rPr>
              <w:t xml:space="preserve">34 часа.   </w:t>
            </w:r>
          </w:p>
        </w:tc>
      </w:tr>
    </w:tbl>
    <w:p w:rsidR="00AC6972" w:rsidRPr="00957BDB" w:rsidRDefault="00AC6972" w:rsidP="003A0DA4">
      <w:pPr>
        <w:ind w:left="142" w:hanging="142"/>
        <w:jc w:val="both"/>
        <w:rPr>
          <w:rFonts w:ascii="Times New Roman" w:hAnsi="Times New Roman"/>
          <w:b/>
        </w:rPr>
      </w:pPr>
      <w:r w:rsidRPr="00957BDB">
        <w:rPr>
          <w:rFonts w:ascii="Times New Roman" w:hAnsi="Times New Roman"/>
          <w:b/>
        </w:rPr>
        <w:t>Формы контроля уровня достижений планируемых результатов, критерии оценивания</w:t>
      </w:r>
    </w:p>
    <w:p w:rsidR="00AC6972" w:rsidRPr="002F600F" w:rsidRDefault="00AC6972" w:rsidP="003A0DA4">
      <w:pPr>
        <w:ind w:left="142" w:hanging="142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AC6972" w:rsidRPr="002F600F" w:rsidRDefault="00AC6972" w:rsidP="003A0DA4">
      <w:pPr>
        <w:ind w:left="142" w:hanging="142"/>
        <w:jc w:val="both"/>
        <w:rPr>
          <w:rFonts w:ascii="Times New Roman" w:hAnsi="Times New Roman"/>
          <w:b/>
          <w:i/>
        </w:rPr>
      </w:pPr>
      <w:r w:rsidRPr="002F600F">
        <w:rPr>
          <w:rFonts w:ascii="Times New Roman" w:hAnsi="Times New Roman"/>
          <w:b/>
          <w:i/>
        </w:rPr>
        <w:t>Формы контроля:</w:t>
      </w:r>
    </w:p>
    <w:tbl>
      <w:tblPr>
        <w:tblW w:w="9736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80"/>
        <w:gridCol w:w="1927"/>
        <w:gridCol w:w="2313"/>
        <w:gridCol w:w="2616"/>
      </w:tblGrid>
      <w:tr w:rsidR="00AC6972" w:rsidRPr="00E22F6B" w:rsidTr="00FC12B3">
        <w:trPr>
          <w:trHeight w:val="546"/>
        </w:trPr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C6972" w:rsidRPr="00E22F6B" w:rsidRDefault="00AC6972" w:rsidP="003A0DA4">
            <w:pPr>
              <w:ind w:left="142" w:hanging="142"/>
              <w:jc w:val="both"/>
              <w:rPr>
                <w:rFonts w:ascii="Times New Roman" w:hAnsi="Times New Roman"/>
              </w:rPr>
            </w:pPr>
            <w:r w:rsidRPr="00E22F6B">
              <w:rPr>
                <w:rFonts w:ascii="Times New Roman" w:hAnsi="Times New Roman"/>
              </w:rPr>
              <w:t>Обязательные формы и методы контроля</w:t>
            </w:r>
          </w:p>
        </w:tc>
        <w:tc>
          <w:tcPr>
            <w:tcW w:w="68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6972" w:rsidRPr="00E22F6B" w:rsidRDefault="00AC6972" w:rsidP="00CD7105">
            <w:pPr>
              <w:ind w:left="142" w:hanging="142"/>
              <w:jc w:val="center"/>
              <w:rPr>
                <w:rFonts w:ascii="Times New Roman" w:hAnsi="Times New Roman"/>
                <w:bCs/>
                <w:lang w:val="en-US"/>
              </w:rPr>
            </w:pPr>
            <w:proofErr w:type="spellStart"/>
            <w:r w:rsidRPr="00E22F6B">
              <w:rPr>
                <w:rFonts w:ascii="Times New Roman" w:hAnsi="Times New Roman"/>
                <w:bCs/>
                <w:lang w:val="en-US"/>
              </w:rPr>
              <w:t>Иные</w:t>
            </w:r>
            <w:proofErr w:type="spellEnd"/>
            <w:r w:rsidRPr="00E22F6B">
              <w:rPr>
                <w:rFonts w:ascii="Times New Roman" w:hAnsi="Times New Roman"/>
                <w:bCs/>
                <w:lang w:val="en-US"/>
              </w:rPr>
              <w:t xml:space="preserve"> </w:t>
            </w:r>
            <w:proofErr w:type="spellStart"/>
            <w:r w:rsidRPr="00E22F6B">
              <w:rPr>
                <w:rFonts w:ascii="Times New Roman" w:hAnsi="Times New Roman"/>
                <w:bCs/>
                <w:lang w:val="en-US"/>
              </w:rPr>
              <w:t>формы</w:t>
            </w:r>
            <w:proofErr w:type="spellEnd"/>
            <w:r w:rsidRPr="00E22F6B">
              <w:rPr>
                <w:rFonts w:ascii="Times New Roman" w:hAnsi="Times New Roman"/>
                <w:bCs/>
                <w:lang w:val="en-US"/>
              </w:rPr>
              <w:t xml:space="preserve"> </w:t>
            </w:r>
            <w:proofErr w:type="spellStart"/>
            <w:r w:rsidRPr="00E22F6B">
              <w:rPr>
                <w:rFonts w:ascii="Times New Roman" w:hAnsi="Times New Roman"/>
                <w:bCs/>
                <w:lang w:val="en-US"/>
              </w:rPr>
              <w:t>учета</w:t>
            </w:r>
            <w:proofErr w:type="spellEnd"/>
            <w:r w:rsidRPr="00E22F6B">
              <w:rPr>
                <w:rFonts w:ascii="Times New Roman" w:hAnsi="Times New Roman"/>
                <w:bCs/>
                <w:lang w:val="en-US"/>
              </w:rPr>
              <w:t xml:space="preserve"> </w:t>
            </w:r>
            <w:proofErr w:type="spellStart"/>
            <w:r w:rsidRPr="00E22F6B">
              <w:rPr>
                <w:rFonts w:ascii="Times New Roman" w:hAnsi="Times New Roman"/>
                <w:bCs/>
                <w:lang w:val="en-US"/>
              </w:rPr>
              <w:t>достижений</w:t>
            </w:r>
            <w:proofErr w:type="spellEnd"/>
          </w:p>
        </w:tc>
      </w:tr>
      <w:tr w:rsidR="00AC6972" w:rsidRPr="00E22F6B" w:rsidTr="00FC12B3">
        <w:trPr>
          <w:trHeight w:val="826"/>
        </w:trPr>
        <w:tc>
          <w:tcPr>
            <w:tcW w:w="2880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</w:tcPr>
          <w:p w:rsidR="00AC6972" w:rsidRPr="00E22F6B" w:rsidRDefault="00AC6972" w:rsidP="003A0DA4">
            <w:pPr>
              <w:ind w:left="142" w:hanging="142"/>
              <w:jc w:val="both"/>
              <w:rPr>
                <w:rFonts w:ascii="Times New Roman" w:hAnsi="Times New Roman"/>
                <w:b/>
                <w:i/>
              </w:rPr>
            </w:pPr>
            <w:r w:rsidRPr="00E22F6B">
              <w:rPr>
                <w:rFonts w:ascii="Times New Roman" w:hAnsi="Times New Roman"/>
                <w:b/>
                <w:i/>
              </w:rPr>
              <w:t>текущая аттестация</w:t>
            </w:r>
          </w:p>
        </w:tc>
        <w:tc>
          <w:tcPr>
            <w:tcW w:w="1927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</w:tcPr>
          <w:p w:rsidR="00AC6972" w:rsidRPr="00E22F6B" w:rsidRDefault="00AC6972" w:rsidP="003A0DA4">
            <w:pPr>
              <w:ind w:left="142" w:hanging="142"/>
              <w:jc w:val="both"/>
              <w:rPr>
                <w:rFonts w:ascii="Times New Roman" w:hAnsi="Times New Roman"/>
                <w:b/>
                <w:i/>
              </w:rPr>
            </w:pPr>
            <w:r w:rsidRPr="00E22F6B">
              <w:rPr>
                <w:rFonts w:ascii="Times New Roman" w:hAnsi="Times New Roman"/>
                <w:b/>
                <w:i/>
              </w:rPr>
              <w:t>итоговая (четверть, год) аттестация</w:t>
            </w: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</w:tcPr>
          <w:p w:rsidR="00AC6972" w:rsidRPr="00E22F6B" w:rsidRDefault="00AC6972" w:rsidP="003A0DA4">
            <w:pPr>
              <w:ind w:left="142" w:hanging="142"/>
              <w:jc w:val="both"/>
              <w:rPr>
                <w:rFonts w:ascii="Times New Roman" w:hAnsi="Times New Roman"/>
                <w:b/>
                <w:i/>
              </w:rPr>
            </w:pPr>
            <w:r w:rsidRPr="00E22F6B">
              <w:rPr>
                <w:rFonts w:ascii="Times New Roman" w:hAnsi="Times New Roman"/>
                <w:b/>
                <w:i/>
              </w:rPr>
              <w:t>урочная деятельность</w:t>
            </w:r>
          </w:p>
        </w:tc>
        <w:tc>
          <w:tcPr>
            <w:tcW w:w="2616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6972" w:rsidRPr="00E22F6B" w:rsidRDefault="00AC6972" w:rsidP="003A0DA4">
            <w:pPr>
              <w:ind w:left="142" w:hanging="142"/>
              <w:jc w:val="both"/>
              <w:rPr>
                <w:rFonts w:ascii="Times New Roman" w:hAnsi="Times New Roman"/>
                <w:b/>
                <w:i/>
              </w:rPr>
            </w:pPr>
            <w:r w:rsidRPr="00E22F6B">
              <w:rPr>
                <w:rFonts w:ascii="Times New Roman" w:hAnsi="Times New Roman"/>
                <w:b/>
                <w:i/>
              </w:rPr>
              <w:t>внеурочная деятельность</w:t>
            </w:r>
          </w:p>
        </w:tc>
      </w:tr>
      <w:tr w:rsidR="00AC6972" w:rsidRPr="00E22F6B" w:rsidTr="00FC12B3">
        <w:trPr>
          <w:trHeight w:hRule="exact" w:val="2529"/>
        </w:trPr>
        <w:tc>
          <w:tcPr>
            <w:tcW w:w="2880" w:type="dxa"/>
            <w:vMerge w:val="restart"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</w:tcPr>
          <w:p w:rsidR="00AC6972" w:rsidRPr="00E22F6B" w:rsidRDefault="00AC6972" w:rsidP="00FC12B3">
            <w:pPr>
              <w:ind w:left="142" w:right="370" w:hanging="142"/>
              <w:jc w:val="both"/>
              <w:rPr>
                <w:rFonts w:ascii="Times New Roman" w:hAnsi="Times New Roman"/>
              </w:rPr>
            </w:pPr>
            <w:r w:rsidRPr="00E22F6B">
              <w:rPr>
                <w:rFonts w:ascii="Times New Roman" w:hAnsi="Times New Roman"/>
              </w:rPr>
              <w:t>- Индивидуальный и фронтальный опрос</w:t>
            </w:r>
          </w:p>
          <w:p w:rsidR="00AC6972" w:rsidRPr="00E22F6B" w:rsidRDefault="00AC6972" w:rsidP="003A0DA4">
            <w:pPr>
              <w:ind w:left="142" w:hanging="142"/>
              <w:jc w:val="both"/>
              <w:rPr>
                <w:rFonts w:ascii="Times New Roman" w:hAnsi="Times New Roman"/>
              </w:rPr>
            </w:pPr>
            <w:r w:rsidRPr="00E22F6B">
              <w:rPr>
                <w:rFonts w:ascii="Times New Roman" w:hAnsi="Times New Roman"/>
              </w:rPr>
              <w:t>- Работа в паре, в группе</w:t>
            </w:r>
          </w:p>
          <w:p w:rsidR="00AC6972" w:rsidRPr="00E22F6B" w:rsidRDefault="00AC6972" w:rsidP="003A0DA4">
            <w:pPr>
              <w:ind w:left="142" w:hanging="142"/>
              <w:jc w:val="both"/>
              <w:rPr>
                <w:rFonts w:ascii="Times New Roman" w:hAnsi="Times New Roman"/>
              </w:rPr>
            </w:pPr>
            <w:r w:rsidRPr="00E22F6B">
              <w:rPr>
                <w:rFonts w:ascii="Times New Roman" w:hAnsi="Times New Roman"/>
              </w:rPr>
              <w:t>- Проектная деятельность</w:t>
            </w:r>
          </w:p>
          <w:p w:rsidR="00AC6972" w:rsidRPr="00E22F6B" w:rsidRDefault="00AC6972" w:rsidP="003A0DA4">
            <w:pPr>
              <w:ind w:left="142" w:hanging="142"/>
              <w:jc w:val="both"/>
              <w:rPr>
                <w:rFonts w:ascii="Times New Roman" w:hAnsi="Times New Roman"/>
              </w:rPr>
            </w:pPr>
            <w:r w:rsidRPr="00E22F6B">
              <w:rPr>
                <w:rFonts w:ascii="Times New Roman" w:hAnsi="Times New Roman"/>
              </w:rPr>
              <w:t>- Презентация своей работы</w:t>
            </w:r>
          </w:p>
          <w:p w:rsidR="00AC6972" w:rsidRPr="00E22F6B" w:rsidRDefault="00AC6972" w:rsidP="003A0DA4">
            <w:pPr>
              <w:ind w:left="142" w:hanging="142"/>
              <w:jc w:val="both"/>
              <w:rPr>
                <w:rFonts w:ascii="Times New Roman" w:hAnsi="Times New Roman"/>
              </w:rPr>
            </w:pPr>
            <w:r w:rsidRPr="00E22F6B">
              <w:rPr>
                <w:rFonts w:ascii="Times New Roman" w:hAnsi="Times New Roman"/>
              </w:rPr>
              <w:t xml:space="preserve"> - Отчетные выставки творческих  (индивидуальных и коллективных) работ</w:t>
            </w:r>
          </w:p>
          <w:p w:rsidR="00AC6972" w:rsidRPr="00E22F6B" w:rsidRDefault="00AC6972" w:rsidP="003A0DA4">
            <w:pPr>
              <w:ind w:left="142" w:hanging="142"/>
              <w:jc w:val="both"/>
              <w:rPr>
                <w:rFonts w:ascii="Times New Roman" w:hAnsi="Times New Roman"/>
              </w:rPr>
            </w:pPr>
          </w:p>
        </w:tc>
        <w:tc>
          <w:tcPr>
            <w:tcW w:w="1927" w:type="dxa"/>
            <w:vMerge w:val="restart"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</w:tcPr>
          <w:p w:rsidR="00AC6972" w:rsidRPr="00E22F6B" w:rsidRDefault="00AC6972" w:rsidP="003A0DA4">
            <w:pPr>
              <w:ind w:left="142" w:hanging="142"/>
              <w:jc w:val="both"/>
              <w:rPr>
                <w:rFonts w:ascii="Times New Roman" w:hAnsi="Times New Roman"/>
              </w:rPr>
            </w:pPr>
            <w:r w:rsidRPr="00E22F6B">
              <w:rPr>
                <w:rFonts w:ascii="Times New Roman" w:hAnsi="Times New Roman"/>
              </w:rPr>
              <w:t>- Конференция</w:t>
            </w:r>
          </w:p>
          <w:p w:rsidR="00AC6972" w:rsidRPr="00E22F6B" w:rsidRDefault="00AC6972" w:rsidP="003A0DA4">
            <w:pPr>
              <w:ind w:left="142" w:hanging="142"/>
              <w:jc w:val="both"/>
              <w:rPr>
                <w:rFonts w:ascii="Times New Roman" w:hAnsi="Times New Roman"/>
              </w:rPr>
            </w:pPr>
            <w:r w:rsidRPr="00E22F6B">
              <w:rPr>
                <w:rFonts w:ascii="Times New Roman" w:hAnsi="Times New Roman"/>
              </w:rPr>
              <w:t xml:space="preserve">достижений учащихся </w:t>
            </w: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000000"/>
              <w:bottom w:val="single" w:sz="4" w:space="0" w:color="auto"/>
            </w:tcBorders>
          </w:tcPr>
          <w:p w:rsidR="00AC6972" w:rsidRPr="00E22F6B" w:rsidRDefault="00AC6972" w:rsidP="003A0DA4">
            <w:pPr>
              <w:ind w:left="142" w:hanging="142"/>
              <w:jc w:val="both"/>
              <w:rPr>
                <w:rFonts w:ascii="Times New Roman" w:hAnsi="Times New Roman"/>
              </w:rPr>
            </w:pPr>
            <w:r w:rsidRPr="00E22F6B">
              <w:rPr>
                <w:rFonts w:ascii="Times New Roman" w:hAnsi="Times New Roman"/>
              </w:rPr>
              <w:t>-анализ динамики текущей успеваемости</w:t>
            </w:r>
          </w:p>
          <w:p w:rsidR="00AC6972" w:rsidRPr="00E22F6B" w:rsidRDefault="00AC6972" w:rsidP="003A0DA4">
            <w:pPr>
              <w:ind w:left="142" w:hanging="142"/>
              <w:jc w:val="both"/>
              <w:rPr>
                <w:rFonts w:ascii="Times New Roman" w:hAnsi="Times New Roman"/>
              </w:rPr>
            </w:pPr>
          </w:p>
        </w:tc>
        <w:tc>
          <w:tcPr>
            <w:tcW w:w="2616" w:type="dxa"/>
            <w:tcBorders>
              <w:top w:val="single" w:sz="8" w:space="0" w:color="C0C0C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C6972" w:rsidRPr="00E22F6B" w:rsidRDefault="00AC6972" w:rsidP="003A0DA4">
            <w:pPr>
              <w:ind w:left="142" w:hanging="142"/>
              <w:jc w:val="both"/>
              <w:rPr>
                <w:rFonts w:ascii="Times New Roman" w:hAnsi="Times New Roman"/>
              </w:rPr>
            </w:pPr>
            <w:r w:rsidRPr="00E22F6B">
              <w:rPr>
                <w:rFonts w:ascii="Times New Roman" w:hAnsi="Times New Roman"/>
              </w:rPr>
              <w:t>- участие  в выставках, конкурсах, соревнованиях</w:t>
            </w:r>
          </w:p>
          <w:p w:rsidR="00AC6972" w:rsidRPr="00E22F6B" w:rsidRDefault="00AC6972" w:rsidP="003A0DA4">
            <w:pPr>
              <w:ind w:left="142" w:hanging="142"/>
              <w:jc w:val="both"/>
              <w:rPr>
                <w:rFonts w:ascii="Times New Roman" w:hAnsi="Times New Roman"/>
              </w:rPr>
            </w:pPr>
            <w:r w:rsidRPr="00E22F6B">
              <w:rPr>
                <w:rFonts w:ascii="Times New Roman" w:hAnsi="Times New Roman"/>
              </w:rPr>
              <w:t>- активность в проектах и программах внеурочной деятельности</w:t>
            </w:r>
          </w:p>
          <w:p w:rsidR="00AC6972" w:rsidRPr="00E22F6B" w:rsidRDefault="00AC6972" w:rsidP="003A0DA4">
            <w:pPr>
              <w:ind w:left="142" w:hanging="142"/>
              <w:jc w:val="both"/>
              <w:rPr>
                <w:rFonts w:ascii="Times New Roman" w:hAnsi="Times New Roman"/>
              </w:rPr>
            </w:pPr>
            <w:r w:rsidRPr="00E22F6B">
              <w:rPr>
                <w:rFonts w:ascii="Times New Roman" w:hAnsi="Times New Roman"/>
              </w:rPr>
              <w:t>- творческий отчет</w:t>
            </w:r>
          </w:p>
        </w:tc>
      </w:tr>
      <w:tr w:rsidR="00AC6972" w:rsidRPr="00E22F6B" w:rsidTr="00FC12B3">
        <w:trPr>
          <w:trHeight w:hRule="exact" w:val="976"/>
        </w:trPr>
        <w:tc>
          <w:tcPr>
            <w:tcW w:w="2880" w:type="dxa"/>
            <w:vMerge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</w:tcPr>
          <w:p w:rsidR="00AC6972" w:rsidRPr="00E22F6B" w:rsidRDefault="00AC6972" w:rsidP="003A0DA4">
            <w:pPr>
              <w:ind w:left="142" w:hanging="142"/>
              <w:jc w:val="both"/>
              <w:rPr>
                <w:rFonts w:ascii="Times New Roman" w:hAnsi="Times New Roman"/>
              </w:rPr>
            </w:pPr>
          </w:p>
        </w:tc>
        <w:tc>
          <w:tcPr>
            <w:tcW w:w="1927" w:type="dxa"/>
            <w:vMerge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C6972" w:rsidRPr="00E22F6B" w:rsidRDefault="00AC6972" w:rsidP="003A0DA4">
            <w:pPr>
              <w:ind w:left="142" w:hanging="142"/>
              <w:jc w:val="both"/>
              <w:rPr>
                <w:rFonts w:ascii="Times New Roman" w:hAnsi="Times New Roman"/>
              </w:rPr>
            </w:pPr>
          </w:p>
        </w:tc>
        <w:tc>
          <w:tcPr>
            <w:tcW w:w="4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72" w:rsidRPr="00E22F6B" w:rsidRDefault="00AC6972" w:rsidP="003A0DA4">
            <w:pPr>
              <w:ind w:left="142" w:hanging="142"/>
              <w:jc w:val="both"/>
              <w:rPr>
                <w:rFonts w:ascii="Times New Roman" w:hAnsi="Times New Roman"/>
              </w:rPr>
            </w:pPr>
            <w:r w:rsidRPr="00E22F6B">
              <w:rPr>
                <w:rFonts w:ascii="Times New Roman" w:hAnsi="Times New Roman"/>
              </w:rPr>
              <w:t xml:space="preserve">- </w:t>
            </w:r>
            <w:proofErr w:type="spellStart"/>
            <w:r w:rsidRPr="00E22F6B">
              <w:rPr>
                <w:rFonts w:ascii="Times New Roman" w:hAnsi="Times New Roman"/>
              </w:rPr>
              <w:t>портфолио</w:t>
            </w:r>
            <w:proofErr w:type="spellEnd"/>
            <w:r w:rsidRPr="00E22F6B">
              <w:rPr>
                <w:rFonts w:ascii="Times New Roman" w:hAnsi="Times New Roman"/>
              </w:rPr>
              <w:t xml:space="preserve"> </w:t>
            </w:r>
          </w:p>
          <w:p w:rsidR="00AC6972" w:rsidRPr="00E22F6B" w:rsidRDefault="00AC6972" w:rsidP="003A0DA4">
            <w:pPr>
              <w:ind w:left="142" w:hanging="142"/>
              <w:jc w:val="both"/>
              <w:rPr>
                <w:rFonts w:ascii="Times New Roman" w:hAnsi="Times New Roman"/>
              </w:rPr>
            </w:pPr>
            <w:r w:rsidRPr="00E22F6B">
              <w:rPr>
                <w:rFonts w:ascii="Times New Roman" w:hAnsi="Times New Roman"/>
              </w:rPr>
              <w:t>- анализ психолого-педагогических исследований</w:t>
            </w:r>
          </w:p>
        </w:tc>
      </w:tr>
    </w:tbl>
    <w:p w:rsidR="00AC6972" w:rsidRPr="002F600F" w:rsidRDefault="00AC6972" w:rsidP="003A0DA4">
      <w:pPr>
        <w:ind w:left="142" w:hanging="142"/>
        <w:contextualSpacing/>
        <w:jc w:val="both"/>
        <w:rPr>
          <w:rFonts w:ascii="Times New Roman" w:hAnsi="Times New Roman"/>
        </w:rPr>
      </w:pPr>
    </w:p>
    <w:p w:rsidR="00AC6972" w:rsidRPr="002F600F" w:rsidRDefault="00AC6972" w:rsidP="003A0DA4">
      <w:pPr>
        <w:ind w:left="142" w:hanging="142"/>
        <w:jc w:val="both"/>
        <w:rPr>
          <w:rFonts w:ascii="Times New Roman" w:hAnsi="Times New Roman"/>
          <w:i/>
          <w:color w:val="000000"/>
        </w:rPr>
      </w:pPr>
      <w:r w:rsidRPr="002F600F">
        <w:rPr>
          <w:rFonts w:ascii="Times New Roman" w:hAnsi="Times New Roman"/>
          <w:b/>
          <w:bCs/>
          <w:i/>
          <w:color w:val="000000"/>
        </w:rPr>
        <w:t>Этапы оценивания детского рисунка:</w:t>
      </w:r>
    </w:p>
    <w:p w:rsidR="00AC6972" w:rsidRPr="002F600F" w:rsidRDefault="00AC6972" w:rsidP="003A0DA4">
      <w:pPr>
        <w:numPr>
          <w:ilvl w:val="0"/>
          <w:numId w:val="3"/>
        </w:numPr>
        <w:ind w:left="142" w:hanging="142"/>
        <w:contextualSpacing/>
        <w:jc w:val="both"/>
        <w:rPr>
          <w:rFonts w:ascii="Times New Roman" w:hAnsi="Times New Roman"/>
          <w:color w:val="000000"/>
        </w:rPr>
      </w:pPr>
      <w:r w:rsidRPr="002F600F">
        <w:rPr>
          <w:rFonts w:ascii="Times New Roman" w:hAnsi="Times New Roman"/>
          <w:color w:val="000000"/>
        </w:rPr>
        <w:t>как решена композиция: как организована плоскость листа, как согласованы между собой все компоненты изображения, как выдержана общая идея и содержание;</w:t>
      </w:r>
    </w:p>
    <w:p w:rsidR="00AC6972" w:rsidRPr="002F600F" w:rsidRDefault="00AC6972" w:rsidP="003A0DA4">
      <w:pPr>
        <w:numPr>
          <w:ilvl w:val="0"/>
          <w:numId w:val="3"/>
        </w:numPr>
        <w:ind w:left="142" w:hanging="142"/>
        <w:contextualSpacing/>
        <w:jc w:val="both"/>
        <w:rPr>
          <w:rFonts w:ascii="Times New Roman" w:hAnsi="Times New Roman"/>
          <w:color w:val="000000"/>
        </w:rPr>
      </w:pPr>
      <w:r w:rsidRPr="002F600F">
        <w:rPr>
          <w:rFonts w:ascii="Times New Roman" w:hAnsi="Times New Roman"/>
          <w:color w:val="000000"/>
        </w:rPr>
        <w:t>характер формы предметов: степень сходства  изображения с предметами реальной действительности или умение подметить и передать в изображении наиболее характерное;</w:t>
      </w:r>
    </w:p>
    <w:p w:rsidR="00AC6972" w:rsidRPr="002F600F" w:rsidRDefault="00AC6972" w:rsidP="003A0DA4">
      <w:pPr>
        <w:numPr>
          <w:ilvl w:val="0"/>
          <w:numId w:val="3"/>
        </w:numPr>
        <w:ind w:left="142" w:hanging="142"/>
        <w:contextualSpacing/>
        <w:jc w:val="both"/>
        <w:rPr>
          <w:rFonts w:ascii="Times New Roman" w:hAnsi="Times New Roman"/>
          <w:color w:val="000000"/>
        </w:rPr>
      </w:pPr>
      <w:r w:rsidRPr="002F600F">
        <w:rPr>
          <w:rFonts w:ascii="Times New Roman" w:hAnsi="Times New Roman"/>
          <w:color w:val="000000"/>
        </w:rPr>
        <w:t>качество конструктивного построения: как выражена конструктивная основа формы, как связаны детали предмета между собой и с общей формой;</w:t>
      </w:r>
    </w:p>
    <w:p w:rsidR="00AC6972" w:rsidRPr="002F600F" w:rsidRDefault="00AC6972" w:rsidP="003A0DA4">
      <w:pPr>
        <w:numPr>
          <w:ilvl w:val="0"/>
          <w:numId w:val="3"/>
        </w:numPr>
        <w:ind w:left="142" w:hanging="142"/>
        <w:contextualSpacing/>
        <w:jc w:val="both"/>
        <w:rPr>
          <w:rFonts w:ascii="Times New Roman" w:hAnsi="Times New Roman"/>
          <w:color w:val="000000"/>
        </w:rPr>
      </w:pPr>
      <w:r w:rsidRPr="002F600F">
        <w:rPr>
          <w:rFonts w:ascii="Times New Roman" w:hAnsi="Times New Roman"/>
          <w:color w:val="000000"/>
        </w:rPr>
        <w:t>владение техникой: как ученик пользуется карандашом, кистью, как использует штрих, мазок в построении изображения, какова выразительность линии, штриха, мазка;</w:t>
      </w:r>
    </w:p>
    <w:p w:rsidR="00AC6972" w:rsidRPr="002F600F" w:rsidRDefault="00AC6972" w:rsidP="003A0DA4">
      <w:pPr>
        <w:numPr>
          <w:ilvl w:val="0"/>
          <w:numId w:val="3"/>
        </w:numPr>
        <w:ind w:left="142" w:hanging="142"/>
        <w:contextualSpacing/>
        <w:jc w:val="both"/>
        <w:rPr>
          <w:rFonts w:ascii="Times New Roman" w:hAnsi="Times New Roman"/>
          <w:color w:val="000000"/>
        </w:rPr>
      </w:pPr>
      <w:r w:rsidRPr="002F600F">
        <w:rPr>
          <w:rFonts w:ascii="Times New Roman" w:hAnsi="Times New Roman"/>
          <w:color w:val="000000"/>
        </w:rPr>
        <w:t>общее впечатление от работы. Возможности ученика, его успехи, его вкус.</w:t>
      </w:r>
    </w:p>
    <w:p w:rsidR="00AC6972" w:rsidRPr="002F600F" w:rsidRDefault="00AC6972" w:rsidP="003A0DA4">
      <w:pPr>
        <w:ind w:left="142" w:hanging="142"/>
        <w:contextualSpacing/>
        <w:jc w:val="both"/>
        <w:rPr>
          <w:rFonts w:ascii="Times New Roman" w:hAnsi="Times New Roman"/>
          <w:color w:val="000000"/>
        </w:rPr>
      </w:pPr>
      <w:r w:rsidRPr="002F600F">
        <w:rPr>
          <w:rFonts w:ascii="Times New Roman" w:hAnsi="Times New Roman"/>
          <w:color w:val="000000"/>
        </w:rPr>
        <w:t> </w:t>
      </w:r>
    </w:p>
    <w:p w:rsidR="00AC6972" w:rsidRPr="002F600F" w:rsidRDefault="00AC6972" w:rsidP="003A0DA4">
      <w:pPr>
        <w:ind w:left="142" w:hanging="142"/>
        <w:contextualSpacing/>
        <w:jc w:val="both"/>
        <w:rPr>
          <w:rFonts w:ascii="Times New Roman" w:hAnsi="Times New Roman"/>
          <w:i/>
          <w:color w:val="000000"/>
        </w:rPr>
      </w:pPr>
      <w:r w:rsidRPr="002F600F">
        <w:rPr>
          <w:rFonts w:ascii="Times New Roman" w:hAnsi="Times New Roman"/>
          <w:b/>
          <w:bCs/>
          <w:i/>
          <w:color w:val="000000"/>
        </w:rPr>
        <w:t>Критерии оценивания знаний и умений</w:t>
      </w:r>
    </w:p>
    <w:p w:rsidR="00AC6972" w:rsidRPr="002F600F" w:rsidRDefault="00AC6972" w:rsidP="003A0DA4">
      <w:pPr>
        <w:ind w:left="142" w:hanging="142"/>
        <w:contextualSpacing/>
        <w:jc w:val="both"/>
        <w:rPr>
          <w:rFonts w:ascii="Times New Roman" w:hAnsi="Times New Roman"/>
          <w:color w:val="000000"/>
        </w:rPr>
      </w:pPr>
      <w:r w:rsidRPr="002F600F">
        <w:rPr>
          <w:rFonts w:ascii="Times New Roman" w:hAnsi="Times New Roman"/>
          <w:b/>
          <w:bCs/>
          <w:color w:val="000000"/>
        </w:rPr>
        <w:t>Оценка «5</w:t>
      </w:r>
      <w:r w:rsidRPr="002F600F">
        <w:rPr>
          <w:rFonts w:ascii="Times New Roman" w:hAnsi="Times New Roman"/>
          <w:color w:val="000000"/>
        </w:rPr>
        <w:t>» - поставленные задачи выполнены быстро и хорошо, без ошибок; работа выразительна интересна.</w:t>
      </w:r>
    </w:p>
    <w:p w:rsidR="00AC6972" w:rsidRPr="002F600F" w:rsidRDefault="00AC6972" w:rsidP="003A0DA4">
      <w:pPr>
        <w:ind w:left="142" w:hanging="142"/>
        <w:contextualSpacing/>
        <w:jc w:val="both"/>
        <w:rPr>
          <w:rFonts w:ascii="Times New Roman" w:hAnsi="Times New Roman"/>
          <w:color w:val="000000"/>
        </w:rPr>
      </w:pPr>
      <w:r w:rsidRPr="002F600F">
        <w:rPr>
          <w:rFonts w:ascii="Times New Roman" w:hAnsi="Times New Roman"/>
          <w:color w:val="000000"/>
        </w:rPr>
        <w:lastRenderedPageBreak/>
        <w:t>Оценка «4»- поставленные задачи выполнены быстро, но работа не выразительна, хотя и не имеет грубых ошибок.</w:t>
      </w:r>
    </w:p>
    <w:p w:rsidR="00AC6972" w:rsidRPr="002F600F" w:rsidRDefault="00AC6972" w:rsidP="003A0DA4">
      <w:pPr>
        <w:ind w:left="142" w:hanging="142"/>
        <w:contextualSpacing/>
        <w:jc w:val="both"/>
        <w:rPr>
          <w:rFonts w:ascii="Times New Roman" w:hAnsi="Times New Roman"/>
          <w:color w:val="000000"/>
        </w:rPr>
      </w:pPr>
      <w:r w:rsidRPr="002F600F">
        <w:rPr>
          <w:rFonts w:ascii="Times New Roman" w:hAnsi="Times New Roman"/>
          <w:b/>
          <w:bCs/>
          <w:color w:val="000000"/>
        </w:rPr>
        <w:t>Оценка «3»-</w:t>
      </w:r>
      <w:r w:rsidRPr="002F600F">
        <w:rPr>
          <w:rFonts w:ascii="Times New Roman" w:hAnsi="Times New Roman"/>
          <w:color w:val="000000"/>
        </w:rPr>
        <w:t xml:space="preserve"> поставленные задачи выполнены частично, работа не выразительна, в ней можно обнаружить грубые ошибки.</w:t>
      </w:r>
    </w:p>
    <w:p w:rsidR="00AC6972" w:rsidRPr="00FC12B3" w:rsidRDefault="00AC6972" w:rsidP="00FC12B3">
      <w:pPr>
        <w:ind w:left="142" w:hanging="142"/>
        <w:contextualSpacing/>
        <w:jc w:val="both"/>
        <w:rPr>
          <w:rFonts w:ascii="Times New Roman" w:hAnsi="Times New Roman"/>
          <w:color w:val="000000"/>
        </w:rPr>
      </w:pPr>
      <w:r w:rsidRPr="002F600F">
        <w:rPr>
          <w:rFonts w:ascii="Times New Roman" w:hAnsi="Times New Roman"/>
          <w:b/>
          <w:bCs/>
          <w:color w:val="000000"/>
        </w:rPr>
        <w:t>Оценка «2»-</w:t>
      </w:r>
      <w:r w:rsidRPr="002F600F">
        <w:rPr>
          <w:rFonts w:ascii="Times New Roman" w:hAnsi="Times New Roman"/>
          <w:color w:val="000000"/>
        </w:rPr>
        <w:t xml:space="preserve"> поставленные задачи не выполнены</w:t>
      </w:r>
    </w:p>
    <w:p w:rsidR="00AC6972" w:rsidRPr="002F600F" w:rsidRDefault="00AC6972" w:rsidP="003A0DA4">
      <w:pPr>
        <w:ind w:left="142" w:hanging="142"/>
        <w:contextualSpacing/>
        <w:jc w:val="both"/>
        <w:rPr>
          <w:rFonts w:ascii="Times New Roman" w:hAnsi="Times New Roman"/>
          <w:b/>
          <w:i/>
          <w:color w:val="000000"/>
        </w:rPr>
      </w:pPr>
      <w:r w:rsidRPr="002F600F">
        <w:rPr>
          <w:rFonts w:ascii="Times New Roman" w:hAnsi="Times New Roman"/>
          <w:i/>
          <w:color w:val="000000"/>
        </w:rPr>
        <w:t xml:space="preserve">                                                          </w:t>
      </w:r>
      <w:r w:rsidRPr="002F600F">
        <w:rPr>
          <w:rFonts w:ascii="Times New Roman" w:hAnsi="Times New Roman"/>
          <w:b/>
          <w:i/>
          <w:color w:val="000000"/>
        </w:rPr>
        <w:t xml:space="preserve">Проект </w:t>
      </w:r>
    </w:p>
    <w:p w:rsidR="00AC6972" w:rsidRPr="002F600F" w:rsidRDefault="00AC6972" w:rsidP="003A0DA4">
      <w:pPr>
        <w:ind w:left="142" w:hanging="142"/>
        <w:jc w:val="both"/>
        <w:rPr>
          <w:rFonts w:ascii="Times New Roman" w:eastAsia="Arial Unicode MS" w:hAnsi="Times New Roman"/>
          <w:i/>
        </w:rPr>
      </w:pPr>
      <w:r w:rsidRPr="002F600F">
        <w:rPr>
          <w:rFonts w:ascii="Times New Roman" w:eastAsia="Arial Unicode MS" w:hAnsi="Times New Roman"/>
          <w:b/>
          <w:bCs/>
          <w:i/>
        </w:rPr>
        <w:t xml:space="preserve">Критерии и нормы оценки знаний, умений, навыков: </w:t>
      </w:r>
    </w:p>
    <w:p w:rsidR="00AC6972" w:rsidRPr="002F600F" w:rsidRDefault="00AC6972" w:rsidP="003A0DA4">
      <w:pPr>
        <w:numPr>
          <w:ilvl w:val="0"/>
          <w:numId w:val="2"/>
        </w:numPr>
        <w:ind w:left="142" w:hanging="142"/>
        <w:jc w:val="both"/>
        <w:rPr>
          <w:rFonts w:ascii="Times New Roman" w:hAnsi="Times New Roman"/>
        </w:rPr>
      </w:pPr>
      <w:r w:rsidRPr="002F600F">
        <w:rPr>
          <w:rFonts w:ascii="Times New Roman" w:hAnsi="Times New Roman"/>
        </w:rPr>
        <w:t>Актуальность проблемы</w:t>
      </w:r>
    </w:p>
    <w:p w:rsidR="00AC6972" w:rsidRPr="002F600F" w:rsidRDefault="00AC6972" w:rsidP="003A0DA4">
      <w:pPr>
        <w:numPr>
          <w:ilvl w:val="0"/>
          <w:numId w:val="2"/>
        </w:numPr>
        <w:ind w:left="142" w:hanging="142"/>
        <w:jc w:val="both"/>
        <w:rPr>
          <w:rFonts w:ascii="Times New Roman" w:hAnsi="Times New Roman"/>
        </w:rPr>
      </w:pPr>
      <w:r w:rsidRPr="002F600F">
        <w:rPr>
          <w:rFonts w:ascii="Times New Roman" w:hAnsi="Times New Roman"/>
        </w:rPr>
        <w:t>Корректность методов исследования</w:t>
      </w:r>
    </w:p>
    <w:p w:rsidR="00AC6972" w:rsidRPr="002F600F" w:rsidRDefault="00AC6972" w:rsidP="003A0DA4">
      <w:pPr>
        <w:numPr>
          <w:ilvl w:val="0"/>
          <w:numId w:val="2"/>
        </w:numPr>
        <w:ind w:left="142" w:hanging="142"/>
        <w:jc w:val="both"/>
        <w:rPr>
          <w:rFonts w:ascii="Times New Roman" w:hAnsi="Times New Roman"/>
        </w:rPr>
      </w:pPr>
      <w:r w:rsidRPr="002F600F">
        <w:rPr>
          <w:rFonts w:ascii="Times New Roman" w:hAnsi="Times New Roman"/>
        </w:rPr>
        <w:t>Активность каждого участника проекта в соответствии с его индивидуальными возможностями</w:t>
      </w:r>
    </w:p>
    <w:p w:rsidR="00AC6972" w:rsidRPr="002F600F" w:rsidRDefault="00AC6972" w:rsidP="003A0DA4">
      <w:pPr>
        <w:numPr>
          <w:ilvl w:val="0"/>
          <w:numId w:val="2"/>
        </w:numPr>
        <w:ind w:left="142" w:hanging="142"/>
        <w:jc w:val="both"/>
        <w:rPr>
          <w:rFonts w:ascii="Times New Roman" w:hAnsi="Times New Roman"/>
        </w:rPr>
      </w:pPr>
      <w:r w:rsidRPr="002F600F">
        <w:rPr>
          <w:rFonts w:ascii="Times New Roman" w:hAnsi="Times New Roman"/>
        </w:rPr>
        <w:t>Характер общения участников проекта</w:t>
      </w:r>
    </w:p>
    <w:p w:rsidR="00AC6972" w:rsidRPr="002F600F" w:rsidRDefault="00AC6972" w:rsidP="003A0DA4">
      <w:pPr>
        <w:numPr>
          <w:ilvl w:val="0"/>
          <w:numId w:val="2"/>
        </w:numPr>
        <w:ind w:left="142" w:hanging="142"/>
        <w:jc w:val="both"/>
        <w:rPr>
          <w:rFonts w:ascii="Times New Roman" w:hAnsi="Times New Roman"/>
        </w:rPr>
      </w:pPr>
      <w:r w:rsidRPr="002F600F">
        <w:rPr>
          <w:rFonts w:ascii="Times New Roman" w:hAnsi="Times New Roman"/>
        </w:rPr>
        <w:t>Глубина проникновения в проблему, использование знаний из других областей</w:t>
      </w:r>
    </w:p>
    <w:p w:rsidR="00AC6972" w:rsidRPr="002F600F" w:rsidRDefault="00AC6972" w:rsidP="003A0DA4">
      <w:pPr>
        <w:numPr>
          <w:ilvl w:val="0"/>
          <w:numId w:val="2"/>
        </w:numPr>
        <w:ind w:left="142" w:hanging="142"/>
        <w:jc w:val="both"/>
        <w:rPr>
          <w:rFonts w:ascii="Times New Roman" w:hAnsi="Times New Roman"/>
        </w:rPr>
      </w:pPr>
      <w:r w:rsidRPr="002F600F">
        <w:rPr>
          <w:rFonts w:ascii="Times New Roman" w:hAnsi="Times New Roman"/>
        </w:rPr>
        <w:t>Умение аргументировать свои заключения, выводы</w:t>
      </w:r>
    </w:p>
    <w:p w:rsidR="00AC6972" w:rsidRPr="002F600F" w:rsidRDefault="00AC6972" w:rsidP="003A0DA4">
      <w:pPr>
        <w:numPr>
          <w:ilvl w:val="0"/>
          <w:numId w:val="2"/>
        </w:numPr>
        <w:ind w:left="142" w:hanging="142"/>
        <w:jc w:val="both"/>
        <w:rPr>
          <w:rFonts w:ascii="Times New Roman" w:hAnsi="Times New Roman"/>
        </w:rPr>
      </w:pPr>
      <w:r w:rsidRPr="002F600F">
        <w:rPr>
          <w:rFonts w:ascii="Times New Roman" w:hAnsi="Times New Roman"/>
        </w:rPr>
        <w:t>Эстетика оформления проекта</w:t>
      </w:r>
    </w:p>
    <w:p w:rsidR="00AC6972" w:rsidRPr="002F600F" w:rsidRDefault="00AC6972" w:rsidP="003A0DA4">
      <w:pPr>
        <w:shd w:val="clear" w:color="auto" w:fill="FFFFFF"/>
        <w:suppressAutoHyphens/>
        <w:autoSpaceDE w:val="0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ar-SA"/>
        </w:rPr>
      </w:pPr>
    </w:p>
    <w:p w:rsidR="00AC6972" w:rsidRPr="002F600F" w:rsidRDefault="00AC6972" w:rsidP="003A0DA4">
      <w:pPr>
        <w:suppressAutoHyphens/>
        <w:ind w:left="142" w:hanging="142"/>
        <w:jc w:val="both"/>
        <w:rPr>
          <w:rFonts w:ascii="Times New Roman" w:hAnsi="Times New Roman"/>
          <w:b/>
          <w:spacing w:val="-8"/>
          <w:szCs w:val="28"/>
          <w:lang w:eastAsia="ar-SA"/>
        </w:rPr>
      </w:pPr>
      <w:r w:rsidRPr="002F600F">
        <w:rPr>
          <w:rFonts w:ascii="Times New Roman" w:hAnsi="Times New Roman"/>
          <w:b/>
          <w:spacing w:val="-8"/>
          <w:szCs w:val="28"/>
          <w:lang w:eastAsia="ar-SA"/>
        </w:rPr>
        <w:t>Информационные источники и средства обучения.</w:t>
      </w:r>
    </w:p>
    <w:p w:rsidR="00AC6972" w:rsidRPr="00FC12B3" w:rsidRDefault="00AC6972" w:rsidP="003A0DA4">
      <w:pPr>
        <w:shd w:val="clear" w:color="auto" w:fill="FFFFFF"/>
        <w:suppressAutoHyphens/>
        <w:spacing w:before="7"/>
        <w:ind w:left="142" w:hanging="142"/>
        <w:jc w:val="both"/>
        <w:rPr>
          <w:rFonts w:ascii="Times New Roman" w:hAnsi="Times New Roman"/>
          <w:b/>
          <w:spacing w:val="-15"/>
          <w:lang w:eastAsia="ar-SA"/>
        </w:rPr>
      </w:pPr>
      <w:r w:rsidRPr="00FC12B3">
        <w:rPr>
          <w:rFonts w:ascii="Times New Roman" w:hAnsi="Times New Roman"/>
          <w:b/>
          <w:spacing w:val="-15"/>
          <w:lang w:eastAsia="ar-SA"/>
        </w:rPr>
        <w:t>Для учителя:</w:t>
      </w:r>
    </w:p>
    <w:p w:rsidR="00AC6972" w:rsidRPr="00FC12B3" w:rsidRDefault="00AC6972" w:rsidP="003A0DA4">
      <w:pPr>
        <w:shd w:val="clear" w:color="auto" w:fill="FFFFFF"/>
        <w:suppressAutoHyphens/>
        <w:spacing w:before="7"/>
        <w:ind w:left="142" w:hanging="142"/>
        <w:jc w:val="both"/>
        <w:rPr>
          <w:rFonts w:ascii="Times New Roman" w:hAnsi="Times New Roman"/>
          <w:spacing w:val="-15"/>
          <w:lang w:eastAsia="ar-SA"/>
        </w:rPr>
      </w:pPr>
      <w:r w:rsidRPr="00FC12B3">
        <w:rPr>
          <w:rFonts w:ascii="Times New Roman" w:hAnsi="Times New Roman"/>
          <w:spacing w:val="-15"/>
          <w:lang w:eastAsia="ar-SA"/>
        </w:rPr>
        <w:t>1. Агеева И.Д. Занимательные материалы по изобразительному искусству / Творческий центр Сфера, Москва, 2007.-156с.</w:t>
      </w:r>
    </w:p>
    <w:p w:rsidR="00AC6972" w:rsidRPr="00FC12B3" w:rsidRDefault="00AC6972" w:rsidP="003A0DA4">
      <w:pPr>
        <w:shd w:val="clear" w:color="auto" w:fill="FFFFFF"/>
        <w:suppressAutoHyphens/>
        <w:spacing w:before="7"/>
        <w:ind w:left="142" w:hanging="142"/>
        <w:jc w:val="both"/>
        <w:rPr>
          <w:rFonts w:ascii="Times New Roman" w:hAnsi="Times New Roman"/>
          <w:spacing w:val="-15"/>
          <w:lang w:eastAsia="ar-SA"/>
        </w:rPr>
      </w:pPr>
      <w:r w:rsidRPr="00FC12B3">
        <w:rPr>
          <w:rFonts w:ascii="Times New Roman" w:hAnsi="Times New Roman"/>
          <w:spacing w:val="-15"/>
          <w:lang w:eastAsia="ar-SA"/>
        </w:rPr>
        <w:t>2.Аранова С.В. Обучение изобразительному искусству. Интеграция художественного и логического – СПб</w:t>
      </w:r>
      <w:proofErr w:type="gramStart"/>
      <w:r w:rsidRPr="00FC12B3">
        <w:rPr>
          <w:rFonts w:ascii="Times New Roman" w:hAnsi="Times New Roman"/>
          <w:spacing w:val="-15"/>
          <w:lang w:eastAsia="ar-SA"/>
        </w:rPr>
        <w:t xml:space="preserve">.: </w:t>
      </w:r>
      <w:proofErr w:type="gramEnd"/>
      <w:r w:rsidRPr="00FC12B3">
        <w:rPr>
          <w:rFonts w:ascii="Times New Roman" w:hAnsi="Times New Roman"/>
          <w:spacing w:val="-15"/>
          <w:lang w:eastAsia="ar-SA"/>
        </w:rPr>
        <w:t>КАРО, 2004. – 176с.: ил.</w:t>
      </w:r>
    </w:p>
    <w:p w:rsidR="00AC6972" w:rsidRPr="00FC12B3" w:rsidRDefault="00AC6972" w:rsidP="003A0DA4">
      <w:pPr>
        <w:shd w:val="clear" w:color="auto" w:fill="FFFFFF"/>
        <w:suppressAutoHyphens/>
        <w:spacing w:before="7"/>
        <w:ind w:left="142" w:hanging="142"/>
        <w:jc w:val="both"/>
        <w:rPr>
          <w:rFonts w:ascii="Times New Roman" w:hAnsi="Times New Roman"/>
          <w:spacing w:val="-15"/>
          <w:lang w:eastAsia="ar-SA"/>
        </w:rPr>
      </w:pPr>
      <w:r w:rsidRPr="00FC12B3">
        <w:rPr>
          <w:rFonts w:ascii="Times New Roman" w:hAnsi="Times New Roman"/>
          <w:spacing w:val="-15"/>
          <w:lang w:eastAsia="ar-SA"/>
        </w:rPr>
        <w:t xml:space="preserve">3. </w:t>
      </w:r>
      <w:proofErr w:type="spellStart"/>
      <w:r w:rsidRPr="00FC12B3">
        <w:rPr>
          <w:rFonts w:ascii="Times New Roman" w:hAnsi="Times New Roman"/>
          <w:spacing w:val="-15"/>
          <w:lang w:eastAsia="ar-SA"/>
        </w:rPr>
        <w:t>Ельченко</w:t>
      </w:r>
      <w:proofErr w:type="spellEnd"/>
      <w:r w:rsidRPr="00FC12B3">
        <w:rPr>
          <w:rFonts w:ascii="Times New Roman" w:hAnsi="Times New Roman"/>
          <w:spacing w:val="-15"/>
          <w:lang w:eastAsia="ar-SA"/>
        </w:rPr>
        <w:t xml:space="preserve"> Н.Ю., </w:t>
      </w:r>
      <w:proofErr w:type="spellStart"/>
      <w:r w:rsidRPr="00FC12B3">
        <w:rPr>
          <w:rFonts w:ascii="Times New Roman" w:hAnsi="Times New Roman"/>
          <w:spacing w:val="-15"/>
          <w:lang w:eastAsia="ar-SA"/>
        </w:rPr>
        <w:t>Бобкова</w:t>
      </w:r>
      <w:proofErr w:type="spellEnd"/>
      <w:r w:rsidRPr="00FC12B3">
        <w:rPr>
          <w:rFonts w:ascii="Times New Roman" w:hAnsi="Times New Roman"/>
          <w:spacing w:val="-15"/>
          <w:lang w:eastAsia="ar-SA"/>
        </w:rPr>
        <w:t xml:space="preserve"> Л.Г. разработка рабочей программы по учебному предмету «Изобразительное искусство» методические рекомендации для учителей изобразительного искусства 4. </w:t>
      </w:r>
      <w:proofErr w:type="spellStart"/>
      <w:r w:rsidRPr="00FC12B3">
        <w:rPr>
          <w:rFonts w:ascii="Times New Roman" w:hAnsi="Times New Roman"/>
          <w:spacing w:val="-15"/>
          <w:lang w:eastAsia="ar-SA"/>
        </w:rPr>
        <w:t>Ельченко</w:t>
      </w:r>
      <w:proofErr w:type="spellEnd"/>
      <w:r w:rsidRPr="00FC12B3">
        <w:rPr>
          <w:rFonts w:ascii="Times New Roman" w:hAnsi="Times New Roman"/>
          <w:spacing w:val="-15"/>
          <w:lang w:eastAsia="ar-SA"/>
        </w:rPr>
        <w:t xml:space="preserve"> Н.Ю. Оценочная деятельность на уроках изобразительного искусства /                                                                                                            5. </w:t>
      </w:r>
      <w:proofErr w:type="spellStart"/>
      <w:r w:rsidRPr="00FC12B3">
        <w:rPr>
          <w:rFonts w:ascii="Times New Roman" w:hAnsi="Times New Roman"/>
          <w:spacing w:val="-15"/>
          <w:lang w:eastAsia="ar-SA"/>
        </w:rPr>
        <w:t>Коротеева</w:t>
      </w:r>
      <w:proofErr w:type="spellEnd"/>
      <w:r w:rsidRPr="00FC12B3">
        <w:rPr>
          <w:rFonts w:ascii="Times New Roman" w:hAnsi="Times New Roman"/>
          <w:spacing w:val="-15"/>
          <w:lang w:eastAsia="ar-SA"/>
        </w:rPr>
        <w:t xml:space="preserve"> Е.И. Изобразительное искусство «Ты и искусство» учебник для второго класса (2010 год).</w:t>
      </w:r>
    </w:p>
    <w:p w:rsidR="00AC6972" w:rsidRPr="00FC12B3" w:rsidRDefault="00AC6972" w:rsidP="003A0DA4">
      <w:pPr>
        <w:shd w:val="clear" w:color="auto" w:fill="FFFFFF"/>
        <w:suppressAutoHyphens/>
        <w:spacing w:before="7"/>
        <w:ind w:left="142" w:hanging="142"/>
        <w:jc w:val="both"/>
        <w:rPr>
          <w:rFonts w:ascii="Times New Roman" w:hAnsi="Times New Roman"/>
          <w:spacing w:val="-15"/>
          <w:lang w:eastAsia="ar-SA"/>
        </w:rPr>
      </w:pPr>
      <w:r w:rsidRPr="00FC12B3">
        <w:rPr>
          <w:rFonts w:ascii="Times New Roman" w:hAnsi="Times New Roman"/>
          <w:spacing w:val="-15"/>
          <w:lang w:eastAsia="ar-SA"/>
        </w:rPr>
        <w:t xml:space="preserve">6. </w:t>
      </w:r>
      <w:proofErr w:type="spellStart"/>
      <w:r w:rsidRPr="00FC12B3">
        <w:rPr>
          <w:rFonts w:ascii="Times New Roman" w:hAnsi="Times New Roman"/>
          <w:spacing w:val="-15"/>
          <w:lang w:eastAsia="ar-SA"/>
        </w:rPr>
        <w:t>Неменский</w:t>
      </w:r>
      <w:proofErr w:type="spellEnd"/>
      <w:r w:rsidRPr="00FC12B3">
        <w:rPr>
          <w:rFonts w:ascii="Times New Roman" w:hAnsi="Times New Roman"/>
          <w:spacing w:val="-15"/>
          <w:lang w:eastAsia="ar-SA"/>
        </w:rPr>
        <w:t xml:space="preserve"> Б.М. Изобразительное искусство и художественный труд 1-9 классы / Москва</w:t>
      </w:r>
      <w:proofErr w:type="gramStart"/>
      <w:r w:rsidRPr="00FC12B3">
        <w:rPr>
          <w:rFonts w:ascii="Times New Roman" w:hAnsi="Times New Roman"/>
          <w:spacing w:val="-15"/>
          <w:lang w:eastAsia="ar-SA"/>
        </w:rPr>
        <w:t xml:space="preserve"> ,</w:t>
      </w:r>
      <w:proofErr w:type="gramEnd"/>
      <w:r w:rsidRPr="00FC12B3">
        <w:rPr>
          <w:rFonts w:ascii="Times New Roman" w:hAnsi="Times New Roman"/>
          <w:spacing w:val="-15"/>
          <w:lang w:eastAsia="ar-SA"/>
        </w:rPr>
        <w:t xml:space="preserve"> «Просвещение», 2007.-141с.</w:t>
      </w:r>
    </w:p>
    <w:p w:rsidR="00AC6972" w:rsidRPr="00FC12B3" w:rsidRDefault="00AC6972" w:rsidP="003A0DA4">
      <w:pPr>
        <w:shd w:val="clear" w:color="auto" w:fill="FFFFFF"/>
        <w:suppressAutoHyphens/>
        <w:spacing w:before="7"/>
        <w:ind w:left="142" w:hanging="142"/>
        <w:jc w:val="both"/>
        <w:rPr>
          <w:rFonts w:ascii="Times New Roman" w:hAnsi="Times New Roman"/>
          <w:spacing w:val="-15"/>
          <w:lang w:eastAsia="ar-SA"/>
        </w:rPr>
      </w:pPr>
      <w:r w:rsidRPr="00FC12B3">
        <w:rPr>
          <w:rFonts w:ascii="Times New Roman" w:hAnsi="Times New Roman"/>
          <w:spacing w:val="-15"/>
          <w:lang w:eastAsia="ar-SA"/>
        </w:rPr>
        <w:t xml:space="preserve">7. </w:t>
      </w:r>
      <w:proofErr w:type="spellStart"/>
      <w:r w:rsidRPr="00FC12B3">
        <w:rPr>
          <w:rFonts w:ascii="Times New Roman" w:hAnsi="Times New Roman"/>
          <w:spacing w:val="-15"/>
          <w:lang w:eastAsia="ar-SA"/>
        </w:rPr>
        <w:t>Неменский</w:t>
      </w:r>
      <w:proofErr w:type="spellEnd"/>
      <w:r w:rsidRPr="00FC12B3">
        <w:rPr>
          <w:rFonts w:ascii="Times New Roman" w:hAnsi="Times New Roman"/>
          <w:spacing w:val="-15"/>
          <w:lang w:eastAsia="ar-SA"/>
        </w:rPr>
        <w:t>, Б. М. Изобразительное искусство и художественный труд: 1-4 классы. - М.: Просвещение, 2010г.</w:t>
      </w:r>
    </w:p>
    <w:p w:rsidR="00AC6972" w:rsidRPr="00FC12B3" w:rsidRDefault="00AC6972" w:rsidP="003A0DA4">
      <w:pPr>
        <w:shd w:val="clear" w:color="auto" w:fill="FFFFFF"/>
        <w:suppressAutoHyphens/>
        <w:spacing w:before="7"/>
        <w:ind w:left="142" w:hanging="142"/>
        <w:jc w:val="both"/>
        <w:rPr>
          <w:rFonts w:ascii="Times New Roman" w:hAnsi="Times New Roman"/>
          <w:spacing w:val="-15"/>
          <w:lang w:eastAsia="ar-SA"/>
        </w:rPr>
      </w:pPr>
      <w:r w:rsidRPr="00FC12B3">
        <w:rPr>
          <w:rFonts w:ascii="Times New Roman" w:hAnsi="Times New Roman"/>
          <w:spacing w:val="-15"/>
          <w:lang w:eastAsia="ar-SA"/>
        </w:rPr>
        <w:t>8 Сокольникова Н.М. Изобразительное искусства и методика его преподавания в начальной школе. /Москва, Издательский центр «Академия», 1999.-364с.</w:t>
      </w:r>
    </w:p>
    <w:p w:rsidR="00AC6972" w:rsidRPr="00FC12B3" w:rsidRDefault="00AC6972" w:rsidP="003A0DA4">
      <w:pPr>
        <w:shd w:val="clear" w:color="auto" w:fill="FFFFFF"/>
        <w:suppressAutoHyphens/>
        <w:spacing w:before="7"/>
        <w:ind w:left="142" w:hanging="142"/>
        <w:jc w:val="both"/>
        <w:rPr>
          <w:rFonts w:ascii="Times New Roman" w:hAnsi="Times New Roman"/>
          <w:b/>
          <w:spacing w:val="-15"/>
          <w:lang w:eastAsia="ar-SA"/>
        </w:rPr>
      </w:pPr>
      <w:r w:rsidRPr="00FC12B3">
        <w:rPr>
          <w:rFonts w:ascii="Times New Roman" w:hAnsi="Times New Roman"/>
          <w:b/>
          <w:spacing w:val="-15"/>
          <w:lang w:eastAsia="ar-SA"/>
        </w:rPr>
        <w:t>Для обучающихся:</w:t>
      </w:r>
    </w:p>
    <w:p w:rsidR="00AC6972" w:rsidRPr="00FC12B3" w:rsidRDefault="00AC6972" w:rsidP="003A0DA4">
      <w:pPr>
        <w:shd w:val="clear" w:color="auto" w:fill="FFFFFF"/>
        <w:suppressAutoHyphens/>
        <w:spacing w:before="7"/>
        <w:ind w:left="142" w:hanging="142"/>
        <w:jc w:val="both"/>
        <w:rPr>
          <w:rFonts w:ascii="Times New Roman" w:hAnsi="Times New Roman"/>
          <w:spacing w:val="-15"/>
          <w:lang w:eastAsia="ar-SA"/>
        </w:rPr>
      </w:pPr>
      <w:r w:rsidRPr="00FC12B3">
        <w:rPr>
          <w:rFonts w:ascii="Times New Roman" w:hAnsi="Times New Roman"/>
          <w:spacing w:val="-15"/>
          <w:lang w:eastAsia="ar-SA"/>
        </w:rPr>
        <w:t>1.  Конышев Н.М. Искусство Энциклопедия. Москва «РОМСЕН» 2011.</w:t>
      </w:r>
    </w:p>
    <w:p w:rsidR="00AC6972" w:rsidRPr="00FC12B3" w:rsidRDefault="00AC6972" w:rsidP="003A0DA4">
      <w:pPr>
        <w:shd w:val="clear" w:color="auto" w:fill="FFFFFF"/>
        <w:suppressAutoHyphens/>
        <w:spacing w:before="7"/>
        <w:ind w:left="142" w:hanging="142"/>
        <w:jc w:val="both"/>
        <w:rPr>
          <w:rFonts w:ascii="Times New Roman" w:hAnsi="Times New Roman"/>
          <w:spacing w:val="-15"/>
          <w:lang w:eastAsia="ar-SA"/>
        </w:rPr>
      </w:pPr>
      <w:r w:rsidRPr="00FC12B3">
        <w:rPr>
          <w:rFonts w:ascii="Times New Roman" w:hAnsi="Times New Roman"/>
          <w:spacing w:val="-15"/>
          <w:lang w:eastAsia="ar-SA"/>
        </w:rPr>
        <w:t>2.  Платонова Н. Искусство энциклопедия</w:t>
      </w:r>
      <w:proofErr w:type="gramStart"/>
      <w:r w:rsidRPr="00FC12B3">
        <w:rPr>
          <w:rFonts w:ascii="Times New Roman" w:hAnsi="Times New Roman"/>
          <w:spacing w:val="-15"/>
          <w:lang w:eastAsia="ar-SA"/>
        </w:rPr>
        <w:t xml:space="preserve">:. </w:t>
      </w:r>
      <w:proofErr w:type="gramEnd"/>
      <w:r w:rsidRPr="00FC12B3">
        <w:rPr>
          <w:rFonts w:ascii="Times New Roman" w:hAnsi="Times New Roman"/>
          <w:spacing w:val="-15"/>
          <w:lang w:eastAsia="ar-SA"/>
        </w:rPr>
        <w:t>Москва «</w:t>
      </w:r>
      <w:proofErr w:type="spellStart"/>
      <w:r w:rsidRPr="00FC12B3">
        <w:rPr>
          <w:rFonts w:ascii="Times New Roman" w:hAnsi="Times New Roman"/>
          <w:spacing w:val="-15"/>
          <w:lang w:eastAsia="ar-SA"/>
        </w:rPr>
        <w:t>Ромсэн</w:t>
      </w:r>
      <w:proofErr w:type="spellEnd"/>
      <w:r w:rsidRPr="00FC12B3">
        <w:rPr>
          <w:rFonts w:ascii="Times New Roman" w:hAnsi="Times New Roman"/>
          <w:spacing w:val="-15"/>
          <w:lang w:eastAsia="ar-SA"/>
        </w:rPr>
        <w:t>» 2012.</w:t>
      </w:r>
    </w:p>
    <w:p w:rsidR="00AC6972" w:rsidRPr="00FC12B3" w:rsidRDefault="00AC6972" w:rsidP="003A0DA4">
      <w:pPr>
        <w:shd w:val="clear" w:color="auto" w:fill="FFFFFF"/>
        <w:suppressAutoHyphens/>
        <w:spacing w:before="7"/>
        <w:ind w:left="142" w:hanging="142"/>
        <w:jc w:val="both"/>
        <w:rPr>
          <w:rFonts w:ascii="Times New Roman" w:hAnsi="Times New Roman"/>
        </w:rPr>
        <w:sectPr w:rsidR="00AC6972" w:rsidRPr="00FC12B3" w:rsidSect="006139AA">
          <w:footerReference w:type="default" r:id="rId8"/>
          <w:pgSz w:w="16838" w:h="11906" w:orient="landscape" w:code="9"/>
          <w:pgMar w:top="720" w:right="720" w:bottom="720" w:left="720" w:header="284" w:footer="0" w:gutter="0"/>
          <w:pgNumType w:start="1"/>
          <w:cols w:space="708"/>
          <w:titlePg/>
          <w:docGrid w:linePitch="360"/>
        </w:sectPr>
      </w:pPr>
    </w:p>
    <w:p w:rsidR="00AC6972" w:rsidRPr="002F600F" w:rsidRDefault="00AC6972" w:rsidP="002F600F">
      <w:pPr>
        <w:shd w:val="clear" w:color="auto" w:fill="FFFFFF"/>
        <w:suppressAutoHyphens/>
        <w:spacing w:before="7"/>
        <w:rPr>
          <w:rFonts w:ascii="Times New Roman" w:hAnsi="Times New Roman"/>
          <w:spacing w:val="-15"/>
          <w:szCs w:val="32"/>
          <w:lang w:eastAsia="ar-SA"/>
        </w:rPr>
      </w:pPr>
    </w:p>
    <w:p w:rsidR="00AC6972" w:rsidRPr="00154D42" w:rsidRDefault="00AC6972" w:rsidP="002F600F">
      <w:pPr>
        <w:ind w:left="720"/>
        <w:contextualSpacing/>
        <w:jc w:val="center"/>
        <w:rPr>
          <w:rFonts w:ascii="Times New Roman" w:hAnsi="Times New Roman"/>
          <w:b/>
        </w:rPr>
      </w:pPr>
      <w:r w:rsidRPr="00154D42">
        <w:rPr>
          <w:rFonts w:ascii="Times New Roman" w:hAnsi="Times New Roman"/>
          <w:b/>
        </w:rPr>
        <w:t>Календарно-тематическое планирование</w:t>
      </w:r>
    </w:p>
    <w:p w:rsidR="00AC6972" w:rsidRPr="002F600F" w:rsidRDefault="00AC6972" w:rsidP="002F600F">
      <w:pPr>
        <w:ind w:left="720"/>
        <w:contextualSpacing/>
        <w:rPr>
          <w:rFonts w:ascii="Times New Roman" w:hAnsi="Times New Roman"/>
          <w:b/>
          <w:sz w:val="28"/>
          <w:szCs w:val="28"/>
        </w:rPr>
      </w:pPr>
      <w:r w:rsidRPr="002F600F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</w:t>
      </w:r>
    </w:p>
    <w:tbl>
      <w:tblPr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2"/>
        <w:gridCol w:w="766"/>
        <w:gridCol w:w="1650"/>
        <w:gridCol w:w="1180"/>
        <w:gridCol w:w="1748"/>
        <w:gridCol w:w="967"/>
        <w:gridCol w:w="2273"/>
        <w:gridCol w:w="2383"/>
        <w:gridCol w:w="2857"/>
      </w:tblGrid>
      <w:tr w:rsidR="00AC6972" w:rsidRPr="00E22F6B" w:rsidTr="00B73797">
        <w:trPr>
          <w:trHeight w:val="776"/>
        </w:trPr>
        <w:tc>
          <w:tcPr>
            <w:tcW w:w="672" w:type="dxa"/>
          </w:tcPr>
          <w:p w:rsidR="00AC6972" w:rsidRPr="00E22F6B" w:rsidRDefault="00AC6972" w:rsidP="002F600F">
            <w:pPr>
              <w:jc w:val="center"/>
              <w:rPr>
                <w:rFonts w:ascii="Times New Roman" w:hAnsi="Times New Roman"/>
                <w:b/>
                <w:caps/>
              </w:rPr>
            </w:pPr>
            <w:r w:rsidRPr="00E22F6B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 w:rsidRPr="00E22F6B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E22F6B">
              <w:rPr>
                <w:rFonts w:ascii="Times New Roman" w:hAnsi="Times New Roman"/>
                <w:b/>
              </w:rPr>
              <w:t>/</w:t>
            </w:r>
            <w:proofErr w:type="spellStart"/>
            <w:r w:rsidRPr="00E22F6B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766" w:type="dxa"/>
          </w:tcPr>
          <w:p w:rsidR="00AC6972" w:rsidRPr="00E22F6B" w:rsidRDefault="00AC6972" w:rsidP="002F600F">
            <w:pPr>
              <w:jc w:val="center"/>
              <w:rPr>
                <w:rFonts w:ascii="Times New Roman" w:hAnsi="Times New Roman"/>
                <w:b/>
              </w:rPr>
            </w:pPr>
            <w:r w:rsidRPr="00E22F6B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2830" w:type="dxa"/>
            <w:gridSpan w:val="2"/>
          </w:tcPr>
          <w:p w:rsidR="00AC6972" w:rsidRPr="00E22F6B" w:rsidRDefault="00AC6972" w:rsidP="002F600F">
            <w:pPr>
              <w:jc w:val="center"/>
              <w:rPr>
                <w:rFonts w:ascii="Times New Roman" w:hAnsi="Times New Roman"/>
                <w:b/>
              </w:rPr>
            </w:pPr>
            <w:r w:rsidRPr="00E22F6B">
              <w:rPr>
                <w:rFonts w:ascii="Times New Roman" w:hAnsi="Times New Roman"/>
                <w:b/>
              </w:rPr>
              <w:t>Тема урока</w:t>
            </w:r>
          </w:p>
          <w:p w:rsidR="00AC6972" w:rsidRPr="00E22F6B" w:rsidRDefault="00AC6972" w:rsidP="002F600F">
            <w:pPr>
              <w:jc w:val="center"/>
              <w:rPr>
                <w:rFonts w:ascii="Times New Roman" w:hAnsi="Times New Roman"/>
                <w:b/>
              </w:rPr>
            </w:pPr>
          </w:p>
          <w:p w:rsidR="00AC6972" w:rsidRPr="00E22F6B" w:rsidRDefault="00AC6972" w:rsidP="002F600F">
            <w:pPr>
              <w:jc w:val="center"/>
              <w:rPr>
                <w:rFonts w:ascii="Times New Roman" w:hAnsi="Times New Roman"/>
                <w:b/>
                <w:caps/>
              </w:rPr>
            </w:pPr>
          </w:p>
        </w:tc>
        <w:tc>
          <w:tcPr>
            <w:tcW w:w="2715" w:type="dxa"/>
            <w:gridSpan w:val="2"/>
          </w:tcPr>
          <w:p w:rsidR="00AC6972" w:rsidRPr="00E22F6B" w:rsidRDefault="00AC6972" w:rsidP="002F600F">
            <w:pPr>
              <w:jc w:val="center"/>
              <w:rPr>
                <w:rFonts w:ascii="Times New Roman" w:hAnsi="Times New Roman"/>
                <w:b/>
              </w:rPr>
            </w:pPr>
            <w:r w:rsidRPr="00E22F6B">
              <w:rPr>
                <w:rFonts w:ascii="Times New Roman" w:hAnsi="Times New Roman"/>
                <w:b/>
              </w:rPr>
              <w:t>Оборудование</w:t>
            </w:r>
          </w:p>
        </w:tc>
        <w:tc>
          <w:tcPr>
            <w:tcW w:w="2273" w:type="dxa"/>
          </w:tcPr>
          <w:p w:rsidR="00AC6972" w:rsidRPr="00E22F6B" w:rsidRDefault="00AC6972" w:rsidP="00B773A9">
            <w:pPr>
              <w:jc w:val="center"/>
              <w:rPr>
                <w:rFonts w:ascii="Times New Roman" w:hAnsi="Times New Roman"/>
                <w:b/>
              </w:rPr>
            </w:pPr>
            <w:r w:rsidRPr="00E22F6B">
              <w:rPr>
                <w:rFonts w:ascii="Times New Roman" w:hAnsi="Times New Roman"/>
                <w:b/>
                <w:highlight w:val="yellow"/>
              </w:rPr>
              <w:t>Содержание в соответствии ФГОС</w:t>
            </w:r>
          </w:p>
        </w:tc>
        <w:tc>
          <w:tcPr>
            <w:tcW w:w="2383" w:type="dxa"/>
          </w:tcPr>
          <w:p w:rsidR="00AC6972" w:rsidRPr="00E22F6B" w:rsidRDefault="00AC6972" w:rsidP="002F600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57" w:type="dxa"/>
          </w:tcPr>
          <w:p w:rsidR="00AC6972" w:rsidRPr="00E22F6B" w:rsidRDefault="00AC6972" w:rsidP="002F600F">
            <w:pPr>
              <w:jc w:val="center"/>
              <w:rPr>
                <w:rFonts w:ascii="Times New Roman" w:hAnsi="Times New Roman"/>
                <w:b/>
              </w:rPr>
            </w:pPr>
            <w:r w:rsidRPr="00E22F6B">
              <w:rPr>
                <w:rFonts w:ascii="Times New Roman" w:hAnsi="Times New Roman"/>
                <w:b/>
              </w:rPr>
              <w:t xml:space="preserve">Виды деятельности </w:t>
            </w:r>
            <w:proofErr w:type="gramStart"/>
            <w:r w:rsidRPr="00E22F6B">
              <w:rPr>
                <w:rFonts w:ascii="Times New Roman" w:hAnsi="Times New Roman"/>
                <w:b/>
              </w:rPr>
              <w:t>обучающихся</w:t>
            </w:r>
            <w:proofErr w:type="gramEnd"/>
            <w:r w:rsidRPr="00E22F6B">
              <w:rPr>
                <w:rFonts w:ascii="Times New Roman" w:hAnsi="Times New Roman"/>
                <w:b/>
              </w:rPr>
              <w:t>.</w:t>
            </w:r>
          </w:p>
          <w:p w:rsidR="00AC6972" w:rsidRPr="00E22F6B" w:rsidRDefault="00AC6972" w:rsidP="002F600F">
            <w:pPr>
              <w:jc w:val="center"/>
              <w:rPr>
                <w:rFonts w:ascii="Times New Roman" w:hAnsi="Times New Roman"/>
                <w:b/>
              </w:rPr>
            </w:pPr>
            <w:r w:rsidRPr="00E22F6B">
              <w:rPr>
                <w:rFonts w:ascii="Times New Roman" w:hAnsi="Times New Roman"/>
                <w:b/>
              </w:rPr>
              <w:t>Формы контроля</w:t>
            </w:r>
          </w:p>
        </w:tc>
      </w:tr>
      <w:tr w:rsidR="00AC6972" w:rsidRPr="00E22F6B" w:rsidTr="00B73797">
        <w:trPr>
          <w:trHeight w:val="5268"/>
        </w:trPr>
        <w:tc>
          <w:tcPr>
            <w:tcW w:w="14496" w:type="dxa"/>
            <w:gridSpan w:val="9"/>
          </w:tcPr>
          <w:p w:rsidR="00AC6972" w:rsidRPr="00E22F6B" w:rsidRDefault="00AC6972" w:rsidP="002F600F">
            <w:pPr>
              <w:rPr>
                <w:rFonts w:ascii="Times New Roman" w:hAnsi="Times New Roman"/>
              </w:rPr>
            </w:pPr>
            <w:r w:rsidRPr="00E22F6B">
              <w:rPr>
                <w:rFonts w:ascii="Times New Roman" w:hAnsi="Times New Roman"/>
                <w:b/>
              </w:rPr>
              <w:t>Личностные</w:t>
            </w:r>
            <w:r w:rsidRPr="00E22F6B">
              <w:rPr>
                <w:rFonts w:ascii="Times New Roman" w:hAnsi="Times New Roman"/>
              </w:rPr>
              <w:t>:</w:t>
            </w:r>
          </w:p>
          <w:p w:rsidR="00AC6972" w:rsidRPr="00E22F6B" w:rsidRDefault="00AC6972" w:rsidP="00381442">
            <w:pPr>
              <w:numPr>
                <w:ilvl w:val="0"/>
                <w:numId w:val="10"/>
              </w:numPr>
              <w:rPr>
                <w:rFonts w:ascii="Times New Roman" w:hAnsi="Times New Roman"/>
              </w:rPr>
            </w:pPr>
            <w:r w:rsidRPr="00E22F6B">
              <w:rPr>
                <w:rFonts w:ascii="Times New Roman" w:hAnsi="Times New Roman"/>
              </w:rPr>
              <w:t>формирование социальной роли ученика;</w:t>
            </w:r>
          </w:p>
          <w:p w:rsidR="00AC6972" w:rsidRPr="00E22F6B" w:rsidRDefault="00AC6972" w:rsidP="00381442">
            <w:pPr>
              <w:numPr>
                <w:ilvl w:val="0"/>
                <w:numId w:val="10"/>
              </w:numPr>
              <w:rPr>
                <w:rFonts w:ascii="Times New Roman" w:hAnsi="Times New Roman"/>
              </w:rPr>
            </w:pPr>
            <w:r w:rsidRPr="00E22F6B">
              <w:rPr>
                <w:rFonts w:ascii="Times New Roman" w:hAnsi="Times New Roman"/>
              </w:rPr>
              <w:t>формирование положительного отношения к учению;</w:t>
            </w:r>
          </w:p>
          <w:p w:rsidR="00AC6972" w:rsidRPr="00E22F6B" w:rsidRDefault="00AC6972" w:rsidP="00381442">
            <w:pPr>
              <w:numPr>
                <w:ilvl w:val="0"/>
                <w:numId w:val="10"/>
              </w:numPr>
              <w:rPr>
                <w:rFonts w:ascii="Times New Roman" w:hAnsi="Times New Roman"/>
                <w:caps/>
              </w:rPr>
            </w:pPr>
            <w:r w:rsidRPr="00E22F6B">
              <w:rPr>
                <w:rFonts w:ascii="Times New Roman" w:hAnsi="Times New Roman"/>
              </w:rPr>
              <w:t>представления о  ценности природного мира для практической деятельности человека</w:t>
            </w:r>
          </w:p>
          <w:p w:rsidR="00AC6972" w:rsidRPr="00E22F6B" w:rsidRDefault="00AC6972" w:rsidP="00381442">
            <w:pPr>
              <w:numPr>
                <w:ilvl w:val="0"/>
                <w:numId w:val="10"/>
              </w:numPr>
              <w:rPr>
                <w:rFonts w:ascii="Times New Roman" w:hAnsi="Times New Roman"/>
              </w:rPr>
            </w:pPr>
            <w:r w:rsidRPr="00E22F6B">
              <w:rPr>
                <w:rFonts w:ascii="Times New Roman" w:hAnsi="Times New Roman"/>
              </w:rPr>
              <w:t>развитие готовности к сотрудничеству и дружбе;</w:t>
            </w:r>
          </w:p>
          <w:p w:rsidR="00AC6972" w:rsidRPr="00E22F6B" w:rsidRDefault="00AC6972" w:rsidP="00381442">
            <w:pPr>
              <w:numPr>
                <w:ilvl w:val="0"/>
                <w:numId w:val="10"/>
              </w:numPr>
              <w:rPr>
                <w:rFonts w:ascii="Times New Roman" w:hAnsi="Times New Roman"/>
              </w:rPr>
            </w:pPr>
            <w:r w:rsidRPr="00E22F6B">
              <w:rPr>
                <w:rFonts w:ascii="Times New Roman" w:hAnsi="Times New Roman"/>
              </w:rPr>
              <w:t xml:space="preserve"> осмысление своего поведения в школьном коллективе;</w:t>
            </w:r>
          </w:p>
          <w:p w:rsidR="00AC6972" w:rsidRPr="00E22F6B" w:rsidRDefault="00AC6972" w:rsidP="00381442">
            <w:pPr>
              <w:numPr>
                <w:ilvl w:val="0"/>
                <w:numId w:val="10"/>
              </w:numPr>
              <w:rPr>
                <w:rFonts w:ascii="Times New Roman" w:hAnsi="Times New Roman"/>
              </w:rPr>
            </w:pPr>
            <w:r w:rsidRPr="00E22F6B">
              <w:rPr>
                <w:rFonts w:ascii="Times New Roman" w:hAnsi="Times New Roman"/>
              </w:rPr>
              <w:t>ориентация на понимание причин успеха в деятельности.</w:t>
            </w:r>
          </w:p>
          <w:p w:rsidR="00AC6972" w:rsidRPr="00E22F6B" w:rsidRDefault="00AC6972" w:rsidP="00381442">
            <w:pPr>
              <w:numPr>
                <w:ilvl w:val="0"/>
                <w:numId w:val="10"/>
              </w:numPr>
              <w:rPr>
                <w:rFonts w:ascii="Times New Roman" w:hAnsi="Times New Roman"/>
              </w:rPr>
            </w:pPr>
            <w:r w:rsidRPr="00E22F6B">
              <w:rPr>
                <w:rFonts w:ascii="Times New Roman" w:hAnsi="Times New Roman"/>
              </w:rPr>
              <w:t>формирование уважительного и доброжелательного отношения к труду сверстников. Умение радоваться успехам одноклассников;</w:t>
            </w:r>
          </w:p>
          <w:p w:rsidR="00AC6972" w:rsidRPr="00E22F6B" w:rsidRDefault="00AC6972" w:rsidP="00381442">
            <w:pPr>
              <w:numPr>
                <w:ilvl w:val="0"/>
                <w:numId w:val="10"/>
              </w:numPr>
              <w:rPr>
                <w:rFonts w:ascii="Times New Roman" w:hAnsi="Times New Roman"/>
              </w:rPr>
            </w:pPr>
            <w:r w:rsidRPr="00E22F6B">
              <w:rPr>
                <w:rFonts w:ascii="Times New Roman" w:hAnsi="Times New Roman"/>
              </w:rPr>
              <w:t>формирование чувства прекрасного на основе знакомства с художественной  культурой;</w:t>
            </w:r>
          </w:p>
          <w:p w:rsidR="00AC6972" w:rsidRPr="00E22F6B" w:rsidRDefault="00AC6972" w:rsidP="00381442">
            <w:pPr>
              <w:numPr>
                <w:ilvl w:val="0"/>
                <w:numId w:val="10"/>
              </w:numPr>
              <w:rPr>
                <w:rFonts w:ascii="Times New Roman" w:hAnsi="Times New Roman"/>
              </w:rPr>
            </w:pPr>
            <w:r w:rsidRPr="00E22F6B">
              <w:rPr>
                <w:rFonts w:ascii="Times New Roman" w:hAnsi="Times New Roman"/>
              </w:rPr>
              <w:t xml:space="preserve"> умение видеть красоту труда и творчества.</w:t>
            </w:r>
          </w:p>
          <w:p w:rsidR="00AC6972" w:rsidRPr="00E22F6B" w:rsidRDefault="00AC6972" w:rsidP="00381442">
            <w:pPr>
              <w:numPr>
                <w:ilvl w:val="0"/>
                <w:numId w:val="10"/>
              </w:numPr>
              <w:rPr>
                <w:rFonts w:ascii="Times New Roman" w:hAnsi="Times New Roman"/>
              </w:rPr>
            </w:pPr>
            <w:r w:rsidRPr="00E22F6B">
              <w:rPr>
                <w:rFonts w:ascii="Times New Roman" w:hAnsi="Times New Roman"/>
              </w:rPr>
              <w:t>формирование широкой мотивационной основы творческой деятельности;</w:t>
            </w:r>
          </w:p>
          <w:p w:rsidR="00AC6972" w:rsidRPr="00E22F6B" w:rsidRDefault="00AC6972" w:rsidP="00381442">
            <w:pPr>
              <w:numPr>
                <w:ilvl w:val="0"/>
                <w:numId w:val="10"/>
              </w:numPr>
              <w:rPr>
                <w:rFonts w:ascii="Times New Roman" w:hAnsi="Times New Roman"/>
              </w:rPr>
            </w:pPr>
            <w:r w:rsidRPr="00E22F6B">
              <w:rPr>
                <w:rFonts w:ascii="Times New Roman" w:hAnsi="Times New Roman"/>
              </w:rPr>
              <w:t xml:space="preserve"> формирование потребности в реализации основ правильного поведения в поступках и деятельности;</w:t>
            </w:r>
          </w:p>
          <w:p w:rsidR="00AC6972" w:rsidRPr="00E22F6B" w:rsidRDefault="00AC6972" w:rsidP="002F600F">
            <w:pPr>
              <w:rPr>
                <w:rFonts w:ascii="Times New Roman" w:hAnsi="Times New Roman"/>
                <w:caps/>
              </w:rPr>
            </w:pPr>
          </w:p>
          <w:p w:rsidR="00AC6972" w:rsidRPr="00E22F6B" w:rsidRDefault="00AC6972" w:rsidP="002F600F">
            <w:pPr>
              <w:rPr>
                <w:rFonts w:ascii="Times New Roman" w:hAnsi="Times New Roman"/>
              </w:rPr>
            </w:pPr>
            <w:r w:rsidRPr="00E22F6B">
              <w:rPr>
                <w:rFonts w:ascii="Times New Roman" w:hAnsi="Times New Roman"/>
                <w:b/>
              </w:rPr>
              <w:t>Регулятивные</w:t>
            </w:r>
            <w:r w:rsidRPr="00E22F6B">
              <w:rPr>
                <w:rFonts w:ascii="Times New Roman" w:hAnsi="Times New Roman"/>
              </w:rPr>
              <w:t>:</w:t>
            </w:r>
          </w:p>
          <w:p w:rsidR="00AC6972" w:rsidRPr="00E22F6B" w:rsidRDefault="00AC6972" w:rsidP="00381442">
            <w:pPr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  <w:r w:rsidRPr="00E22F6B">
              <w:rPr>
                <w:rFonts w:ascii="Times New Roman" w:hAnsi="Times New Roman"/>
              </w:rPr>
              <w:t>Проговаривать последовательность действий на уроке.</w:t>
            </w:r>
          </w:p>
          <w:p w:rsidR="00AC6972" w:rsidRPr="00E22F6B" w:rsidRDefault="00AC6972" w:rsidP="00381442">
            <w:pPr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  <w:r w:rsidRPr="00E22F6B">
              <w:rPr>
                <w:rFonts w:ascii="Times New Roman" w:hAnsi="Times New Roman"/>
              </w:rPr>
              <w:t>Учиться работать по предложенному учителем плану.</w:t>
            </w:r>
          </w:p>
          <w:p w:rsidR="00AC6972" w:rsidRPr="00E22F6B" w:rsidRDefault="00AC6972" w:rsidP="00381442">
            <w:pPr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  <w:r w:rsidRPr="00E22F6B">
              <w:rPr>
                <w:rFonts w:ascii="Times New Roman" w:hAnsi="Times New Roman"/>
              </w:rPr>
              <w:t xml:space="preserve">Учиться отличать </w:t>
            </w:r>
            <w:proofErr w:type="gramStart"/>
            <w:r w:rsidRPr="00E22F6B">
              <w:rPr>
                <w:rFonts w:ascii="Times New Roman" w:hAnsi="Times New Roman"/>
              </w:rPr>
              <w:t>верно</w:t>
            </w:r>
            <w:proofErr w:type="gramEnd"/>
            <w:r w:rsidRPr="00E22F6B">
              <w:rPr>
                <w:rFonts w:ascii="Times New Roman" w:hAnsi="Times New Roman"/>
              </w:rPr>
              <w:t xml:space="preserve"> выполненное задание от неверного.</w:t>
            </w:r>
          </w:p>
          <w:p w:rsidR="00AC6972" w:rsidRPr="00E22F6B" w:rsidRDefault="00AC6972" w:rsidP="00381442">
            <w:pPr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  <w:r w:rsidRPr="00E22F6B">
              <w:rPr>
                <w:rFonts w:ascii="Times New Roman" w:hAnsi="Times New Roman"/>
              </w:rPr>
              <w:t>Учиться совместно с учителем и другими учениками давать эмоциональную оценку деятельности класса на уроке.</w:t>
            </w:r>
          </w:p>
          <w:p w:rsidR="00AC6972" w:rsidRPr="00E22F6B" w:rsidRDefault="00AC6972" w:rsidP="002F600F">
            <w:pPr>
              <w:rPr>
                <w:rFonts w:ascii="Times New Roman" w:hAnsi="Times New Roman"/>
              </w:rPr>
            </w:pPr>
          </w:p>
          <w:p w:rsidR="00AC6972" w:rsidRPr="00E22F6B" w:rsidRDefault="00AC6972" w:rsidP="002F600F">
            <w:pPr>
              <w:rPr>
                <w:rFonts w:ascii="Times New Roman" w:hAnsi="Times New Roman"/>
              </w:rPr>
            </w:pPr>
            <w:r w:rsidRPr="00E22F6B">
              <w:rPr>
                <w:rFonts w:ascii="Times New Roman" w:hAnsi="Times New Roman"/>
                <w:b/>
              </w:rPr>
              <w:t>Познавательные</w:t>
            </w:r>
            <w:r w:rsidRPr="00E22F6B">
              <w:rPr>
                <w:rFonts w:ascii="Times New Roman" w:hAnsi="Times New Roman"/>
              </w:rPr>
              <w:t>:</w:t>
            </w:r>
          </w:p>
          <w:p w:rsidR="00AC6972" w:rsidRPr="00E22F6B" w:rsidRDefault="00AC6972" w:rsidP="00381442">
            <w:pPr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  <w:r w:rsidRPr="00E22F6B">
              <w:rPr>
                <w:rFonts w:ascii="Times New Roman" w:hAnsi="Times New Roman"/>
              </w:rPr>
              <w:t>Ориентироваться в своей системе знаний: отличать новое от уже известного с помощью учителя.</w:t>
            </w:r>
          </w:p>
          <w:p w:rsidR="00AC6972" w:rsidRPr="00E22F6B" w:rsidRDefault="00AC6972" w:rsidP="00381442">
            <w:pPr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  <w:r w:rsidRPr="00E22F6B">
              <w:rPr>
                <w:rFonts w:ascii="Times New Roman" w:hAnsi="Times New Roman"/>
              </w:rPr>
              <w:t>Делать предварительный отбор источников информации: ориентироваться в учебнике (на развороте, в оглавлении, в словаре).</w:t>
            </w:r>
          </w:p>
          <w:p w:rsidR="00AC6972" w:rsidRPr="00E22F6B" w:rsidRDefault="00AC6972" w:rsidP="00381442">
            <w:pPr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  <w:r w:rsidRPr="00E22F6B">
              <w:rPr>
                <w:rFonts w:ascii="Times New Roman" w:hAnsi="Times New Roman"/>
              </w:rPr>
              <w:t>Добывать новые знания: находить ответы на вопросы, используя учебник, свой жизненный опыт и информацию, полученную на уроке.</w:t>
            </w:r>
          </w:p>
          <w:p w:rsidR="00AC6972" w:rsidRPr="00E22F6B" w:rsidRDefault="00AC6972" w:rsidP="00381442">
            <w:pPr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  <w:r w:rsidRPr="00E22F6B">
              <w:rPr>
                <w:rFonts w:ascii="Times New Roman" w:hAnsi="Times New Roman"/>
              </w:rPr>
              <w:t>Перерабатывать полученную информацию: делать выводы в результате совместной работы всего класса.</w:t>
            </w:r>
          </w:p>
          <w:p w:rsidR="00AC6972" w:rsidRPr="00E22F6B" w:rsidRDefault="00AC6972" w:rsidP="00381442">
            <w:pPr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  <w:r w:rsidRPr="00E22F6B">
              <w:rPr>
                <w:rFonts w:ascii="Times New Roman" w:hAnsi="Times New Roman"/>
              </w:rPr>
              <w:t>Сравнивать и группировать произведения изобразительного искусства (по изобразительным средствам, жанрам и т.д.).</w:t>
            </w:r>
          </w:p>
          <w:p w:rsidR="00AC6972" w:rsidRPr="00E22F6B" w:rsidRDefault="00AC6972" w:rsidP="00381442">
            <w:pPr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  <w:r w:rsidRPr="00E22F6B">
              <w:rPr>
                <w:rFonts w:ascii="Times New Roman" w:hAnsi="Times New Roman"/>
              </w:rPr>
              <w:t xml:space="preserve">Преобразовывать информацию из одной формы в другую на основе заданных в учебнике и рабочей тетради алгоритмов </w:t>
            </w:r>
            <w:r w:rsidRPr="00E22F6B">
              <w:rPr>
                <w:rFonts w:ascii="Times New Roman" w:hAnsi="Times New Roman"/>
              </w:rPr>
              <w:lastRenderedPageBreak/>
              <w:t>самостоятельно выполнять творческие задания.</w:t>
            </w:r>
          </w:p>
          <w:p w:rsidR="00AC6972" w:rsidRPr="00E22F6B" w:rsidRDefault="00AC6972" w:rsidP="002F600F">
            <w:pPr>
              <w:rPr>
                <w:rFonts w:ascii="Times New Roman" w:hAnsi="Times New Roman"/>
              </w:rPr>
            </w:pPr>
          </w:p>
          <w:p w:rsidR="00AC6972" w:rsidRPr="00E22F6B" w:rsidRDefault="00AC6972" w:rsidP="002F600F">
            <w:pPr>
              <w:rPr>
                <w:rFonts w:ascii="Times New Roman" w:hAnsi="Times New Roman"/>
              </w:rPr>
            </w:pPr>
            <w:r w:rsidRPr="00E22F6B">
              <w:rPr>
                <w:rFonts w:ascii="Times New Roman" w:hAnsi="Times New Roman"/>
                <w:b/>
              </w:rPr>
              <w:t>Коммуникативные</w:t>
            </w:r>
            <w:r w:rsidRPr="00E22F6B">
              <w:rPr>
                <w:rFonts w:ascii="Times New Roman" w:hAnsi="Times New Roman"/>
              </w:rPr>
              <w:t>:</w:t>
            </w:r>
          </w:p>
          <w:p w:rsidR="00AC6972" w:rsidRPr="00E22F6B" w:rsidRDefault="00AC6972" w:rsidP="00381442">
            <w:pPr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 w:rsidRPr="00E22F6B">
              <w:rPr>
                <w:rFonts w:ascii="Times New Roman" w:hAnsi="Times New Roman"/>
              </w:rPr>
              <w:t>Уметь пользоваться языком изобразительного искусства:</w:t>
            </w:r>
          </w:p>
          <w:p w:rsidR="00AC6972" w:rsidRPr="00E22F6B" w:rsidRDefault="00AC6972" w:rsidP="00381442">
            <w:pPr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 w:rsidRPr="00E22F6B">
              <w:rPr>
                <w:rFonts w:ascii="Times New Roman" w:hAnsi="Times New Roman"/>
              </w:rPr>
              <w:t>донести свою позицию до собеседника;</w:t>
            </w:r>
          </w:p>
          <w:p w:rsidR="00AC6972" w:rsidRPr="00E22F6B" w:rsidRDefault="00AC6972" w:rsidP="00381442">
            <w:pPr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 w:rsidRPr="00E22F6B">
              <w:rPr>
                <w:rFonts w:ascii="Times New Roman" w:hAnsi="Times New Roman"/>
              </w:rPr>
              <w:t>оформить свою мысль в устной и письменной форме (на уровне одного предложения или небольшого текста).</w:t>
            </w:r>
          </w:p>
          <w:p w:rsidR="00AC6972" w:rsidRPr="00E22F6B" w:rsidRDefault="00AC6972" w:rsidP="00381442">
            <w:pPr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 w:rsidRPr="00E22F6B">
              <w:rPr>
                <w:rFonts w:ascii="Times New Roman" w:hAnsi="Times New Roman"/>
              </w:rPr>
              <w:t>Уметь слушать и понимать высказывания собеседников.</w:t>
            </w:r>
          </w:p>
          <w:p w:rsidR="00AC6972" w:rsidRPr="00E22F6B" w:rsidRDefault="00AC6972" w:rsidP="00381442">
            <w:pPr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 w:rsidRPr="00E22F6B">
              <w:rPr>
                <w:rFonts w:ascii="Times New Roman" w:hAnsi="Times New Roman"/>
              </w:rPr>
              <w:t>Уметь выразительно читать и пересказывать содержание текста.</w:t>
            </w:r>
          </w:p>
          <w:p w:rsidR="00AC6972" w:rsidRPr="00E22F6B" w:rsidRDefault="00AC6972" w:rsidP="00381442">
            <w:pPr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 w:rsidRPr="00E22F6B">
              <w:rPr>
                <w:rFonts w:ascii="Times New Roman" w:hAnsi="Times New Roman"/>
              </w:rPr>
              <w:t>Совместно договариваться о правилах общения и поведения в школе и на уроках изобразительного искусства и следовать им.</w:t>
            </w:r>
          </w:p>
          <w:p w:rsidR="00AC6972" w:rsidRPr="00E22F6B" w:rsidRDefault="00AC6972" w:rsidP="004059A6">
            <w:pPr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 w:rsidRPr="00E22F6B">
              <w:rPr>
                <w:rFonts w:ascii="Times New Roman" w:hAnsi="Times New Roman"/>
              </w:rPr>
              <w:t xml:space="preserve">Учиться </w:t>
            </w:r>
            <w:proofErr w:type="gramStart"/>
            <w:r w:rsidRPr="00E22F6B">
              <w:rPr>
                <w:rFonts w:ascii="Times New Roman" w:hAnsi="Times New Roman"/>
              </w:rPr>
              <w:t>согласованно</w:t>
            </w:r>
            <w:proofErr w:type="gramEnd"/>
            <w:r w:rsidRPr="00E22F6B">
              <w:rPr>
                <w:rFonts w:ascii="Times New Roman" w:hAnsi="Times New Roman"/>
              </w:rPr>
              <w:t xml:space="preserve"> работать в группе: учиться планировать работу в группе; учиться распределять работу между участниками проекта;</w:t>
            </w:r>
          </w:p>
          <w:p w:rsidR="00AC6972" w:rsidRPr="00E22F6B" w:rsidRDefault="00AC6972" w:rsidP="004059A6">
            <w:pPr>
              <w:ind w:left="720"/>
              <w:rPr>
                <w:rFonts w:ascii="Times New Roman" w:hAnsi="Times New Roman"/>
              </w:rPr>
            </w:pPr>
            <w:r w:rsidRPr="00E22F6B">
              <w:rPr>
                <w:rFonts w:ascii="Times New Roman" w:hAnsi="Times New Roman"/>
              </w:rPr>
              <w:t>понимать общую задачу проекта и точно выполнять свою часть работы; уметь выполнять различные роли в группе (лидера, исполнителя, критика).</w:t>
            </w:r>
          </w:p>
          <w:p w:rsidR="00AC6972" w:rsidRPr="00E22F6B" w:rsidRDefault="00AC6972" w:rsidP="00381442">
            <w:pPr>
              <w:numPr>
                <w:ilvl w:val="0"/>
                <w:numId w:val="7"/>
              </w:numPr>
              <w:rPr>
                <w:rFonts w:ascii="Times New Roman" w:hAnsi="Times New Roman"/>
                <w:b/>
              </w:rPr>
            </w:pPr>
            <w:r w:rsidRPr="00E22F6B">
              <w:rPr>
                <w:rFonts w:ascii="Times New Roman" w:hAnsi="Times New Roman"/>
              </w:rPr>
              <w:t xml:space="preserve">Овладевать приёмами поиска и использования информации, работы с доступными электронными ресурсами. </w:t>
            </w:r>
          </w:p>
          <w:p w:rsidR="00AC6972" w:rsidRPr="00E22F6B" w:rsidRDefault="00AC6972" w:rsidP="004059A6">
            <w:pPr>
              <w:rPr>
                <w:rFonts w:ascii="Times New Roman" w:hAnsi="Times New Roman"/>
                <w:b/>
              </w:rPr>
            </w:pPr>
            <w:r w:rsidRPr="00E22F6B">
              <w:rPr>
                <w:rFonts w:ascii="Times New Roman" w:hAnsi="Times New Roman"/>
                <w:b/>
              </w:rPr>
              <w:t>Предметные:</w:t>
            </w:r>
          </w:p>
          <w:p w:rsidR="00AC6972" w:rsidRPr="00E22F6B" w:rsidRDefault="00AC6972" w:rsidP="00381442">
            <w:pPr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 w:rsidRPr="00E22F6B">
              <w:rPr>
                <w:rFonts w:ascii="Times New Roman" w:hAnsi="Times New Roman"/>
              </w:rPr>
              <w:t>Конструирование и лепка.</w:t>
            </w:r>
          </w:p>
          <w:p w:rsidR="00AC6972" w:rsidRPr="00E22F6B" w:rsidRDefault="00AC6972" w:rsidP="00381442">
            <w:pPr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 w:rsidRPr="00E22F6B">
              <w:rPr>
                <w:rFonts w:ascii="Times New Roman" w:hAnsi="Times New Roman"/>
              </w:rPr>
              <w:t>Рисование с натуры и представлению</w:t>
            </w:r>
          </w:p>
          <w:p w:rsidR="00AC6972" w:rsidRPr="00E22F6B" w:rsidRDefault="00AC6972" w:rsidP="00381442">
            <w:pPr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 w:rsidRPr="00E22F6B">
              <w:rPr>
                <w:rFonts w:ascii="Times New Roman" w:hAnsi="Times New Roman"/>
              </w:rPr>
              <w:t>Построение ритма, выбор изобразительных мотивов, их превращение в орнамент. Работа с акварелью и гуашью; художественная роспись платков, их разнообразие, орнамент</w:t>
            </w:r>
          </w:p>
          <w:p w:rsidR="00AC6972" w:rsidRPr="00E22F6B" w:rsidRDefault="00AC6972" w:rsidP="00381442">
            <w:pPr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 w:rsidRPr="00E22F6B">
              <w:rPr>
                <w:rFonts w:ascii="Times New Roman" w:hAnsi="Times New Roman"/>
              </w:rPr>
              <w:t>Конструирование из цветной и белой бумаги</w:t>
            </w:r>
          </w:p>
          <w:p w:rsidR="00AC6972" w:rsidRPr="00E22F6B" w:rsidRDefault="00AC6972" w:rsidP="00381442">
            <w:pPr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 w:rsidRPr="00E22F6B">
              <w:rPr>
                <w:rFonts w:ascii="Times New Roman" w:hAnsi="Times New Roman"/>
              </w:rPr>
              <w:t>Конструктивное строение: объемное изображение фигур</w:t>
            </w:r>
          </w:p>
          <w:p w:rsidR="00AC6972" w:rsidRPr="00E22F6B" w:rsidRDefault="00AC6972" w:rsidP="00381442">
            <w:pPr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 w:rsidRPr="00E22F6B">
              <w:rPr>
                <w:rFonts w:ascii="Times New Roman" w:hAnsi="Times New Roman"/>
              </w:rPr>
              <w:t>Выполнение эскизов.</w:t>
            </w:r>
          </w:p>
          <w:p w:rsidR="00AC6972" w:rsidRPr="00E22F6B" w:rsidRDefault="00AC6972" w:rsidP="00381442">
            <w:pPr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proofErr w:type="gramStart"/>
            <w:r w:rsidRPr="00E22F6B">
              <w:rPr>
                <w:rFonts w:ascii="Times New Roman" w:hAnsi="Times New Roman"/>
              </w:rPr>
              <w:t>Работа акварелью, гуашью, в смешанной технике (фон – пейзаж, аппликация; макетирование, конструирование).</w:t>
            </w:r>
            <w:proofErr w:type="gramEnd"/>
          </w:p>
          <w:p w:rsidR="00AC6972" w:rsidRPr="00E22F6B" w:rsidRDefault="00AC6972" w:rsidP="00381442">
            <w:pPr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 w:rsidRPr="00E22F6B">
              <w:rPr>
                <w:rFonts w:ascii="Times New Roman" w:hAnsi="Times New Roman"/>
              </w:rPr>
              <w:t>Декоративно-прикладное творчество.</w:t>
            </w:r>
          </w:p>
        </w:tc>
      </w:tr>
      <w:tr w:rsidR="00AC6972" w:rsidRPr="00E22F6B" w:rsidTr="00B73797">
        <w:trPr>
          <w:trHeight w:val="450"/>
        </w:trPr>
        <w:tc>
          <w:tcPr>
            <w:tcW w:w="14496" w:type="dxa"/>
            <w:gridSpan w:val="9"/>
          </w:tcPr>
          <w:p w:rsidR="00AC6972" w:rsidRPr="00E22F6B" w:rsidRDefault="00AC6972" w:rsidP="002F600F">
            <w:pPr>
              <w:jc w:val="center"/>
              <w:rPr>
                <w:rFonts w:ascii="Times New Roman" w:hAnsi="Times New Roman"/>
                <w:b/>
              </w:rPr>
            </w:pPr>
            <w:r w:rsidRPr="00E22F6B">
              <w:rPr>
                <w:rFonts w:ascii="Times New Roman" w:hAnsi="Times New Roman"/>
                <w:b/>
              </w:rPr>
              <w:lastRenderedPageBreak/>
              <w:t>1. Искусство в твоем доме (8 ч.)</w:t>
            </w:r>
          </w:p>
        </w:tc>
      </w:tr>
      <w:tr w:rsidR="00B73797" w:rsidRPr="00E22F6B" w:rsidTr="00B73797">
        <w:trPr>
          <w:trHeight w:val="353"/>
        </w:trPr>
        <w:tc>
          <w:tcPr>
            <w:tcW w:w="672" w:type="dxa"/>
          </w:tcPr>
          <w:p w:rsidR="00B73797" w:rsidRPr="00E22F6B" w:rsidRDefault="00B73797" w:rsidP="00B73797">
            <w:pPr>
              <w:tabs>
                <w:tab w:val="left" w:pos="655"/>
              </w:tabs>
              <w:rPr>
                <w:rFonts w:ascii="Times New Roman" w:hAnsi="Times New Roman"/>
                <w:caps/>
              </w:rPr>
            </w:pPr>
            <w:r w:rsidRPr="00E22F6B">
              <w:rPr>
                <w:rFonts w:ascii="Times New Roman" w:hAnsi="Times New Roman"/>
                <w:caps/>
              </w:rPr>
              <w:t>1.1</w:t>
            </w:r>
          </w:p>
        </w:tc>
        <w:tc>
          <w:tcPr>
            <w:tcW w:w="766" w:type="dxa"/>
            <w:tcBorders>
              <w:bottom w:val="single" w:sz="4" w:space="0" w:color="auto"/>
            </w:tcBorders>
          </w:tcPr>
          <w:p w:rsidR="00B73797" w:rsidRPr="00613487" w:rsidRDefault="00B73797" w:rsidP="00B73797">
            <w:pPr>
              <w:pStyle w:val="1a"/>
              <w:ind w:left="0"/>
              <w:jc w:val="both"/>
            </w:pPr>
            <w:r>
              <w:t>02.09</w:t>
            </w:r>
          </w:p>
        </w:tc>
        <w:tc>
          <w:tcPr>
            <w:tcW w:w="2830" w:type="dxa"/>
            <w:gridSpan w:val="2"/>
            <w:tcBorders>
              <w:bottom w:val="single" w:sz="4" w:space="0" w:color="auto"/>
            </w:tcBorders>
          </w:tcPr>
          <w:p w:rsidR="00B73797" w:rsidRPr="00E22F6B" w:rsidRDefault="00B73797" w:rsidP="00B73797">
            <w:pPr>
              <w:tabs>
                <w:tab w:val="left" w:pos="655"/>
              </w:tabs>
              <w:rPr>
                <w:rFonts w:ascii="Times New Roman" w:hAnsi="Times New Roman"/>
                <w:caps/>
              </w:rPr>
            </w:pPr>
            <w:r w:rsidRPr="00E22F6B">
              <w:rPr>
                <w:rFonts w:ascii="Times New Roman" w:hAnsi="Times New Roman"/>
              </w:rPr>
              <w:t>Воплощение замысла в искусстве. Свободное рисование “Мое впечатления о лете”</w:t>
            </w:r>
          </w:p>
        </w:tc>
        <w:tc>
          <w:tcPr>
            <w:tcW w:w="2715" w:type="dxa"/>
            <w:gridSpan w:val="2"/>
            <w:tcBorders>
              <w:bottom w:val="single" w:sz="4" w:space="0" w:color="auto"/>
            </w:tcBorders>
          </w:tcPr>
          <w:p w:rsidR="00B73797" w:rsidRPr="00E22F6B" w:rsidRDefault="00B73797" w:rsidP="00B73797">
            <w:pPr>
              <w:rPr>
                <w:rFonts w:ascii="Times New Roman" w:hAnsi="Times New Roman"/>
                <w:caps/>
              </w:rPr>
            </w:pPr>
            <w:r w:rsidRPr="00E22F6B">
              <w:rPr>
                <w:rFonts w:ascii="Times New Roman" w:hAnsi="Times New Roman"/>
              </w:rPr>
              <w:t xml:space="preserve">Альбом, </w:t>
            </w:r>
            <w:proofErr w:type="spellStart"/>
            <w:r w:rsidRPr="00E22F6B">
              <w:rPr>
                <w:rFonts w:ascii="Times New Roman" w:hAnsi="Times New Roman"/>
              </w:rPr>
              <w:t>цв</w:t>
            </w:r>
            <w:proofErr w:type="spellEnd"/>
            <w:r w:rsidRPr="00E22F6B">
              <w:rPr>
                <w:rFonts w:ascii="Times New Roman" w:hAnsi="Times New Roman"/>
              </w:rPr>
              <w:t xml:space="preserve">. карандаши, пастель, акварель, кисти. </w:t>
            </w:r>
          </w:p>
        </w:tc>
        <w:tc>
          <w:tcPr>
            <w:tcW w:w="2273" w:type="dxa"/>
            <w:tcBorders>
              <w:bottom w:val="single" w:sz="4" w:space="0" w:color="auto"/>
            </w:tcBorders>
          </w:tcPr>
          <w:p w:rsidR="00B73797" w:rsidRPr="00E22F6B" w:rsidRDefault="00B73797" w:rsidP="00B7379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83" w:type="dxa"/>
            <w:tcBorders>
              <w:bottom w:val="single" w:sz="4" w:space="0" w:color="auto"/>
            </w:tcBorders>
          </w:tcPr>
          <w:p w:rsidR="00B73797" w:rsidRPr="00E22F6B" w:rsidRDefault="00B73797" w:rsidP="00B73797">
            <w:pPr>
              <w:suppressAutoHyphens/>
              <w:rPr>
                <w:rFonts w:ascii="Times New Roman" w:hAnsi="Times New Roman"/>
                <w:b/>
              </w:rPr>
            </w:pPr>
          </w:p>
        </w:tc>
        <w:tc>
          <w:tcPr>
            <w:tcW w:w="2857" w:type="dxa"/>
            <w:vMerge w:val="restart"/>
            <w:tcBorders>
              <w:bottom w:val="single" w:sz="4" w:space="0" w:color="auto"/>
            </w:tcBorders>
          </w:tcPr>
          <w:p w:rsidR="00B73797" w:rsidRPr="00E22F6B" w:rsidRDefault="00B73797" w:rsidP="00B73797">
            <w:pPr>
              <w:rPr>
                <w:rFonts w:ascii="Times New Roman" w:hAnsi="Times New Roman"/>
              </w:rPr>
            </w:pPr>
            <w:r w:rsidRPr="00E22F6B">
              <w:rPr>
                <w:rFonts w:ascii="Times New Roman" w:hAnsi="Times New Roman"/>
                <w:b/>
              </w:rPr>
              <w:t xml:space="preserve">Характеризовать </w:t>
            </w:r>
            <w:r w:rsidRPr="00E22F6B">
              <w:rPr>
                <w:rFonts w:ascii="Times New Roman" w:hAnsi="Times New Roman"/>
              </w:rPr>
              <w:t xml:space="preserve">и </w:t>
            </w:r>
            <w:r w:rsidRPr="00E22F6B">
              <w:rPr>
                <w:rFonts w:ascii="Times New Roman" w:hAnsi="Times New Roman"/>
                <w:b/>
              </w:rPr>
              <w:t>эстетически оценивать</w:t>
            </w:r>
            <w:r w:rsidRPr="00E22F6B">
              <w:rPr>
                <w:rFonts w:ascii="Times New Roman" w:hAnsi="Times New Roman"/>
              </w:rPr>
              <w:t xml:space="preserve"> разные виды предметов ДПИ, материалы из которых они сделаны. </w:t>
            </w:r>
          </w:p>
          <w:p w:rsidR="00B73797" w:rsidRPr="00E22F6B" w:rsidRDefault="00B73797" w:rsidP="00B73797">
            <w:pPr>
              <w:rPr>
                <w:rFonts w:ascii="Times New Roman" w:hAnsi="Times New Roman"/>
                <w:caps/>
              </w:rPr>
            </w:pPr>
            <w:r w:rsidRPr="00E22F6B">
              <w:rPr>
                <w:rFonts w:ascii="Times New Roman" w:hAnsi="Times New Roman"/>
                <w:b/>
              </w:rPr>
              <w:t xml:space="preserve">Понимать и объяснять </w:t>
            </w:r>
          </w:p>
        </w:tc>
      </w:tr>
      <w:tr w:rsidR="00B73797" w:rsidRPr="00E22F6B" w:rsidTr="00B73797">
        <w:trPr>
          <w:trHeight w:val="585"/>
        </w:trPr>
        <w:tc>
          <w:tcPr>
            <w:tcW w:w="672" w:type="dxa"/>
            <w:vMerge w:val="restart"/>
          </w:tcPr>
          <w:p w:rsidR="00B73797" w:rsidRPr="00E22F6B" w:rsidRDefault="00B73797" w:rsidP="00B73797">
            <w:pPr>
              <w:jc w:val="center"/>
              <w:rPr>
                <w:rFonts w:ascii="Times New Roman" w:hAnsi="Times New Roman"/>
                <w:caps/>
              </w:rPr>
            </w:pPr>
            <w:r w:rsidRPr="00E22F6B">
              <w:rPr>
                <w:rFonts w:ascii="Times New Roman" w:hAnsi="Times New Roman"/>
                <w:caps/>
              </w:rPr>
              <w:t>1.2</w:t>
            </w:r>
          </w:p>
          <w:p w:rsidR="00B73797" w:rsidRPr="00E22F6B" w:rsidRDefault="00B73797" w:rsidP="00B73797">
            <w:pPr>
              <w:jc w:val="center"/>
              <w:rPr>
                <w:rFonts w:ascii="Times New Roman" w:hAnsi="Times New Roman"/>
                <w:caps/>
              </w:rPr>
            </w:pPr>
          </w:p>
          <w:p w:rsidR="00B73797" w:rsidRPr="00E22F6B" w:rsidRDefault="00B73797" w:rsidP="00B73797">
            <w:pPr>
              <w:jc w:val="center"/>
              <w:rPr>
                <w:rFonts w:ascii="Times New Roman" w:hAnsi="Times New Roman"/>
                <w:caps/>
              </w:rPr>
            </w:pPr>
            <w:r w:rsidRPr="00E22F6B">
              <w:rPr>
                <w:rFonts w:ascii="Times New Roman" w:hAnsi="Times New Roman"/>
                <w:caps/>
              </w:rPr>
              <w:lastRenderedPageBreak/>
              <w:t>1.3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</w:tcPr>
          <w:p w:rsidR="00B73797" w:rsidRPr="00613487" w:rsidRDefault="00B73797" w:rsidP="00B73797">
            <w:pPr>
              <w:pStyle w:val="1a"/>
              <w:ind w:left="0"/>
              <w:jc w:val="both"/>
            </w:pPr>
            <w:r>
              <w:lastRenderedPageBreak/>
              <w:t>09.09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73797" w:rsidRPr="00E22F6B" w:rsidRDefault="00B73797" w:rsidP="00B73797">
            <w:pPr>
              <w:rPr>
                <w:rFonts w:ascii="Times New Roman" w:hAnsi="Times New Roman"/>
              </w:rPr>
            </w:pPr>
            <w:r w:rsidRPr="00E22F6B">
              <w:rPr>
                <w:rFonts w:ascii="Times New Roman" w:hAnsi="Times New Roman"/>
              </w:rPr>
              <w:t xml:space="preserve">Твои игрушки. Изготовление игрушек </w:t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73797" w:rsidRPr="00E22F6B" w:rsidRDefault="00B73797" w:rsidP="00B73797">
            <w:pPr>
              <w:rPr>
                <w:rFonts w:ascii="Times New Roman" w:hAnsi="Times New Roman"/>
                <w:caps/>
              </w:rPr>
            </w:pPr>
            <w:r w:rsidRPr="00E22F6B">
              <w:rPr>
                <w:rFonts w:ascii="Times New Roman" w:hAnsi="Times New Roman"/>
                <w:b/>
                <w:lang w:eastAsia="ar-SA"/>
              </w:rPr>
              <w:t xml:space="preserve"> Материалы:</w:t>
            </w:r>
            <w:r w:rsidRPr="00E22F6B">
              <w:rPr>
                <w:rFonts w:ascii="Times New Roman" w:hAnsi="Times New Roman"/>
                <w:lang w:eastAsia="ar-SA"/>
              </w:rPr>
              <w:t xml:space="preserve"> пластилин или глина, </w:t>
            </w:r>
          </w:p>
        </w:tc>
        <w:tc>
          <w:tcPr>
            <w:tcW w:w="2273" w:type="dxa"/>
            <w:tcBorders>
              <w:top w:val="single" w:sz="4" w:space="0" w:color="auto"/>
              <w:bottom w:val="single" w:sz="4" w:space="0" w:color="auto"/>
            </w:tcBorders>
          </w:tcPr>
          <w:p w:rsidR="00B73797" w:rsidRPr="00E22F6B" w:rsidRDefault="00B73797" w:rsidP="00B73797">
            <w:pPr>
              <w:rPr>
                <w:rFonts w:ascii="Times New Roman" w:hAnsi="Times New Roman"/>
                <w:caps/>
              </w:rPr>
            </w:pPr>
          </w:p>
        </w:tc>
        <w:tc>
          <w:tcPr>
            <w:tcW w:w="2383" w:type="dxa"/>
            <w:tcBorders>
              <w:top w:val="single" w:sz="4" w:space="0" w:color="auto"/>
              <w:bottom w:val="single" w:sz="4" w:space="0" w:color="auto"/>
            </w:tcBorders>
          </w:tcPr>
          <w:p w:rsidR="00B73797" w:rsidRPr="00E22F6B" w:rsidRDefault="00B73797" w:rsidP="00B73797">
            <w:pPr>
              <w:suppressAutoHyphens/>
              <w:jc w:val="both"/>
              <w:rPr>
                <w:rFonts w:ascii="Times New Roman" w:hAnsi="Times New Roman"/>
                <w:lang w:eastAsia="ar-SA"/>
              </w:rPr>
            </w:pPr>
            <w:r w:rsidRPr="00E22F6B">
              <w:rPr>
                <w:rFonts w:ascii="Times New Roman" w:hAnsi="Times New Roman"/>
                <w:b/>
                <w:lang w:eastAsia="ar-SA"/>
              </w:rPr>
              <w:t>Тема.</w:t>
            </w:r>
            <w:r w:rsidRPr="00E22F6B">
              <w:rPr>
                <w:rFonts w:ascii="Times New Roman" w:hAnsi="Times New Roman"/>
                <w:lang w:eastAsia="ar-SA"/>
              </w:rPr>
              <w:t xml:space="preserve"> Твоя игрушка. Игрушки, т. е.</w:t>
            </w:r>
          </w:p>
        </w:tc>
        <w:tc>
          <w:tcPr>
            <w:tcW w:w="28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73797" w:rsidRPr="00E22F6B" w:rsidRDefault="00B73797" w:rsidP="00B73797">
            <w:pPr>
              <w:rPr>
                <w:rFonts w:ascii="Times New Roman" w:hAnsi="Times New Roman"/>
                <w:caps/>
              </w:rPr>
            </w:pPr>
          </w:p>
        </w:tc>
      </w:tr>
      <w:tr w:rsidR="00B73797" w:rsidRPr="00E22F6B" w:rsidTr="00B73797">
        <w:trPr>
          <w:trHeight w:val="10499"/>
        </w:trPr>
        <w:tc>
          <w:tcPr>
            <w:tcW w:w="672" w:type="dxa"/>
            <w:vMerge/>
          </w:tcPr>
          <w:p w:rsidR="00B73797" w:rsidRPr="00E22F6B" w:rsidRDefault="00B73797" w:rsidP="00B73797">
            <w:pPr>
              <w:jc w:val="center"/>
              <w:rPr>
                <w:rFonts w:ascii="Times New Roman" w:hAnsi="Times New Roman"/>
                <w:caps/>
              </w:rPr>
            </w:pPr>
          </w:p>
        </w:tc>
        <w:tc>
          <w:tcPr>
            <w:tcW w:w="766" w:type="dxa"/>
            <w:tcBorders>
              <w:top w:val="single" w:sz="4" w:space="0" w:color="auto"/>
            </w:tcBorders>
          </w:tcPr>
          <w:p w:rsidR="00B73797" w:rsidRDefault="00B73797" w:rsidP="00B73797">
            <w:pPr>
              <w:pStyle w:val="1a"/>
              <w:ind w:left="0"/>
              <w:jc w:val="both"/>
            </w:pPr>
            <w:r>
              <w:t>16.09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</w:tcBorders>
          </w:tcPr>
          <w:p w:rsidR="00B73797" w:rsidRPr="00E22F6B" w:rsidRDefault="00B73797" w:rsidP="00B73797">
            <w:pPr>
              <w:rPr>
                <w:rFonts w:ascii="Times New Roman" w:hAnsi="Times New Roman"/>
              </w:rPr>
            </w:pPr>
            <w:r w:rsidRPr="00E22F6B">
              <w:rPr>
                <w:rFonts w:ascii="Times New Roman" w:hAnsi="Times New Roman"/>
              </w:rPr>
              <w:t>из пластилина, глины.</w:t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</w:tcBorders>
          </w:tcPr>
          <w:p w:rsidR="00B73797" w:rsidRPr="00E22F6B" w:rsidRDefault="00B73797" w:rsidP="00B73797">
            <w:pPr>
              <w:rPr>
                <w:rFonts w:ascii="Times New Roman" w:hAnsi="Times New Roman"/>
                <w:lang w:eastAsia="ar-SA"/>
              </w:rPr>
            </w:pPr>
            <w:proofErr w:type="gramStart"/>
            <w:r w:rsidRPr="00E22F6B">
              <w:rPr>
                <w:rFonts w:ascii="Times New Roman" w:hAnsi="Times New Roman"/>
                <w:lang w:eastAsia="ar-SA"/>
              </w:rPr>
              <w:t xml:space="preserve">гуашь, водоэмульсионная краска для грунта, кисти маленького размера, тампоны; солома, кусочки меха, деревянные брусочки, кусочки ткани, природные материалы.    </w:t>
            </w:r>
            <w:proofErr w:type="gramEnd"/>
          </w:p>
          <w:p w:rsidR="00B73797" w:rsidRPr="00E22F6B" w:rsidRDefault="00B73797" w:rsidP="00B73797">
            <w:pPr>
              <w:rPr>
                <w:rFonts w:ascii="Times New Roman" w:hAnsi="Times New Roman"/>
                <w:lang w:eastAsia="ar-SA"/>
              </w:rPr>
            </w:pPr>
          </w:p>
          <w:p w:rsidR="00B73797" w:rsidRPr="00E22F6B" w:rsidRDefault="00B73797" w:rsidP="00B73797">
            <w:pPr>
              <w:rPr>
                <w:rFonts w:ascii="Times New Roman" w:hAnsi="Times New Roman"/>
                <w:b/>
                <w:lang w:eastAsia="ar-SA"/>
              </w:rPr>
            </w:pPr>
            <w:r w:rsidRPr="00E22F6B">
              <w:rPr>
                <w:rFonts w:ascii="Times New Roman" w:hAnsi="Times New Roman"/>
                <w:lang w:eastAsia="ar-SA"/>
              </w:rPr>
              <w:t xml:space="preserve">  </w:t>
            </w:r>
            <w:r w:rsidRPr="00E22F6B">
              <w:rPr>
                <w:rFonts w:ascii="Times New Roman" w:hAnsi="Times New Roman"/>
                <w:b/>
                <w:lang w:eastAsia="ar-SA"/>
              </w:rPr>
              <w:t>Зрительный ряд:</w:t>
            </w:r>
            <w:r w:rsidRPr="00E22F6B">
              <w:rPr>
                <w:rFonts w:ascii="Times New Roman" w:hAnsi="Times New Roman"/>
                <w:lang w:eastAsia="ar-SA"/>
              </w:rPr>
              <w:t xml:space="preserve"> разнообразные игрушки с ярко выраженным художественным образом; народная игрушка (дымковская, городецкая, </w:t>
            </w:r>
            <w:proofErr w:type="spellStart"/>
            <w:r w:rsidRPr="00E22F6B">
              <w:rPr>
                <w:rFonts w:ascii="Times New Roman" w:hAnsi="Times New Roman"/>
                <w:lang w:eastAsia="ar-SA"/>
              </w:rPr>
              <w:t>филимоновская</w:t>
            </w:r>
            <w:proofErr w:type="spellEnd"/>
            <w:r w:rsidRPr="00E22F6B">
              <w:rPr>
                <w:rFonts w:ascii="Times New Roman" w:hAnsi="Times New Roman"/>
                <w:lang w:eastAsia="ar-SA"/>
              </w:rPr>
              <w:t xml:space="preserve">, </w:t>
            </w:r>
            <w:proofErr w:type="spellStart"/>
            <w:r w:rsidRPr="00E22F6B">
              <w:rPr>
                <w:rFonts w:ascii="Times New Roman" w:hAnsi="Times New Roman"/>
                <w:lang w:eastAsia="ar-SA"/>
              </w:rPr>
              <w:t>каргопольская</w:t>
            </w:r>
            <w:proofErr w:type="spellEnd"/>
            <w:r w:rsidRPr="00E22F6B">
              <w:rPr>
                <w:rFonts w:ascii="Times New Roman" w:hAnsi="Times New Roman"/>
                <w:lang w:eastAsia="ar-SA"/>
              </w:rPr>
              <w:t xml:space="preserve">, </w:t>
            </w:r>
            <w:proofErr w:type="spellStart"/>
            <w:r w:rsidRPr="00E22F6B">
              <w:rPr>
                <w:rFonts w:ascii="Times New Roman" w:hAnsi="Times New Roman"/>
                <w:lang w:eastAsia="ar-SA"/>
              </w:rPr>
              <w:t>богородская</w:t>
            </w:r>
            <w:proofErr w:type="spellEnd"/>
            <w:r w:rsidRPr="00E22F6B">
              <w:rPr>
                <w:rFonts w:ascii="Times New Roman" w:hAnsi="Times New Roman"/>
                <w:lang w:eastAsia="ar-SA"/>
              </w:rPr>
              <w:t xml:space="preserve">), игрушки из подручного материала — упаковок, ткани, меха.                                          </w:t>
            </w:r>
            <w:r w:rsidRPr="00E22F6B">
              <w:rPr>
                <w:rFonts w:ascii="Times New Roman" w:hAnsi="Times New Roman"/>
                <w:b/>
                <w:lang w:eastAsia="ar-SA"/>
              </w:rPr>
              <w:t>Литературный ряд:</w:t>
            </w:r>
            <w:r w:rsidRPr="00E22F6B">
              <w:rPr>
                <w:rFonts w:ascii="Times New Roman" w:hAnsi="Times New Roman"/>
                <w:lang w:eastAsia="ar-SA"/>
              </w:rPr>
              <w:t xml:space="preserve"> пословицы, поговорки, русские народные сказки.                                                                                    </w:t>
            </w:r>
          </w:p>
        </w:tc>
        <w:tc>
          <w:tcPr>
            <w:tcW w:w="2273" w:type="dxa"/>
            <w:tcBorders>
              <w:top w:val="single" w:sz="4" w:space="0" w:color="auto"/>
            </w:tcBorders>
          </w:tcPr>
          <w:p w:rsidR="00B73797" w:rsidRPr="00E22F6B" w:rsidRDefault="00B73797" w:rsidP="00B73797">
            <w:pPr>
              <w:rPr>
                <w:rFonts w:ascii="Times New Roman" w:hAnsi="Times New Roman"/>
                <w:caps/>
              </w:rPr>
            </w:pPr>
          </w:p>
        </w:tc>
        <w:tc>
          <w:tcPr>
            <w:tcW w:w="2383" w:type="dxa"/>
            <w:tcBorders>
              <w:top w:val="single" w:sz="4" w:space="0" w:color="auto"/>
            </w:tcBorders>
          </w:tcPr>
          <w:p w:rsidR="00B73797" w:rsidRPr="00E22F6B" w:rsidRDefault="00B73797" w:rsidP="00B73797">
            <w:pPr>
              <w:suppressAutoHyphens/>
              <w:jc w:val="both"/>
              <w:rPr>
                <w:rFonts w:ascii="Times New Roman" w:hAnsi="Times New Roman"/>
                <w:lang w:eastAsia="ar-SA"/>
              </w:rPr>
            </w:pPr>
            <w:r w:rsidRPr="00E22F6B">
              <w:rPr>
                <w:rFonts w:ascii="Times New Roman" w:hAnsi="Times New Roman"/>
                <w:lang w:eastAsia="ar-SA"/>
              </w:rPr>
              <w:t xml:space="preserve"> какими им быть, придумал художник. Создание игрушки тоже искусство. Над каждой игрушкой работают все три наших волшебных Мастера — Изображения, Постройки и Укра</w:t>
            </w:r>
            <w:r w:rsidRPr="00E22F6B">
              <w:rPr>
                <w:rFonts w:ascii="Times New Roman" w:hAnsi="Times New Roman"/>
                <w:lang w:eastAsia="ar-SA"/>
              </w:rPr>
              <w:softHyphen/>
              <w:t>шения. Их совместная работа — это три стадии создания игруш</w:t>
            </w:r>
            <w:r w:rsidRPr="00E22F6B">
              <w:rPr>
                <w:rFonts w:ascii="Times New Roman" w:hAnsi="Times New Roman"/>
                <w:lang w:eastAsia="ar-SA"/>
              </w:rPr>
              <w:softHyphen/>
              <w:t>ки: придумывание, конструирование, украшение.                                                                                                                Роль игрушки в жизни людей и разнообразие игрушек. Раз</w:t>
            </w:r>
            <w:r w:rsidRPr="00E22F6B">
              <w:rPr>
                <w:rFonts w:ascii="Times New Roman" w:hAnsi="Times New Roman"/>
                <w:lang w:eastAsia="ar-SA"/>
              </w:rPr>
              <w:softHyphen/>
              <w:t xml:space="preserve">личные материалы, из которых изготавливают игрушки. Детские игрушки, народные игрушки, самодельные игрушки.     </w:t>
            </w:r>
            <w:r w:rsidRPr="00E22F6B">
              <w:rPr>
                <w:rFonts w:ascii="Times New Roman" w:hAnsi="Times New Roman"/>
                <w:b/>
                <w:lang w:eastAsia="ar-SA"/>
              </w:rPr>
              <w:t>Задание:</w:t>
            </w:r>
            <w:r w:rsidRPr="00E22F6B">
              <w:rPr>
                <w:rFonts w:ascii="Times New Roman" w:hAnsi="Times New Roman"/>
                <w:lang w:eastAsia="ar-SA"/>
              </w:rPr>
              <w:t xml:space="preserve"> лепка игрушки из пластилина или глины, роспись по белой грунтовке.              </w:t>
            </w:r>
          </w:p>
          <w:p w:rsidR="00B73797" w:rsidRPr="00E22F6B" w:rsidRDefault="00B73797" w:rsidP="00B73797">
            <w:pPr>
              <w:suppressAutoHyphens/>
              <w:jc w:val="both"/>
              <w:rPr>
                <w:rFonts w:ascii="Times New Roman" w:hAnsi="Times New Roman"/>
                <w:b/>
                <w:lang w:eastAsia="ar-SA"/>
              </w:rPr>
            </w:pPr>
            <w:r w:rsidRPr="00E22F6B">
              <w:rPr>
                <w:rFonts w:ascii="Times New Roman" w:hAnsi="Times New Roman"/>
                <w:b/>
                <w:lang w:eastAsia="ar-SA"/>
              </w:rPr>
              <w:lastRenderedPageBreak/>
              <w:t>Вариант задания:</w:t>
            </w:r>
            <w:r w:rsidRPr="00E22F6B">
              <w:rPr>
                <w:rFonts w:ascii="Times New Roman" w:hAnsi="Times New Roman"/>
                <w:lang w:eastAsia="ar-SA"/>
              </w:rPr>
              <w:t xml:space="preserve"> создание игрушки из любых подручных ма</w:t>
            </w:r>
            <w:r w:rsidRPr="00E22F6B">
              <w:rPr>
                <w:rFonts w:ascii="Times New Roman" w:hAnsi="Times New Roman"/>
                <w:lang w:eastAsia="ar-SA"/>
              </w:rPr>
              <w:softHyphen/>
              <w:t xml:space="preserve">териалов.                            </w:t>
            </w:r>
          </w:p>
        </w:tc>
        <w:tc>
          <w:tcPr>
            <w:tcW w:w="2857" w:type="dxa"/>
            <w:vMerge w:val="restart"/>
            <w:tcBorders>
              <w:top w:val="single" w:sz="4" w:space="0" w:color="auto"/>
            </w:tcBorders>
          </w:tcPr>
          <w:p w:rsidR="00B73797" w:rsidRPr="00E22F6B" w:rsidRDefault="00B73797" w:rsidP="00B73797">
            <w:pPr>
              <w:rPr>
                <w:rFonts w:ascii="Times New Roman" w:hAnsi="Times New Roman"/>
              </w:rPr>
            </w:pPr>
            <w:r w:rsidRPr="00E22F6B">
              <w:rPr>
                <w:rFonts w:ascii="Times New Roman" w:hAnsi="Times New Roman"/>
              </w:rPr>
              <w:lastRenderedPageBreak/>
              <w:t xml:space="preserve">единство </w:t>
            </w:r>
            <w:r>
              <w:t>16.09</w:t>
            </w:r>
            <w:r w:rsidRPr="00E22F6B">
              <w:rPr>
                <w:rFonts w:ascii="Times New Roman" w:hAnsi="Times New Roman"/>
              </w:rPr>
              <w:t xml:space="preserve">материала, формы и внешнего оформления воспринимаемых объектов. </w:t>
            </w:r>
            <w:r w:rsidRPr="00E22F6B">
              <w:rPr>
                <w:rFonts w:ascii="Times New Roman" w:hAnsi="Times New Roman"/>
                <w:b/>
              </w:rPr>
              <w:t xml:space="preserve">Выявлять  </w:t>
            </w:r>
            <w:r w:rsidRPr="00E22F6B">
              <w:rPr>
                <w:rFonts w:ascii="Times New Roman" w:hAnsi="Times New Roman"/>
              </w:rPr>
              <w:t>конструктивный образ и характер декора в данных образцах, работу Мастеров Постройки, Украшения и Изображения, рассказывать о ней.</w:t>
            </w:r>
          </w:p>
          <w:p w:rsidR="00B73797" w:rsidRPr="00E22F6B" w:rsidRDefault="00B73797" w:rsidP="00B73797">
            <w:pPr>
              <w:rPr>
                <w:rFonts w:ascii="Times New Roman" w:hAnsi="Times New Roman"/>
                <w:caps/>
              </w:rPr>
            </w:pPr>
            <w:r w:rsidRPr="00E22F6B">
              <w:rPr>
                <w:rFonts w:ascii="Times New Roman" w:hAnsi="Times New Roman"/>
                <w:b/>
              </w:rPr>
              <w:t>Учиться видеть и объяснять</w:t>
            </w:r>
            <w:r w:rsidRPr="00E22F6B">
              <w:rPr>
                <w:rFonts w:ascii="Times New Roman" w:hAnsi="Times New Roman"/>
              </w:rPr>
              <w:t xml:space="preserve"> образное содержание конструкции и декора предмета. </w:t>
            </w:r>
            <w:r w:rsidRPr="00E22F6B">
              <w:rPr>
                <w:rFonts w:ascii="Times New Roman" w:hAnsi="Times New Roman"/>
                <w:b/>
              </w:rPr>
              <w:t xml:space="preserve">Обретать </w:t>
            </w:r>
            <w:r w:rsidRPr="00E22F6B">
              <w:rPr>
                <w:rFonts w:ascii="Times New Roman" w:hAnsi="Times New Roman"/>
              </w:rPr>
              <w:t xml:space="preserve">опыт творчества и художественно-практические навыки в создании эскизов изучаемых предметов. </w:t>
            </w:r>
          </w:p>
        </w:tc>
      </w:tr>
      <w:tr w:rsidR="00B73797" w:rsidRPr="00E22F6B" w:rsidTr="00B73797">
        <w:trPr>
          <w:trHeight w:val="309"/>
        </w:trPr>
        <w:tc>
          <w:tcPr>
            <w:tcW w:w="672" w:type="dxa"/>
          </w:tcPr>
          <w:p w:rsidR="00B73797" w:rsidRPr="00E22F6B" w:rsidRDefault="00B73797" w:rsidP="00B73797">
            <w:pPr>
              <w:jc w:val="center"/>
              <w:rPr>
                <w:rFonts w:ascii="Times New Roman" w:hAnsi="Times New Roman"/>
                <w:caps/>
              </w:rPr>
            </w:pPr>
            <w:r w:rsidRPr="00E22F6B">
              <w:rPr>
                <w:rFonts w:ascii="Times New Roman" w:hAnsi="Times New Roman"/>
                <w:caps/>
              </w:rPr>
              <w:lastRenderedPageBreak/>
              <w:t>1.4</w:t>
            </w:r>
          </w:p>
        </w:tc>
        <w:tc>
          <w:tcPr>
            <w:tcW w:w="766" w:type="dxa"/>
          </w:tcPr>
          <w:p w:rsidR="00B73797" w:rsidRPr="00613487" w:rsidRDefault="00B73797" w:rsidP="00B73797">
            <w:pPr>
              <w:pStyle w:val="1a"/>
              <w:ind w:left="0"/>
              <w:jc w:val="both"/>
            </w:pPr>
            <w:r>
              <w:t>23.09</w:t>
            </w:r>
          </w:p>
        </w:tc>
        <w:tc>
          <w:tcPr>
            <w:tcW w:w="2830" w:type="dxa"/>
            <w:gridSpan w:val="2"/>
          </w:tcPr>
          <w:p w:rsidR="00B73797" w:rsidRPr="00E22F6B" w:rsidRDefault="00B73797" w:rsidP="00B73797">
            <w:pPr>
              <w:rPr>
                <w:rFonts w:ascii="Times New Roman" w:hAnsi="Times New Roman"/>
              </w:rPr>
            </w:pPr>
            <w:r w:rsidRPr="00E22F6B">
              <w:rPr>
                <w:rFonts w:ascii="Times New Roman" w:hAnsi="Times New Roman"/>
              </w:rPr>
              <w:t>Посуда у тебя дома</w:t>
            </w:r>
            <w:proofErr w:type="gramStart"/>
            <w:r w:rsidRPr="00E22F6B">
              <w:rPr>
                <w:rFonts w:ascii="Times New Roman" w:hAnsi="Times New Roman"/>
              </w:rPr>
              <w:t xml:space="preserve"> .</w:t>
            </w:r>
            <w:proofErr w:type="gramEnd"/>
            <w:r w:rsidRPr="00E22F6B">
              <w:rPr>
                <w:rFonts w:ascii="Times New Roman" w:hAnsi="Times New Roman"/>
              </w:rPr>
              <w:t>Изображение праздничного сервиза при помощи гуаши на листе бумаги.</w:t>
            </w:r>
          </w:p>
        </w:tc>
        <w:tc>
          <w:tcPr>
            <w:tcW w:w="2715" w:type="dxa"/>
            <w:gridSpan w:val="2"/>
          </w:tcPr>
          <w:p w:rsidR="00B73797" w:rsidRPr="00E22F6B" w:rsidRDefault="00B73797" w:rsidP="00B73797">
            <w:pPr>
              <w:rPr>
                <w:rFonts w:ascii="Times New Roman" w:hAnsi="Times New Roman"/>
                <w:caps/>
              </w:rPr>
            </w:pPr>
            <w:r w:rsidRPr="00E22F6B">
              <w:rPr>
                <w:rFonts w:ascii="Times New Roman" w:hAnsi="Times New Roman"/>
                <w:b/>
                <w:lang w:eastAsia="ar-SA"/>
              </w:rPr>
              <w:t>Материалы:</w:t>
            </w:r>
            <w:r w:rsidRPr="00E22F6B">
              <w:rPr>
                <w:rFonts w:ascii="Times New Roman" w:hAnsi="Times New Roman"/>
                <w:lang w:eastAsia="ar-SA"/>
              </w:rPr>
              <w:t xml:space="preserve"> пластилин, глина, водоэмульсионная краска, кисть; гуашь, тонированная бумага.                                                                                                                                                  </w:t>
            </w:r>
            <w:r w:rsidRPr="00E22F6B">
              <w:rPr>
                <w:rFonts w:ascii="Times New Roman" w:hAnsi="Times New Roman"/>
                <w:b/>
                <w:lang w:eastAsia="ar-SA"/>
              </w:rPr>
              <w:t>Зрительный ряд:</w:t>
            </w:r>
            <w:r w:rsidRPr="00E22F6B">
              <w:rPr>
                <w:rFonts w:ascii="Times New Roman" w:hAnsi="Times New Roman"/>
                <w:lang w:eastAsia="ar-SA"/>
              </w:rPr>
              <w:t xml:space="preserve"> образцы посуды из натурного фонда, слай</w:t>
            </w:r>
            <w:r w:rsidRPr="00E22F6B">
              <w:rPr>
                <w:rFonts w:ascii="Times New Roman" w:hAnsi="Times New Roman"/>
                <w:lang w:eastAsia="ar-SA"/>
              </w:rPr>
              <w:softHyphen/>
              <w:t>ды народной посуды, посуда из разных материалов (металла, де</w:t>
            </w:r>
            <w:r w:rsidRPr="00E22F6B">
              <w:rPr>
                <w:rFonts w:ascii="Times New Roman" w:hAnsi="Times New Roman"/>
                <w:lang w:eastAsia="ar-SA"/>
              </w:rPr>
              <w:softHyphen/>
              <w:t>рева, пластмассы).</w:t>
            </w:r>
          </w:p>
        </w:tc>
        <w:tc>
          <w:tcPr>
            <w:tcW w:w="2273" w:type="dxa"/>
          </w:tcPr>
          <w:p w:rsidR="00B73797" w:rsidRPr="00E22F6B" w:rsidRDefault="00B73797" w:rsidP="00B73797">
            <w:pPr>
              <w:rPr>
                <w:rFonts w:ascii="Times New Roman" w:hAnsi="Times New Roman"/>
                <w:caps/>
              </w:rPr>
            </w:pPr>
          </w:p>
        </w:tc>
        <w:tc>
          <w:tcPr>
            <w:tcW w:w="2383" w:type="dxa"/>
          </w:tcPr>
          <w:p w:rsidR="00B73797" w:rsidRPr="00E22F6B" w:rsidRDefault="00B73797" w:rsidP="00B73797">
            <w:pPr>
              <w:suppressAutoHyphens/>
              <w:rPr>
                <w:rFonts w:ascii="Times New Roman" w:hAnsi="Times New Roman"/>
                <w:lang w:eastAsia="ar-SA"/>
              </w:rPr>
            </w:pPr>
            <w:r w:rsidRPr="00E22F6B">
              <w:rPr>
                <w:rFonts w:ascii="Times New Roman" w:hAnsi="Times New Roman"/>
                <w:b/>
                <w:lang w:eastAsia="ar-SA"/>
              </w:rPr>
              <w:t xml:space="preserve">Тема. </w:t>
            </w:r>
            <w:r w:rsidRPr="00E22F6B">
              <w:rPr>
                <w:rFonts w:ascii="Times New Roman" w:hAnsi="Times New Roman"/>
                <w:lang w:eastAsia="ar-SA"/>
              </w:rPr>
              <w:t>Твоя посуда.                 Роль художника в создании посуды. Форма и украшения по</w:t>
            </w:r>
            <w:r w:rsidRPr="00E22F6B">
              <w:rPr>
                <w:rFonts w:ascii="Times New Roman" w:hAnsi="Times New Roman"/>
                <w:lang w:eastAsia="ar-SA"/>
              </w:rPr>
              <w:softHyphen/>
              <w:t>суды обусловлены ее назначением (праздничная или повседнев</w:t>
            </w:r>
            <w:r w:rsidRPr="00E22F6B">
              <w:rPr>
                <w:rFonts w:ascii="Times New Roman" w:hAnsi="Times New Roman"/>
                <w:lang w:eastAsia="ar-SA"/>
              </w:rPr>
              <w:softHyphen/>
              <w:t>ная, детская или взрослая). Работа Мастеров Постройки, Украше</w:t>
            </w:r>
            <w:r w:rsidRPr="00E22F6B">
              <w:rPr>
                <w:rFonts w:ascii="Times New Roman" w:hAnsi="Times New Roman"/>
                <w:lang w:eastAsia="ar-SA"/>
              </w:rPr>
              <w:softHyphen/>
              <w:t>ния и Изображения по изготовлению посуды: конструкция — фор</w:t>
            </w:r>
            <w:r w:rsidRPr="00E22F6B">
              <w:rPr>
                <w:rFonts w:ascii="Times New Roman" w:hAnsi="Times New Roman"/>
                <w:lang w:eastAsia="ar-SA"/>
              </w:rPr>
              <w:softHyphen/>
              <w:t xml:space="preserve">ма, украшение, роспись. Посуда из различных материалов.                                                                                                     </w:t>
            </w:r>
            <w:r w:rsidRPr="00E22F6B">
              <w:rPr>
                <w:rFonts w:ascii="Times New Roman" w:hAnsi="Times New Roman"/>
                <w:b/>
                <w:lang w:eastAsia="ar-SA"/>
              </w:rPr>
              <w:t>Задание:</w:t>
            </w:r>
            <w:r w:rsidRPr="00E22F6B">
              <w:rPr>
                <w:rFonts w:ascii="Times New Roman" w:hAnsi="Times New Roman"/>
                <w:lang w:eastAsia="ar-SA"/>
              </w:rPr>
              <w:t xml:space="preserve"> лепка посуды из пластилина с росписью по белой грунтовке.                                           </w:t>
            </w:r>
            <w:r w:rsidRPr="00E22F6B">
              <w:rPr>
                <w:rFonts w:ascii="Times New Roman" w:hAnsi="Times New Roman"/>
                <w:b/>
                <w:lang w:eastAsia="ar-SA"/>
              </w:rPr>
              <w:t>Вариант задания:</w:t>
            </w:r>
            <w:r w:rsidRPr="00E22F6B">
              <w:rPr>
                <w:rFonts w:ascii="Times New Roman" w:hAnsi="Times New Roman"/>
                <w:lang w:eastAsia="ar-SA"/>
              </w:rPr>
              <w:t xml:space="preserve"> придумать и изобразить на бумаге сервиз из нескольких предметов. При этом обязательно подчеркнуть назначение посуды </w:t>
            </w:r>
            <w:r w:rsidRPr="00E22F6B">
              <w:rPr>
                <w:rFonts w:ascii="Times New Roman" w:hAnsi="Times New Roman"/>
                <w:lang w:eastAsia="ar-SA"/>
              </w:rPr>
              <w:lastRenderedPageBreak/>
              <w:t xml:space="preserve">(для кого она, для какого случая). </w:t>
            </w:r>
          </w:p>
        </w:tc>
        <w:tc>
          <w:tcPr>
            <w:tcW w:w="2857" w:type="dxa"/>
            <w:vMerge/>
          </w:tcPr>
          <w:p w:rsidR="00B73797" w:rsidRPr="00E22F6B" w:rsidRDefault="00B73797" w:rsidP="00B73797">
            <w:pPr>
              <w:rPr>
                <w:rFonts w:ascii="Times New Roman" w:hAnsi="Times New Roman"/>
                <w:caps/>
              </w:rPr>
            </w:pPr>
          </w:p>
        </w:tc>
      </w:tr>
      <w:tr w:rsidR="00B73797" w:rsidRPr="00E22F6B" w:rsidTr="00B73797">
        <w:trPr>
          <w:trHeight w:val="294"/>
        </w:trPr>
        <w:tc>
          <w:tcPr>
            <w:tcW w:w="672" w:type="dxa"/>
          </w:tcPr>
          <w:p w:rsidR="00B73797" w:rsidRPr="00E22F6B" w:rsidRDefault="00B73797" w:rsidP="00B73797">
            <w:pPr>
              <w:jc w:val="center"/>
              <w:rPr>
                <w:rFonts w:ascii="Times New Roman" w:hAnsi="Times New Roman"/>
                <w:caps/>
              </w:rPr>
            </w:pPr>
            <w:r w:rsidRPr="00E22F6B">
              <w:rPr>
                <w:rFonts w:ascii="Times New Roman" w:hAnsi="Times New Roman"/>
                <w:caps/>
              </w:rPr>
              <w:lastRenderedPageBreak/>
              <w:t>1.5</w:t>
            </w:r>
          </w:p>
        </w:tc>
        <w:tc>
          <w:tcPr>
            <w:tcW w:w="766" w:type="dxa"/>
          </w:tcPr>
          <w:p w:rsidR="00B73797" w:rsidRPr="00613487" w:rsidRDefault="00B73797" w:rsidP="00B73797">
            <w:pPr>
              <w:pStyle w:val="1a"/>
              <w:ind w:left="0"/>
              <w:jc w:val="both"/>
            </w:pPr>
            <w:r>
              <w:t>30.09</w:t>
            </w:r>
          </w:p>
        </w:tc>
        <w:tc>
          <w:tcPr>
            <w:tcW w:w="2830" w:type="dxa"/>
            <w:gridSpan w:val="2"/>
          </w:tcPr>
          <w:p w:rsidR="00B73797" w:rsidRPr="00E22F6B" w:rsidRDefault="00B73797" w:rsidP="00B73797">
            <w:pPr>
              <w:rPr>
                <w:rFonts w:ascii="Times New Roman" w:hAnsi="Times New Roman"/>
              </w:rPr>
            </w:pPr>
            <w:r w:rsidRPr="00E22F6B">
              <w:rPr>
                <w:rFonts w:ascii="Times New Roman" w:hAnsi="Times New Roman"/>
              </w:rPr>
              <w:t>Мамин платок  Цвет и ритм узора. Изготовление рисунка     « Платок для своей мамы»</w:t>
            </w:r>
          </w:p>
        </w:tc>
        <w:tc>
          <w:tcPr>
            <w:tcW w:w="2715" w:type="dxa"/>
            <w:gridSpan w:val="2"/>
          </w:tcPr>
          <w:p w:rsidR="00B73797" w:rsidRPr="00E22F6B" w:rsidRDefault="00B73797" w:rsidP="00B73797">
            <w:pPr>
              <w:suppressAutoHyphens/>
              <w:rPr>
                <w:rFonts w:ascii="Times New Roman" w:hAnsi="Times New Roman"/>
                <w:lang w:eastAsia="ar-SA"/>
              </w:rPr>
            </w:pPr>
            <w:r w:rsidRPr="00E22F6B">
              <w:rPr>
                <w:rFonts w:ascii="Times New Roman" w:hAnsi="Times New Roman"/>
                <w:b/>
                <w:lang w:eastAsia="ar-SA"/>
              </w:rPr>
              <w:t>Материалы:</w:t>
            </w:r>
            <w:r w:rsidRPr="00E22F6B">
              <w:rPr>
                <w:rFonts w:ascii="Times New Roman" w:hAnsi="Times New Roman"/>
                <w:lang w:eastAsia="ar-SA"/>
              </w:rPr>
              <w:t xml:space="preserve"> гуашь, кисти, белая и цветная бумага.                                                                                </w:t>
            </w:r>
            <w:r w:rsidRPr="00E22F6B">
              <w:rPr>
                <w:rFonts w:ascii="Times New Roman" w:hAnsi="Times New Roman"/>
                <w:b/>
                <w:lang w:eastAsia="ar-SA"/>
              </w:rPr>
              <w:t>Зрительный ряд:</w:t>
            </w:r>
            <w:r w:rsidRPr="00E22F6B">
              <w:rPr>
                <w:rFonts w:ascii="Times New Roman" w:hAnsi="Times New Roman"/>
                <w:lang w:eastAsia="ar-SA"/>
              </w:rPr>
              <w:t xml:space="preserve"> яркие примеры росписи платков и тканей (слайды и натурный фонд); женские образы в произведениях искусства; фотографии, кадры из фильмов; природные мотивы в росписи платков; образцы детских работ по этой теме.</w:t>
            </w:r>
          </w:p>
          <w:p w:rsidR="00B73797" w:rsidRPr="00E22F6B" w:rsidRDefault="00B73797" w:rsidP="00B73797">
            <w:pPr>
              <w:rPr>
                <w:rFonts w:ascii="Times New Roman" w:hAnsi="Times New Roman"/>
              </w:rPr>
            </w:pPr>
            <w:r w:rsidRPr="00E22F6B">
              <w:rPr>
                <w:rFonts w:ascii="Times New Roman" w:hAnsi="Times New Roman"/>
              </w:rPr>
              <w:t>Б.Кустодиев «Купчиха». «Ярмарка»</w:t>
            </w:r>
          </w:p>
          <w:p w:rsidR="00B73797" w:rsidRPr="00E22F6B" w:rsidRDefault="00B73797" w:rsidP="00B73797">
            <w:pPr>
              <w:rPr>
                <w:rFonts w:ascii="Times New Roman" w:hAnsi="Times New Roman"/>
              </w:rPr>
            </w:pPr>
            <w:r w:rsidRPr="00E22F6B">
              <w:rPr>
                <w:rFonts w:ascii="Times New Roman" w:hAnsi="Times New Roman"/>
              </w:rPr>
              <w:t>Л.Малеев «Рязанские девочки»</w:t>
            </w:r>
          </w:p>
          <w:p w:rsidR="00B73797" w:rsidRPr="00E22F6B" w:rsidRDefault="00B73797" w:rsidP="00B73797">
            <w:pPr>
              <w:rPr>
                <w:rFonts w:ascii="Times New Roman" w:hAnsi="Times New Roman"/>
                <w:caps/>
              </w:rPr>
            </w:pPr>
            <w:r w:rsidRPr="00E22F6B">
              <w:rPr>
                <w:rFonts w:ascii="Times New Roman" w:hAnsi="Times New Roman"/>
              </w:rPr>
              <w:t>В.Суриков «Сибирская красавица»</w:t>
            </w:r>
          </w:p>
        </w:tc>
        <w:tc>
          <w:tcPr>
            <w:tcW w:w="2273" w:type="dxa"/>
          </w:tcPr>
          <w:p w:rsidR="00B73797" w:rsidRPr="00E22F6B" w:rsidRDefault="00B73797" w:rsidP="00B73797">
            <w:pPr>
              <w:rPr>
                <w:rFonts w:ascii="Times New Roman" w:hAnsi="Times New Roman"/>
                <w:caps/>
              </w:rPr>
            </w:pPr>
          </w:p>
        </w:tc>
        <w:tc>
          <w:tcPr>
            <w:tcW w:w="2383" w:type="dxa"/>
          </w:tcPr>
          <w:p w:rsidR="00B73797" w:rsidRPr="00E22F6B" w:rsidRDefault="00B73797" w:rsidP="00B73797">
            <w:pPr>
              <w:suppressAutoHyphens/>
              <w:rPr>
                <w:rFonts w:ascii="Times New Roman" w:hAnsi="Times New Roman"/>
                <w:caps/>
              </w:rPr>
            </w:pPr>
            <w:r w:rsidRPr="00E22F6B">
              <w:rPr>
                <w:rFonts w:ascii="Times New Roman" w:hAnsi="Times New Roman"/>
                <w:b/>
                <w:lang w:eastAsia="ar-SA"/>
              </w:rPr>
              <w:t>Тема.</w:t>
            </w:r>
            <w:r w:rsidRPr="00E22F6B">
              <w:rPr>
                <w:rFonts w:ascii="Times New Roman" w:hAnsi="Times New Roman"/>
                <w:lang w:eastAsia="ar-SA"/>
              </w:rPr>
              <w:t xml:space="preserve"> Мамин платок. Знакомство детей с искусством росписи тканей. Художествен</w:t>
            </w:r>
            <w:r w:rsidRPr="00E22F6B">
              <w:rPr>
                <w:rFonts w:ascii="Times New Roman" w:hAnsi="Times New Roman"/>
                <w:lang w:eastAsia="ar-SA"/>
              </w:rPr>
              <w:softHyphen/>
              <w:t>ная роспись платков и их разнообразие. Выражение в художест</w:t>
            </w:r>
            <w:r w:rsidRPr="00E22F6B">
              <w:rPr>
                <w:rFonts w:ascii="Times New Roman" w:hAnsi="Times New Roman"/>
                <w:lang w:eastAsia="ar-SA"/>
              </w:rPr>
              <w:softHyphen/>
              <w:t>венном образе платка его назначения: праздничный или повсед</w:t>
            </w:r>
            <w:r w:rsidRPr="00E22F6B">
              <w:rPr>
                <w:rFonts w:ascii="Times New Roman" w:hAnsi="Times New Roman"/>
                <w:lang w:eastAsia="ar-SA"/>
              </w:rPr>
              <w:softHyphen/>
              <w:t>невный, для молодой женщины или пожилой. Расположение рос</w:t>
            </w:r>
            <w:r w:rsidRPr="00E22F6B">
              <w:rPr>
                <w:rFonts w:ascii="Times New Roman" w:hAnsi="Times New Roman"/>
                <w:lang w:eastAsia="ar-SA"/>
              </w:rPr>
              <w:softHyphen/>
              <w:t>писи на поле платка, ритмика росписи. Роль Мастера Постройки. Растительный или геометрический характер узора. Колорит плат</w:t>
            </w:r>
            <w:r w:rsidRPr="00E22F6B">
              <w:rPr>
                <w:rFonts w:ascii="Times New Roman" w:hAnsi="Times New Roman"/>
                <w:lang w:eastAsia="ar-SA"/>
              </w:rPr>
              <w:softHyphen/>
              <w:t xml:space="preserve">ка как средство выражения.                                                                                </w:t>
            </w:r>
            <w:r w:rsidRPr="00E22F6B">
              <w:rPr>
                <w:rFonts w:ascii="Times New Roman" w:hAnsi="Times New Roman"/>
                <w:b/>
                <w:lang w:eastAsia="ar-SA"/>
              </w:rPr>
              <w:t>Задание:</w:t>
            </w:r>
            <w:r w:rsidRPr="00E22F6B">
              <w:rPr>
                <w:rFonts w:ascii="Times New Roman" w:hAnsi="Times New Roman"/>
                <w:lang w:eastAsia="ar-SA"/>
              </w:rPr>
              <w:t xml:space="preserve"> создание эскиза платка для мамы, девочки или ба</w:t>
            </w:r>
            <w:r w:rsidRPr="00E22F6B">
              <w:rPr>
                <w:rFonts w:ascii="Times New Roman" w:hAnsi="Times New Roman"/>
                <w:lang w:eastAsia="ar-SA"/>
              </w:rPr>
              <w:softHyphen/>
              <w:t xml:space="preserve">бушки (праздничного или повседневного).                                                                                                                            </w:t>
            </w:r>
          </w:p>
        </w:tc>
        <w:tc>
          <w:tcPr>
            <w:tcW w:w="2857" w:type="dxa"/>
            <w:vMerge/>
          </w:tcPr>
          <w:p w:rsidR="00B73797" w:rsidRPr="00E22F6B" w:rsidRDefault="00B73797" w:rsidP="00B73797">
            <w:pPr>
              <w:rPr>
                <w:rFonts w:ascii="Times New Roman" w:hAnsi="Times New Roman"/>
                <w:caps/>
              </w:rPr>
            </w:pPr>
          </w:p>
        </w:tc>
      </w:tr>
      <w:tr w:rsidR="00B73797" w:rsidRPr="00E22F6B" w:rsidTr="00B73797">
        <w:trPr>
          <w:trHeight w:val="294"/>
        </w:trPr>
        <w:tc>
          <w:tcPr>
            <w:tcW w:w="672" w:type="dxa"/>
          </w:tcPr>
          <w:p w:rsidR="00B73797" w:rsidRPr="00E22F6B" w:rsidRDefault="00B73797" w:rsidP="00B73797">
            <w:pPr>
              <w:jc w:val="center"/>
              <w:rPr>
                <w:rFonts w:ascii="Times New Roman" w:hAnsi="Times New Roman"/>
                <w:caps/>
              </w:rPr>
            </w:pPr>
            <w:r w:rsidRPr="00E22F6B">
              <w:rPr>
                <w:rFonts w:ascii="Times New Roman" w:hAnsi="Times New Roman"/>
                <w:caps/>
              </w:rPr>
              <w:t>1.6</w:t>
            </w:r>
          </w:p>
        </w:tc>
        <w:tc>
          <w:tcPr>
            <w:tcW w:w="766" w:type="dxa"/>
          </w:tcPr>
          <w:p w:rsidR="00B73797" w:rsidRPr="00613487" w:rsidRDefault="00B73797" w:rsidP="00B73797">
            <w:pPr>
              <w:pStyle w:val="1a"/>
              <w:ind w:left="0"/>
              <w:jc w:val="both"/>
            </w:pPr>
            <w:r>
              <w:t>07.10</w:t>
            </w:r>
          </w:p>
        </w:tc>
        <w:tc>
          <w:tcPr>
            <w:tcW w:w="2830" w:type="dxa"/>
            <w:gridSpan w:val="2"/>
          </w:tcPr>
          <w:p w:rsidR="00B73797" w:rsidRPr="00E22F6B" w:rsidRDefault="00B73797" w:rsidP="00B73797">
            <w:pPr>
              <w:rPr>
                <w:rFonts w:ascii="Times New Roman" w:hAnsi="Times New Roman"/>
              </w:rPr>
            </w:pPr>
            <w:r w:rsidRPr="00E22F6B">
              <w:rPr>
                <w:rFonts w:ascii="Times New Roman" w:hAnsi="Times New Roman"/>
              </w:rPr>
              <w:t xml:space="preserve">Обои и шторы у тебя </w:t>
            </w:r>
            <w:r w:rsidRPr="00E22F6B">
              <w:rPr>
                <w:rFonts w:ascii="Times New Roman" w:hAnsi="Times New Roman"/>
              </w:rPr>
              <w:lastRenderedPageBreak/>
              <w:t>дома Рисование с помощью трафарета.</w:t>
            </w:r>
          </w:p>
        </w:tc>
        <w:tc>
          <w:tcPr>
            <w:tcW w:w="2715" w:type="dxa"/>
            <w:gridSpan w:val="2"/>
          </w:tcPr>
          <w:p w:rsidR="00B73797" w:rsidRPr="00E22F6B" w:rsidRDefault="00B73797" w:rsidP="00B73797">
            <w:pPr>
              <w:rPr>
                <w:rFonts w:ascii="Times New Roman" w:hAnsi="Times New Roman"/>
                <w:caps/>
              </w:rPr>
            </w:pPr>
            <w:r w:rsidRPr="00E22F6B">
              <w:rPr>
                <w:rFonts w:ascii="Times New Roman" w:hAnsi="Times New Roman"/>
                <w:b/>
                <w:lang w:eastAsia="ar-SA"/>
              </w:rPr>
              <w:lastRenderedPageBreak/>
              <w:t>Материалы:</w:t>
            </w:r>
            <w:r w:rsidRPr="00E22F6B">
              <w:rPr>
                <w:rFonts w:ascii="Times New Roman" w:hAnsi="Times New Roman"/>
                <w:lang w:eastAsia="ar-SA"/>
              </w:rPr>
              <w:t xml:space="preserve"> гуашь, </w:t>
            </w:r>
            <w:r w:rsidRPr="00E22F6B">
              <w:rPr>
                <w:rFonts w:ascii="Times New Roman" w:hAnsi="Times New Roman"/>
                <w:lang w:eastAsia="ar-SA"/>
              </w:rPr>
              <w:lastRenderedPageBreak/>
              <w:t xml:space="preserve">кисти, клише, бумага или ткань.                                                                     </w:t>
            </w:r>
            <w:r w:rsidRPr="00E22F6B">
              <w:rPr>
                <w:rFonts w:ascii="Times New Roman" w:hAnsi="Times New Roman"/>
                <w:b/>
                <w:lang w:eastAsia="ar-SA"/>
              </w:rPr>
              <w:t>Зрительный ряд:</w:t>
            </w:r>
            <w:r w:rsidRPr="00E22F6B">
              <w:rPr>
                <w:rFonts w:ascii="Times New Roman" w:hAnsi="Times New Roman"/>
                <w:lang w:eastAsia="ar-SA"/>
              </w:rPr>
              <w:t xml:space="preserve"> фотографии художественно разработанных интерьеров, отобранные образцы обоев, художественные эскизы, детские работы по теме.</w:t>
            </w:r>
          </w:p>
        </w:tc>
        <w:tc>
          <w:tcPr>
            <w:tcW w:w="2273" w:type="dxa"/>
          </w:tcPr>
          <w:p w:rsidR="00B73797" w:rsidRPr="00E22F6B" w:rsidRDefault="00B73797" w:rsidP="00B73797">
            <w:pPr>
              <w:rPr>
                <w:rFonts w:ascii="Times New Roman" w:hAnsi="Times New Roman"/>
                <w:caps/>
              </w:rPr>
            </w:pPr>
          </w:p>
        </w:tc>
        <w:tc>
          <w:tcPr>
            <w:tcW w:w="2383" w:type="dxa"/>
          </w:tcPr>
          <w:p w:rsidR="00B73797" w:rsidRPr="00E22F6B" w:rsidRDefault="00B73797" w:rsidP="00B73797">
            <w:pPr>
              <w:suppressAutoHyphens/>
              <w:rPr>
                <w:rFonts w:ascii="Times New Roman" w:hAnsi="Times New Roman"/>
                <w:lang w:eastAsia="ar-SA"/>
              </w:rPr>
            </w:pPr>
            <w:r w:rsidRPr="00E22F6B">
              <w:rPr>
                <w:rFonts w:ascii="Times New Roman" w:hAnsi="Times New Roman"/>
                <w:b/>
                <w:lang w:eastAsia="ar-SA"/>
              </w:rPr>
              <w:t>Тема.</w:t>
            </w:r>
            <w:r w:rsidRPr="00E22F6B">
              <w:rPr>
                <w:rFonts w:ascii="Times New Roman" w:hAnsi="Times New Roman"/>
                <w:lang w:eastAsia="ar-SA"/>
              </w:rPr>
              <w:t xml:space="preserve"> Обои, шторы, </w:t>
            </w:r>
            <w:r w:rsidRPr="00E22F6B">
              <w:rPr>
                <w:rFonts w:ascii="Times New Roman" w:hAnsi="Times New Roman"/>
                <w:lang w:eastAsia="ar-SA"/>
              </w:rPr>
              <w:lastRenderedPageBreak/>
              <w:t xml:space="preserve">в твоем доме.  </w:t>
            </w:r>
          </w:p>
          <w:p w:rsidR="00B73797" w:rsidRPr="00E22F6B" w:rsidRDefault="00B73797" w:rsidP="00B73797">
            <w:pPr>
              <w:suppressAutoHyphens/>
              <w:rPr>
                <w:rFonts w:ascii="Times New Roman" w:hAnsi="Times New Roman"/>
                <w:lang w:eastAsia="ar-SA"/>
              </w:rPr>
            </w:pPr>
            <w:r w:rsidRPr="00E22F6B">
              <w:rPr>
                <w:rFonts w:ascii="Times New Roman" w:hAnsi="Times New Roman"/>
                <w:lang w:eastAsia="ar-SA"/>
              </w:rPr>
              <w:t>Роль художника в создании обоев и штор. Разработка эскизов обоев как создание образа будущей комнаты и выражение ее на</w:t>
            </w:r>
            <w:r w:rsidRPr="00E22F6B">
              <w:rPr>
                <w:rFonts w:ascii="Times New Roman" w:hAnsi="Times New Roman"/>
                <w:lang w:eastAsia="ar-SA"/>
              </w:rPr>
              <w:softHyphen/>
              <w:t>значения: детская комната или спальня, или гостиная, или ком</w:t>
            </w:r>
            <w:r w:rsidRPr="00E22F6B">
              <w:rPr>
                <w:rFonts w:ascii="Times New Roman" w:hAnsi="Times New Roman"/>
                <w:lang w:eastAsia="ar-SA"/>
              </w:rPr>
              <w:softHyphen/>
              <w:t>ната для работы. Роль цвета обоев в настроении комнаты. Повто</w:t>
            </w:r>
            <w:r w:rsidRPr="00E22F6B">
              <w:rPr>
                <w:rFonts w:ascii="Times New Roman" w:hAnsi="Times New Roman"/>
                <w:lang w:eastAsia="ar-SA"/>
              </w:rPr>
              <w:softHyphen/>
              <w:t>ряемость узора в обоях. Роль каждого из Братьев-Мастеров в со</w:t>
            </w:r>
            <w:r w:rsidRPr="00E22F6B">
              <w:rPr>
                <w:rFonts w:ascii="Times New Roman" w:hAnsi="Times New Roman"/>
                <w:lang w:eastAsia="ar-SA"/>
              </w:rPr>
              <w:softHyphen/>
              <w:t xml:space="preserve">здании обоев и штор: построение ритма, изобразительные мотивы и их превращение в орнамент для украшения комнаты.            </w:t>
            </w:r>
            <w:r w:rsidRPr="00E22F6B">
              <w:rPr>
                <w:rFonts w:ascii="Times New Roman" w:hAnsi="Times New Roman"/>
                <w:b/>
                <w:lang w:eastAsia="ar-SA"/>
              </w:rPr>
              <w:t>Задание:</w:t>
            </w:r>
            <w:r w:rsidRPr="00E22F6B">
              <w:rPr>
                <w:rFonts w:ascii="Times New Roman" w:hAnsi="Times New Roman"/>
                <w:lang w:eastAsia="ar-SA"/>
              </w:rPr>
              <w:t xml:space="preserve"> создание эскизов обоев или штор для комнаты, име</w:t>
            </w:r>
            <w:r w:rsidRPr="00E22F6B">
              <w:rPr>
                <w:rFonts w:ascii="Times New Roman" w:hAnsi="Times New Roman"/>
                <w:lang w:eastAsia="ar-SA"/>
              </w:rPr>
              <w:softHyphen/>
              <w:t xml:space="preserve">ющей четкое назначение (спальня, гостиная, детская). Задание можно </w:t>
            </w:r>
            <w:r w:rsidRPr="00E22F6B">
              <w:rPr>
                <w:rFonts w:ascii="Times New Roman" w:hAnsi="Times New Roman"/>
                <w:lang w:eastAsia="ar-SA"/>
              </w:rPr>
              <w:lastRenderedPageBreak/>
              <w:t xml:space="preserve">выполнить и в технике набойки с помощью трафарета или штампа.                                                                                                         </w:t>
            </w:r>
          </w:p>
        </w:tc>
        <w:tc>
          <w:tcPr>
            <w:tcW w:w="2857" w:type="dxa"/>
            <w:vMerge/>
          </w:tcPr>
          <w:p w:rsidR="00B73797" w:rsidRPr="00E22F6B" w:rsidRDefault="00B73797" w:rsidP="00B73797">
            <w:pPr>
              <w:rPr>
                <w:rFonts w:ascii="Times New Roman" w:hAnsi="Times New Roman"/>
                <w:caps/>
              </w:rPr>
            </w:pPr>
          </w:p>
        </w:tc>
      </w:tr>
      <w:tr w:rsidR="00B73797" w:rsidRPr="00E22F6B" w:rsidTr="00B73797">
        <w:trPr>
          <w:trHeight w:val="294"/>
        </w:trPr>
        <w:tc>
          <w:tcPr>
            <w:tcW w:w="672" w:type="dxa"/>
          </w:tcPr>
          <w:p w:rsidR="00B73797" w:rsidRPr="00E22F6B" w:rsidRDefault="00B73797" w:rsidP="00B73797">
            <w:pPr>
              <w:jc w:val="center"/>
              <w:rPr>
                <w:rFonts w:ascii="Times New Roman" w:hAnsi="Times New Roman"/>
                <w:caps/>
              </w:rPr>
            </w:pPr>
            <w:r w:rsidRPr="00E22F6B">
              <w:rPr>
                <w:rFonts w:ascii="Times New Roman" w:hAnsi="Times New Roman"/>
                <w:caps/>
              </w:rPr>
              <w:lastRenderedPageBreak/>
              <w:t>1.7</w:t>
            </w:r>
          </w:p>
        </w:tc>
        <w:tc>
          <w:tcPr>
            <w:tcW w:w="766" w:type="dxa"/>
          </w:tcPr>
          <w:p w:rsidR="00B73797" w:rsidRPr="00613487" w:rsidRDefault="00B73797" w:rsidP="00B73797">
            <w:pPr>
              <w:pStyle w:val="1a"/>
              <w:ind w:left="0"/>
              <w:jc w:val="both"/>
            </w:pPr>
            <w:r>
              <w:t>14.10</w:t>
            </w:r>
          </w:p>
        </w:tc>
        <w:tc>
          <w:tcPr>
            <w:tcW w:w="2830" w:type="dxa"/>
            <w:gridSpan w:val="2"/>
          </w:tcPr>
          <w:p w:rsidR="00B73797" w:rsidRPr="00E22F6B" w:rsidRDefault="00B73797" w:rsidP="00B73797">
            <w:pPr>
              <w:rPr>
                <w:rFonts w:ascii="Times New Roman" w:hAnsi="Times New Roman"/>
              </w:rPr>
            </w:pPr>
            <w:r w:rsidRPr="00E22F6B">
              <w:rPr>
                <w:rFonts w:ascii="Times New Roman" w:hAnsi="Times New Roman"/>
              </w:rPr>
              <w:t>Иллюстрация твоей книжки.</w:t>
            </w:r>
          </w:p>
          <w:p w:rsidR="00B73797" w:rsidRPr="00E22F6B" w:rsidRDefault="00B73797" w:rsidP="00B73797">
            <w:pPr>
              <w:rPr>
                <w:rFonts w:ascii="Times New Roman" w:hAnsi="Times New Roman"/>
              </w:rPr>
            </w:pPr>
            <w:r w:rsidRPr="00E22F6B">
              <w:rPr>
                <w:rFonts w:ascii="Times New Roman" w:hAnsi="Times New Roman"/>
              </w:rPr>
              <w:t xml:space="preserve">Иллюстрирование русских народных </w:t>
            </w:r>
            <w:proofErr w:type="spellStart"/>
            <w:r w:rsidRPr="00E22F6B">
              <w:rPr>
                <w:rFonts w:ascii="Times New Roman" w:hAnsi="Times New Roman"/>
              </w:rPr>
              <w:t>потешек</w:t>
            </w:r>
            <w:proofErr w:type="spellEnd"/>
            <w:r w:rsidRPr="00E22F6B">
              <w:rPr>
                <w:rFonts w:ascii="Times New Roman" w:hAnsi="Times New Roman"/>
              </w:rPr>
              <w:t>.</w:t>
            </w:r>
          </w:p>
        </w:tc>
        <w:tc>
          <w:tcPr>
            <w:tcW w:w="2715" w:type="dxa"/>
            <w:gridSpan w:val="2"/>
          </w:tcPr>
          <w:p w:rsidR="00B73797" w:rsidRPr="00E22F6B" w:rsidRDefault="00B73797" w:rsidP="00B73797">
            <w:pPr>
              <w:rPr>
                <w:rFonts w:ascii="Times New Roman" w:hAnsi="Times New Roman"/>
                <w:lang w:eastAsia="ar-SA"/>
              </w:rPr>
            </w:pPr>
            <w:r w:rsidRPr="00E22F6B">
              <w:rPr>
                <w:rFonts w:ascii="Times New Roman" w:hAnsi="Times New Roman"/>
                <w:b/>
                <w:lang w:eastAsia="ar-SA"/>
              </w:rPr>
              <w:t>Материалы:</w:t>
            </w:r>
            <w:r w:rsidRPr="00E22F6B">
              <w:rPr>
                <w:rFonts w:ascii="Times New Roman" w:hAnsi="Times New Roman"/>
                <w:lang w:eastAsia="ar-SA"/>
              </w:rPr>
              <w:t xml:space="preserve"> для учащихся — гуашь или мелки, белая или цветная бумага, ножницы; для учителя — </w:t>
            </w:r>
            <w:proofErr w:type="spellStart"/>
            <w:r w:rsidRPr="00E22F6B">
              <w:rPr>
                <w:rFonts w:ascii="Times New Roman" w:hAnsi="Times New Roman"/>
                <w:lang w:eastAsia="ar-SA"/>
              </w:rPr>
              <w:t>степлер</w:t>
            </w:r>
            <w:proofErr w:type="spellEnd"/>
            <w:r w:rsidRPr="00E22F6B">
              <w:rPr>
                <w:rFonts w:ascii="Times New Roman" w:hAnsi="Times New Roman"/>
                <w:lang w:eastAsia="ar-SA"/>
              </w:rPr>
              <w:t xml:space="preserve">.                                                                                                                  </w:t>
            </w:r>
            <w:r w:rsidRPr="00E22F6B">
              <w:rPr>
                <w:rFonts w:ascii="Times New Roman" w:hAnsi="Times New Roman"/>
                <w:b/>
                <w:lang w:eastAsia="ar-SA"/>
              </w:rPr>
              <w:t>Зрительный ряд:</w:t>
            </w:r>
            <w:r w:rsidRPr="00E22F6B">
              <w:rPr>
                <w:rFonts w:ascii="Times New Roman" w:hAnsi="Times New Roman"/>
                <w:lang w:eastAsia="ar-SA"/>
              </w:rPr>
              <w:t xml:space="preserve"> детские книги с хорошими иллюстрациями, книжки-игрушки, различные по назначению и форме взрослые книги; иллюстрации разных авторов к одной и той же сказке.                                                                                                                                  </w:t>
            </w:r>
            <w:r w:rsidRPr="00E22F6B">
              <w:rPr>
                <w:rFonts w:ascii="Times New Roman" w:hAnsi="Times New Roman"/>
                <w:b/>
                <w:lang w:eastAsia="ar-SA"/>
              </w:rPr>
              <w:t>Литературный ряд:</w:t>
            </w:r>
            <w:r w:rsidRPr="00E22F6B">
              <w:rPr>
                <w:rFonts w:ascii="Times New Roman" w:hAnsi="Times New Roman"/>
                <w:lang w:eastAsia="ar-SA"/>
              </w:rPr>
              <w:t xml:space="preserve"> текст выбранной сказки.</w:t>
            </w:r>
          </w:p>
          <w:p w:rsidR="00B73797" w:rsidRPr="00E22F6B" w:rsidRDefault="00B73797" w:rsidP="00B73797">
            <w:pPr>
              <w:rPr>
                <w:rFonts w:ascii="Times New Roman" w:hAnsi="Times New Roman"/>
              </w:rPr>
            </w:pPr>
            <w:r w:rsidRPr="00E22F6B">
              <w:rPr>
                <w:rFonts w:ascii="Times New Roman" w:hAnsi="Times New Roman"/>
              </w:rPr>
              <w:t>М.Врубель «Пан»,</w:t>
            </w:r>
          </w:p>
          <w:p w:rsidR="00B73797" w:rsidRPr="00E22F6B" w:rsidRDefault="00B73797" w:rsidP="00B73797">
            <w:pPr>
              <w:rPr>
                <w:rFonts w:ascii="Times New Roman" w:hAnsi="Times New Roman"/>
              </w:rPr>
            </w:pPr>
            <w:r w:rsidRPr="00E22F6B">
              <w:rPr>
                <w:rFonts w:ascii="Times New Roman" w:hAnsi="Times New Roman"/>
                <w:u w:val="double"/>
              </w:rPr>
              <w:t>.</w:t>
            </w:r>
            <w:r w:rsidRPr="00E22F6B">
              <w:rPr>
                <w:rFonts w:ascii="Times New Roman" w:hAnsi="Times New Roman"/>
              </w:rPr>
              <w:t>Васнецов «</w:t>
            </w:r>
            <w:proofErr w:type="spellStart"/>
            <w:r w:rsidRPr="00E22F6B">
              <w:rPr>
                <w:rFonts w:ascii="Times New Roman" w:hAnsi="Times New Roman"/>
              </w:rPr>
              <w:t>Алёнушка</w:t>
            </w:r>
            <w:proofErr w:type="spellEnd"/>
            <w:r w:rsidRPr="00E22F6B">
              <w:rPr>
                <w:rFonts w:ascii="Times New Roman" w:hAnsi="Times New Roman"/>
              </w:rPr>
              <w:t>»</w:t>
            </w:r>
          </w:p>
          <w:p w:rsidR="00B73797" w:rsidRPr="00E22F6B" w:rsidRDefault="00B73797" w:rsidP="00B73797">
            <w:pPr>
              <w:rPr>
                <w:rFonts w:ascii="Times New Roman" w:hAnsi="Times New Roman"/>
              </w:rPr>
            </w:pPr>
            <w:r w:rsidRPr="00E22F6B">
              <w:rPr>
                <w:rFonts w:ascii="Times New Roman" w:hAnsi="Times New Roman"/>
              </w:rPr>
              <w:t>Н.Рерих «Заморские гости»</w:t>
            </w:r>
          </w:p>
        </w:tc>
        <w:tc>
          <w:tcPr>
            <w:tcW w:w="2273" w:type="dxa"/>
          </w:tcPr>
          <w:p w:rsidR="00B73797" w:rsidRPr="00E22F6B" w:rsidRDefault="00B73797" w:rsidP="00B73797">
            <w:pPr>
              <w:rPr>
                <w:rFonts w:ascii="Times New Roman" w:hAnsi="Times New Roman"/>
                <w:caps/>
              </w:rPr>
            </w:pPr>
          </w:p>
        </w:tc>
        <w:tc>
          <w:tcPr>
            <w:tcW w:w="2383" w:type="dxa"/>
          </w:tcPr>
          <w:p w:rsidR="00B73797" w:rsidRPr="00E22F6B" w:rsidRDefault="00B73797" w:rsidP="00B73797">
            <w:pPr>
              <w:suppressAutoHyphens/>
              <w:rPr>
                <w:rFonts w:ascii="Times New Roman" w:hAnsi="Times New Roman"/>
                <w:lang w:eastAsia="ar-SA"/>
              </w:rPr>
            </w:pPr>
            <w:r w:rsidRPr="00E22F6B">
              <w:rPr>
                <w:rFonts w:ascii="Times New Roman" w:hAnsi="Times New Roman"/>
                <w:b/>
                <w:lang w:eastAsia="ar-SA"/>
              </w:rPr>
              <w:t>Тема.</w:t>
            </w:r>
            <w:r w:rsidRPr="00E22F6B">
              <w:rPr>
                <w:rFonts w:ascii="Times New Roman" w:hAnsi="Times New Roman"/>
                <w:lang w:eastAsia="ar-SA"/>
              </w:rPr>
              <w:t xml:space="preserve"> Твоя книжка.  Роль художника в создании книги. Книжная иллюстрация. Ху</w:t>
            </w:r>
            <w:r w:rsidRPr="00E22F6B">
              <w:rPr>
                <w:rFonts w:ascii="Times New Roman" w:hAnsi="Times New Roman"/>
                <w:lang w:eastAsia="ar-SA"/>
              </w:rPr>
              <w:softHyphen/>
              <w:t xml:space="preserve">дожники детской книги. Создание художником формы книги. Многообразие форм и видов книг, игровые формы детских книг. Роль обложки. Шрифт, буквица. Дружная работа трех Мастеров при создании книги.                                                                                                                                                                              </w:t>
            </w:r>
            <w:r w:rsidRPr="00E22F6B">
              <w:rPr>
                <w:rFonts w:ascii="Times New Roman" w:hAnsi="Times New Roman"/>
                <w:b/>
                <w:lang w:eastAsia="ar-SA"/>
              </w:rPr>
              <w:t>Задание:</w:t>
            </w:r>
            <w:r w:rsidRPr="00E22F6B">
              <w:rPr>
                <w:rFonts w:ascii="Times New Roman" w:hAnsi="Times New Roman"/>
                <w:lang w:eastAsia="ar-SA"/>
              </w:rPr>
              <w:t xml:space="preserve"> разработка детской книжки-игрушки с иллюстраци</w:t>
            </w:r>
            <w:r w:rsidRPr="00E22F6B">
              <w:rPr>
                <w:rFonts w:ascii="Times New Roman" w:hAnsi="Times New Roman"/>
                <w:lang w:eastAsia="ar-SA"/>
              </w:rPr>
              <w:softHyphen/>
              <w:t xml:space="preserve">ями.                                                                  </w:t>
            </w:r>
            <w:r w:rsidRPr="00E22F6B">
              <w:rPr>
                <w:rFonts w:ascii="Times New Roman" w:hAnsi="Times New Roman"/>
                <w:b/>
                <w:lang w:eastAsia="ar-SA"/>
              </w:rPr>
              <w:t>Вариант задания</w:t>
            </w:r>
            <w:r w:rsidRPr="00E22F6B">
              <w:rPr>
                <w:rFonts w:ascii="Times New Roman" w:hAnsi="Times New Roman"/>
                <w:lang w:eastAsia="ar-SA"/>
              </w:rPr>
              <w:t xml:space="preserve"> (сокращение): иллюстрация выбранной сказ</w:t>
            </w:r>
            <w:r w:rsidRPr="00E22F6B">
              <w:rPr>
                <w:rFonts w:ascii="Times New Roman" w:hAnsi="Times New Roman"/>
                <w:lang w:eastAsia="ar-SA"/>
              </w:rPr>
              <w:softHyphen/>
              <w:t xml:space="preserve">ки или конструирование обложки для книжки-игрушки.                                                                                                </w:t>
            </w:r>
          </w:p>
          <w:p w:rsidR="00B73797" w:rsidRPr="00E22F6B" w:rsidRDefault="00B73797" w:rsidP="00B73797">
            <w:pPr>
              <w:rPr>
                <w:rFonts w:ascii="Times New Roman" w:hAnsi="Times New Roman"/>
                <w:caps/>
              </w:rPr>
            </w:pPr>
          </w:p>
        </w:tc>
        <w:tc>
          <w:tcPr>
            <w:tcW w:w="2857" w:type="dxa"/>
            <w:vMerge/>
          </w:tcPr>
          <w:p w:rsidR="00B73797" w:rsidRPr="00E22F6B" w:rsidRDefault="00B73797" w:rsidP="00B73797">
            <w:pPr>
              <w:rPr>
                <w:rFonts w:ascii="Times New Roman" w:hAnsi="Times New Roman"/>
                <w:caps/>
              </w:rPr>
            </w:pPr>
          </w:p>
        </w:tc>
      </w:tr>
      <w:tr w:rsidR="00B73797" w:rsidRPr="00E22F6B" w:rsidTr="00B73797">
        <w:trPr>
          <w:trHeight w:val="294"/>
        </w:trPr>
        <w:tc>
          <w:tcPr>
            <w:tcW w:w="672" w:type="dxa"/>
          </w:tcPr>
          <w:p w:rsidR="00B73797" w:rsidRPr="00E22F6B" w:rsidRDefault="00B73797" w:rsidP="00B73797">
            <w:pPr>
              <w:jc w:val="center"/>
              <w:rPr>
                <w:rFonts w:ascii="Times New Roman" w:hAnsi="Times New Roman"/>
                <w:caps/>
              </w:rPr>
            </w:pPr>
            <w:r w:rsidRPr="00E22F6B">
              <w:rPr>
                <w:rFonts w:ascii="Times New Roman" w:hAnsi="Times New Roman"/>
                <w:caps/>
              </w:rPr>
              <w:lastRenderedPageBreak/>
              <w:t>1.8</w:t>
            </w:r>
          </w:p>
        </w:tc>
        <w:tc>
          <w:tcPr>
            <w:tcW w:w="766" w:type="dxa"/>
          </w:tcPr>
          <w:p w:rsidR="00B73797" w:rsidRPr="00613487" w:rsidRDefault="00B73797" w:rsidP="00B73797">
            <w:pPr>
              <w:pStyle w:val="1a"/>
              <w:ind w:left="0"/>
              <w:jc w:val="both"/>
            </w:pPr>
            <w:r>
              <w:t>21.10</w:t>
            </w:r>
          </w:p>
        </w:tc>
        <w:tc>
          <w:tcPr>
            <w:tcW w:w="2830" w:type="dxa"/>
            <w:gridSpan w:val="2"/>
          </w:tcPr>
          <w:p w:rsidR="00B73797" w:rsidRPr="00E22F6B" w:rsidRDefault="00B73797" w:rsidP="00B73797">
            <w:pPr>
              <w:rPr>
                <w:rFonts w:ascii="Times New Roman" w:hAnsi="Times New Roman"/>
              </w:rPr>
            </w:pPr>
            <w:r w:rsidRPr="00E22F6B">
              <w:rPr>
                <w:rFonts w:ascii="Times New Roman" w:hAnsi="Times New Roman"/>
              </w:rPr>
              <w:t>Труд художника для твоего дома. Изображение при помощи рисунка самой красивой вещи в доме.</w:t>
            </w:r>
          </w:p>
        </w:tc>
        <w:tc>
          <w:tcPr>
            <w:tcW w:w="2715" w:type="dxa"/>
            <w:gridSpan w:val="2"/>
          </w:tcPr>
          <w:p w:rsidR="00B73797" w:rsidRPr="00E22F6B" w:rsidRDefault="00B73797" w:rsidP="00B73797">
            <w:pPr>
              <w:rPr>
                <w:rFonts w:ascii="Times New Roman" w:hAnsi="Times New Roman"/>
                <w:caps/>
              </w:rPr>
            </w:pPr>
            <w:r w:rsidRPr="00E22F6B">
              <w:rPr>
                <w:rFonts w:ascii="Times New Roman" w:hAnsi="Times New Roman"/>
              </w:rPr>
              <w:t xml:space="preserve">Альбом, </w:t>
            </w:r>
            <w:proofErr w:type="spellStart"/>
            <w:r w:rsidRPr="00E22F6B">
              <w:rPr>
                <w:rFonts w:ascii="Times New Roman" w:hAnsi="Times New Roman"/>
              </w:rPr>
              <w:t>цв</w:t>
            </w:r>
            <w:proofErr w:type="spellEnd"/>
            <w:r w:rsidRPr="00E22F6B">
              <w:rPr>
                <w:rFonts w:ascii="Times New Roman" w:hAnsi="Times New Roman"/>
              </w:rPr>
              <w:t>. карандаши, пастель, акварель, кисти.</w:t>
            </w:r>
          </w:p>
          <w:p w:rsidR="00B73797" w:rsidRPr="00E22F6B" w:rsidRDefault="00B73797" w:rsidP="00B73797">
            <w:pPr>
              <w:rPr>
                <w:rFonts w:ascii="Times New Roman" w:hAnsi="Times New Roman"/>
                <w:caps/>
              </w:rPr>
            </w:pPr>
          </w:p>
        </w:tc>
        <w:tc>
          <w:tcPr>
            <w:tcW w:w="2273" w:type="dxa"/>
          </w:tcPr>
          <w:p w:rsidR="00B73797" w:rsidRPr="00E22F6B" w:rsidRDefault="00B73797" w:rsidP="00B73797">
            <w:pPr>
              <w:rPr>
                <w:rFonts w:ascii="Times New Roman" w:hAnsi="Times New Roman"/>
                <w:caps/>
              </w:rPr>
            </w:pPr>
          </w:p>
        </w:tc>
        <w:tc>
          <w:tcPr>
            <w:tcW w:w="2383" w:type="dxa"/>
          </w:tcPr>
          <w:p w:rsidR="00B73797" w:rsidRPr="00E22F6B" w:rsidRDefault="00B73797" w:rsidP="00B73797">
            <w:pPr>
              <w:rPr>
                <w:rFonts w:ascii="Times New Roman" w:hAnsi="Times New Roman"/>
                <w:caps/>
              </w:rPr>
            </w:pPr>
          </w:p>
        </w:tc>
        <w:tc>
          <w:tcPr>
            <w:tcW w:w="2857" w:type="dxa"/>
            <w:vMerge/>
          </w:tcPr>
          <w:p w:rsidR="00B73797" w:rsidRPr="00E22F6B" w:rsidRDefault="00B73797" w:rsidP="00B73797">
            <w:pPr>
              <w:rPr>
                <w:rFonts w:ascii="Times New Roman" w:hAnsi="Times New Roman"/>
                <w:caps/>
              </w:rPr>
            </w:pPr>
          </w:p>
        </w:tc>
      </w:tr>
      <w:tr w:rsidR="00AC6972" w:rsidRPr="00E22F6B" w:rsidTr="00B73797">
        <w:trPr>
          <w:trHeight w:val="294"/>
        </w:trPr>
        <w:tc>
          <w:tcPr>
            <w:tcW w:w="14496" w:type="dxa"/>
            <w:gridSpan w:val="9"/>
          </w:tcPr>
          <w:p w:rsidR="00AC6972" w:rsidRPr="00E22F6B" w:rsidRDefault="00AC6972" w:rsidP="002F600F">
            <w:pPr>
              <w:ind w:left="720"/>
              <w:jc w:val="center"/>
              <w:rPr>
                <w:rFonts w:ascii="Times New Roman" w:hAnsi="Times New Roman"/>
                <w:i/>
                <w:caps/>
              </w:rPr>
            </w:pPr>
            <w:r w:rsidRPr="00E22F6B">
              <w:rPr>
                <w:rFonts w:ascii="Times New Roman" w:hAnsi="Times New Roman"/>
                <w:b/>
                <w:i/>
              </w:rPr>
              <w:t>2. Искусство на улицах твоего города (7 ч.)</w:t>
            </w:r>
          </w:p>
        </w:tc>
      </w:tr>
      <w:tr w:rsidR="00B73797" w:rsidRPr="00E22F6B" w:rsidTr="00B73797">
        <w:trPr>
          <w:trHeight w:val="294"/>
        </w:trPr>
        <w:tc>
          <w:tcPr>
            <w:tcW w:w="672" w:type="dxa"/>
          </w:tcPr>
          <w:p w:rsidR="00B73797" w:rsidRPr="00E22F6B" w:rsidRDefault="00B73797" w:rsidP="00B73797">
            <w:pPr>
              <w:jc w:val="center"/>
              <w:rPr>
                <w:rFonts w:ascii="Times New Roman" w:hAnsi="Times New Roman"/>
                <w:caps/>
              </w:rPr>
            </w:pPr>
            <w:r w:rsidRPr="00E22F6B">
              <w:rPr>
                <w:rFonts w:ascii="Times New Roman" w:hAnsi="Times New Roman"/>
                <w:caps/>
              </w:rPr>
              <w:t>2.1</w:t>
            </w:r>
          </w:p>
        </w:tc>
        <w:tc>
          <w:tcPr>
            <w:tcW w:w="766" w:type="dxa"/>
          </w:tcPr>
          <w:p w:rsidR="00B73797" w:rsidRPr="00613487" w:rsidRDefault="00B73797" w:rsidP="00B73797">
            <w:pPr>
              <w:pStyle w:val="1a"/>
              <w:ind w:left="0"/>
              <w:jc w:val="both"/>
            </w:pPr>
            <w:r>
              <w:t>28.10</w:t>
            </w:r>
          </w:p>
        </w:tc>
        <w:tc>
          <w:tcPr>
            <w:tcW w:w="2830" w:type="dxa"/>
            <w:gridSpan w:val="2"/>
          </w:tcPr>
          <w:p w:rsidR="00B73797" w:rsidRPr="00E22F6B" w:rsidRDefault="00B73797" w:rsidP="00B73797">
            <w:pPr>
              <w:rPr>
                <w:rFonts w:ascii="Times New Roman" w:hAnsi="Times New Roman"/>
              </w:rPr>
            </w:pPr>
            <w:r w:rsidRPr="00E22F6B">
              <w:rPr>
                <w:rFonts w:ascii="Times New Roman" w:hAnsi="Times New Roman"/>
              </w:rPr>
              <w:t>Памятники архитектуры. Изображение на листе бумаги проекта красивого здания.</w:t>
            </w:r>
          </w:p>
        </w:tc>
        <w:tc>
          <w:tcPr>
            <w:tcW w:w="2715" w:type="dxa"/>
            <w:gridSpan w:val="2"/>
          </w:tcPr>
          <w:p w:rsidR="00B73797" w:rsidRPr="00E22F6B" w:rsidRDefault="00B73797" w:rsidP="00B73797">
            <w:pPr>
              <w:rPr>
                <w:rFonts w:ascii="Times New Roman" w:hAnsi="Times New Roman"/>
                <w:caps/>
              </w:rPr>
            </w:pPr>
            <w:r w:rsidRPr="00E22F6B">
              <w:rPr>
                <w:rFonts w:ascii="Times New Roman" w:hAnsi="Times New Roman"/>
              </w:rPr>
              <w:t xml:space="preserve">Альбом, </w:t>
            </w:r>
            <w:proofErr w:type="spellStart"/>
            <w:r w:rsidRPr="00E22F6B">
              <w:rPr>
                <w:rFonts w:ascii="Times New Roman" w:hAnsi="Times New Roman"/>
              </w:rPr>
              <w:t>цв</w:t>
            </w:r>
            <w:proofErr w:type="spellEnd"/>
            <w:r w:rsidRPr="00E22F6B">
              <w:rPr>
                <w:rFonts w:ascii="Times New Roman" w:hAnsi="Times New Roman"/>
              </w:rPr>
              <w:t xml:space="preserve">. карандаши, пастель. </w:t>
            </w:r>
          </w:p>
        </w:tc>
        <w:tc>
          <w:tcPr>
            <w:tcW w:w="2273" w:type="dxa"/>
          </w:tcPr>
          <w:p w:rsidR="00B73797" w:rsidRPr="00E22F6B" w:rsidRDefault="00B73797" w:rsidP="00B7379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83" w:type="dxa"/>
          </w:tcPr>
          <w:p w:rsidR="00B73797" w:rsidRPr="00E22F6B" w:rsidRDefault="00B73797" w:rsidP="00B73797">
            <w:pPr>
              <w:suppressAutoHyphens/>
              <w:rPr>
                <w:rFonts w:ascii="Times New Roman" w:hAnsi="Times New Roman"/>
                <w:lang w:eastAsia="ar-SA"/>
              </w:rPr>
            </w:pPr>
            <w:r w:rsidRPr="00E22F6B">
              <w:rPr>
                <w:rFonts w:ascii="Times New Roman" w:hAnsi="Times New Roman"/>
                <w:b/>
                <w:lang w:eastAsia="ar-SA"/>
              </w:rPr>
              <w:t>Тема.</w:t>
            </w:r>
            <w:r w:rsidRPr="00E22F6B">
              <w:rPr>
                <w:rFonts w:ascii="Times New Roman" w:hAnsi="Times New Roman"/>
                <w:lang w:eastAsia="ar-SA"/>
              </w:rPr>
              <w:t xml:space="preserve"> Наследие предков: памятники архитектуры.                                                                   Знакомство с древней и новой архитектурой вблизи школы и дома. Художник-архитектор придумывает дома, определяет, ка</w:t>
            </w:r>
            <w:r w:rsidRPr="00E22F6B">
              <w:rPr>
                <w:rFonts w:ascii="Times New Roman" w:hAnsi="Times New Roman"/>
                <w:lang w:eastAsia="ar-SA"/>
              </w:rPr>
              <w:softHyphen/>
              <w:t>кими им быть. Лучшие произведения архитектуры — это достоя</w:t>
            </w:r>
            <w:r w:rsidRPr="00E22F6B">
              <w:rPr>
                <w:rFonts w:ascii="Times New Roman" w:hAnsi="Times New Roman"/>
                <w:lang w:eastAsia="ar-SA"/>
              </w:rPr>
              <w:softHyphen/>
              <w:t xml:space="preserve">ние народа, их надо беречь и охранять; это эстафета культуры, которую поколения передают друг другу.                                                                                                                       </w:t>
            </w:r>
            <w:r w:rsidRPr="00E22F6B">
              <w:rPr>
                <w:rFonts w:ascii="Times New Roman" w:hAnsi="Times New Roman"/>
                <w:b/>
                <w:lang w:eastAsia="ar-SA"/>
              </w:rPr>
              <w:t>Задание:</w:t>
            </w:r>
            <w:r w:rsidRPr="00E22F6B">
              <w:rPr>
                <w:rFonts w:ascii="Times New Roman" w:hAnsi="Times New Roman"/>
                <w:lang w:eastAsia="ar-SA"/>
              </w:rPr>
              <w:t xml:space="preserve"> изучение и изображение одного из архитектурных памятников своих родных мест.    </w:t>
            </w:r>
            <w:r w:rsidRPr="00E22F6B">
              <w:rPr>
                <w:rFonts w:ascii="Times New Roman" w:hAnsi="Times New Roman"/>
                <w:b/>
                <w:lang w:eastAsia="ar-SA"/>
              </w:rPr>
              <w:t>Материалы:</w:t>
            </w:r>
            <w:r w:rsidRPr="00E22F6B">
              <w:rPr>
                <w:rFonts w:ascii="Times New Roman" w:hAnsi="Times New Roman"/>
                <w:lang w:eastAsia="ar-SA"/>
              </w:rPr>
              <w:t xml:space="preserve"> </w:t>
            </w:r>
            <w:r w:rsidRPr="00E22F6B">
              <w:rPr>
                <w:rFonts w:ascii="Times New Roman" w:hAnsi="Times New Roman"/>
                <w:lang w:eastAsia="ar-SA"/>
              </w:rPr>
              <w:lastRenderedPageBreak/>
              <w:t xml:space="preserve">восковые мелки или гуашь, кисти, тонированная или белая бумага. </w:t>
            </w:r>
            <w:r w:rsidRPr="00E22F6B">
              <w:rPr>
                <w:rFonts w:ascii="Times New Roman" w:hAnsi="Times New Roman"/>
                <w:b/>
                <w:lang w:eastAsia="ar-SA"/>
              </w:rPr>
              <w:t>Литературный ряд:</w:t>
            </w:r>
            <w:r w:rsidRPr="00E22F6B">
              <w:rPr>
                <w:rFonts w:ascii="Times New Roman" w:hAnsi="Times New Roman"/>
                <w:lang w:eastAsia="ar-SA"/>
              </w:rPr>
              <w:t xml:space="preserve"> материалы, связанные с выбранным архи</w:t>
            </w:r>
            <w:r w:rsidRPr="00E22F6B">
              <w:rPr>
                <w:rFonts w:ascii="Times New Roman" w:hAnsi="Times New Roman"/>
                <w:lang w:eastAsia="ar-SA"/>
              </w:rPr>
              <w:softHyphen/>
              <w:t>тектурным памятником.</w:t>
            </w:r>
          </w:p>
          <w:p w:rsidR="00B73797" w:rsidRPr="00E22F6B" w:rsidRDefault="00B73797" w:rsidP="00B73797">
            <w:pPr>
              <w:suppressAutoHyphens/>
              <w:rPr>
                <w:rFonts w:ascii="Times New Roman" w:hAnsi="Times New Roman"/>
                <w:b/>
              </w:rPr>
            </w:pPr>
          </w:p>
        </w:tc>
        <w:tc>
          <w:tcPr>
            <w:tcW w:w="2857" w:type="dxa"/>
            <w:vMerge w:val="restart"/>
          </w:tcPr>
          <w:p w:rsidR="00B73797" w:rsidRPr="00E22F6B" w:rsidRDefault="00B73797" w:rsidP="00B73797">
            <w:pPr>
              <w:rPr>
                <w:rFonts w:ascii="Times New Roman" w:hAnsi="Times New Roman"/>
                <w:caps/>
              </w:rPr>
            </w:pPr>
            <w:r w:rsidRPr="00E22F6B">
              <w:rPr>
                <w:rFonts w:ascii="Times New Roman" w:hAnsi="Times New Roman"/>
                <w:b/>
              </w:rPr>
              <w:lastRenderedPageBreak/>
              <w:t>Учиться видеть</w:t>
            </w:r>
            <w:r w:rsidRPr="00E22F6B">
              <w:rPr>
                <w:rFonts w:ascii="Times New Roman" w:hAnsi="Times New Roman"/>
              </w:rPr>
              <w:t xml:space="preserve"> архитектурный образ, образ городской среды. </w:t>
            </w:r>
            <w:r w:rsidRPr="00E22F6B">
              <w:rPr>
                <w:rFonts w:ascii="Times New Roman" w:hAnsi="Times New Roman"/>
                <w:b/>
              </w:rPr>
              <w:t>Воспринимать</w:t>
            </w:r>
            <w:r w:rsidRPr="00E22F6B">
              <w:rPr>
                <w:rFonts w:ascii="Times New Roman" w:hAnsi="Times New Roman"/>
              </w:rPr>
              <w:t xml:space="preserve"> и </w:t>
            </w:r>
            <w:r w:rsidRPr="00E22F6B">
              <w:rPr>
                <w:rFonts w:ascii="Times New Roman" w:hAnsi="Times New Roman"/>
                <w:b/>
              </w:rPr>
              <w:t>оценивать</w:t>
            </w:r>
            <w:r w:rsidRPr="00E22F6B">
              <w:rPr>
                <w:rFonts w:ascii="Times New Roman" w:hAnsi="Times New Roman"/>
              </w:rPr>
              <w:t xml:space="preserve"> эстетические достоинства архитектурных построек разных времён, городских украшений. </w:t>
            </w:r>
            <w:r w:rsidRPr="00E22F6B">
              <w:rPr>
                <w:rFonts w:ascii="Times New Roman" w:hAnsi="Times New Roman"/>
                <w:b/>
              </w:rPr>
              <w:t>Понимать</w:t>
            </w:r>
            <w:r w:rsidRPr="00E22F6B">
              <w:rPr>
                <w:rFonts w:ascii="Times New Roman" w:hAnsi="Times New Roman"/>
              </w:rPr>
              <w:t xml:space="preserve"> их значение. </w:t>
            </w:r>
            <w:r w:rsidRPr="00E22F6B">
              <w:rPr>
                <w:rFonts w:ascii="Times New Roman" w:hAnsi="Times New Roman"/>
                <w:b/>
              </w:rPr>
              <w:t>Сравнивать</w:t>
            </w:r>
            <w:r w:rsidRPr="00E22F6B">
              <w:rPr>
                <w:rFonts w:ascii="Times New Roman" w:hAnsi="Times New Roman"/>
              </w:rPr>
              <w:t xml:space="preserve"> их между собой, </w:t>
            </w:r>
            <w:r w:rsidRPr="00E22F6B">
              <w:rPr>
                <w:rFonts w:ascii="Times New Roman" w:hAnsi="Times New Roman"/>
                <w:b/>
              </w:rPr>
              <w:t xml:space="preserve">анализировать, </w:t>
            </w:r>
            <w:r w:rsidRPr="00E22F6B">
              <w:rPr>
                <w:rFonts w:ascii="Times New Roman" w:hAnsi="Times New Roman"/>
              </w:rPr>
              <w:t xml:space="preserve">выявляя в них общее и особенное. </w:t>
            </w:r>
            <w:r w:rsidRPr="00E22F6B">
              <w:rPr>
                <w:rFonts w:ascii="Times New Roman" w:hAnsi="Times New Roman"/>
                <w:b/>
              </w:rPr>
              <w:t>Овладевать</w:t>
            </w:r>
            <w:r w:rsidRPr="00E22F6B">
              <w:rPr>
                <w:rFonts w:ascii="Times New Roman" w:hAnsi="Times New Roman"/>
              </w:rPr>
              <w:t xml:space="preserve"> композиционными и оформительскими навыками при создании образа витрины.  </w:t>
            </w:r>
          </w:p>
        </w:tc>
      </w:tr>
      <w:tr w:rsidR="00B73797" w:rsidRPr="00E22F6B" w:rsidTr="00B73797">
        <w:trPr>
          <w:trHeight w:val="294"/>
        </w:trPr>
        <w:tc>
          <w:tcPr>
            <w:tcW w:w="672" w:type="dxa"/>
          </w:tcPr>
          <w:p w:rsidR="00B73797" w:rsidRPr="00E22F6B" w:rsidRDefault="00B73797" w:rsidP="00B73797">
            <w:pPr>
              <w:jc w:val="center"/>
              <w:rPr>
                <w:rFonts w:ascii="Times New Roman" w:hAnsi="Times New Roman"/>
                <w:caps/>
              </w:rPr>
            </w:pPr>
            <w:r w:rsidRPr="00E22F6B">
              <w:rPr>
                <w:rFonts w:ascii="Times New Roman" w:hAnsi="Times New Roman"/>
                <w:caps/>
              </w:rPr>
              <w:lastRenderedPageBreak/>
              <w:t>2.2</w:t>
            </w:r>
          </w:p>
        </w:tc>
        <w:tc>
          <w:tcPr>
            <w:tcW w:w="766" w:type="dxa"/>
          </w:tcPr>
          <w:p w:rsidR="00B73797" w:rsidRPr="00613487" w:rsidRDefault="00B73797" w:rsidP="00B73797">
            <w:pPr>
              <w:pStyle w:val="1a"/>
              <w:ind w:left="0"/>
              <w:jc w:val="both"/>
            </w:pPr>
            <w:r>
              <w:t>11.11</w:t>
            </w:r>
          </w:p>
        </w:tc>
        <w:tc>
          <w:tcPr>
            <w:tcW w:w="2830" w:type="dxa"/>
            <w:gridSpan w:val="2"/>
          </w:tcPr>
          <w:p w:rsidR="00B73797" w:rsidRPr="00E22F6B" w:rsidRDefault="00B73797" w:rsidP="00B73797">
            <w:pPr>
              <w:rPr>
                <w:rFonts w:ascii="Times New Roman" w:hAnsi="Times New Roman"/>
              </w:rPr>
            </w:pPr>
            <w:r w:rsidRPr="00E22F6B">
              <w:rPr>
                <w:rFonts w:ascii="Times New Roman" w:hAnsi="Times New Roman"/>
              </w:rPr>
              <w:t>Парки, скверы, бульвары. Изображение на листе бумаги парка, сквера.</w:t>
            </w:r>
          </w:p>
        </w:tc>
        <w:tc>
          <w:tcPr>
            <w:tcW w:w="2715" w:type="dxa"/>
            <w:gridSpan w:val="2"/>
          </w:tcPr>
          <w:p w:rsidR="00B73797" w:rsidRPr="00E22F6B" w:rsidRDefault="00B73797" w:rsidP="00B73797">
            <w:pPr>
              <w:rPr>
                <w:rFonts w:ascii="Times New Roman" w:hAnsi="Times New Roman"/>
              </w:rPr>
            </w:pPr>
            <w:r w:rsidRPr="00E22F6B">
              <w:rPr>
                <w:rFonts w:ascii="Times New Roman" w:hAnsi="Times New Roman"/>
                <w:b/>
                <w:lang w:eastAsia="ar-SA"/>
              </w:rPr>
              <w:t>Материалы:</w:t>
            </w:r>
            <w:r w:rsidRPr="00E22F6B">
              <w:rPr>
                <w:rFonts w:ascii="Times New Roman" w:hAnsi="Times New Roman"/>
                <w:lang w:eastAsia="ar-SA"/>
              </w:rPr>
              <w:t xml:space="preserve"> цветная и белая бумага, гуашь или восковые мел</w:t>
            </w:r>
            <w:r w:rsidRPr="00E22F6B">
              <w:rPr>
                <w:rFonts w:ascii="Times New Roman" w:hAnsi="Times New Roman"/>
                <w:lang w:eastAsia="ar-SA"/>
              </w:rPr>
              <w:softHyphen/>
              <w:t xml:space="preserve">ки, ножницы, клей.            </w:t>
            </w:r>
            <w:r w:rsidRPr="00E22F6B">
              <w:rPr>
                <w:rFonts w:ascii="Times New Roman" w:hAnsi="Times New Roman"/>
                <w:b/>
                <w:lang w:eastAsia="ar-SA"/>
              </w:rPr>
              <w:t>Зрительный ряд:</w:t>
            </w:r>
            <w:r w:rsidRPr="00E22F6B">
              <w:rPr>
                <w:rFonts w:ascii="Times New Roman" w:hAnsi="Times New Roman"/>
                <w:lang w:eastAsia="ar-SA"/>
              </w:rPr>
              <w:t xml:space="preserve"> слайды садов и парков разных эпох; видовые фотографии и слайды; изображения садов и парков в искусстве.</w:t>
            </w:r>
          </w:p>
        </w:tc>
        <w:tc>
          <w:tcPr>
            <w:tcW w:w="2273" w:type="dxa"/>
          </w:tcPr>
          <w:p w:rsidR="00B73797" w:rsidRPr="00E22F6B" w:rsidRDefault="00B73797" w:rsidP="00B73797">
            <w:pPr>
              <w:rPr>
                <w:rFonts w:ascii="Times New Roman" w:hAnsi="Times New Roman"/>
              </w:rPr>
            </w:pPr>
          </w:p>
        </w:tc>
        <w:tc>
          <w:tcPr>
            <w:tcW w:w="2383" w:type="dxa"/>
          </w:tcPr>
          <w:p w:rsidR="00B73797" w:rsidRPr="00E22F6B" w:rsidRDefault="00B73797" w:rsidP="00B73797">
            <w:pPr>
              <w:suppressAutoHyphens/>
              <w:rPr>
                <w:rFonts w:ascii="Times New Roman" w:hAnsi="Times New Roman"/>
                <w:lang w:eastAsia="ar-SA"/>
              </w:rPr>
            </w:pPr>
            <w:r w:rsidRPr="00E22F6B">
              <w:rPr>
                <w:rFonts w:ascii="Times New Roman" w:hAnsi="Times New Roman"/>
                <w:b/>
                <w:lang w:eastAsia="ar-SA"/>
              </w:rPr>
              <w:t>Тема.</w:t>
            </w:r>
            <w:r w:rsidRPr="00E22F6B">
              <w:rPr>
                <w:rFonts w:ascii="Times New Roman" w:hAnsi="Times New Roman"/>
                <w:lang w:eastAsia="ar-SA"/>
              </w:rPr>
              <w:t xml:space="preserve"> Парки, скверы, бульвары</w:t>
            </w:r>
          </w:p>
          <w:p w:rsidR="00B73797" w:rsidRPr="00E22F6B" w:rsidRDefault="00B73797" w:rsidP="00B73797">
            <w:pPr>
              <w:suppressAutoHyphens/>
              <w:rPr>
                <w:rFonts w:ascii="Times New Roman" w:hAnsi="Times New Roman"/>
                <w:lang w:eastAsia="ar-SA"/>
              </w:rPr>
            </w:pPr>
            <w:r w:rsidRPr="00E22F6B">
              <w:rPr>
                <w:rFonts w:ascii="Times New Roman" w:hAnsi="Times New Roman"/>
                <w:lang w:eastAsia="ar-SA"/>
              </w:rPr>
              <w:t>Архитектура садов и парков. Художник-архитектор придумы</w:t>
            </w:r>
            <w:r w:rsidRPr="00E22F6B">
              <w:rPr>
                <w:rFonts w:ascii="Times New Roman" w:hAnsi="Times New Roman"/>
                <w:lang w:eastAsia="ar-SA"/>
              </w:rPr>
              <w:softHyphen/>
              <w:t>вает не только здания, но и парки. Парки для отдыха, парки-му</w:t>
            </w:r>
            <w:r w:rsidRPr="00E22F6B">
              <w:rPr>
                <w:rFonts w:ascii="Times New Roman" w:hAnsi="Times New Roman"/>
                <w:lang w:eastAsia="ar-SA"/>
              </w:rPr>
              <w:softHyphen/>
              <w:t xml:space="preserve">зеи, детские парки. Рассмотреть, как построены парки и сады, </w:t>
            </w:r>
            <w:proofErr w:type="gramStart"/>
            <w:r w:rsidRPr="00E22F6B">
              <w:rPr>
                <w:rFonts w:ascii="Times New Roman" w:hAnsi="Times New Roman"/>
                <w:lang w:eastAsia="ar-SA"/>
              </w:rPr>
              <w:t>там</w:t>
            </w:r>
            <w:proofErr w:type="gramEnd"/>
            <w:r w:rsidRPr="00E22F6B">
              <w:rPr>
                <w:rFonts w:ascii="Times New Roman" w:hAnsi="Times New Roman"/>
                <w:lang w:eastAsia="ar-SA"/>
              </w:rPr>
              <w:t xml:space="preserve"> где мы живем.                                                                                                                   </w:t>
            </w:r>
            <w:r w:rsidRPr="00E22F6B">
              <w:rPr>
                <w:rFonts w:ascii="Times New Roman" w:hAnsi="Times New Roman"/>
                <w:b/>
                <w:lang w:eastAsia="ar-SA"/>
              </w:rPr>
              <w:t>Задание</w:t>
            </w:r>
            <w:r w:rsidRPr="00E22F6B">
              <w:rPr>
                <w:rFonts w:ascii="Times New Roman" w:hAnsi="Times New Roman"/>
                <w:lang w:eastAsia="ar-SA"/>
              </w:rPr>
              <w:t xml:space="preserve">: изображение парка, сквера (возможен коллаж).                                                                                     </w:t>
            </w:r>
            <w:r w:rsidRPr="00E22F6B">
              <w:rPr>
                <w:rFonts w:ascii="Times New Roman" w:hAnsi="Times New Roman"/>
                <w:b/>
                <w:lang w:eastAsia="ar-SA"/>
              </w:rPr>
              <w:t>Вариант задания:</w:t>
            </w:r>
            <w:r w:rsidRPr="00E22F6B">
              <w:rPr>
                <w:rFonts w:ascii="Times New Roman" w:hAnsi="Times New Roman"/>
                <w:lang w:eastAsia="ar-SA"/>
              </w:rPr>
              <w:t xml:space="preserve"> построение игрового парка из бумаги (кол</w:t>
            </w:r>
            <w:r w:rsidRPr="00E22F6B">
              <w:rPr>
                <w:rFonts w:ascii="Times New Roman" w:hAnsi="Times New Roman"/>
                <w:lang w:eastAsia="ar-SA"/>
              </w:rPr>
              <w:softHyphen/>
              <w:t xml:space="preserve">лективная работа).                         </w:t>
            </w:r>
          </w:p>
          <w:p w:rsidR="00B73797" w:rsidRPr="00E22F6B" w:rsidRDefault="00B73797" w:rsidP="00B73797">
            <w:pPr>
              <w:rPr>
                <w:rFonts w:ascii="Times New Roman" w:hAnsi="Times New Roman"/>
              </w:rPr>
            </w:pPr>
          </w:p>
        </w:tc>
        <w:tc>
          <w:tcPr>
            <w:tcW w:w="2857" w:type="dxa"/>
            <w:vMerge/>
          </w:tcPr>
          <w:p w:rsidR="00B73797" w:rsidRPr="00E22F6B" w:rsidRDefault="00B73797" w:rsidP="00B73797">
            <w:pPr>
              <w:rPr>
                <w:rFonts w:ascii="Times New Roman" w:hAnsi="Times New Roman"/>
              </w:rPr>
            </w:pPr>
          </w:p>
        </w:tc>
      </w:tr>
      <w:tr w:rsidR="00B73797" w:rsidRPr="00E22F6B" w:rsidTr="00B73797">
        <w:trPr>
          <w:trHeight w:val="294"/>
        </w:trPr>
        <w:tc>
          <w:tcPr>
            <w:tcW w:w="672" w:type="dxa"/>
          </w:tcPr>
          <w:p w:rsidR="00B73797" w:rsidRPr="00E22F6B" w:rsidRDefault="00B73797" w:rsidP="00B73797">
            <w:pPr>
              <w:jc w:val="center"/>
              <w:rPr>
                <w:rFonts w:ascii="Times New Roman" w:hAnsi="Times New Roman"/>
                <w:caps/>
              </w:rPr>
            </w:pPr>
            <w:r w:rsidRPr="00E22F6B">
              <w:rPr>
                <w:rFonts w:ascii="Times New Roman" w:hAnsi="Times New Roman"/>
                <w:caps/>
              </w:rPr>
              <w:lastRenderedPageBreak/>
              <w:t>2.3</w:t>
            </w:r>
          </w:p>
        </w:tc>
        <w:tc>
          <w:tcPr>
            <w:tcW w:w="766" w:type="dxa"/>
          </w:tcPr>
          <w:p w:rsidR="00B73797" w:rsidRPr="00613487" w:rsidRDefault="00B73797" w:rsidP="00B73797">
            <w:pPr>
              <w:pStyle w:val="1a"/>
              <w:ind w:left="0"/>
              <w:jc w:val="both"/>
            </w:pPr>
            <w:r>
              <w:t>18.11</w:t>
            </w:r>
          </w:p>
        </w:tc>
        <w:tc>
          <w:tcPr>
            <w:tcW w:w="2830" w:type="dxa"/>
            <w:gridSpan w:val="2"/>
          </w:tcPr>
          <w:p w:rsidR="00B73797" w:rsidRPr="00E22F6B" w:rsidRDefault="00B73797" w:rsidP="00B73797">
            <w:pPr>
              <w:rPr>
                <w:rFonts w:ascii="Times New Roman" w:hAnsi="Times New Roman"/>
              </w:rPr>
            </w:pPr>
            <w:r w:rsidRPr="00E22F6B">
              <w:rPr>
                <w:rFonts w:ascii="Times New Roman" w:hAnsi="Times New Roman"/>
              </w:rPr>
              <w:t>Ажурные ограды. Изготовление из бумаги ажурных оград.</w:t>
            </w:r>
          </w:p>
        </w:tc>
        <w:tc>
          <w:tcPr>
            <w:tcW w:w="2715" w:type="dxa"/>
            <w:gridSpan w:val="2"/>
          </w:tcPr>
          <w:p w:rsidR="00B73797" w:rsidRPr="00E22F6B" w:rsidRDefault="00B73797" w:rsidP="00B73797">
            <w:pPr>
              <w:rPr>
                <w:rFonts w:ascii="Times New Roman" w:hAnsi="Times New Roman"/>
                <w:caps/>
              </w:rPr>
            </w:pPr>
            <w:r w:rsidRPr="00E22F6B">
              <w:rPr>
                <w:rFonts w:ascii="Times New Roman" w:hAnsi="Times New Roman"/>
                <w:b/>
                <w:lang w:eastAsia="ar-SA"/>
              </w:rPr>
              <w:t>Материалы:</w:t>
            </w:r>
            <w:r w:rsidRPr="00E22F6B">
              <w:rPr>
                <w:rFonts w:ascii="Times New Roman" w:hAnsi="Times New Roman"/>
                <w:lang w:eastAsia="ar-SA"/>
              </w:rPr>
              <w:t xml:space="preserve"> цветная бумага, ножницы, клей.                                                                                          </w:t>
            </w:r>
            <w:r w:rsidRPr="00E22F6B">
              <w:rPr>
                <w:rFonts w:ascii="Times New Roman" w:hAnsi="Times New Roman"/>
                <w:b/>
                <w:lang w:eastAsia="ar-SA"/>
              </w:rPr>
              <w:t>Зрительный ряд:</w:t>
            </w:r>
            <w:r w:rsidRPr="00E22F6B">
              <w:rPr>
                <w:rFonts w:ascii="Times New Roman" w:hAnsi="Times New Roman"/>
                <w:lang w:eastAsia="ar-SA"/>
              </w:rPr>
              <w:t xml:space="preserve"> старинные ограды в Москве и</w:t>
            </w:r>
            <w:proofErr w:type="gramStart"/>
            <w:r w:rsidRPr="00E22F6B">
              <w:rPr>
                <w:rFonts w:ascii="Times New Roman" w:hAnsi="Times New Roman"/>
                <w:lang w:eastAsia="ar-SA"/>
              </w:rPr>
              <w:t xml:space="preserve"> С</w:t>
            </w:r>
            <w:proofErr w:type="gramEnd"/>
            <w:r w:rsidRPr="00E22F6B">
              <w:rPr>
                <w:rFonts w:ascii="Times New Roman" w:hAnsi="Times New Roman"/>
                <w:lang w:eastAsia="ar-SA"/>
              </w:rPr>
              <w:t>анкт- Петер</w:t>
            </w:r>
            <w:r w:rsidRPr="00E22F6B">
              <w:rPr>
                <w:rFonts w:ascii="Times New Roman" w:hAnsi="Times New Roman"/>
                <w:lang w:eastAsia="ar-SA"/>
              </w:rPr>
              <w:softHyphen/>
              <w:t>бурге; современные декоративные решетки и ограды в различных городах (слайды).</w:t>
            </w:r>
          </w:p>
        </w:tc>
        <w:tc>
          <w:tcPr>
            <w:tcW w:w="2273" w:type="dxa"/>
          </w:tcPr>
          <w:p w:rsidR="00B73797" w:rsidRPr="00E22F6B" w:rsidRDefault="00B73797" w:rsidP="00B73797">
            <w:pPr>
              <w:rPr>
                <w:rFonts w:ascii="Times New Roman" w:hAnsi="Times New Roman"/>
                <w:caps/>
              </w:rPr>
            </w:pPr>
          </w:p>
        </w:tc>
        <w:tc>
          <w:tcPr>
            <w:tcW w:w="2383" w:type="dxa"/>
          </w:tcPr>
          <w:p w:rsidR="00B73797" w:rsidRPr="00E22F6B" w:rsidRDefault="00B73797" w:rsidP="00B73797">
            <w:pPr>
              <w:suppressAutoHyphens/>
              <w:rPr>
                <w:rFonts w:ascii="Times New Roman" w:hAnsi="Times New Roman"/>
                <w:lang w:eastAsia="ar-SA"/>
              </w:rPr>
            </w:pPr>
            <w:r w:rsidRPr="00E22F6B">
              <w:rPr>
                <w:rFonts w:ascii="Times New Roman" w:hAnsi="Times New Roman"/>
                <w:b/>
                <w:lang w:eastAsia="ar-SA"/>
              </w:rPr>
              <w:t>Тема.</w:t>
            </w:r>
            <w:r w:rsidRPr="00E22F6B">
              <w:rPr>
                <w:rFonts w:ascii="Times New Roman" w:hAnsi="Times New Roman"/>
                <w:lang w:eastAsia="ar-SA"/>
              </w:rPr>
              <w:t xml:space="preserve"> Ажурные ограды.   (1 час)                                                                                                                    Чугунные ограды в</w:t>
            </w:r>
            <w:proofErr w:type="gramStart"/>
            <w:r w:rsidRPr="00E22F6B">
              <w:rPr>
                <w:rFonts w:ascii="Times New Roman" w:hAnsi="Times New Roman"/>
                <w:lang w:eastAsia="ar-SA"/>
              </w:rPr>
              <w:t xml:space="preserve"> С</w:t>
            </w:r>
            <w:proofErr w:type="gramEnd"/>
            <w:r w:rsidRPr="00E22F6B">
              <w:rPr>
                <w:rFonts w:ascii="Times New Roman" w:hAnsi="Times New Roman"/>
                <w:lang w:eastAsia="ar-SA"/>
              </w:rPr>
              <w:t>анкт- Петербурге и Москве; их назначение и роль в украшении города. Узорные ограды в род</w:t>
            </w:r>
            <w:r w:rsidRPr="00E22F6B">
              <w:rPr>
                <w:rFonts w:ascii="Times New Roman" w:hAnsi="Times New Roman"/>
                <w:lang w:eastAsia="ar-SA"/>
              </w:rPr>
              <w:softHyphen/>
              <w:t xml:space="preserve">ном городе, деревянный ажур наличников.                                                       </w:t>
            </w:r>
            <w:r w:rsidRPr="00E22F6B">
              <w:rPr>
                <w:rFonts w:ascii="Times New Roman" w:hAnsi="Times New Roman"/>
                <w:b/>
                <w:lang w:eastAsia="ar-SA"/>
              </w:rPr>
              <w:t>Задание:</w:t>
            </w:r>
            <w:r w:rsidRPr="00E22F6B">
              <w:rPr>
                <w:rFonts w:ascii="Times New Roman" w:hAnsi="Times New Roman"/>
                <w:lang w:eastAsia="ar-SA"/>
              </w:rPr>
              <w:t xml:space="preserve"> создание проекта ажурной решетки или ворот — вы</w:t>
            </w:r>
            <w:r w:rsidRPr="00E22F6B">
              <w:rPr>
                <w:rFonts w:ascii="Times New Roman" w:hAnsi="Times New Roman"/>
                <w:lang w:eastAsia="ar-SA"/>
              </w:rPr>
              <w:softHyphen/>
              <w:t xml:space="preserve">резание из сложенной цветной бумаги (решетки и ворота могут быть вклеены в композицию на тему «Парки, скверы, бульвары»).                                                                                                                                                 </w:t>
            </w:r>
          </w:p>
          <w:p w:rsidR="00B73797" w:rsidRPr="00E22F6B" w:rsidRDefault="00B73797" w:rsidP="00B73797">
            <w:pPr>
              <w:rPr>
                <w:rFonts w:ascii="Times New Roman" w:hAnsi="Times New Roman"/>
                <w:caps/>
              </w:rPr>
            </w:pPr>
          </w:p>
        </w:tc>
        <w:tc>
          <w:tcPr>
            <w:tcW w:w="2857" w:type="dxa"/>
            <w:vMerge/>
          </w:tcPr>
          <w:p w:rsidR="00B73797" w:rsidRPr="00E22F6B" w:rsidRDefault="00B73797" w:rsidP="00B73797">
            <w:pPr>
              <w:rPr>
                <w:rFonts w:ascii="Times New Roman" w:hAnsi="Times New Roman"/>
                <w:caps/>
              </w:rPr>
            </w:pPr>
          </w:p>
        </w:tc>
      </w:tr>
      <w:tr w:rsidR="00B73797" w:rsidRPr="00E22F6B" w:rsidTr="00B73797">
        <w:trPr>
          <w:trHeight w:val="294"/>
        </w:trPr>
        <w:tc>
          <w:tcPr>
            <w:tcW w:w="672" w:type="dxa"/>
          </w:tcPr>
          <w:p w:rsidR="00B73797" w:rsidRPr="00E22F6B" w:rsidRDefault="00B73797" w:rsidP="00B73797">
            <w:pPr>
              <w:jc w:val="center"/>
              <w:rPr>
                <w:rFonts w:ascii="Times New Roman" w:hAnsi="Times New Roman"/>
                <w:caps/>
              </w:rPr>
            </w:pPr>
            <w:r w:rsidRPr="00E22F6B">
              <w:rPr>
                <w:rFonts w:ascii="Times New Roman" w:hAnsi="Times New Roman"/>
                <w:caps/>
              </w:rPr>
              <w:t>2.4</w:t>
            </w:r>
          </w:p>
        </w:tc>
        <w:tc>
          <w:tcPr>
            <w:tcW w:w="766" w:type="dxa"/>
          </w:tcPr>
          <w:p w:rsidR="00B73797" w:rsidRPr="00613487" w:rsidRDefault="00B73797" w:rsidP="00B73797">
            <w:pPr>
              <w:pStyle w:val="1a"/>
              <w:ind w:left="0"/>
              <w:jc w:val="both"/>
            </w:pPr>
            <w:r>
              <w:t>25.11</w:t>
            </w:r>
          </w:p>
        </w:tc>
        <w:tc>
          <w:tcPr>
            <w:tcW w:w="2830" w:type="dxa"/>
            <w:gridSpan w:val="2"/>
          </w:tcPr>
          <w:p w:rsidR="00B73797" w:rsidRPr="00E22F6B" w:rsidRDefault="00B73797" w:rsidP="00B73797">
            <w:pPr>
              <w:rPr>
                <w:rFonts w:ascii="Times New Roman" w:hAnsi="Times New Roman"/>
              </w:rPr>
            </w:pPr>
            <w:r w:rsidRPr="00E22F6B">
              <w:rPr>
                <w:rFonts w:ascii="Times New Roman" w:hAnsi="Times New Roman"/>
              </w:rPr>
              <w:t>Волшебные фонари. Изготовление проекта фонаря при помощи туши и палочки.</w:t>
            </w:r>
          </w:p>
        </w:tc>
        <w:tc>
          <w:tcPr>
            <w:tcW w:w="2715" w:type="dxa"/>
            <w:gridSpan w:val="2"/>
          </w:tcPr>
          <w:p w:rsidR="00B73797" w:rsidRPr="00E22F6B" w:rsidRDefault="00B73797" w:rsidP="00B73797">
            <w:pPr>
              <w:rPr>
                <w:rFonts w:ascii="Times New Roman" w:hAnsi="Times New Roman"/>
                <w:caps/>
              </w:rPr>
            </w:pPr>
            <w:r w:rsidRPr="00E22F6B">
              <w:rPr>
                <w:rFonts w:ascii="Times New Roman" w:hAnsi="Times New Roman"/>
                <w:b/>
                <w:lang w:eastAsia="ar-SA"/>
              </w:rPr>
              <w:t>Задание:</w:t>
            </w:r>
            <w:r w:rsidRPr="00E22F6B">
              <w:rPr>
                <w:rFonts w:ascii="Times New Roman" w:hAnsi="Times New Roman"/>
                <w:lang w:eastAsia="ar-SA"/>
              </w:rPr>
              <w:t xml:space="preserve"> графическое изображение или конструирование фор</w:t>
            </w:r>
            <w:r w:rsidRPr="00E22F6B">
              <w:rPr>
                <w:rFonts w:ascii="Times New Roman" w:hAnsi="Times New Roman"/>
                <w:lang w:eastAsia="ar-SA"/>
              </w:rPr>
              <w:softHyphen/>
              <w:t xml:space="preserve">мы фонаря из бумаги.      </w:t>
            </w:r>
            <w:r w:rsidRPr="00E22F6B">
              <w:rPr>
                <w:rFonts w:ascii="Times New Roman" w:hAnsi="Times New Roman"/>
                <w:b/>
                <w:lang w:eastAsia="ar-SA"/>
              </w:rPr>
              <w:t>Материалы:</w:t>
            </w:r>
            <w:r w:rsidRPr="00E22F6B">
              <w:rPr>
                <w:rFonts w:ascii="Times New Roman" w:hAnsi="Times New Roman"/>
                <w:lang w:eastAsia="ar-SA"/>
              </w:rPr>
              <w:t xml:space="preserve"> тушь, палочка, белая и цветная бумага, ножни</w:t>
            </w:r>
            <w:r w:rsidRPr="00E22F6B">
              <w:rPr>
                <w:rFonts w:ascii="Times New Roman" w:hAnsi="Times New Roman"/>
                <w:lang w:eastAsia="ar-SA"/>
              </w:rPr>
              <w:softHyphen/>
              <w:t>цы, клей.</w:t>
            </w:r>
          </w:p>
        </w:tc>
        <w:tc>
          <w:tcPr>
            <w:tcW w:w="2273" w:type="dxa"/>
          </w:tcPr>
          <w:p w:rsidR="00B73797" w:rsidRPr="00E22F6B" w:rsidRDefault="00B73797" w:rsidP="00B73797">
            <w:pPr>
              <w:rPr>
                <w:rFonts w:ascii="Times New Roman" w:hAnsi="Times New Roman"/>
                <w:caps/>
              </w:rPr>
            </w:pPr>
          </w:p>
        </w:tc>
        <w:tc>
          <w:tcPr>
            <w:tcW w:w="2383" w:type="dxa"/>
          </w:tcPr>
          <w:p w:rsidR="00B73797" w:rsidRPr="00E22F6B" w:rsidRDefault="00B73797" w:rsidP="00B73797">
            <w:pPr>
              <w:suppressAutoHyphens/>
              <w:rPr>
                <w:rFonts w:ascii="Times New Roman" w:hAnsi="Times New Roman"/>
                <w:lang w:eastAsia="ar-SA"/>
              </w:rPr>
            </w:pPr>
            <w:r w:rsidRPr="00E22F6B">
              <w:rPr>
                <w:rFonts w:ascii="Times New Roman" w:hAnsi="Times New Roman"/>
                <w:b/>
                <w:lang w:eastAsia="ar-SA"/>
              </w:rPr>
              <w:t>Тема.</w:t>
            </w:r>
            <w:r w:rsidRPr="00E22F6B">
              <w:rPr>
                <w:rFonts w:ascii="Times New Roman" w:hAnsi="Times New Roman"/>
                <w:lang w:eastAsia="ar-SA"/>
              </w:rPr>
              <w:t xml:space="preserve"> Фонари на улицах и в парках.  (1 час)                                                                                Художественные образы фонарей. Форму и украшение фона</w:t>
            </w:r>
            <w:r w:rsidRPr="00E22F6B">
              <w:rPr>
                <w:rFonts w:ascii="Times New Roman" w:hAnsi="Times New Roman"/>
                <w:lang w:eastAsia="ar-SA"/>
              </w:rPr>
              <w:softHyphen/>
              <w:t xml:space="preserve">рей тоже создает художник. Фонари праздничные, </w:t>
            </w:r>
            <w:r w:rsidRPr="00E22F6B">
              <w:rPr>
                <w:rFonts w:ascii="Times New Roman" w:hAnsi="Times New Roman"/>
                <w:lang w:eastAsia="ar-SA"/>
              </w:rPr>
              <w:lastRenderedPageBreak/>
              <w:t>торжественные, лирические. Фонари на улицах городов, в парках. Фонари — украшение города. Старинные фонари Москвы и</w:t>
            </w:r>
            <w:proofErr w:type="gramStart"/>
            <w:r w:rsidRPr="00E22F6B">
              <w:rPr>
                <w:rFonts w:ascii="Times New Roman" w:hAnsi="Times New Roman"/>
                <w:lang w:eastAsia="ar-SA"/>
              </w:rPr>
              <w:t xml:space="preserve"> С</w:t>
            </w:r>
            <w:proofErr w:type="gramEnd"/>
            <w:r w:rsidRPr="00E22F6B">
              <w:rPr>
                <w:rFonts w:ascii="Times New Roman" w:hAnsi="Times New Roman"/>
                <w:lang w:eastAsia="ar-SA"/>
              </w:rPr>
              <w:t xml:space="preserve">анкт- Петербурга, других городов.                                                                                                                                                    </w:t>
            </w:r>
          </w:p>
          <w:p w:rsidR="00B73797" w:rsidRPr="00E22F6B" w:rsidRDefault="00B73797" w:rsidP="00B73797">
            <w:pPr>
              <w:rPr>
                <w:rFonts w:ascii="Times New Roman" w:hAnsi="Times New Roman"/>
                <w:caps/>
              </w:rPr>
            </w:pPr>
          </w:p>
        </w:tc>
        <w:tc>
          <w:tcPr>
            <w:tcW w:w="2857" w:type="dxa"/>
            <w:vMerge/>
          </w:tcPr>
          <w:p w:rsidR="00B73797" w:rsidRPr="00E22F6B" w:rsidRDefault="00B73797" w:rsidP="00B73797">
            <w:pPr>
              <w:rPr>
                <w:rFonts w:ascii="Times New Roman" w:hAnsi="Times New Roman"/>
                <w:caps/>
              </w:rPr>
            </w:pPr>
          </w:p>
        </w:tc>
      </w:tr>
      <w:tr w:rsidR="00B73797" w:rsidRPr="00E22F6B" w:rsidTr="00B73797">
        <w:trPr>
          <w:trHeight w:val="294"/>
        </w:trPr>
        <w:tc>
          <w:tcPr>
            <w:tcW w:w="672" w:type="dxa"/>
          </w:tcPr>
          <w:p w:rsidR="00B73797" w:rsidRPr="00E22F6B" w:rsidRDefault="00B73797" w:rsidP="00B73797">
            <w:pPr>
              <w:jc w:val="center"/>
              <w:rPr>
                <w:rFonts w:ascii="Times New Roman" w:hAnsi="Times New Roman"/>
                <w:caps/>
              </w:rPr>
            </w:pPr>
            <w:r w:rsidRPr="00E22F6B">
              <w:rPr>
                <w:rFonts w:ascii="Times New Roman" w:hAnsi="Times New Roman"/>
                <w:caps/>
              </w:rPr>
              <w:lastRenderedPageBreak/>
              <w:t>2.5</w:t>
            </w:r>
          </w:p>
        </w:tc>
        <w:tc>
          <w:tcPr>
            <w:tcW w:w="766" w:type="dxa"/>
          </w:tcPr>
          <w:p w:rsidR="00B73797" w:rsidRPr="00613487" w:rsidRDefault="00B73797" w:rsidP="00B73797">
            <w:pPr>
              <w:pStyle w:val="1a"/>
              <w:ind w:left="0"/>
              <w:jc w:val="both"/>
            </w:pPr>
            <w:r>
              <w:t>02.12</w:t>
            </w:r>
          </w:p>
        </w:tc>
        <w:tc>
          <w:tcPr>
            <w:tcW w:w="2830" w:type="dxa"/>
            <w:gridSpan w:val="2"/>
          </w:tcPr>
          <w:p w:rsidR="00B73797" w:rsidRPr="00E22F6B" w:rsidRDefault="00B73797" w:rsidP="00B73797">
            <w:pPr>
              <w:rPr>
                <w:rFonts w:ascii="Times New Roman" w:hAnsi="Times New Roman"/>
              </w:rPr>
            </w:pPr>
            <w:r w:rsidRPr="00E22F6B">
              <w:rPr>
                <w:rFonts w:ascii="Times New Roman" w:hAnsi="Times New Roman"/>
              </w:rPr>
              <w:t>Витрины. Изготовление плоского эскиза витрины способом аппликации.</w:t>
            </w:r>
          </w:p>
        </w:tc>
        <w:tc>
          <w:tcPr>
            <w:tcW w:w="2715" w:type="dxa"/>
            <w:gridSpan w:val="2"/>
          </w:tcPr>
          <w:p w:rsidR="00B73797" w:rsidRPr="00E22F6B" w:rsidRDefault="00B73797" w:rsidP="00B73797">
            <w:pPr>
              <w:rPr>
                <w:rFonts w:ascii="Times New Roman" w:hAnsi="Times New Roman"/>
                <w:caps/>
              </w:rPr>
            </w:pPr>
            <w:r w:rsidRPr="00E22F6B">
              <w:rPr>
                <w:rFonts w:ascii="Times New Roman" w:hAnsi="Times New Roman"/>
                <w:b/>
                <w:lang w:eastAsia="ar-SA"/>
              </w:rPr>
              <w:t>Материалы:</w:t>
            </w:r>
            <w:r w:rsidRPr="00E22F6B">
              <w:rPr>
                <w:rFonts w:ascii="Times New Roman" w:hAnsi="Times New Roman"/>
                <w:lang w:eastAsia="ar-SA"/>
              </w:rPr>
              <w:t xml:space="preserve"> белая и цветная бумага, ножницы, клей.                                                                </w:t>
            </w:r>
            <w:r w:rsidRPr="00E22F6B">
              <w:rPr>
                <w:rFonts w:ascii="Times New Roman" w:hAnsi="Times New Roman"/>
                <w:b/>
                <w:lang w:eastAsia="ar-SA"/>
              </w:rPr>
              <w:t>Зрительный ряд:</w:t>
            </w:r>
            <w:r w:rsidRPr="00E22F6B">
              <w:rPr>
                <w:rFonts w:ascii="Times New Roman" w:hAnsi="Times New Roman"/>
                <w:lang w:eastAsia="ar-SA"/>
              </w:rPr>
              <w:t xml:space="preserve"> фотографии и слайды с изображением оформленных витрин; детские работы предыдущих лет. </w:t>
            </w:r>
          </w:p>
        </w:tc>
        <w:tc>
          <w:tcPr>
            <w:tcW w:w="2273" w:type="dxa"/>
          </w:tcPr>
          <w:p w:rsidR="00B73797" w:rsidRPr="00E22F6B" w:rsidRDefault="00B73797" w:rsidP="00B73797">
            <w:pPr>
              <w:rPr>
                <w:rFonts w:ascii="Times New Roman" w:hAnsi="Times New Roman"/>
                <w:caps/>
              </w:rPr>
            </w:pPr>
          </w:p>
        </w:tc>
        <w:tc>
          <w:tcPr>
            <w:tcW w:w="2383" w:type="dxa"/>
          </w:tcPr>
          <w:p w:rsidR="00B73797" w:rsidRPr="00E22F6B" w:rsidRDefault="00B73797" w:rsidP="00B73797">
            <w:pPr>
              <w:suppressAutoHyphens/>
              <w:rPr>
                <w:rFonts w:ascii="Times New Roman" w:hAnsi="Times New Roman"/>
                <w:lang w:eastAsia="ar-SA"/>
              </w:rPr>
            </w:pPr>
            <w:r w:rsidRPr="00E22F6B">
              <w:rPr>
                <w:rFonts w:ascii="Times New Roman" w:hAnsi="Times New Roman"/>
                <w:b/>
                <w:lang w:eastAsia="ar-SA"/>
              </w:rPr>
              <w:t>Тема.</w:t>
            </w:r>
            <w:r w:rsidRPr="00E22F6B">
              <w:rPr>
                <w:rFonts w:ascii="Times New Roman" w:hAnsi="Times New Roman"/>
                <w:lang w:eastAsia="ar-SA"/>
              </w:rPr>
              <w:t xml:space="preserve"> Витрины на улицах.     (1 час)                                                                                                                   Роль художника в создании витрин. Реклама товара. Витрины как украшение города. Изображение, украшение и постройка при создании витрины. Реклама на улице.                      </w:t>
            </w:r>
            <w:r w:rsidRPr="00E22F6B">
              <w:rPr>
                <w:rFonts w:ascii="Times New Roman" w:hAnsi="Times New Roman"/>
                <w:b/>
                <w:lang w:eastAsia="ar-SA"/>
              </w:rPr>
              <w:t>Задание:</w:t>
            </w:r>
            <w:r w:rsidRPr="00E22F6B">
              <w:rPr>
                <w:rFonts w:ascii="Times New Roman" w:hAnsi="Times New Roman"/>
                <w:lang w:eastAsia="ar-SA"/>
              </w:rPr>
              <w:t xml:space="preserve"> создание проекта оформления витрины любого мага</w:t>
            </w:r>
            <w:r w:rsidRPr="00E22F6B">
              <w:rPr>
                <w:rFonts w:ascii="Times New Roman" w:hAnsi="Times New Roman"/>
                <w:lang w:eastAsia="ar-SA"/>
              </w:rPr>
              <w:softHyphen/>
              <w:t xml:space="preserve">зина (по выбору детей).                   При дополнительном времени дети могут сделать объемные макеты (по группам).    </w:t>
            </w:r>
          </w:p>
          <w:p w:rsidR="00B73797" w:rsidRPr="00E22F6B" w:rsidRDefault="00B73797" w:rsidP="00B73797">
            <w:pPr>
              <w:rPr>
                <w:rFonts w:ascii="Times New Roman" w:hAnsi="Times New Roman"/>
                <w:caps/>
              </w:rPr>
            </w:pPr>
          </w:p>
        </w:tc>
        <w:tc>
          <w:tcPr>
            <w:tcW w:w="2857" w:type="dxa"/>
            <w:vMerge/>
          </w:tcPr>
          <w:p w:rsidR="00B73797" w:rsidRPr="00E22F6B" w:rsidRDefault="00B73797" w:rsidP="00B73797">
            <w:pPr>
              <w:rPr>
                <w:rFonts w:ascii="Times New Roman" w:hAnsi="Times New Roman"/>
                <w:caps/>
              </w:rPr>
            </w:pPr>
          </w:p>
        </w:tc>
      </w:tr>
      <w:tr w:rsidR="00B73797" w:rsidRPr="00E22F6B" w:rsidTr="00B73797">
        <w:trPr>
          <w:trHeight w:val="294"/>
        </w:trPr>
        <w:tc>
          <w:tcPr>
            <w:tcW w:w="672" w:type="dxa"/>
          </w:tcPr>
          <w:p w:rsidR="00B73797" w:rsidRPr="00E22F6B" w:rsidRDefault="00B73797" w:rsidP="00B73797">
            <w:pPr>
              <w:jc w:val="center"/>
              <w:rPr>
                <w:rFonts w:ascii="Times New Roman" w:hAnsi="Times New Roman"/>
                <w:caps/>
              </w:rPr>
            </w:pPr>
            <w:r w:rsidRPr="00E22F6B">
              <w:rPr>
                <w:rFonts w:ascii="Times New Roman" w:hAnsi="Times New Roman"/>
                <w:caps/>
              </w:rPr>
              <w:lastRenderedPageBreak/>
              <w:t>2.6</w:t>
            </w:r>
          </w:p>
        </w:tc>
        <w:tc>
          <w:tcPr>
            <w:tcW w:w="766" w:type="dxa"/>
          </w:tcPr>
          <w:p w:rsidR="00B73797" w:rsidRPr="00613487" w:rsidRDefault="00B73797" w:rsidP="00B73797">
            <w:pPr>
              <w:pStyle w:val="1a"/>
              <w:ind w:left="0"/>
              <w:jc w:val="both"/>
            </w:pPr>
            <w:r>
              <w:t>09.12</w:t>
            </w:r>
          </w:p>
        </w:tc>
        <w:tc>
          <w:tcPr>
            <w:tcW w:w="2830" w:type="dxa"/>
            <w:gridSpan w:val="2"/>
          </w:tcPr>
          <w:p w:rsidR="00B73797" w:rsidRPr="00E22F6B" w:rsidRDefault="00B73797" w:rsidP="00B73797">
            <w:pPr>
              <w:rPr>
                <w:rFonts w:ascii="Times New Roman" w:hAnsi="Times New Roman"/>
              </w:rPr>
            </w:pPr>
            <w:r w:rsidRPr="00E22F6B">
              <w:rPr>
                <w:rFonts w:ascii="Times New Roman" w:hAnsi="Times New Roman"/>
              </w:rPr>
              <w:t>Удивительный транспорт. Изготовление проекта фантастической машины</w:t>
            </w:r>
            <w:proofErr w:type="gramStart"/>
            <w:r w:rsidRPr="00E22F6B">
              <w:rPr>
                <w:rFonts w:ascii="Times New Roman" w:hAnsi="Times New Roman"/>
              </w:rPr>
              <w:t xml:space="preserve"> ,</w:t>
            </w:r>
            <w:proofErr w:type="gramEnd"/>
            <w:r w:rsidRPr="00E22F6B">
              <w:rPr>
                <w:rFonts w:ascii="Times New Roman" w:hAnsi="Times New Roman"/>
              </w:rPr>
              <w:t xml:space="preserve"> используя восковые мелки.</w:t>
            </w:r>
          </w:p>
        </w:tc>
        <w:tc>
          <w:tcPr>
            <w:tcW w:w="2715" w:type="dxa"/>
            <w:gridSpan w:val="2"/>
          </w:tcPr>
          <w:p w:rsidR="00B73797" w:rsidRPr="00E22F6B" w:rsidRDefault="00B73797" w:rsidP="00B73797">
            <w:pPr>
              <w:rPr>
                <w:rFonts w:ascii="Times New Roman" w:hAnsi="Times New Roman"/>
                <w:caps/>
              </w:rPr>
            </w:pPr>
            <w:r w:rsidRPr="00E22F6B">
              <w:rPr>
                <w:rFonts w:ascii="Times New Roman" w:hAnsi="Times New Roman"/>
                <w:b/>
                <w:lang w:eastAsia="ar-SA"/>
              </w:rPr>
              <w:t>Материалы:</w:t>
            </w:r>
            <w:r w:rsidRPr="00E22F6B">
              <w:rPr>
                <w:rFonts w:ascii="Times New Roman" w:hAnsi="Times New Roman"/>
                <w:lang w:eastAsia="ar-SA"/>
              </w:rPr>
              <w:t xml:space="preserve"> графические материалы, белая и цветная бумага, ножницы, клей.                           </w:t>
            </w:r>
            <w:r w:rsidRPr="00E22F6B">
              <w:rPr>
                <w:rFonts w:ascii="Times New Roman" w:hAnsi="Times New Roman"/>
                <w:b/>
                <w:lang w:eastAsia="ar-SA"/>
              </w:rPr>
              <w:t>Зрительный ряд:</w:t>
            </w:r>
            <w:r w:rsidRPr="00E22F6B">
              <w:rPr>
                <w:rFonts w:ascii="Times New Roman" w:hAnsi="Times New Roman"/>
                <w:lang w:eastAsia="ar-SA"/>
              </w:rPr>
              <w:t xml:space="preserve"> фотографии транспорта; слайды старинных машин. </w:t>
            </w:r>
          </w:p>
        </w:tc>
        <w:tc>
          <w:tcPr>
            <w:tcW w:w="2273" w:type="dxa"/>
          </w:tcPr>
          <w:p w:rsidR="00B73797" w:rsidRPr="00E22F6B" w:rsidRDefault="00B73797" w:rsidP="00B7379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83" w:type="dxa"/>
          </w:tcPr>
          <w:p w:rsidR="00B73797" w:rsidRPr="00E22F6B" w:rsidRDefault="00B73797" w:rsidP="00B73797">
            <w:pPr>
              <w:suppressAutoHyphens/>
              <w:rPr>
                <w:rFonts w:ascii="Times New Roman" w:hAnsi="Times New Roman"/>
                <w:lang w:eastAsia="ar-SA"/>
              </w:rPr>
            </w:pPr>
            <w:r w:rsidRPr="00E22F6B">
              <w:rPr>
                <w:rFonts w:ascii="Times New Roman" w:hAnsi="Times New Roman"/>
                <w:b/>
                <w:lang w:eastAsia="ar-SA"/>
              </w:rPr>
              <w:t>Тема.</w:t>
            </w:r>
            <w:r w:rsidRPr="00E22F6B">
              <w:rPr>
                <w:rFonts w:ascii="Times New Roman" w:hAnsi="Times New Roman"/>
                <w:lang w:eastAsia="ar-SA"/>
              </w:rPr>
              <w:t xml:space="preserve"> Транспорт.   (2 часа)                                                                                                                                           Роль художника в создании машин. Разные формы автомоби</w:t>
            </w:r>
            <w:r w:rsidRPr="00E22F6B">
              <w:rPr>
                <w:rFonts w:ascii="Times New Roman" w:hAnsi="Times New Roman"/>
                <w:lang w:eastAsia="ar-SA"/>
              </w:rPr>
              <w:softHyphen/>
              <w:t>лей. Украшение машины. Автомобили разных времен. Умение ви</w:t>
            </w:r>
            <w:r w:rsidRPr="00E22F6B">
              <w:rPr>
                <w:rFonts w:ascii="Times New Roman" w:hAnsi="Times New Roman"/>
                <w:lang w:eastAsia="ar-SA"/>
              </w:rPr>
              <w:softHyphen/>
              <w:t>деть образ в форме машины. Все виды транспорта помогает со</w:t>
            </w:r>
            <w:r w:rsidRPr="00E22F6B">
              <w:rPr>
                <w:rFonts w:ascii="Times New Roman" w:hAnsi="Times New Roman"/>
                <w:lang w:eastAsia="ar-SA"/>
              </w:rPr>
              <w:softHyphen/>
              <w:t xml:space="preserve">здавать художник.                                                                                                               </w:t>
            </w:r>
            <w:r w:rsidRPr="00E22F6B">
              <w:rPr>
                <w:rFonts w:ascii="Times New Roman" w:hAnsi="Times New Roman"/>
                <w:b/>
                <w:lang w:eastAsia="ar-SA"/>
              </w:rPr>
              <w:t>Задание:</w:t>
            </w:r>
            <w:r w:rsidRPr="00E22F6B">
              <w:rPr>
                <w:rFonts w:ascii="Times New Roman" w:hAnsi="Times New Roman"/>
                <w:lang w:eastAsia="ar-SA"/>
              </w:rPr>
              <w:t xml:space="preserve"> придумать, нарисовать или построить из бумаги об</w:t>
            </w:r>
            <w:r w:rsidRPr="00E22F6B">
              <w:rPr>
                <w:rFonts w:ascii="Times New Roman" w:hAnsi="Times New Roman"/>
                <w:lang w:eastAsia="ar-SA"/>
              </w:rPr>
              <w:softHyphen/>
              <w:t xml:space="preserve">разы фантастических машин (наземных, водных, воздушных).                                                                                                     </w:t>
            </w:r>
          </w:p>
          <w:p w:rsidR="00B73797" w:rsidRPr="00E22F6B" w:rsidRDefault="00B73797" w:rsidP="00B7379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57" w:type="dxa"/>
            <w:vMerge w:val="restart"/>
          </w:tcPr>
          <w:p w:rsidR="00B73797" w:rsidRPr="00E22F6B" w:rsidRDefault="00B73797" w:rsidP="00B73797">
            <w:pPr>
              <w:rPr>
                <w:rFonts w:ascii="Times New Roman" w:hAnsi="Times New Roman"/>
                <w:caps/>
              </w:rPr>
            </w:pPr>
            <w:r w:rsidRPr="00E22F6B">
              <w:rPr>
                <w:rFonts w:ascii="Times New Roman" w:hAnsi="Times New Roman"/>
                <w:b/>
              </w:rPr>
              <w:t xml:space="preserve">Фантазировать, создавать </w:t>
            </w:r>
            <w:r w:rsidRPr="00E22F6B">
              <w:rPr>
                <w:rFonts w:ascii="Times New Roman" w:hAnsi="Times New Roman"/>
              </w:rPr>
              <w:t xml:space="preserve">творческие проекты фантастических машин. </w:t>
            </w:r>
            <w:r w:rsidRPr="00E22F6B">
              <w:rPr>
                <w:rFonts w:ascii="Times New Roman" w:hAnsi="Times New Roman"/>
                <w:b/>
              </w:rPr>
              <w:t xml:space="preserve">Обрести новые навыки </w:t>
            </w:r>
            <w:r w:rsidRPr="00E22F6B">
              <w:rPr>
                <w:rFonts w:ascii="Times New Roman" w:hAnsi="Times New Roman"/>
              </w:rPr>
              <w:t xml:space="preserve">в конструировании из бумаги. </w:t>
            </w:r>
            <w:r w:rsidRPr="00E22F6B">
              <w:rPr>
                <w:rFonts w:ascii="Times New Roman" w:hAnsi="Times New Roman"/>
                <w:b/>
              </w:rPr>
              <w:t xml:space="preserve">Участвовать </w:t>
            </w:r>
            <w:r w:rsidRPr="00E22F6B">
              <w:rPr>
                <w:rFonts w:ascii="Times New Roman" w:hAnsi="Times New Roman"/>
              </w:rPr>
              <w:t>в образовательной игре в качестве экскурсоводов.</w:t>
            </w:r>
          </w:p>
        </w:tc>
      </w:tr>
      <w:tr w:rsidR="00B73797" w:rsidRPr="00E22F6B" w:rsidTr="00B73797">
        <w:trPr>
          <w:trHeight w:val="294"/>
        </w:trPr>
        <w:tc>
          <w:tcPr>
            <w:tcW w:w="672" w:type="dxa"/>
          </w:tcPr>
          <w:p w:rsidR="00B73797" w:rsidRPr="00E22F6B" w:rsidRDefault="00B73797" w:rsidP="00B73797">
            <w:pPr>
              <w:jc w:val="center"/>
              <w:rPr>
                <w:rFonts w:ascii="Times New Roman" w:hAnsi="Times New Roman"/>
                <w:caps/>
              </w:rPr>
            </w:pPr>
            <w:r w:rsidRPr="00E22F6B">
              <w:rPr>
                <w:rFonts w:ascii="Times New Roman" w:hAnsi="Times New Roman"/>
                <w:caps/>
              </w:rPr>
              <w:t>2.7</w:t>
            </w:r>
          </w:p>
        </w:tc>
        <w:tc>
          <w:tcPr>
            <w:tcW w:w="766" w:type="dxa"/>
          </w:tcPr>
          <w:p w:rsidR="00B73797" w:rsidRPr="00613487" w:rsidRDefault="00B73797" w:rsidP="00B73797">
            <w:pPr>
              <w:pStyle w:val="1a"/>
              <w:ind w:left="0"/>
              <w:jc w:val="both"/>
            </w:pPr>
            <w:r>
              <w:t>16.12</w:t>
            </w:r>
          </w:p>
        </w:tc>
        <w:tc>
          <w:tcPr>
            <w:tcW w:w="2830" w:type="dxa"/>
            <w:gridSpan w:val="2"/>
          </w:tcPr>
          <w:p w:rsidR="00B73797" w:rsidRPr="00E22F6B" w:rsidRDefault="00B73797" w:rsidP="00B73797">
            <w:pPr>
              <w:rPr>
                <w:rFonts w:ascii="Times New Roman" w:hAnsi="Times New Roman"/>
              </w:rPr>
            </w:pPr>
            <w:r w:rsidRPr="00E22F6B">
              <w:rPr>
                <w:rFonts w:ascii="Times New Roman" w:hAnsi="Times New Roman"/>
              </w:rPr>
              <w:t>Труд  художника на улицах твоего города. Изготовление проекта улицы города.</w:t>
            </w:r>
          </w:p>
        </w:tc>
        <w:tc>
          <w:tcPr>
            <w:tcW w:w="2715" w:type="dxa"/>
            <w:gridSpan w:val="2"/>
          </w:tcPr>
          <w:p w:rsidR="00B73797" w:rsidRPr="00E22F6B" w:rsidRDefault="00B73797" w:rsidP="00B73797">
            <w:pPr>
              <w:rPr>
                <w:rFonts w:ascii="Times New Roman" w:hAnsi="Times New Roman"/>
                <w:caps/>
              </w:rPr>
            </w:pPr>
            <w:r w:rsidRPr="00E22F6B">
              <w:rPr>
                <w:rFonts w:ascii="Times New Roman" w:hAnsi="Times New Roman"/>
              </w:rPr>
              <w:t xml:space="preserve">Бумага, ножницы, клей. </w:t>
            </w:r>
          </w:p>
        </w:tc>
        <w:tc>
          <w:tcPr>
            <w:tcW w:w="2273" w:type="dxa"/>
          </w:tcPr>
          <w:p w:rsidR="00B73797" w:rsidRPr="00E22F6B" w:rsidRDefault="00B73797" w:rsidP="00B73797">
            <w:pPr>
              <w:jc w:val="right"/>
              <w:rPr>
                <w:rFonts w:ascii="Times New Roman" w:hAnsi="Times New Roman"/>
                <w:caps/>
              </w:rPr>
            </w:pPr>
          </w:p>
        </w:tc>
        <w:tc>
          <w:tcPr>
            <w:tcW w:w="2383" w:type="dxa"/>
          </w:tcPr>
          <w:p w:rsidR="00B73797" w:rsidRPr="00E22F6B" w:rsidRDefault="00B73797" w:rsidP="00B73797">
            <w:pPr>
              <w:jc w:val="right"/>
              <w:rPr>
                <w:rFonts w:ascii="Times New Roman" w:hAnsi="Times New Roman"/>
                <w:caps/>
              </w:rPr>
            </w:pPr>
            <w:r w:rsidRPr="00E22F6B">
              <w:rPr>
                <w:rFonts w:ascii="Times New Roman" w:hAnsi="Times New Roman"/>
                <w:lang w:eastAsia="ar-SA"/>
              </w:rPr>
              <w:t>(Обобщение темы). Опять должен возникнуть вопрос: «Что было бы, если бы на</w:t>
            </w:r>
            <w:r w:rsidRPr="00E22F6B">
              <w:rPr>
                <w:rFonts w:ascii="Times New Roman" w:hAnsi="Times New Roman"/>
                <w:lang w:eastAsia="ar-SA"/>
              </w:rPr>
              <w:softHyphen/>
              <w:t xml:space="preserve">ши Братья-Мастера ни к чему не прикасались на улицах нашего города?» На этом уроке из отдельных работ </w:t>
            </w:r>
            <w:r w:rsidRPr="00E22F6B">
              <w:rPr>
                <w:rFonts w:ascii="Times New Roman" w:hAnsi="Times New Roman"/>
                <w:b/>
                <w:lang w:eastAsia="ar-SA"/>
              </w:rPr>
              <w:t>создается одно или не</w:t>
            </w:r>
            <w:r w:rsidRPr="00E22F6B">
              <w:rPr>
                <w:rFonts w:ascii="Times New Roman" w:hAnsi="Times New Roman"/>
                <w:b/>
                <w:lang w:eastAsia="ar-SA"/>
              </w:rPr>
              <w:softHyphen/>
              <w:t xml:space="preserve">сколько </w:t>
            </w:r>
            <w:r w:rsidRPr="00E22F6B">
              <w:rPr>
                <w:rFonts w:ascii="Times New Roman" w:hAnsi="Times New Roman"/>
                <w:b/>
                <w:lang w:eastAsia="ar-SA"/>
              </w:rPr>
              <w:lastRenderedPageBreak/>
              <w:t>коллективных панно</w:t>
            </w:r>
            <w:r w:rsidRPr="00E22F6B">
              <w:rPr>
                <w:rFonts w:ascii="Times New Roman" w:hAnsi="Times New Roman"/>
                <w:lang w:eastAsia="ar-SA"/>
              </w:rPr>
              <w:t>. Это может быть панорама улицы из нескольких склеенных в полосу рисунков. Здесь можно размес</w:t>
            </w:r>
            <w:r w:rsidRPr="00E22F6B">
              <w:rPr>
                <w:rFonts w:ascii="Times New Roman" w:hAnsi="Times New Roman"/>
                <w:lang w:eastAsia="ar-SA"/>
              </w:rPr>
              <w:softHyphen/>
              <w:t>тить ажурные ограды и фонари, транспорт. Дополняется панно фигурами людей, плоскими вырезками деревьев и кустов. Можно провести игру в экскурсоводов и журналистов. Экс</w:t>
            </w:r>
            <w:r w:rsidRPr="00E22F6B">
              <w:rPr>
                <w:rFonts w:ascii="Times New Roman" w:hAnsi="Times New Roman"/>
                <w:lang w:eastAsia="ar-SA"/>
              </w:rPr>
              <w:softHyphen/>
              <w:t>курсоводы рассказывают о своем городе, о роли художников, ко</w:t>
            </w:r>
            <w:r w:rsidRPr="00E22F6B">
              <w:rPr>
                <w:rFonts w:ascii="Times New Roman" w:hAnsi="Times New Roman"/>
                <w:lang w:eastAsia="ar-SA"/>
              </w:rPr>
              <w:softHyphen/>
              <w:t xml:space="preserve">торые создают художественный облик города.                                        </w:t>
            </w:r>
            <w:r w:rsidRPr="00E22F6B">
              <w:rPr>
                <w:rFonts w:ascii="Times New Roman" w:hAnsi="Times New Roman"/>
                <w:i/>
                <w:lang w:eastAsia="ar-SA"/>
              </w:rPr>
              <w:t>Задание: создание</w:t>
            </w:r>
            <w:r w:rsidRPr="00E22F6B">
              <w:rPr>
                <w:rFonts w:ascii="Times New Roman" w:hAnsi="Times New Roman"/>
                <w:lang w:eastAsia="ar-SA"/>
              </w:rPr>
              <w:t xml:space="preserve"> коллективного панно «Наш город (село)» в технике коллажа, аппликации. </w:t>
            </w:r>
            <w:r w:rsidRPr="00E22F6B">
              <w:rPr>
                <w:rFonts w:ascii="Times New Roman" w:hAnsi="Times New Roman"/>
                <w:b/>
                <w:lang w:eastAsia="ar-SA"/>
              </w:rPr>
              <w:t>Беседа</w:t>
            </w:r>
            <w:r w:rsidRPr="00E22F6B">
              <w:rPr>
                <w:rFonts w:ascii="Times New Roman" w:hAnsi="Times New Roman"/>
                <w:lang w:eastAsia="ar-SA"/>
              </w:rPr>
              <w:t xml:space="preserve"> о роли художника в со</w:t>
            </w:r>
            <w:r w:rsidRPr="00E22F6B">
              <w:rPr>
                <w:rFonts w:ascii="Times New Roman" w:hAnsi="Times New Roman"/>
                <w:lang w:eastAsia="ar-SA"/>
              </w:rPr>
              <w:softHyphen/>
              <w:t>здании облика города.</w:t>
            </w:r>
          </w:p>
        </w:tc>
        <w:tc>
          <w:tcPr>
            <w:tcW w:w="2857" w:type="dxa"/>
            <w:vMerge/>
          </w:tcPr>
          <w:p w:rsidR="00B73797" w:rsidRPr="00E22F6B" w:rsidRDefault="00B73797" w:rsidP="00B73797">
            <w:pPr>
              <w:jc w:val="right"/>
              <w:rPr>
                <w:rFonts w:ascii="Times New Roman" w:hAnsi="Times New Roman"/>
                <w:caps/>
              </w:rPr>
            </w:pPr>
          </w:p>
        </w:tc>
      </w:tr>
      <w:tr w:rsidR="00AC6972" w:rsidRPr="00E22F6B" w:rsidTr="00B73797">
        <w:trPr>
          <w:trHeight w:val="294"/>
        </w:trPr>
        <w:tc>
          <w:tcPr>
            <w:tcW w:w="3088" w:type="dxa"/>
            <w:gridSpan w:val="3"/>
          </w:tcPr>
          <w:p w:rsidR="00AC6972" w:rsidRPr="00E22F6B" w:rsidRDefault="00AC6972" w:rsidP="002F600F">
            <w:pPr>
              <w:ind w:left="72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928" w:type="dxa"/>
            <w:gridSpan w:val="2"/>
          </w:tcPr>
          <w:p w:rsidR="00AC6972" w:rsidRPr="00E22F6B" w:rsidRDefault="00AC6972" w:rsidP="002F600F">
            <w:pPr>
              <w:ind w:left="72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480" w:type="dxa"/>
            <w:gridSpan w:val="4"/>
          </w:tcPr>
          <w:p w:rsidR="00AC6972" w:rsidRPr="00E22F6B" w:rsidRDefault="00AC6972" w:rsidP="002F600F">
            <w:pPr>
              <w:ind w:left="720"/>
              <w:jc w:val="center"/>
              <w:rPr>
                <w:rFonts w:ascii="Times New Roman" w:hAnsi="Times New Roman"/>
                <w:i/>
                <w:caps/>
              </w:rPr>
            </w:pPr>
            <w:r w:rsidRPr="00E22F6B">
              <w:rPr>
                <w:rFonts w:ascii="Times New Roman" w:hAnsi="Times New Roman"/>
                <w:b/>
                <w:i/>
              </w:rPr>
              <w:t>3. Художник и зрелище (10 ч.)</w:t>
            </w:r>
          </w:p>
        </w:tc>
      </w:tr>
      <w:tr w:rsidR="00B73797" w:rsidRPr="00E22F6B" w:rsidTr="00B73797">
        <w:trPr>
          <w:trHeight w:val="294"/>
        </w:trPr>
        <w:tc>
          <w:tcPr>
            <w:tcW w:w="672" w:type="dxa"/>
          </w:tcPr>
          <w:p w:rsidR="00B73797" w:rsidRPr="00E22F6B" w:rsidRDefault="00B73797" w:rsidP="00B73797">
            <w:pPr>
              <w:jc w:val="center"/>
              <w:rPr>
                <w:rFonts w:ascii="Times New Roman" w:hAnsi="Times New Roman"/>
                <w:caps/>
              </w:rPr>
            </w:pPr>
            <w:r w:rsidRPr="00E22F6B">
              <w:rPr>
                <w:rFonts w:ascii="Times New Roman" w:hAnsi="Times New Roman"/>
                <w:caps/>
              </w:rPr>
              <w:t>3.1</w:t>
            </w:r>
          </w:p>
        </w:tc>
        <w:tc>
          <w:tcPr>
            <w:tcW w:w="766" w:type="dxa"/>
          </w:tcPr>
          <w:p w:rsidR="00B73797" w:rsidRPr="00613487" w:rsidRDefault="00B73797" w:rsidP="00B73797">
            <w:pPr>
              <w:pStyle w:val="1a"/>
              <w:ind w:left="0"/>
              <w:jc w:val="both"/>
            </w:pPr>
            <w:r>
              <w:t>23.12</w:t>
            </w:r>
          </w:p>
        </w:tc>
        <w:tc>
          <w:tcPr>
            <w:tcW w:w="2830" w:type="dxa"/>
            <w:gridSpan w:val="2"/>
          </w:tcPr>
          <w:p w:rsidR="00B73797" w:rsidRPr="00E22F6B" w:rsidRDefault="00B73797" w:rsidP="00B73797">
            <w:pPr>
              <w:rPr>
                <w:rFonts w:ascii="Times New Roman" w:hAnsi="Times New Roman"/>
              </w:rPr>
            </w:pPr>
            <w:r w:rsidRPr="00E22F6B">
              <w:rPr>
                <w:rFonts w:ascii="Times New Roman" w:hAnsi="Times New Roman"/>
              </w:rPr>
              <w:t>Художник в цирке. Изображение с использованием гуаши самого интересного в цирке.</w:t>
            </w:r>
          </w:p>
        </w:tc>
        <w:tc>
          <w:tcPr>
            <w:tcW w:w="2715" w:type="dxa"/>
            <w:gridSpan w:val="2"/>
          </w:tcPr>
          <w:p w:rsidR="00B73797" w:rsidRPr="00E22F6B" w:rsidRDefault="00B73797" w:rsidP="00B73797">
            <w:pPr>
              <w:rPr>
                <w:rFonts w:ascii="Times New Roman" w:hAnsi="Times New Roman"/>
                <w:caps/>
              </w:rPr>
            </w:pPr>
            <w:r w:rsidRPr="00E22F6B">
              <w:rPr>
                <w:rFonts w:ascii="Times New Roman" w:hAnsi="Times New Roman"/>
              </w:rPr>
              <w:t>Альбом, гуашь, кисти.</w:t>
            </w:r>
          </w:p>
        </w:tc>
        <w:tc>
          <w:tcPr>
            <w:tcW w:w="2273" w:type="dxa"/>
          </w:tcPr>
          <w:p w:rsidR="00B73797" w:rsidRPr="00E22F6B" w:rsidRDefault="00B73797" w:rsidP="00B7379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83" w:type="dxa"/>
          </w:tcPr>
          <w:p w:rsidR="00B73797" w:rsidRPr="00E22F6B" w:rsidRDefault="00B73797" w:rsidP="00B73797">
            <w:pPr>
              <w:suppressAutoHyphens/>
              <w:rPr>
                <w:rFonts w:ascii="Times New Roman" w:hAnsi="Times New Roman"/>
                <w:lang w:eastAsia="ar-SA"/>
              </w:rPr>
            </w:pPr>
            <w:r w:rsidRPr="00E22F6B">
              <w:rPr>
                <w:rFonts w:ascii="Times New Roman" w:hAnsi="Times New Roman"/>
                <w:b/>
                <w:lang w:eastAsia="ar-SA"/>
              </w:rPr>
              <w:t>Тема.</w:t>
            </w:r>
            <w:r w:rsidRPr="00E22F6B">
              <w:rPr>
                <w:rFonts w:ascii="Times New Roman" w:hAnsi="Times New Roman"/>
                <w:lang w:eastAsia="ar-SA"/>
              </w:rPr>
              <w:t xml:space="preserve"> Художник в цирке. Праздник в городе.   (1 час)                                                                                                                      </w:t>
            </w:r>
            <w:r w:rsidRPr="00E22F6B">
              <w:rPr>
                <w:rFonts w:ascii="Times New Roman" w:hAnsi="Times New Roman"/>
                <w:color w:val="000000"/>
                <w:lang w:eastAsia="ar-SA"/>
              </w:rPr>
              <w:t xml:space="preserve">                                                          </w:t>
            </w:r>
            <w:r w:rsidRPr="00E22F6B">
              <w:rPr>
                <w:rFonts w:ascii="Times New Roman" w:hAnsi="Times New Roman"/>
                <w:lang w:eastAsia="ar-SA"/>
              </w:rPr>
              <w:t xml:space="preserve">                                                                                            Роль художника в цирке. Цирк — образ радостного, искромет</w:t>
            </w:r>
            <w:r w:rsidRPr="00E22F6B">
              <w:rPr>
                <w:rFonts w:ascii="Times New Roman" w:hAnsi="Times New Roman"/>
                <w:lang w:eastAsia="ar-SA"/>
              </w:rPr>
              <w:softHyphen/>
              <w:t>ного и волшебного зрелища. Искусство цирка — искусство преувеличения и праздничной красочности — веселая тема дет</w:t>
            </w:r>
            <w:r w:rsidRPr="00E22F6B">
              <w:rPr>
                <w:rFonts w:ascii="Times New Roman" w:hAnsi="Times New Roman"/>
                <w:lang w:eastAsia="ar-SA"/>
              </w:rPr>
              <w:softHyphen/>
              <w:t xml:space="preserve">ского творчества.                                                                                                                         </w:t>
            </w:r>
            <w:r w:rsidRPr="00E22F6B">
              <w:rPr>
                <w:rFonts w:ascii="Times New Roman" w:hAnsi="Times New Roman"/>
                <w:b/>
                <w:lang w:eastAsia="ar-SA"/>
              </w:rPr>
              <w:t>Задание:</w:t>
            </w:r>
            <w:r w:rsidRPr="00E22F6B">
              <w:rPr>
                <w:rFonts w:ascii="Times New Roman" w:hAnsi="Times New Roman"/>
                <w:lang w:eastAsia="ar-SA"/>
              </w:rPr>
              <w:t xml:space="preserve"> выполнение рисунка или аппликации на тему цирко</w:t>
            </w:r>
            <w:r w:rsidRPr="00E22F6B">
              <w:rPr>
                <w:rFonts w:ascii="Times New Roman" w:hAnsi="Times New Roman"/>
                <w:lang w:eastAsia="ar-SA"/>
              </w:rPr>
              <w:softHyphen/>
              <w:t xml:space="preserve">вого представления. </w:t>
            </w:r>
            <w:r w:rsidRPr="00E22F6B">
              <w:rPr>
                <w:rFonts w:ascii="Times New Roman" w:hAnsi="Times New Roman"/>
                <w:b/>
                <w:lang w:eastAsia="ar-SA"/>
              </w:rPr>
              <w:t>Материалы:</w:t>
            </w:r>
            <w:r w:rsidRPr="00E22F6B">
              <w:rPr>
                <w:rFonts w:ascii="Times New Roman" w:hAnsi="Times New Roman"/>
                <w:lang w:eastAsia="ar-SA"/>
              </w:rPr>
              <w:t xml:space="preserve"> мелки, гуашь, кисти, цветная бумага, ножницы, клей.                                          </w:t>
            </w:r>
            <w:r w:rsidRPr="00E22F6B">
              <w:rPr>
                <w:rFonts w:ascii="Times New Roman" w:hAnsi="Times New Roman"/>
                <w:b/>
                <w:lang w:eastAsia="ar-SA"/>
              </w:rPr>
              <w:t>Зрительный ряд:</w:t>
            </w:r>
            <w:r w:rsidRPr="00E22F6B">
              <w:rPr>
                <w:rFonts w:ascii="Times New Roman" w:hAnsi="Times New Roman"/>
                <w:lang w:eastAsia="ar-SA"/>
              </w:rPr>
              <w:t xml:space="preserve"> фотографии, слайды и видеофрагменты цир</w:t>
            </w:r>
            <w:r w:rsidRPr="00E22F6B">
              <w:rPr>
                <w:rFonts w:ascii="Times New Roman" w:hAnsi="Times New Roman"/>
                <w:lang w:eastAsia="ar-SA"/>
              </w:rPr>
              <w:softHyphen/>
              <w:t>кового представления.      Заключительный урок четверти предоставляет учителю раз</w:t>
            </w:r>
            <w:r w:rsidRPr="00E22F6B">
              <w:rPr>
                <w:rFonts w:ascii="Times New Roman" w:hAnsi="Times New Roman"/>
                <w:lang w:eastAsia="ar-SA"/>
              </w:rPr>
              <w:softHyphen/>
              <w:t xml:space="preserve">личные </w:t>
            </w:r>
            <w:r w:rsidRPr="00E22F6B">
              <w:rPr>
                <w:rFonts w:ascii="Times New Roman" w:hAnsi="Times New Roman"/>
                <w:lang w:eastAsia="ar-SA"/>
              </w:rPr>
              <w:lastRenderedPageBreak/>
              <w:t>возможности для его проведения. Это может быть теат</w:t>
            </w:r>
            <w:r w:rsidRPr="00E22F6B">
              <w:rPr>
                <w:rFonts w:ascii="Times New Roman" w:hAnsi="Times New Roman"/>
                <w:lang w:eastAsia="ar-SA"/>
              </w:rPr>
              <w:softHyphen/>
              <w:t xml:space="preserve">рализованное представление или спектакль с использованием </w:t>
            </w:r>
            <w:proofErr w:type="spellStart"/>
            <w:r w:rsidRPr="00E22F6B">
              <w:rPr>
                <w:rFonts w:ascii="Times New Roman" w:hAnsi="Times New Roman"/>
                <w:lang w:eastAsia="ar-SA"/>
              </w:rPr>
              <w:t>сдеданных</w:t>
            </w:r>
            <w:proofErr w:type="spellEnd"/>
            <w:r w:rsidRPr="00E22F6B">
              <w:rPr>
                <w:rFonts w:ascii="Times New Roman" w:hAnsi="Times New Roman"/>
                <w:lang w:eastAsia="ar-SA"/>
              </w:rPr>
              <w:t xml:space="preserve"> на занятиях масок, кукол и т. д. или же дети как Мас</w:t>
            </w:r>
            <w:r w:rsidRPr="00E22F6B">
              <w:rPr>
                <w:rFonts w:ascii="Times New Roman" w:hAnsi="Times New Roman"/>
                <w:lang w:eastAsia="ar-SA"/>
              </w:rPr>
              <w:softHyphen/>
              <w:t>тера Изображения, Украшения и Постройки могут украсить класс или школу, превратив их в место для праздника.</w:t>
            </w:r>
          </w:p>
          <w:p w:rsidR="00B73797" w:rsidRPr="00E22F6B" w:rsidRDefault="00B73797" w:rsidP="00B73797">
            <w:pPr>
              <w:suppressAutoHyphens/>
              <w:rPr>
                <w:rFonts w:ascii="Times New Roman" w:hAnsi="Times New Roman"/>
                <w:lang w:eastAsia="ar-SA"/>
              </w:rPr>
            </w:pPr>
          </w:p>
          <w:p w:rsidR="00B73797" w:rsidRPr="00E22F6B" w:rsidRDefault="00B73797" w:rsidP="00B73797">
            <w:pPr>
              <w:suppressAutoHyphens/>
              <w:rPr>
                <w:rFonts w:ascii="Times New Roman" w:hAnsi="Times New Roman"/>
                <w:b/>
              </w:rPr>
            </w:pPr>
          </w:p>
        </w:tc>
        <w:tc>
          <w:tcPr>
            <w:tcW w:w="2857" w:type="dxa"/>
            <w:vMerge w:val="restart"/>
          </w:tcPr>
          <w:p w:rsidR="00B73797" w:rsidRPr="00E22F6B" w:rsidRDefault="00B73797" w:rsidP="00B73797">
            <w:pPr>
              <w:rPr>
                <w:rFonts w:ascii="Times New Roman" w:hAnsi="Times New Roman"/>
              </w:rPr>
            </w:pPr>
            <w:r w:rsidRPr="00E22F6B">
              <w:rPr>
                <w:rFonts w:ascii="Times New Roman" w:hAnsi="Times New Roman"/>
                <w:b/>
              </w:rPr>
              <w:lastRenderedPageBreak/>
              <w:t xml:space="preserve">Понимать и объяснять </w:t>
            </w:r>
            <w:r w:rsidRPr="00E22F6B">
              <w:rPr>
                <w:rFonts w:ascii="Times New Roman" w:hAnsi="Times New Roman"/>
              </w:rPr>
              <w:t xml:space="preserve">важную роль художника в цирке, театре. </w:t>
            </w:r>
            <w:r w:rsidRPr="00E22F6B">
              <w:rPr>
                <w:rFonts w:ascii="Times New Roman" w:hAnsi="Times New Roman"/>
                <w:b/>
              </w:rPr>
              <w:t xml:space="preserve">Учиться изображать </w:t>
            </w:r>
            <w:proofErr w:type="gramStart"/>
            <w:r w:rsidRPr="00E22F6B">
              <w:rPr>
                <w:rFonts w:ascii="Times New Roman" w:hAnsi="Times New Roman"/>
              </w:rPr>
              <w:t>яркое</w:t>
            </w:r>
            <w:proofErr w:type="gramEnd"/>
            <w:r w:rsidRPr="00E22F6B">
              <w:rPr>
                <w:rFonts w:ascii="Times New Roman" w:hAnsi="Times New Roman"/>
              </w:rPr>
              <w:t xml:space="preserve">, весёлое, подвижное. </w:t>
            </w:r>
            <w:r w:rsidRPr="00E22F6B">
              <w:rPr>
                <w:rFonts w:ascii="Times New Roman" w:hAnsi="Times New Roman"/>
                <w:b/>
              </w:rPr>
              <w:t xml:space="preserve">Сравнивать </w:t>
            </w:r>
            <w:r w:rsidRPr="00E22F6B">
              <w:rPr>
                <w:rFonts w:ascii="Times New Roman" w:hAnsi="Times New Roman"/>
              </w:rPr>
              <w:t xml:space="preserve">объекты, </w:t>
            </w:r>
            <w:r w:rsidRPr="00E22F6B">
              <w:rPr>
                <w:rFonts w:ascii="Times New Roman" w:hAnsi="Times New Roman"/>
                <w:b/>
              </w:rPr>
              <w:t>видеть</w:t>
            </w:r>
            <w:r w:rsidRPr="00E22F6B">
              <w:rPr>
                <w:rFonts w:ascii="Times New Roman" w:hAnsi="Times New Roman"/>
              </w:rPr>
              <w:t xml:space="preserve"> в них интересные выразительные решения. </w:t>
            </w:r>
          </w:p>
          <w:p w:rsidR="00B73797" w:rsidRPr="00E22F6B" w:rsidRDefault="00B73797" w:rsidP="00B73797">
            <w:pPr>
              <w:rPr>
                <w:rFonts w:ascii="Times New Roman" w:hAnsi="Times New Roman"/>
                <w:b/>
              </w:rPr>
            </w:pPr>
            <w:r w:rsidRPr="00E22F6B">
              <w:rPr>
                <w:rFonts w:ascii="Times New Roman" w:hAnsi="Times New Roman"/>
                <w:b/>
              </w:rPr>
              <w:t xml:space="preserve">Иметь представление </w:t>
            </w:r>
            <w:r w:rsidRPr="00E22F6B">
              <w:rPr>
                <w:rFonts w:ascii="Times New Roman" w:hAnsi="Times New Roman"/>
              </w:rPr>
              <w:t>о разных видах театральных кукол, масок, афиши, их истории</w:t>
            </w:r>
            <w:r w:rsidRPr="00E22F6B">
              <w:rPr>
                <w:rFonts w:ascii="Times New Roman" w:hAnsi="Times New Roman"/>
                <w:b/>
              </w:rPr>
              <w:t>.</w:t>
            </w:r>
          </w:p>
          <w:p w:rsidR="00B73797" w:rsidRPr="00E22F6B" w:rsidRDefault="00B73797" w:rsidP="00B73797">
            <w:pPr>
              <w:rPr>
                <w:rFonts w:ascii="Times New Roman" w:hAnsi="Times New Roman"/>
                <w:caps/>
              </w:rPr>
            </w:pPr>
            <w:r w:rsidRPr="00E22F6B">
              <w:rPr>
                <w:rFonts w:ascii="Times New Roman" w:hAnsi="Times New Roman"/>
                <w:b/>
              </w:rPr>
              <w:t xml:space="preserve"> Овладевать</w:t>
            </w:r>
            <w:r w:rsidRPr="00E22F6B">
              <w:rPr>
                <w:rFonts w:ascii="Times New Roman" w:hAnsi="Times New Roman"/>
              </w:rPr>
              <w:t xml:space="preserve"> навыками коллективного художественного творчества. </w:t>
            </w:r>
            <w:r w:rsidRPr="00E22F6B">
              <w:rPr>
                <w:rFonts w:ascii="Times New Roman" w:hAnsi="Times New Roman"/>
                <w:b/>
              </w:rPr>
              <w:t>Осваивать</w:t>
            </w:r>
            <w:r w:rsidRPr="00E22F6B">
              <w:rPr>
                <w:rFonts w:ascii="Times New Roman" w:hAnsi="Times New Roman"/>
              </w:rPr>
              <w:t xml:space="preserve"> навыки </w:t>
            </w:r>
            <w:proofErr w:type="spellStart"/>
            <w:r w:rsidRPr="00E22F6B">
              <w:rPr>
                <w:rFonts w:ascii="Times New Roman" w:hAnsi="Times New Roman"/>
              </w:rPr>
              <w:t>локаничного</w:t>
            </w:r>
            <w:proofErr w:type="spellEnd"/>
            <w:r w:rsidRPr="00E22F6B">
              <w:rPr>
                <w:rFonts w:ascii="Times New Roman" w:hAnsi="Times New Roman"/>
              </w:rPr>
              <w:t xml:space="preserve"> декоративно-обобщённого изображения. </w:t>
            </w:r>
            <w:r w:rsidRPr="00E22F6B">
              <w:rPr>
                <w:rFonts w:ascii="Times New Roman" w:hAnsi="Times New Roman"/>
                <w:b/>
              </w:rPr>
              <w:t>Создавать</w:t>
            </w:r>
            <w:r w:rsidRPr="00E22F6B">
              <w:rPr>
                <w:rFonts w:ascii="Times New Roman" w:hAnsi="Times New Roman"/>
              </w:rPr>
              <w:t xml:space="preserve"> яркие выразительные проекты. </w:t>
            </w:r>
            <w:r w:rsidRPr="00E22F6B">
              <w:rPr>
                <w:rFonts w:ascii="Times New Roman" w:hAnsi="Times New Roman"/>
                <w:b/>
              </w:rPr>
              <w:t>Участвовать</w:t>
            </w:r>
            <w:r w:rsidRPr="00E22F6B">
              <w:rPr>
                <w:rFonts w:ascii="Times New Roman" w:hAnsi="Times New Roman"/>
              </w:rPr>
              <w:t xml:space="preserve"> в театрализованном представлении или весёлом карнавале.</w:t>
            </w:r>
          </w:p>
        </w:tc>
      </w:tr>
      <w:tr w:rsidR="00B73797" w:rsidRPr="00E22F6B" w:rsidTr="00B73797">
        <w:trPr>
          <w:trHeight w:val="294"/>
        </w:trPr>
        <w:tc>
          <w:tcPr>
            <w:tcW w:w="672" w:type="dxa"/>
          </w:tcPr>
          <w:p w:rsidR="00B73797" w:rsidRPr="00E22F6B" w:rsidRDefault="00B73797" w:rsidP="00B73797">
            <w:pPr>
              <w:jc w:val="center"/>
              <w:rPr>
                <w:rFonts w:ascii="Times New Roman" w:hAnsi="Times New Roman"/>
                <w:caps/>
              </w:rPr>
            </w:pPr>
            <w:r w:rsidRPr="00E22F6B">
              <w:rPr>
                <w:rFonts w:ascii="Times New Roman" w:hAnsi="Times New Roman"/>
                <w:caps/>
              </w:rPr>
              <w:lastRenderedPageBreak/>
              <w:t>3.2</w:t>
            </w:r>
          </w:p>
        </w:tc>
        <w:tc>
          <w:tcPr>
            <w:tcW w:w="766" w:type="dxa"/>
          </w:tcPr>
          <w:p w:rsidR="00B73797" w:rsidRPr="00613487" w:rsidRDefault="00B73797" w:rsidP="00B73797">
            <w:pPr>
              <w:pStyle w:val="1a"/>
              <w:ind w:left="0"/>
              <w:jc w:val="both"/>
            </w:pPr>
            <w:r>
              <w:t>13.01</w:t>
            </w:r>
          </w:p>
        </w:tc>
        <w:tc>
          <w:tcPr>
            <w:tcW w:w="2830" w:type="dxa"/>
            <w:gridSpan w:val="2"/>
          </w:tcPr>
          <w:p w:rsidR="00B73797" w:rsidRPr="00E22F6B" w:rsidRDefault="00B73797" w:rsidP="00B73797">
            <w:pPr>
              <w:rPr>
                <w:rFonts w:ascii="Times New Roman" w:hAnsi="Times New Roman"/>
              </w:rPr>
            </w:pPr>
            <w:r w:rsidRPr="00E22F6B">
              <w:rPr>
                <w:rFonts w:ascii="Times New Roman" w:hAnsi="Times New Roman"/>
              </w:rPr>
              <w:t>Образ театрального героя. Изготовление эскиза куклы</w:t>
            </w:r>
          </w:p>
        </w:tc>
        <w:tc>
          <w:tcPr>
            <w:tcW w:w="2715" w:type="dxa"/>
            <w:gridSpan w:val="2"/>
          </w:tcPr>
          <w:p w:rsidR="00B73797" w:rsidRPr="00E22F6B" w:rsidRDefault="00B73797" w:rsidP="00B73797">
            <w:pPr>
              <w:rPr>
                <w:rFonts w:ascii="Times New Roman" w:hAnsi="Times New Roman"/>
                <w:caps/>
              </w:rPr>
            </w:pPr>
            <w:r w:rsidRPr="00E22F6B">
              <w:rPr>
                <w:rFonts w:ascii="Times New Roman" w:hAnsi="Times New Roman"/>
              </w:rPr>
              <w:t xml:space="preserve">Альбом, </w:t>
            </w:r>
            <w:proofErr w:type="spellStart"/>
            <w:r w:rsidRPr="00E22F6B">
              <w:rPr>
                <w:rFonts w:ascii="Times New Roman" w:hAnsi="Times New Roman"/>
              </w:rPr>
              <w:t>цв</w:t>
            </w:r>
            <w:proofErr w:type="spellEnd"/>
            <w:r w:rsidRPr="00E22F6B">
              <w:rPr>
                <w:rFonts w:ascii="Times New Roman" w:hAnsi="Times New Roman"/>
              </w:rPr>
              <w:t>. карандаши, пастель, акварель, кисти.</w:t>
            </w:r>
          </w:p>
        </w:tc>
        <w:tc>
          <w:tcPr>
            <w:tcW w:w="2273" w:type="dxa"/>
          </w:tcPr>
          <w:p w:rsidR="00B73797" w:rsidRPr="00E22F6B" w:rsidRDefault="00B73797" w:rsidP="00B73797">
            <w:pPr>
              <w:rPr>
                <w:rFonts w:ascii="Times New Roman" w:hAnsi="Times New Roman"/>
                <w:caps/>
              </w:rPr>
            </w:pPr>
          </w:p>
        </w:tc>
        <w:tc>
          <w:tcPr>
            <w:tcW w:w="2383" w:type="dxa"/>
          </w:tcPr>
          <w:p w:rsidR="00B73797" w:rsidRPr="00E22F6B" w:rsidRDefault="00B73797" w:rsidP="00B73797">
            <w:pPr>
              <w:suppressAutoHyphens/>
              <w:rPr>
                <w:rFonts w:ascii="Times New Roman" w:hAnsi="Times New Roman"/>
                <w:lang w:eastAsia="ar-SA"/>
              </w:rPr>
            </w:pPr>
            <w:r w:rsidRPr="00E22F6B">
              <w:rPr>
                <w:rFonts w:ascii="Times New Roman" w:hAnsi="Times New Roman"/>
                <w:b/>
                <w:lang w:eastAsia="ar-SA"/>
              </w:rPr>
              <w:t>Тема.</w:t>
            </w:r>
            <w:r w:rsidRPr="00E22F6B">
              <w:rPr>
                <w:rFonts w:ascii="Times New Roman" w:hAnsi="Times New Roman"/>
                <w:lang w:eastAsia="ar-SA"/>
              </w:rPr>
              <w:t xml:space="preserve"> Образ театрального героя.  (1 час)                                                                                                     Мир театра, мир условности,  мир игры. Театр кукол как пример видового разнообразия кукол.                                                                                                                                                              </w:t>
            </w:r>
            <w:r w:rsidRPr="00E22F6B">
              <w:rPr>
                <w:rFonts w:ascii="Times New Roman" w:hAnsi="Times New Roman"/>
                <w:b/>
                <w:lang w:eastAsia="ar-SA"/>
              </w:rPr>
              <w:t>Задание:</w:t>
            </w:r>
            <w:r w:rsidRPr="00E22F6B">
              <w:rPr>
                <w:rFonts w:ascii="Times New Roman" w:hAnsi="Times New Roman"/>
                <w:lang w:eastAsia="ar-SA"/>
              </w:rPr>
              <w:t xml:space="preserve"> создать эскиз кукольного персонажа.                                                                                      </w:t>
            </w:r>
            <w:r w:rsidRPr="00E22F6B">
              <w:rPr>
                <w:rFonts w:ascii="Times New Roman" w:hAnsi="Times New Roman"/>
                <w:b/>
                <w:lang w:eastAsia="ar-SA"/>
              </w:rPr>
              <w:t>Материалы:</w:t>
            </w:r>
            <w:r w:rsidRPr="00E22F6B">
              <w:rPr>
                <w:rFonts w:ascii="Times New Roman" w:hAnsi="Times New Roman"/>
                <w:lang w:eastAsia="ar-SA"/>
              </w:rPr>
              <w:t xml:space="preserve"> картон, разноцветная </w:t>
            </w:r>
            <w:r w:rsidRPr="00E22F6B">
              <w:rPr>
                <w:rFonts w:ascii="Times New Roman" w:hAnsi="Times New Roman"/>
                <w:lang w:eastAsia="ar-SA"/>
              </w:rPr>
              <w:lastRenderedPageBreak/>
              <w:t>бумага, краски, клей, ножницы, формат А</w:t>
            </w:r>
            <w:proofErr w:type="gramStart"/>
            <w:r w:rsidRPr="00E22F6B">
              <w:rPr>
                <w:rFonts w:ascii="Times New Roman" w:hAnsi="Times New Roman"/>
                <w:lang w:eastAsia="ar-SA"/>
              </w:rPr>
              <w:t>4</w:t>
            </w:r>
            <w:proofErr w:type="gramEnd"/>
            <w:r w:rsidRPr="00E22F6B">
              <w:rPr>
                <w:rFonts w:ascii="Times New Roman" w:hAnsi="Times New Roman"/>
                <w:lang w:eastAsia="ar-SA"/>
              </w:rPr>
              <w:t xml:space="preserve">.                        </w:t>
            </w:r>
            <w:r w:rsidRPr="00E22F6B">
              <w:rPr>
                <w:rFonts w:ascii="Times New Roman" w:hAnsi="Times New Roman"/>
                <w:b/>
                <w:lang w:eastAsia="ar-SA"/>
              </w:rPr>
              <w:t>Зрительный ряд:</w:t>
            </w:r>
            <w:r w:rsidRPr="00E22F6B">
              <w:rPr>
                <w:rFonts w:ascii="Times New Roman" w:hAnsi="Times New Roman"/>
                <w:lang w:eastAsia="ar-SA"/>
              </w:rPr>
              <w:t xml:space="preserve"> слайды эскизов театральных художников.                                                            </w:t>
            </w:r>
            <w:r w:rsidRPr="00E22F6B">
              <w:rPr>
                <w:rFonts w:ascii="Times New Roman" w:hAnsi="Times New Roman"/>
                <w:b/>
                <w:lang w:eastAsia="ar-SA"/>
              </w:rPr>
              <w:t>Литературный ряд:</w:t>
            </w:r>
            <w:r w:rsidRPr="00E22F6B">
              <w:rPr>
                <w:rFonts w:ascii="Times New Roman" w:hAnsi="Times New Roman"/>
                <w:lang w:eastAsia="ar-SA"/>
              </w:rPr>
              <w:t xml:space="preserve"> выбранная сказка.</w:t>
            </w:r>
          </w:p>
          <w:p w:rsidR="00B73797" w:rsidRPr="00E22F6B" w:rsidRDefault="00B73797" w:rsidP="00B73797">
            <w:pPr>
              <w:rPr>
                <w:rFonts w:ascii="Times New Roman" w:hAnsi="Times New Roman"/>
                <w:caps/>
              </w:rPr>
            </w:pPr>
          </w:p>
        </w:tc>
        <w:tc>
          <w:tcPr>
            <w:tcW w:w="2857" w:type="dxa"/>
            <w:vMerge/>
          </w:tcPr>
          <w:p w:rsidR="00B73797" w:rsidRPr="00E22F6B" w:rsidRDefault="00B73797" w:rsidP="00B73797">
            <w:pPr>
              <w:rPr>
                <w:rFonts w:ascii="Times New Roman" w:hAnsi="Times New Roman"/>
                <w:caps/>
              </w:rPr>
            </w:pPr>
          </w:p>
        </w:tc>
      </w:tr>
      <w:tr w:rsidR="00B73797" w:rsidRPr="00E22F6B" w:rsidTr="00B73797">
        <w:trPr>
          <w:trHeight w:val="294"/>
        </w:trPr>
        <w:tc>
          <w:tcPr>
            <w:tcW w:w="672" w:type="dxa"/>
          </w:tcPr>
          <w:p w:rsidR="00B73797" w:rsidRPr="00E22F6B" w:rsidRDefault="00B73797" w:rsidP="00B73797">
            <w:pPr>
              <w:jc w:val="center"/>
              <w:rPr>
                <w:rFonts w:ascii="Times New Roman" w:hAnsi="Times New Roman"/>
                <w:caps/>
              </w:rPr>
            </w:pPr>
            <w:r w:rsidRPr="00E22F6B">
              <w:rPr>
                <w:rFonts w:ascii="Times New Roman" w:hAnsi="Times New Roman"/>
                <w:caps/>
              </w:rPr>
              <w:lastRenderedPageBreak/>
              <w:t>3.3</w:t>
            </w:r>
          </w:p>
        </w:tc>
        <w:tc>
          <w:tcPr>
            <w:tcW w:w="766" w:type="dxa"/>
          </w:tcPr>
          <w:p w:rsidR="00B73797" w:rsidRPr="00613487" w:rsidRDefault="00B73797" w:rsidP="00B73797">
            <w:pPr>
              <w:pStyle w:val="1a"/>
              <w:ind w:left="0"/>
              <w:jc w:val="both"/>
            </w:pPr>
            <w:r>
              <w:t>20.01</w:t>
            </w:r>
          </w:p>
        </w:tc>
        <w:tc>
          <w:tcPr>
            <w:tcW w:w="2830" w:type="dxa"/>
            <w:gridSpan w:val="2"/>
          </w:tcPr>
          <w:p w:rsidR="00B73797" w:rsidRPr="00E22F6B" w:rsidRDefault="00B73797" w:rsidP="00B73797">
            <w:pPr>
              <w:shd w:val="clear" w:color="auto" w:fill="FFFFFF"/>
              <w:rPr>
                <w:rFonts w:ascii="Times New Roman" w:hAnsi="Times New Roman"/>
              </w:rPr>
            </w:pPr>
            <w:r w:rsidRPr="00E22F6B">
              <w:rPr>
                <w:rFonts w:ascii="Times New Roman" w:hAnsi="Times New Roman"/>
                <w:bCs/>
              </w:rPr>
              <w:t>Театральные маски.</w:t>
            </w:r>
            <w:r w:rsidRPr="00E22F6B">
              <w:rPr>
                <w:rFonts w:ascii="Times New Roman" w:hAnsi="Times New Roman"/>
              </w:rPr>
              <w:t xml:space="preserve"> Изготовление эскиза маски</w:t>
            </w:r>
          </w:p>
        </w:tc>
        <w:tc>
          <w:tcPr>
            <w:tcW w:w="2715" w:type="dxa"/>
            <w:gridSpan w:val="2"/>
          </w:tcPr>
          <w:p w:rsidR="00B73797" w:rsidRPr="00E22F6B" w:rsidRDefault="00B73797" w:rsidP="00B73797">
            <w:pPr>
              <w:rPr>
                <w:rFonts w:ascii="Times New Roman" w:hAnsi="Times New Roman"/>
                <w:caps/>
              </w:rPr>
            </w:pPr>
            <w:r w:rsidRPr="00E22F6B">
              <w:rPr>
                <w:rFonts w:ascii="Times New Roman" w:hAnsi="Times New Roman"/>
              </w:rPr>
              <w:t xml:space="preserve">Альбом, </w:t>
            </w:r>
            <w:proofErr w:type="spellStart"/>
            <w:r w:rsidRPr="00E22F6B">
              <w:rPr>
                <w:rFonts w:ascii="Times New Roman" w:hAnsi="Times New Roman"/>
              </w:rPr>
              <w:t>цв</w:t>
            </w:r>
            <w:proofErr w:type="spellEnd"/>
            <w:r w:rsidRPr="00E22F6B">
              <w:rPr>
                <w:rFonts w:ascii="Times New Roman" w:hAnsi="Times New Roman"/>
              </w:rPr>
              <w:t>. карандаши, пастель, акварель, кисти.</w:t>
            </w:r>
          </w:p>
        </w:tc>
        <w:tc>
          <w:tcPr>
            <w:tcW w:w="2273" w:type="dxa"/>
          </w:tcPr>
          <w:p w:rsidR="00B73797" w:rsidRPr="00E22F6B" w:rsidRDefault="00B73797" w:rsidP="00B73797">
            <w:pPr>
              <w:rPr>
                <w:rFonts w:ascii="Times New Roman" w:hAnsi="Times New Roman"/>
                <w:caps/>
              </w:rPr>
            </w:pPr>
          </w:p>
        </w:tc>
        <w:tc>
          <w:tcPr>
            <w:tcW w:w="2383" w:type="dxa"/>
          </w:tcPr>
          <w:p w:rsidR="00B73797" w:rsidRPr="00E22F6B" w:rsidRDefault="00B73797" w:rsidP="00B73797">
            <w:pPr>
              <w:suppressAutoHyphens/>
              <w:rPr>
                <w:rFonts w:ascii="Times New Roman" w:hAnsi="Times New Roman"/>
                <w:lang w:eastAsia="ar-SA"/>
              </w:rPr>
            </w:pPr>
            <w:r w:rsidRPr="00E22F6B">
              <w:rPr>
                <w:rFonts w:ascii="Times New Roman" w:hAnsi="Times New Roman"/>
                <w:b/>
                <w:lang w:eastAsia="ar-SA"/>
              </w:rPr>
              <w:t>Тема.</w:t>
            </w:r>
            <w:r w:rsidRPr="00E22F6B">
              <w:rPr>
                <w:rFonts w:ascii="Times New Roman" w:hAnsi="Times New Roman"/>
                <w:lang w:eastAsia="ar-SA"/>
              </w:rPr>
              <w:t xml:space="preserve"> Театральные маски.   (2 часа)                                                                                                            Лицедейство и маска. Маски разных времен и народов. Маска как образ персонажа. Искусство маски в театре и на празднике.                                                                                                         </w:t>
            </w:r>
            <w:r w:rsidRPr="00E22F6B">
              <w:rPr>
                <w:rFonts w:ascii="Times New Roman" w:hAnsi="Times New Roman"/>
                <w:b/>
                <w:lang w:eastAsia="ar-SA"/>
              </w:rPr>
              <w:t>Задание:</w:t>
            </w:r>
            <w:r w:rsidRPr="00E22F6B">
              <w:rPr>
                <w:rFonts w:ascii="Times New Roman" w:hAnsi="Times New Roman"/>
                <w:lang w:eastAsia="ar-SA"/>
              </w:rPr>
              <w:t xml:space="preserve"> конструирование выразительных и острохарактерных масок.                                                 </w:t>
            </w:r>
            <w:r w:rsidRPr="00E22F6B">
              <w:rPr>
                <w:rFonts w:ascii="Times New Roman" w:hAnsi="Times New Roman"/>
                <w:b/>
                <w:lang w:eastAsia="ar-SA"/>
              </w:rPr>
              <w:t xml:space="preserve">Материалы: </w:t>
            </w:r>
            <w:r w:rsidRPr="00E22F6B">
              <w:rPr>
                <w:rFonts w:ascii="Times New Roman" w:hAnsi="Times New Roman"/>
                <w:lang w:eastAsia="ar-SA"/>
              </w:rPr>
              <w:t xml:space="preserve">цветная бумага, ножницы, клей.                                                                                    </w:t>
            </w:r>
            <w:r w:rsidRPr="00E22F6B">
              <w:rPr>
                <w:rFonts w:ascii="Times New Roman" w:hAnsi="Times New Roman"/>
                <w:b/>
                <w:lang w:eastAsia="ar-SA"/>
              </w:rPr>
              <w:t>Зрительный ряд:</w:t>
            </w:r>
            <w:r w:rsidRPr="00E22F6B">
              <w:rPr>
                <w:rFonts w:ascii="Times New Roman" w:hAnsi="Times New Roman"/>
                <w:lang w:eastAsia="ar-SA"/>
              </w:rPr>
              <w:t xml:space="preserve"> фотографии масок разных народов и теат</w:t>
            </w:r>
            <w:r w:rsidRPr="00E22F6B">
              <w:rPr>
                <w:rFonts w:ascii="Times New Roman" w:hAnsi="Times New Roman"/>
                <w:lang w:eastAsia="ar-SA"/>
              </w:rPr>
              <w:softHyphen/>
              <w:t>ральных масок.</w:t>
            </w:r>
          </w:p>
          <w:p w:rsidR="00B73797" w:rsidRPr="00E22F6B" w:rsidRDefault="00B73797" w:rsidP="00B73797">
            <w:pPr>
              <w:rPr>
                <w:rFonts w:ascii="Times New Roman" w:hAnsi="Times New Roman"/>
                <w:caps/>
              </w:rPr>
            </w:pPr>
          </w:p>
        </w:tc>
        <w:tc>
          <w:tcPr>
            <w:tcW w:w="2857" w:type="dxa"/>
            <w:vMerge/>
          </w:tcPr>
          <w:p w:rsidR="00B73797" w:rsidRPr="00E22F6B" w:rsidRDefault="00B73797" w:rsidP="00B73797">
            <w:pPr>
              <w:rPr>
                <w:rFonts w:ascii="Times New Roman" w:hAnsi="Times New Roman"/>
                <w:caps/>
              </w:rPr>
            </w:pPr>
          </w:p>
        </w:tc>
      </w:tr>
      <w:tr w:rsidR="00B73797" w:rsidRPr="00E22F6B" w:rsidTr="00B73797">
        <w:trPr>
          <w:trHeight w:val="294"/>
        </w:trPr>
        <w:tc>
          <w:tcPr>
            <w:tcW w:w="672" w:type="dxa"/>
          </w:tcPr>
          <w:p w:rsidR="00B73797" w:rsidRPr="00E22F6B" w:rsidRDefault="00B73797" w:rsidP="00B73797">
            <w:pPr>
              <w:jc w:val="center"/>
              <w:rPr>
                <w:rFonts w:ascii="Times New Roman" w:hAnsi="Times New Roman"/>
                <w:caps/>
              </w:rPr>
            </w:pPr>
            <w:r w:rsidRPr="00E22F6B">
              <w:rPr>
                <w:rFonts w:ascii="Times New Roman" w:hAnsi="Times New Roman"/>
                <w:caps/>
              </w:rPr>
              <w:t>3.4</w:t>
            </w:r>
          </w:p>
        </w:tc>
        <w:tc>
          <w:tcPr>
            <w:tcW w:w="766" w:type="dxa"/>
          </w:tcPr>
          <w:p w:rsidR="00B73797" w:rsidRPr="00613487" w:rsidRDefault="00B73797" w:rsidP="00B73797">
            <w:pPr>
              <w:pStyle w:val="1a"/>
              <w:ind w:left="0"/>
              <w:jc w:val="both"/>
            </w:pPr>
            <w:r>
              <w:t>27.01</w:t>
            </w:r>
          </w:p>
        </w:tc>
        <w:tc>
          <w:tcPr>
            <w:tcW w:w="2830" w:type="dxa"/>
            <w:gridSpan w:val="2"/>
          </w:tcPr>
          <w:p w:rsidR="00B73797" w:rsidRPr="00E22F6B" w:rsidRDefault="00B73797" w:rsidP="00B73797">
            <w:pPr>
              <w:rPr>
                <w:rFonts w:ascii="Times New Roman" w:hAnsi="Times New Roman"/>
              </w:rPr>
            </w:pPr>
            <w:r w:rsidRPr="00E22F6B">
              <w:rPr>
                <w:rFonts w:ascii="Times New Roman" w:hAnsi="Times New Roman"/>
                <w:bCs/>
                <w:spacing w:val="-2"/>
              </w:rPr>
              <w:t xml:space="preserve">Театр кукол. </w:t>
            </w:r>
            <w:r w:rsidRPr="00E22F6B">
              <w:rPr>
                <w:rFonts w:ascii="Times New Roman" w:hAnsi="Times New Roman"/>
                <w:bCs/>
                <w:spacing w:val="-2"/>
              </w:rPr>
              <w:lastRenderedPageBreak/>
              <w:t>Изготовление головы куклы</w:t>
            </w:r>
          </w:p>
        </w:tc>
        <w:tc>
          <w:tcPr>
            <w:tcW w:w="2715" w:type="dxa"/>
            <w:gridSpan w:val="2"/>
          </w:tcPr>
          <w:p w:rsidR="00B73797" w:rsidRPr="00E22F6B" w:rsidRDefault="00B73797" w:rsidP="00B73797">
            <w:pPr>
              <w:rPr>
                <w:rFonts w:ascii="Times New Roman" w:hAnsi="Times New Roman"/>
                <w:caps/>
              </w:rPr>
            </w:pPr>
            <w:r w:rsidRPr="00E22F6B">
              <w:rPr>
                <w:rFonts w:ascii="Times New Roman" w:hAnsi="Times New Roman"/>
              </w:rPr>
              <w:lastRenderedPageBreak/>
              <w:t>Ткань</w:t>
            </w:r>
            <w:proofErr w:type="gramStart"/>
            <w:r w:rsidRPr="00E22F6B">
              <w:rPr>
                <w:rFonts w:ascii="Times New Roman" w:hAnsi="Times New Roman"/>
              </w:rPr>
              <w:t xml:space="preserve"> ,</w:t>
            </w:r>
            <w:proofErr w:type="gramEnd"/>
            <w:r w:rsidRPr="00E22F6B">
              <w:rPr>
                <w:rFonts w:ascii="Times New Roman" w:hAnsi="Times New Roman"/>
              </w:rPr>
              <w:t xml:space="preserve"> нитки, иголка, </w:t>
            </w:r>
            <w:r w:rsidRPr="00E22F6B">
              <w:rPr>
                <w:rFonts w:ascii="Times New Roman" w:hAnsi="Times New Roman"/>
              </w:rPr>
              <w:lastRenderedPageBreak/>
              <w:t>бросовые материалы, клей, пуговицы.</w:t>
            </w:r>
          </w:p>
        </w:tc>
        <w:tc>
          <w:tcPr>
            <w:tcW w:w="2273" w:type="dxa"/>
          </w:tcPr>
          <w:p w:rsidR="00B73797" w:rsidRPr="00E22F6B" w:rsidRDefault="00B73797" w:rsidP="00B73797">
            <w:pPr>
              <w:rPr>
                <w:rFonts w:ascii="Times New Roman" w:hAnsi="Times New Roman"/>
                <w:caps/>
              </w:rPr>
            </w:pPr>
          </w:p>
        </w:tc>
        <w:tc>
          <w:tcPr>
            <w:tcW w:w="2383" w:type="dxa"/>
            <w:vMerge w:val="restart"/>
          </w:tcPr>
          <w:p w:rsidR="00B73797" w:rsidRPr="00E22F6B" w:rsidRDefault="00B73797" w:rsidP="00B73797">
            <w:pPr>
              <w:suppressAutoHyphens/>
              <w:rPr>
                <w:rFonts w:ascii="Times New Roman" w:hAnsi="Times New Roman"/>
                <w:lang w:eastAsia="ar-SA"/>
              </w:rPr>
            </w:pPr>
            <w:r w:rsidRPr="00E22F6B">
              <w:rPr>
                <w:rFonts w:ascii="Times New Roman" w:hAnsi="Times New Roman"/>
                <w:b/>
                <w:lang w:eastAsia="ar-SA"/>
              </w:rPr>
              <w:t>Тема.</w:t>
            </w:r>
            <w:r w:rsidRPr="00E22F6B">
              <w:rPr>
                <w:rFonts w:ascii="Times New Roman" w:hAnsi="Times New Roman"/>
                <w:lang w:eastAsia="ar-SA"/>
              </w:rPr>
              <w:t xml:space="preserve"> Театр кукол. </w:t>
            </w:r>
            <w:r w:rsidRPr="00E22F6B">
              <w:rPr>
                <w:rFonts w:ascii="Times New Roman" w:hAnsi="Times New Roman"/>
                <w:lang w:eastAsia="ar-SA"/>
              </w:rPr>
              <w:lastRenderedPageBreak/>
              <w:t>Голова куклы, театральный костюм.  (2 часа)                                                       Многообразие мира театра кукол. Театр Петрушки, перчаточ</w:t>
            </w:r>
            <w:r w:rsidRPr="00E22F6B">
              <w:rPr>
                <w:rFonts w:ascii="Times New Roman" w:hAnsi="Times New Roman"/>
                <w:lang w:eastAsia="ar-SA"/>
              </w:rPr>
              <w:softHyphen/>
              <w:t>ные и тростевые куклы, марионетки. Работа художника над кук</w:t>
            </w:r>
            <w:r w:rsidRPr="00E22F6B">
              <w:rPr>
                <w:rFonts w:ascii="Times New Roman" w:hAnsi="Times New Roman"/>
                <w:lang w:eastAsia="ar-SA"/>
              </w:rPr>
              <w:softHyphen/>
              <w:t xml:space="preserve">лой. Образ куклы, ее конструкция и костюм.               </w:t>
            </w:r>
            <w:r w:rsidRPr="00E22F6B">
              <w:rPr>
                <w:rFonts w:ascii="Times New Roman" w:hAnsi="Times New Roman"/>
                <w:b/>
                <w:lang w:eastAsia="ar-SA"/>
              </w:rPr>
              <w:t>Задание</w:t>
            </w:r>
            <w:r w:rsidRPr="00E22F6B">
              <w:rPr>
                <w:rFonts w:ascii="Times New Roman" w:hAnsi="Times New Roman"/>
                <w:lang w:eastAsia="ar-SA"/>
              </w:rPr>
              <w:t xml:space="preserve">: создание куклы к кукольному спектаклю.                                                                       </w:t>
            </w:r>
            <w:r w:rsidRPr="00E22F6B">
              <w:rPr>
                <w:rFonts w:ascii="Times New Roman" w:hAnsi="Times New Roman"/>
                <w:b/>
                <w:lang w:eastAsia="ar-SA"/>
              </w:rPr>
              <w:t>Материалы:</w:t>
            </w:r>
            <w:r w:rsidRPr="00E22F6B">
              <w:rPr>
                <w:rFonts w:ascii="Times New Roman" w:hAnsi="Times New Roman"/>
                <w:lang w:eastAsia="ar-SA"/>
              </w:rPr>
              <w:t xml:space="preserve"> пластилин, бумага, ножницы, клей, куски ткани, нитки, мелкие пуговицы.    </w:t>
            </w:r>
            <w:r w:rsidRPr="00E22F6B">
              <w:rPr>
                <w:rFonts w:ascii="Times New Roman" w:hAnsi="Times New Roman"/>
                <w:b/>
                <w:lang w:eastAsia="ar-SA"/>
              </w:rPr>
              <w:t>Зрительный ряд:</w:t>
            </w:r>
            <w:r w:rsidRPr="00E22F6B">
              <w:rPr>
                <w:rFonts w:ascii="Times New Roman" w:hAnsi="Times New Roman"/>
                <w:lang w:eastAsia="ar-SA"/>
              </w:rPr>
              <w:t xml:space="preserve"> слайды с изображением театральных кукол, репродукции из книг о кукольном театре, диафильм.</w:t>
            </w:r>
          </w:p>
          <w:p w:rsidR="00B73797" w:rsidRPr="00E22F6B" w:rsidRDefault="00B73797" w:rsidP="00B73797">
            <w:pPr>
              <w:rPr>
                <w:rFonts w:ascii="Times New Roman" w:hAnsi="Times New Roman"/>
                <w:caps/>
              </w:rPr>
            </w:pPr>
          </w:p>
        </w:tc>
        <w:tc>
          <w:tcPr>
            <w:tcW w:w="2857" w:type="dxa"/>
            <w:vMerge/>
          </w:tcPr>
          <w:p w:rsidR="00B73797" w:rsidRPr="00E22F6B" w:rsidRDefault="00B73797" w:rsidP="00B73797">
            <w:pPr>
              <w:rPr>
                <w:rFonts w:ascii="Times New Roman" w:hAnsi="Times New Roman"/>
                <w:caps/>
              </w:rPr>
            </w:pPr>
          </w:p>
        </w:tc>
      </w:tr>
      <w:tr w:rsidR="00B73797" w:rsidRPr="00E22F6B" w:rsidTr="00B73797">
        <w:trPr>
          <w:trHeight w:val="294"/>
        </w:trPr>
        <w:tc>
          <w:tcPr>
            <w:tcW w:w="672" w:type="dxa"/>
          </w:tcPr>
          <w:p w:rsidR="00B73797" w:rsidRPr="00E22F6B" w:rsidRDefault="00B73797" w:rsidP="00B73797">
            <w:pPr>
              <w:jc w:val="center"/>
              <w:rPr>
                <w:rFonts w:ascii="Times New Roman" w:hAnsi="Times New Roman"/>
                <w:caps/>
              </w:rPr>
            </w:pPr>
            <w:r w:rsidRPr="00E22F6B">
              <w:rPr>
                <w:rFonts w:ascii="Times New Roman" w:hAnsi="Times New Roman"/>
                <w:caps/>
              </w:rPr>
              <w:lastRenderedPageBreak/>
              <w:t>3.5</w:t>
            </w:r>
          </w:p>
        </w:tc>
        <w:tc>
          <w:tcPr>
            <w:tcW w:w="766" w:type="dxa"/>
          </w:tcPr>
          <w:p w:rsidR="00B73797" w:rsidRPr="00613487" w:rsidRDefault="00B73797" w:rsidP="00B73797">
            <w:pPr>
              <w:pStyle w:val="1a"/>
              <w:ind w:left="0"/>
              <w:jc w:val="both"/>
            </w:pPr>
            <w:r>
              <w:t>03.02</w:t>
            </w:r>
          </w:p>
        </w:tc>
        <w:tc>
          <w:tcPr>
            <w:tcW w:w="2830" w:type="dxa"/>
            <w:gridSpan w:val="2"/>
          </w:tcPr>
          <w:p w:rsidR="00B73797" w:rsidRPr="00E22F6B" w:rsidRDefault="00B73797" w:rsidP="00B73797">
            <w:pPr>
              <w:rPr>
                <w:rFonts w:ascii="Times New Roman" w:hAnsi="Times New Roman"/>
              </w:rPr>
            </w:pPr>
            <w:r w:rsidRPr="00E22F6B">
              <w:rPr>
                <w:rFonts w:ascii="Times New Roman" w:hAnsi="Times New Roman"/>
                <w:bCs/>
                <w:spacing w:val="-2"/>
              </w:rPr>
              <w:t xml:space="preserve">Театр кукол. </w:t>
            </w:r>
            <w:r w:rsidRPr="00E22F6B">
              <w:rPr>
                <w:rFonts w:ascii="Times New Roman" w:hAnsi="Times New Roman"/>
              </w:rPr>
              <w:t>Изготовление костюма куклы</w:t>
            </w:r>
            <w:r w:rsidRPr="00E22F6B">
              <w:rPr>
                <w:rFonts w:ascii="Times New Roman" w:hAnsi="Times New Roman"/>
                <w:bCs/>
                <w:spacing w:val="-2"/>
              </w:rPr>
              <w:t xml:space="preserve"> </w:t>
            </w:r>
          </w:p>
        </w:tc>
        <w:tc>
          <w:tcPr>
            <w:tcW w:w="2715" w:type="dxa"/>
            <w:gridSpan w:val="2"/>
          </w:tcPr>
          <w:p w:rsidR="00B73797" w:rsidRPr="00E22F6B" w:rsidRDefault="00B73797" w:rsidP="00B73797">
            <w:pPr>
              <w:rPr>
                <w:rFonts w:ascii="Times New Roman" w:hAnsi="Times New Roman"/>
                <w:caps/>
              </w:rPr>
            </w:pPr>
            <w:r w:rsidRPr="00E22F6B">
              <w:rPr>
                <w:rFonts w:ascii="Times New Roman" w:hAnsi="Times New Roman"/>
              </w:rPr>
              <w:t>Ткань</w:t>
            </w:r>
            <w:proofErr w:type="gramStart"/>
            <w:r w:rsidRPr="00E22F6B">
              <w:rPr>
                <w:rFonts w:ascii="Times New Roman" w:hAnsi="Times New Roman"/>
              </w:rPr>
              <w:t xml:space="preserve"> ,</w:t>
            </w:r>
            <w:proofErr w:type="gramEnd"/>
            <w:r w:rsidRPr="00E22F6B">
              <w:rPr>
                <w:rFonts w:ascii="Times New Roman" w:hAnsi="Times New Roman"/>
              </w:rPr>
              <w:t xml:space="preserve"> нитки, иголка, бросовые материалы, клей, пуговицы.</w:t>
            </w:r>
          </w:p>
        </w:tc>
        <w:tc>
          <w:tcPr>
            <w:tcW w:w="2273" w:type="dxa"/>
          </w:tcPr>
          <w:p w:rsidR="00B73797" w:rsidRPr="00E22F6B" w:rsidRDefault="00B73797" w:rsidP="00B73797">
            <w:pPr>
              <w:rPr>
                <w:rFonts w:ascii="Times New Roman" w:hAnsi="Times New Roman"/>
                <w:caps/>
              </w:rPr>
            </w:pPr>
          </w:p>
        </w:tc>
        <w:tc>
          <w:tcPr>
            <w:tcW w:w="2383" w:type="dxa"/>
            <w:vMerge/>
          </w:tcPr>
          <w:p w:rsidR="00B73797" w:rsidRPr="00E22F6B" w:rsidRDefault="00B73797" w:rsidP="00B73797">
            <w:pPr>
              <w:rPr>
                <w:rFonts w:ascii="Times New Roman" w:hAnsi="Times New Roman"/>
                <w:caps/>
              </w:rPr>
            </w:pPr>
          </w:p>
        </w:tc>
        <w:tc>
          <w:tcPr>
            <w:tcW w:w="2857" w:type="dxa"/>
            <w:vMerge/>
          </w:tcPr>
          <w:p w:rsidR="00B73797" w:rsidRPr="00E22F6B" w:rsidRDefault="00B73797" w:rsidP="00B73797">
            <w:pPr>
              <w:rPr>
                <w:rFonts w:ascii="Times New Roman" w:hAnsi="Times New Roman"/>
                <w:caps/>
              </w:rPr>
            </w:pPr>
          </w:p>
        </w:tc>
      </w:tr>
      <w:tr w:rsidR="00B73797" w:rsidRPr="00E22F6B" w:rsidTr="00B73797">
        <w:trPr>
          <w:trHeight w:val="294"/>
        </w:trPr>
        <w:tc>
          <w:tcPr>
            <w:tcW w:w="672" w:type="dxa"/>
          </w:tcPr>
          <w:p w:rsidR="00B73797" w:rsidRPr="00E22F6B" w:rsidRDefault="00B73797" w:rsidP="00B73797">
            <w:pPr>
              <w:jc w:val="center"/>
              <w:rPr>
                <w:rFonts w:ascii="Times New Roman" w:hAnsi="Times New Roman"/>
                <w:caps/>
              </w:rPr>
            </w:pPr>
            <w:r w:rsidRPr="00E22F6B">
              <w:rPr>
                <w:rFonts w:ascii="Times New Roman" w:hAnsi="Times New Roman"/>
                <w:caps/>
              </w:rPr>
              <w:t>3.6</w:t>
            </w:r>
          </w:p>
        </w:tc>
        <w:tc>
          <w:tcPr>
            <w:tcW w:w="766" w:type="dxa"/>
          </w:tcPr>
          <w:p w:rsidR="00B73797" w:rsidRPr="00613487" w:rsidRDefault="00B73797" w:rsidP="00B73797">
            <w:pPr>
              <w:pStyle w:val="1a"/>
              <w:ind w:left="0"/>
              <w:jc w:val="both"/>
            </w:pPr>
            <w:r>
              <w:t>10.02</w:t>
            </w:r>
          </w:p>
        </w:tc>
        <w:tc>
          <w:tcPr>
            <w:tcW w:w="2830" w:type="dxa"/>
            <w:gridSpan w:val="2"/>
          </w:tcPr>
          <w:p w:rsidR="00B73797" w:rsidRPr="00E22F6B" w:rsidRDefault="00B73797" w:rsidP="00B73797">
            <w:pPr>
              <w:rPr>
                <w:rFonts w:ascii="Times New Roman" w:hAnsi="Times New Roman"/>
              </w:rPr>
            </w:pPr>
            <w:r w:rsidRPr="00E22F6B">
              <w:rPr>
                <w:rFonts w:ascii="Times New Roman" w:hAnsi="Times New Roman"/>
              </w:rPr>
              <w:t xml:space="preserve">Художник в театре. Изготовление эскиза декораций </w:t>
            </w:r>
          </w:p>
        </w:tc>
        <w:tc>
          <w:tcPr>
            <w:tcW w:w="2715" w:type="dxa"/>
            <w:gridSpan w:val="2"/>
          </w:tcPr>
          <w:p w:rsidR="00B73797" w:rsidRPr="00E22F6B" w:rsidRDefault="00B73797" w:rsidP="00B73797">
            <w:pPr>
              <w:rPr>
                <w:rFonts w:ascii="Times New Roman" w:hAnsi="Times New Roman"/>
                <w:caps/>
              </w:rPr>
            </w:pPr>
            <w:r w:rsidRPr="00E22F6B">
              <w:rPr>
                <w:rFonts w:ascii="Times New Roman" w:hAnsi="Times New Roman"/>
              </w:rPr>
              <w:t xml:space="preserve">Альбом, </w:t>
            </w:r>
            <w:proofErr w:type="spellStart"/>
            <w:r w:rsidRPr="00E22F6B">
              <w:rPr>
                <w:rFonts w:ascii="Times New Roman" w:hAnsi="Times New Roman"/>
              </w:rPr>
              <w:t>цв</w:t>
            </w:r>
            <w:proofErr w:type="spellEnd"/>
            <w:r w:rsidRPr="00E22F6B">
              <w:rPr>
                <w:rFonts w:ascii="Times New Roman" w:hAnsi="Times New Roman"/>
              </w:rPr>
              <w:t xml:space="preserve">. карандаши, </w:t>
            </w:r>
            <w:proofErr w:type="spellStart"/>
            <w:r w:rsidRPr="00E22F6B">
              <w:rPr>
                <w:rFonts w:ascii="Times New Roman" w:hAnsi="Times New Roman"/>
              </w:rPr>
              <w:t>пастэль</w:t>
            </w:r>
            <w:proofErr w:type="spellEnd"/>
            <w:r w:rsidRPr="00E22F6B">
              <w:rPr>
                <w:rFonts w:ascii="Times New Roman" w:hAnsi="Times New Roman"/>
              </w:rPr>
              <w:t>, акварель, кисти.</w:t>
            </w:r>
          </w:p>
        </w:tc>
        <w:tc>
          <w:tcPr>
            <w:tcW w:w="2273" w:type="dxa"/>
          </w:tcPr>
          <w:p w:rsidR="00B73797" w:rsidRPr="00E22F6B" w:rsidRDefault="00B73797" w:rsidP="00B73797">
            <w:pPr>
              <w:rPr>
                <w:rFonts w:ascii="Times New Roman" w:hAnsi="Times New Roman"/>
                <w:caps/>
              </w:rPr>
            </w:pPr>
          </w:p>
        </w:tc>
        <w:tc>
          <w:tcPr>
            <w:tcW w:w="2383" w:type="dxa"/>
          </w:tcPr>
          <w:p w:rsidR="00B73797" w:rsidRPr="00E22F6B" w:rsidRDefault="00B73797" w:rsidP="00B73797">
            <w:pPr>
              <w:suppressAutoHyphens/>
              <w:rPr>
                <w:rFonts w:ascii="Times New Roman" w:hAnsi="Times New Roman"/>
                <w:lang w:eastAsia="ar-SA"/>
              </w:rPr>
            </w:pPr>
            <w:r w:rsidRPr="00E22F6B">
              <w:rPr>
                <w:rFonts w:ascii="Times New Roman" w:hAnsi="Times New Roman"/>
                <w:b/>
                <w:lang w:eastAsia="ar-SA"/>
              </w:rPr>
              <w:t>Тема.</w:t>
            </w:r>
            <w:r w:rsidRPr="00E22F6B">
              <w:rPr>
                <w:rFonts w:ascii="Times New Roman" w:hAnsi="Times New Roman"/>
                <w:lang w:eastAsia="ar-SA"/>
              </w:rPr>
              <w:t xml:space="preserve"> Художник и театр.   (1 час)                                                                                                                      Спектакль — вымысел </w:t>
            </w:r>
            <w:proofErr w:type="gramStart"/>
            <w:r w:rsidRPr="00E22F6B">
              <w:rPr>
                <w:rFonts w:ascii="Times New Roman" w:hAnsi="Times New Roman"/>
                <w:lang w:eastAsia="ar-SA"/>
              </w:rPr>
              <w:t>и</w:t>
            </w:r>
            <w:proofErr w:type="gramEnd"/>
            <w:r w:rsidRPr="00E22F6B">
              <w:rPr>
                <w:rFonts w:ascii="Times New Roman" w:hAnsi="Times New Roman"/>
                <w:lang w:eastAsia="ar-SA"/>
              </w:rPr>
              <w:t xml:space="preserve"> правда театральной игры. </w:t>
            </w:r>
            <w:r w:rsidRPr="00E22F6B">
              <w:rPr>
                <w:rFonts w:ascii="Times New Roman" w:hAnsi="Times New Roman"/>
                <w:lang w:eastAsia="ar-SA"/>
              </w:rPr>
              <w:lastRenderedPageBreak/>
              <w:t>Худож</w:t>
            </w:r>
            <w:r w:rsidRPr="00E22F6B">
              <w:rPr>
                <w:rFonts w:ascii="Times New Roman" w:hAnsi="Times New Roman"/>
                <w:lang w:eastAsia="ar-SA"/>
              </w:rPr>
              <w:softHyphen/>
              <w:t>ник — создатель сценического мира. Декорации и костюмы. Про</w:t>
            </w:r>
            <w:r w:rsidRPr="00E22F6B">
              <w:rPr>
                <w:rFonts w:ascii="Times New Roman" w:hAnsi="Times New Roman"/>
                <w:lang w:eastAsia="ar-SA"/>
              </w:rPr>
              <w:softHyphen/>
              <w:t xml:space="preserve">цесс создания театрально-сценического оформления. </w:t>
            </w:r>
            <w:r w:rsidRPr="00E22F6B">
              <w:rPr>
                <w:rFonts w:ascii="Times New Roman" w:hAnsi="Times New Roman"/>
                <w:b/>
                <w:lang w:eastAsia="ar-SA"/>
              </w:rPr>
              <w:t>Задание:</w:t>
            </w:r>
            <w:r w:rsidRPr="00E22F6B">
              <w:rPr>
                <w:rFonts w:ascii="Times New Roman" w:hAnsi="Times New Roman"/>
                <w:lang w:eastAsia="ar-SA"/>
              </w:rPr>
              <w:t xml:space="preserve"> театр на столе — создание картонного макета и пер</w:t>
            </w:r>
            <w:r w:rsidRPr="00E22F6B">
              <w:rPr>
                <w:rFonts w:ascii="Times New Roman" w:hAnsi="Times New Roman"/>
                <w:lang w:eastAsia="ar-SA"/>
              </w:rPr>
              <w:softHyphen/>
              <w:t xml:space="preserve">сонажей сказки для игры в спектакль.                                                                                                                                    </w:t>
            </w:r>
            <w:r w:rsidRPr="00E22F6B">
              <w:rPr>
                <w:rFonts w:ascii="Times New Roman" w:hAnsi="Times New Roman"/>
                <w:b/>
                <w:lang w:eastAsia="ar-SA"/>
              </w:rPr>
              <w:t>Материалы:</w:t>
            </w:r>
            <w:r w:rsidRPr="00E22F6B">
              <w:rPr>
                <w:rFonts w:ascii="Times New Roman" w:hAnsi="Times New Roman"/>
                <w:lang w:eastAsia="ar-SA"/>
              </w:rPr>
              <w:t xml:space="preserve"> картонная коробка, разноцветная бумага, краски, клей, ножницы.                        </w:t>
            </w:r>
            <w:r w:rsidRPr="00E22F6B">
              <w:rPr>
                <w:rFonts w:ascii="Times New Roman" w:hAnsi="Times New Roman"/>
                <w:b/>
                <w:lang w:eastAsia="ar-SA"/>
              </w:rPr>
              <w:t>Зрительный ряд:</w:t>
            </w:r>
            <w:r w:rsidRPr="00E22F6B">
              <w:rPr>
                <w:rFonts w:ascii="Times New Roman" w:hAnsi="Times New Roman"/>
                <w:lang w:eastAsia="ar-SA"/>
              </w:rPr>
              <w:t xml:space="preserve"> слайды эскизов театральных художников.                                                            </w:t>
            </w:r>
            <w:r w:rsidRPr="00E22F6B">
              <w:rPr>
                <w:rFonts w:ascii="Times New Roman" w:hAnsi="Times New Roman"/>
                <w:b/>
                <w:lang w:eastAsia="ar-SA"/>
              </w:rPr>
              <w:t>Литературный ряд:</w:t>
            </w:r>
            <w:r w:rsidRPr="00E22F6B">
              <w:rPr>
                <w:rFonts w:ascii="Times New Roman" w:hAnsi="Times New Roman"/>
                <w:lang w:eastAsia="ar-SA"/>
              </w:rPr>
              <w:t xml:space="preserve"> выбранная сказка.</w:t>
            </w:r>
          </w:p>
          <w:p w:rsidR="00B73797" w:rsidRPr="00E22F6B" w:rsidRDefault="00B73797" w:rsidP="00B73797">
            <w:pPr>
              <w:rPr>
                <w:rFonts w:ascii="Times New Roman" w:hAnsi="Times New Roman"/>
                <w:caps/>
              </w:rPr>
            </w:pPr>
          </w:p>
        </w:tc>
        <w:tc>
          <w:tcPr>
            <w:tcW w:w="2857" w:type="dxa"/>
            <w:vMerge/>
          </w:tcPr>
          <w:p w:rsidR="00B73797" w:rsidRPr="00E22F6B" w:rsidRDefault="00B73797" w:rsidP="00B73797">
            <w:pPr>
              <w:rPr>
                <w:rFonts w:ascii="Times New Roman" w:hAnsi="Times New Roman"/>
                <w:caps/>
              </w:rPr>
            </w:pPr>
          </w:p>
        </w:tc>
      </w:tr>
      <w:tr w:rsidR="00B73797" w:rsidRPr="00E22F6B" w:rsidTr="00B73797">
        <w:trPr>
          <w:trHeight w:val="294"/>
        </w:trPr>
        <w:tc>
          <w:tcPr>
            <w:tcW w:w="672" w:type="dxa"/>
          </w:tcPr>
          <w:p w:rsidR="00B73797" w:rsidRPr="00E22F6B" w:rsidRDefault="00B73797" w:rsidP="00B73797">
            <w:pPr>
              <w:jc w:val="center"/>
              <w:rPr>
                <w:rFonts w:ascii="Times New Roman" w:hAnsi="Times New Roman"/>
                <w:caps/>
              </w:rPr>
            </w:pPr>
            <w:r w:rsidRPr="00E22F6B">
              <w:rPr>
                <w:rFonts w:ascii="Times New Roman" w:hAnsi="Times New Roman"/>
                <w:caps/>
              </w:rPr>
              <w:lastRenderedPageBreak/>
              <w:t>3.7</w:t>
            </w:r>
          </w:p>
        </w:tc>
        <w:tc>
          <w:tcPr>
            <w:tcW w:w="766" w:type="dxa"/>
          </w:tcPr>
          <w:p w:rsidR="00B73797" w:rsidRPr="00613487" w:rsidRDefault="00B73797" w:rsidP="00B73797">
            <w:pPr>
              <w:pStyle w:val="1a"/>
              <w:ind w:left="0"/>
              <w:jc w:val="both"/>
            </w:pPr>
            <w:r>
              <w:t>17.02</w:t>
            </w:r>
          </w:p>
        </w:tc>
        <w:tc>
          <w:tcPr>
            <w:tcW w:w="2830" w:type="dxa"/>
            <w:gridSpan w:val="2"/>
          </w:tcPr>
          <w:p w:rsidR="00B73797" w:rsidRPr="00E22F6B" w:rsidRDefault="00B73797" w:rsidP="00B73797">
            <w:pPr>
              <w:rPr>
                <w:rFonts w:ascii="Times New Roman" w:hAnsi="Times New Roman"/>
                <w:caps/>
              </w:rPr>
            </w:pPr>
            <w:r w:rsidRPr="00E22F6B">
              <w:rPr>
                <w:rFonts w:ascii="Times New Roman" w:hAnsi="Times New Roman"/>
              </w:rPr>
              <w:t>Художник в театре. Изготовление  макетов декораций.</w:t>
            </w:r>
          </w:p>
        </w:tc>
        <w:tc>
          <w:tcPr>
            <w:tcW w:w="2715" w:type="dxa"/>
            <w:gridSpan w:val="2"/>
          </w:tcPr>
          <w:p w:rsidR="00B73797" w:rsidRPr="00E22F6B" w:rsidRDefault="00B73797" w:rsidP="00B73797">
            <w:pPr>
              <w:rPr>
                <w:rFonts w:ascii="Times New Roman" w:hAnsi="Times New Roman"/>
                <w:caps/>
              </w:rPr>
            </w:pPr>
            <w:r w:rsidRPr="00E22F6B">
              <w:rPr>
                <w:rFonts w:ascii="Times New Roman" w:hAnsi="Times New Roman"/>
              </w:rPr>
              <w:t>Ткань</w:t>
            </w:r>
            <w:proofErr w:type="gramStart"/>
            <w:r w:rsidRPr="00E22F6B">
              <w:rPr>
                <w:rFonts w:ascii="Times New Roman" w:hAnsi="Times New Roman"/>
              </w:rPr>
              <w:t xml:space="preserve"> ,</w:t>
            </w:r>
            <w:proofErr w:type="gramEnd"/>
            <w:r w:rsidRPr="00E22F6B">
              <w:rPr>
                <w:rFonts w:ascii="Times New Roman" w:hAnsi="Times New Roman"/>
              </w:rPr>
              <w:t xml:space="preserve"> нитки, иголка, бросовые материалы, клей, пуговицы.</w:t>
            </w:r>
          </w:p>
        </w:tc>
        <w:tc>
          <w:tcPr>
            <w:tcW w:w="2273" w:type="dxa"/>
          </w:tcPr>
          <w:p w:rsidR="00B73797" w:rsidRPr="00E22F6B" w:rsidRDefault="00B73797" w:rsidP="00B73797">
            <w:pPr>
              <w:rPr>
                <w:rFonts w:ascii="Times New Roman" w:hAnsi="Times New Roman"/>
                <w:caps/>
              </w:rPr>
            </w:pPr>
          </w:p>
        </w:tc>
        <w:tc>
          <w:tcPr>
            <w:tcW w:w="2383" w:type="dxa"/>
          </w:tcPr>
          <w:p w:rsidR="00B73797" w:rsidRPr="00E22F6B" w:rsidRDefault="00B73797" w:rsidP="00B73797">
            <w:pPr>
              <w:rPr>
                <w:rFonts w:ascii="Times New Roman" w:hAnsi="Times New Roman"/>
                <w:caps/>
              </w:rPr>
            </w:pPr>
            <w:r w:rsidRPr="00E22F6B">
              <w:rPr>
                <w:rFonts w:ascii="Times New Roman" w:hAnsi="Times New Roman"/>
                <w:b/>
                <w:lang w:eastAsia="ar-SA"/>
              </w:rPr>
              <w:t>Тема.</w:t>
            </w:r>
            <w:r w:rsidRPr="00E22F6B">
              <w:rPr>
                <w:rFonts w:ascii="Times New Roman" w:hAnsi="Times New Roman"/>
                <w:lang w:eastAsia="ar-SA"/>
              </w:rPr>
              <w:t xml:space="preserve"> Театральный занавес.  (1 час)                                                                                                                      </w:t>
            </w:r>
            <w:r w:rsidRPr="00E22F6B">
              <w:rPr>
                <w:rFonts w:ascii="Times New Roman" w:hAnsi="Times New Roman"/>
                <w:b/>
                <w:lang w:eastAsia="ar-SA"/>
              </w:rPr>
              <w:t>Задание:</w:t>
            </w:r>
            <w:r w:rsidRPr="00E22F6B">
              <w:rPr>
                <w:rFonts w:ascii="Times New Roman" w:hAnsi="Times New Roman"/>
                <w:lang w:eastAsia="ar-SA"/>
              </w:rPr>
              <w:t xml:space="preserve"> создание эскиза театрального занавеса.                                                                       </w:t>
            </w:r>
            <w:r w:rsidRPr="00E22F6B">
              <w:rPr>
                <w:rFonts w:ascii="Times New Roman" w:hAnsi="Times New Roman"/>
                <w:b/>
                <w:lang w:eastAsia="ar-SA"/>
              </w:rPr>
              <w:t>Материалы:</w:t>
            </w:r>
            <w:r w:rsidRPr="00E22F6B">
              <w:rPr>
                <w:rFonts w:ascii="Times New Roman" w:hAnsi="Times New Roman"/>
                <w:lang w:eastAsia="ar-SA"/>
              </w:rPr>
              <w:t xml:space="preserve"> гуашь, кисти, клей, цветная </w:t>
            </w:r>
            <w:r w:rsidRPr="00E22F6B">
              <w:rPr>
                <w:rFonts w:ascii="Times New Roman" w:hAnsi="Times New Roman"/>
                <w:lang w:eastAsia="ar-SA"/>
              </w:rPr>
              <w:lastRenderedPageBreak/>
              <w:t xml:space="preserve">бумага большого формата.                                               </w:t>
            </w:r>
            <w:r w:rsidRPr="00E22F6B">
              <w:rPr>
                <w:rFonts w:ascii="Times New Roman" w:hAnsi="Times New Roman"/>
                <w:b/>
                <w:lang w:eastAsia="ar-SA"/>
              </w:rPr>
              <w:t>Зрительный ряд:</w:t>
            </w:r>
            <w:r w:rsidRPr="00E22F6B">
              <w:rPr>
                <w:rFonts w:ascii="Times New Roman" w:hAnsi="Times New Roman"/>
                <w:lang w:eastAsia="ar-SA"/>
              </w:rPr>
              <w:t xml:space="preserve"> театральные и цирковые занавесы.                                                                                                                                    </w:t>
            </w:r>
          </w:p>
        </w:tc>
        <w:tc>
          <w:tcPr>
            <w:tcW w:w="2857" w:type="dxa"/>
            <w:vMerge/>
          </w:tcPr>
          <w:p w:rsidR="00B73797" w:rsidRPr="00E22F6B" w:rsidRDefault="00B73797" w:rsidP="00B73797">
            <w:pPr>
              <w:rPr>
                <w:rFonts w:ascii="Times New Roman" w:hAnsi="Times New Roman"/>
                <w:caps/>
              </w:rPr>
            </w:pPr>
          </w:p>
        </w:tc>
      </w:tr>
      <w:tr w:rsidR="00B73797" w:rsidRPr="00E22F6B" w:rsidTr="00B73797">
        <w:trPr>
          <w:trHeight w:val="294"/>
        </w:trPr>
        <w:tc>
          <w:tcPr>
            <w:tcW w:w="672" w:type="dxa"/>
          </w:tcPr>
          <w:p w:rsidR="00B73797" w:rsidRPr="00E22F6B" w:rsidRDefault="00B73797" w:rsidP="00B73797">
            <w:pPr>
              <w:jc w:val="center"/>
              <w:rPr>
                <w:rFonts w:ascii="Times New Roman" w:hAnsi="Times New Roman"/>
                <w:caps/>
              </w:rPr>
            </w:pPr>
            <w:r w:rsidRPr="00E22F6B">
              <w:rPr>
                <w:rFonts w:ascii="Times New Roman" w:hAnsi="Times New Roman"/>
                <w:caps/>
              </w:rPr>
              <w:lastRenderedPageBreak/>
              <w:t>3.8</w:t>
            </w:r>
          </w:p>
        </w:tc>
        <w:tc>
          <w:tcPr>
            <w:tcW w:w="766" w:type="dxa"/>
          </w:tcPr>
          <w:p w:rsidR="00B73797" w:rsidRPr="00613487" w:rsidRDefault="00B73797" w:rsidP="00B73797">
            <w:pPr>
              <w:pStyle w:val="1a"/>
              <w:ind w:left="0"/>
              <w:jc w:val="both"/>
            </w:pPr>
            <w:r>
              <w:t>24.02</w:t>
            </w:r>
          </w:p>
        </w:tc>
        <w:tc>
          <w:tcPr>
            <w:tcW w:w="2830" w:type="dxa"/>
            <w:gridSpan w:val="2"/>
          </w:tcPr>
          <w:p w:rsidR="00B73797" w:rsidRPr="00E22F6B" w:rsidRDefault="00B73797" w:rsidP="00B73797">
            <w:pPr>
              <w:rPr>
                <w:rFonts w:ascii="Times New Roman" w:hAnsi="Times New Roman"/>
                <w:caps/>
              </w:rPr>
            </w:pPr>
            <w:r w:rsidRPr="00E22F6B">
              <w:rPr>
                <w:rFonts w:ascii="Times New Roman" w:hAnsi="Times New Roman"/>
              </w:rPr>
              <w:t>Афиша и плакат. Изготовление эскиза плаката-афиши к спектаклю.</w:t>
            </w:r>
          </w:p>
        </w:tc>
        <w:tc>
          <w:tcPr>
            <w:tcW w:w="2715" w:type="dxa"/>
            <w:gridSpan w:val="2"/>
          </w:tcPr>
          <w:p w:rsidR="00B73797" w:rsidRPr="00E22F6B" w:rsidRDefault="00B73797" w:rsidP="00B73797">
            <w:pPr>
              <w:rPr>
                <w:rFonts w:ascii="Times New Roman" w:hAnsi="Times New Roman"/>
                <w:caps/>
              </w:rPr>
            </w:pPr>
            <w:r w:rsidRPr="00E22F6B">
              <w:rPr>
                <w:rFonts w:ascii="Times New Roman" w:hAnsi="Times New Roman"/>
              </w:rPr>
              <w:t xml:space="preserve">Альбом, </w:t>
            </w:r>
            <w:proofErr w:type="spellStart"/>
            <w:r w:rsidRPr="00E22F6B">
              <w:rPr>
                <w:rFonts w:ascii="Times New Roman" w:hAnsi="Times New Roman"/>
              </w:rPr>
              <w:t>цв</w:t>
            </w:r>
            <w:proofErr w:type="spellEnd"/>
            <w:r w:rsidRPr="00E22F6B">
              <w:rPr>
                <w:rFonts w:ascii="Times New Roman" w:hAnsi="Times New Roman"/>
              </w:rPr>
              <w:t xml:space="preserve">. карандаши, </w:t>
            </w:r>
            <w:proofErr w:type="spellStart"/>
            <w:r w:rsidRPr="00E22F6B">
              <w:rPr>
                <w:rFonts w:ascii="Times New Roman" w:hAnsi="Times New Roman"/>
              </w:rPr>
              <w:t>пастэль</w:t>
            </w:r>
            <w:proofErr w:type="spellEnd"/>
            <w:r w:rsidRPr="00E22F6B">
              <w:rPr>
                <w:rFonts w:ascii="Times New Roman" w:hAnsi="Times New Roman"/>
              </w:rPr>
              <w:t>, акварель, кисти.</w:t>
            </w:r>
          </w:p>
        </w:tc>
        <w:tc>
          <w:tcPr>
            <w:tcW w:w="2273" w:type="dxa"/>
          </w:tcPr>
          <w:p w:rsidR="00B73797" w:rsidRPr="00E22F6B" w:rsidRDefault="00B73797" w:rsidP="00B73797">
            <w:pPr>
              <w:rPr>
                <w:rFonts w:ascii="Times New Roman" w:hAnsi="Times New Roman"/>
                <w:caps/>
              </w:rPr>
            </w:pPr>
          </w:p>
        </w:tc>
        <w:tc>
          <w:tcPr>
            <w:tcW w:w="2383" w:type="dxa"/>
          </w:tcPr>
          <w:p w:rsidR="00B73797" w:rsidRPr="00E22F6B" w:rsidRDefault="00B73797" w:rsidP="00B73797">
            <w:pPr>
              <w:suppressAutoHyphens/>
              <w:rPr>
                <w:rFonts w:ascii="Times New Roman" w:hAnsi="Times New Roman"/>
                <w:lang w:eastAsia="ar-SA"/>
              </w:rPr>
            </w:pPr>
            <w:r w:rsidRPr="00E22F6B">
              <w:rPr>
                <w:rFonts w:ascii="Times New Roman" w:hAnsi="Times New Roman"/>
                <w:b/>
                <w:lang w:eastAsia="ar-SA"/>
              </w:rPr>
              <w:t>Тема.</w:t>
            </w:r>
            <w:r w:rsidRPr="00E22F6B">
              <w:rPr>
                <w:rFonts w:ascii="Times New Roman" w:hAnsi="Times New Roman"/>
                <w:lang w:eastAsia="ar-SA"/>
              </w:rPr>
              <w:t xml:space="preserve"> Афиша. (2 часа)                                                                                                                                                                                                                                                                 Значение афиши и плаката. Образ зрелища и его выражение в афише. Единство изображения и текста в плакате. Шрифт.                                                                                                                    </w:t>
            </w:r>
            <w:r w:rsidRPr="00E22F6B">
              <w:rPr>
                <w:rFonts w:ascii="Times New Roman" w:hAnsi="Times New Roman"/>
                <w:b/>
                <w:lang w:eastAsia="ar-SA"/>
              </w:rPr>
              <w:t>Задание:</w:t>
            </w:r>
            <w:r w:rsidRPr="00E22F6B">
              <w:rPr>
                <w:rFonts w:ascii="Times New Roman" w:hAnsi="Times New Roman"/>
                <w:lang w:eastAsia="ar-SA"/>
              </w:rPr>
              <w:t xml:space="preserve"> создание эскиза плаката-афиши к спектаклю или цирковому представлению.       </w:t>
            </w:r>
            <w:r w:rsidRPr="00E22F6B">
              <w:rPr>
                <w:rFonts w:ascii="Times New Roman" w:hAnsi="Times New Roman"/>
                <w:b/>
                <w:lang w:eastAsia="ar-SA"/>
              </w:rPr>
              <w:t>Материалы:</w:t>
            </w:r>
            <w:r w:rsidRPr="00E22F6B">
              <w:rPr>
                <w:rFonts w:ascii="Times New Roman" w:hAnsi="Times New Roman"/>
                <w:lang w:eastAsia="ar-SA"/>
              </w:rPr>
              <w:t xml:space="preserve"> гуашь, кисти, клей, цветная бумага большого формата.                                        </w:t>
            </w:r>
            <w:r w:rsidRPr="00E22F6B">
              <w:rPr>
                <w:rFonts w:ascii="Times New Roman" w:hAnsi="Times New Roman"/>
                <w:b/>
                <w:lang w:eastAsia="ar-SA"/>
              </w:rPr>
              <w:t>Зрительный ряд:</w:t>
            </w:r>
            <w:r w:rsidRPr="00E22F6B">
              <w:rPr>
                <w:rFonts w:ascii="Times New Roman" w:hAnsi="Times New Roman"/>
                <w:lang w:eastAsia="ar-SA"/>
              </w:rPr>
              <w:t xml:space="preserve"> театральные и цирковые афиши.</w:t>
            </w:r>
          </w:p>
          <w:p w:rsidR="00B73797" w:rsidRPr="00E22F6B" w:rsidRDefault="00B73797" w:rsidP="00B73797">
            <w:pPr>
              <w:rPr>
                <w:rFonts w:ascii="Times New Roman" w:hAnsi="Times New Roman"/>
                <w:caps/>
              </w:rPr>
            </w:pPr>
          </w:p>
        </w:tc>
        <w:tc>
          <w:tcPr>
            <w:tcW w:w="2857" w:type="dxa"/>
            <w:vMerge/>
          </w:tcPr>
          <w:p w:rsidR="00B73797" w:rsidRPr="00E22F6B" w:rsidRDefault="00B73797" w:rsidP="00B73797">
            <w:pPr>
              <w:rPr>
                <w:rFonts w:ascii="Times New Roman" w:hAnsi="Times New Roman"/>
                <w:caps/>
              </w:rPr>
            </w:pPr>
          </w:p>
        </w:tc>
      </w:tr>
      <w:tr w:rsidR="00B73797" w:rsidRPr="00E22F6B" w:rsidTr="00B73797">
        <w:trPr>
          <w:trHeight w:val="294"/>
        </w:trPr>
        <w:tc>
          <w:tcPr>
            <w:tcW w:w="672" w:type="dxa"/>
          </w:tcPr>
          <w:p w:rsidR="00B73797" w:rsidRPr="00E22F6B" w:rsidRDefault="00B73797" w:rsidP="00B73797">
            <w:pPr>
              <w:jc w:val="center"/>
              <w:rPr>
                <w:rFonts w:ascii="Times New Roman" w:hAnsi="Times New Roman"/>
                <w:caps/>
              </w:rPr>
            </w:pPr>
            <w:r w:rsidRPr="00E22F6B">
              <w:rPr>
                <w:rFonts w:ascii="Times New Roman" w:hAnsi="Times New Roman"/>
                <w:caps/>
              </w:rPr>
              <w:t>3.9</w:t>
            </w:r>
          </w:p>
        </w:tc>
        <w:tc>
          <w:tcPr>
            <w:tcW w:w="766" w:type="dxa"/>
          </w:tcPr>
          <w:p w:rsidR="00B73797" w:rsidRPr="00613487" w:rsidRDefault="00B838A5" w:rsidP="00B73797">
            <w:pPr>
              <w:pStyle w:val="1a"/>
              <w:ind w:left="0"/>
              <w:jc w:val="both"/>
            </w:pPr>
            <w:r>
              <w:t>03.03</w:t>
            </w:r>
          </w:p>
        </w:tc>
        <w:tc>
          <w:tcPr>
            <w:tcW w:w="2830" w:type="dxa"/>
            <w:gridSpan w:val="2"/>
          </w:tcPr>
          <w:p w:rsidR="00B73797" w:rsidRPr="00E22F6B" w:rsidRDefault="00B73797" w:rsidP="00B73797">
            <w:pPr>
              <w:rPr>
                <w:rFonts w:ascii="Times New Roman" w:hAnsi="Times New Roman"/>
                <w:caps/>
              </w:rPr>
            </w:pPr>
            <w:r w:rsidRPr="00E22F6B">
              <w:rPr>
                <w:rFonts w:ascii="Times New Roman" w:hAnsi="Times New Roman"/>
              </w:rPr>
              <w:t>Праздник в городе Изготовление проекта нарядного города к празднику масленица.</w:t>
            </w:r>
          </w:p>
        </w:tc>
        <w:tc>
          <w:tcPr>
            <w:tcW w:w="2715" w:type="dxa"/>
            <w:gridSpan w:val="2"/>
          </w:tcPr>
          <w:p w:rsidR="00B73797" w:rsidRPr="00E22F6B" w:rsidRDefault="00B73797" w:rsidP="00B73797">
            <w:pPr>
              <w:rPr>
                <w:rFonts w:ascii="Times New Roman" w:hAnsi="Times New Roman"/>
                <w:caps/>
              </w:rPr>
            </w:pPr>
            <w:r w:rsidRPr="00E22F6B">
              <w:rPr>
                <w:rFonts w:ascii="Times New Roman" w:hAnsi="Times New Roman"/>
              </w:rPr>
              <w:t xml:space="preserve">Альбом, </w:t>
            </w:r>
            <w:proofErr w:type="spellStart"/>
            <w:r w:rsidRPr="00E22F6B">
              <w:rPr>
                <w:rFonts w:ascii="Times New Roman" w:hAnsi="Times New Roman"/>
              </w:rPr>
              <w:t>цв</w:t>
            </w:r>
            <w:proofErr w:type="spellEnd"/>
            <w:r w:rsidRPr="00E22F6B">
              <w:rPr>
                <w:rFonts w:ascii="Times New Roman" w:hAnsi="Times New Roman"/>
              </w:rPr>
              <w:t>. карандаши, пастель, акварель, кисти.</w:t>
            </w:r>
          </w:p>
          <w:p w:rsidR="00B73797" w:rsidRPr="00E22F6B" w:rsidRDefault="00B73797" w:rsidP="00B73797">
            <w:pPr>
              <w:rPr>
                <w:rFonts w:ascii="Times New Roman" w:hAnsi="Times New Roman"/>
                <w:caps/>
              </w:rPr>
            </w:pPr>
          </w:p>
        </w:tc>
        <w:tc>
          <w:tcPr>
            <w:tcW w:w="2273" w:type="dxa"/>
          </w:tcPr>
          <w:p w:rsidR="00B73797" w:rsidRPr="00E22F6B" w:rsidRDefault="00B73797" w:rsidP="00B73797">
            <w:pPr>
              <w:rPr>
                <w:rFonts w:ascii="Times New Roman" w:hAnsi="Times New Roman"/>
                <w:caps/>
              </w:rPr>
            </w:pPr>
          </w:p>
        </w:tc>
        <w:tc>
          <w:tcPr>
            <w:tcW w:w="2383" w:type="dxa"/>
          </w:tcPr>
          <w:p w:rsidR="00B73797" w:rsidRPr="00E22F6B" w:rsidRDefault="00B73797" w:rsidP="00B73797">
            <w:pPr>
              <w:rPr>
                <w:rFonts w:ascii="Times New Roman" w:hAnsi="Times New Roman"/>
                <w:caps/>
              </w:rPr>
            </w:pPr>
          </w:p>
        </w:tc>
        <w:tc>
          <w:tcPr>
            <w:tcW w:w="2857" w:type="dxa"/>
            <w:vMerge/>
          </w:tcPr>
          <w:p w:rsidR="00B73797" w:rsidRPr="00E22F6B" w:rsidRDefault="00B73797" w:rsidP="00B73797">
            <w:pPr>
              <w:rPr>
                <w:rFonts w:ascii="Times New Roman" w:hAnsi="Times New Roman"/>
                <w:caps/>
              </w:rPr>
            </w:pPr>
          </w:p>
        </w:tc>
      </w:tr>
      <w:tr w:rsidR="00B73797" w:rsidRPr="00E22F6B" w:rsidTr="00B73797">
        <w:trPr>
          <w:trHeight w:val="294"/>
        </w:trPr>
        <w:tc>
          <w:tcPr>
            <w:tcW w:w="672" w:type="dxa"/>
          </w:tcPr>
          <w:p w:rsidR="00B73797" w:rsidRPr="00E22F6B" w:rsidRDefault="00B73797" w:rsidP="00B73797">
            <w:pPr>
              <w:jc w:val="center"/>
              <w:rPr>
                <w:rFonts w:ascii="Times New Roman" w:hAnsi="Times New Roman"/>
                <w:caps/>
              </w:rPr>
            </w:pPr>
            <w:r w:rsidRPr="00E22F6B">
              <w:rPr>
                <w:rFonts w:ascii="Times New Roman" w:hAnsi="Times New Roman"/>
                <w:caps/>
              </w:rPr>
              <w:t>3.10</w:t>
            </w:r>
          </w:p>
        </w:tc>
        <w:tc>
          <w:tcPr>
            <w:tcW w:w="766" w:type="dxa"/>
          </w:tcPr>
          <w:p w:rsidR="00B73797" w:rsidRPr="00613487" w:rsidRDefault="00B838A5" w:rsidP="00B73797">
            <w:pPr>
              <w:pStyle w:val="1a"/>
              <w:ind w:left="0"/>
              <w:jc w:val="both"/>
            </w:pPr>
            <w:r>
              <w:t>10.03</w:t>
            </w:r>
          </w:p>
        </w:tc>
        <w:tc>
          <w:tcPr>
            <w:tcW w:w="2830" w:type="dxa"/>
            <w:gridSpan w:val="2"/>
          </w:tcPr>
          <w:p w:rsidR="00B73797" w:rsidRPr="00E22F6B" w:rsidRDefault="00B73797" w:rsidP="00B73797">
            <w:pPr>
              <w:rPr>
                <w:rFonts w:ascii="Times New Roman" w:hAnsi="Times New Roman"/>
                <w:caps/>
              </w:rPr>
            </w:pPr>
            <w:r w:rsidRPr="00E22F6B">
              <w:rPr>
                <w:rFonts w:ascii="Times New Roman" w:hAnsi="Times New Roman"/>
              </w:rPr>
              <w:t>Место художника в зрелищных искусствах.</w:t>
            </w:r>
          </w:p>
        </w:tc>
        <w:tc>
          <w:tcPr>
            <w:tcW w:w="2715" w:type="dxa"/>
            <w:gridSpan w:val="2"/>
          </w:tcPr>
          <w:p w:rsidR="00B73797" w:rsidRPr="00E22F6B" w:rsidRDefault="00B73797" w:rsidP="00B73797">
            <w:pPr>
              <w:rPr>
                <w:rFonts w:ascii="Times New Roman" w:hAnsi="Times New Roman"/>
                <w:caps/>
              </w:rPr>
            </w:pPr>
            <w:r w:rsidRPr="00E22F6B">
              <w:rPr>
                <w:rFonts w:ascii="Times New Roman" w:hAnsi="Times New Roman"/>
              </w:rPr>
              <w:t>Бумага, ножницы, клей, вырезки из журналов.</w:t>
            </w:r>
          </w:p>
        </w:tc>
        <w:tc>
          <w:tcPr>
            <w:tcW w:w="2273" w:type="dxa"/>
          </w:tcPr>
          <w:p w:rsidR="00B73797" w:rsidRPr="00E22F6B" w:rsidRDefault="00B73797" w:rsidP="00B73797">
            <w:pPr>
              <w:rPr>
                <w:rFonts w:ascii="Times New Roman" w:hAnsi="Times New Roman"/>
                <w:caps/>
              </w:rPr>
            </w:pPr>
          </w:p>
        </w:tc>
        <w:tc>
          <w:tcPr>
            <w:tcW w:w="2383" w:type="dxa"/>
          </w:tcPr>
          <w:p w:rsidR="00B73797" w:rsidRPr="00E22F6B" w:rsidRDefault="00B73797" w:rsidP="00B73797">
            <w:pPr>
              <w:suppressAutoHyphens/>
              <w:rPr>
                <w:rFonts w:ascii="Times New Roman" w:hAnsi="Times New Roman"/>
                <w:caps/>
              </w:rPr>
            </w:pPr>
          </w:p>
        </w:tc>
        <w:tc>
          <w:tcPr>
            <w:tcW w:w="2857" w:type="dxa"/>
            <w:vMerge/>
          </w:tcPr>
          <w:p w:rsidR="00B73797" w:rsidRPr="00E22F6B" w:rsidRDefault="00B73797" w:rsidP="00B73797">
            <w:pPr>
              <w:rPr>
                <w:rFonts w:ascii="Times New Roman" w:hAnsi="Times New Roman"/>
                <w:caps/>
              </w:rPr>
            </w:pPr>
          </w:p>
        </w:tc>
      </w:tr>
      <w:tr w:rsidR="00AC6972" w:rsidRPr="00E22F6B" w:rsidTr="00B73797">
        <w:trPr>
          <w:trHeight w:val="294"/>
        </w:trPr>
        <w:tc>
          <w:tcPr>
            <w:tcW w:w="3088" w:type="dxa"/>
            <w:gridSpan w:val="3"/>
          </w:tcPr>
          <w:p w:rsidR="00AC6972" w:rsidRPr="00E22F6B" w:rsidRDefault="00AC6972" w:rsidP="002F600F">
            <w:pPr>
              <w:ind w:left="72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928" w:type="dxa"/>
            <w:gridSpan w:val="2"/>
          </w:tcPr>
          <w:p w:rsidR="00AC6972" w:rsidRPr="00E22F6B" w:rsidRDefault="00AC6972" w:rsidP="002F600F">
            <w:pPr>
              <w:ind w:left="72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480" w:type="dxa"/>
            <w:gridSpan w:val="4"/>
          </w:tcPr>
          <w:p w:rsidR="00AC6972" w:rsidRPr="00E22F6B" w:rsidRDefault="00AC6972" w:rsidP="002F600F">
            <w:pPr>
              <w:rPr>
                <w:rFonts w:ascii="Times New Roman" w:hAnsi="Times New Roman"/>
                <w:i/>
                <w:caps/>
              </w:rPr>
            </w:pPr>
            <w:r w:rsidRPr="00E22F6B">
              <w:rPr>
                <w:rFonts w:ascii="Times New Roman" w:hAnsi="Times New Roman"/>
                <w:b/>
                <w:i/>
              </w:rPr>
              <w:t>4. Художник и музей (9 ч.)</w:t>
            </w:r>
          </w:p>
        </w:tc>
      </w:tr>
      <w:tr w:rsidR="00B838A5" w:rsidRPr="00E22F6B" w:rsidTr="00B73797">
        <w:trPr>
          <w:trHeight w:val="294"/>
        </w:trPr>
        <w:tc>
          <w:tcPr>
            <w:tcW w:w="672" w:type="dxa"/>
          </w:tcPr>
          <w:p w:rsidR="00B838A5" w:rsidRPr="00E22F6B" w:rsidRDefault="00B838A5" w:rsidP="00B838A5">
            <w:pPr>
              <w:jc w:val="center"/>
              <w:rPr>
                <w:rFonts w:ascii="Times New Roman" w:hAnsi="Times New Roman"/>
                <w:caps/>
              </w:rPr>
            </w:pPr>
            <w:r w:rsidRPr="00E22F6B">
              <w:rPr>
                <w:rFonts w:ascii="Times New Roman" w:hAnsi="Times New Roman"/>
                <w:caps/>
              </w:rPr>
              <w:t>4.1</w:t>
            </w:r>
          </w:p>
        </w:tc>
        <w:tc>
          <w:tcPr>
            <w:tcW w:w="766" w:type="dxa"/>
          </w:tcPr>
          <w:p w:rsidR="00B838A5" w:rsidRPr="00613487" w:rsidRDefault="00B838A5" w:rsidP="00B838A5">
            <w:pPr>
              <w:pStyle w:val="1a"/>
              <w:ind w:left="0"/>
              <w:jc w:val="both"/>
            </w:pPr>
            <w:r>
              <w:t>17.03</w:t>
            </w:r>
          </w:p>
        </w:tc>
        <w:tc>
          <w:tcPr>
            <w:tcW w:w="2830" w:type="dxa"/>
            <w:gridSpan w:val="2"/>
          </w:tcPr>
          <w:p w:rsidR="00B838A5" w:rsidRPr="00E22F6B" w:rsidRDefault="00B838A5" w:rsidP="00B838A5">
            <w:pPr>
              <w:rPr>
                <w:rFonts w:ascii="Times New Roman" w:hAnsi="Times New Roman"/>
              </w:rPr>
            </w:pPr>
            <w:r w:rsidRPr="00E22F6B">
              <w:rPr>
                <w:rFonts w:ascii="Times New Roman" w:hAnsi="Times New Roman"/>
              </w:rPr>
              <w:t>Музей в жизни города Изготовление проекта интерьера  музея.</w:t>
            </w:r>
          </w:p>
        </w:tc>
        <w:tc>
          <w:tcPr>
            <w:tcW w:w="2715" w:type="dxa"/>
            <w:gridSpan w:val="2"/>
          </w:tcPr>
          <w:p w:rsidR="00B838A5" w:rsidRPr="00E22F6B" w:rsidRDefault="00B838A5" w:rsidP="00B838A5">
            <w:pPr>
              <w:rPr>
                <w:rFonts w:ascii="Times New Roman" w:hAnsi="Times New Roman"/>
                <w:caps/>
              </w:rPr>
            </w:pPr>
            <w:r w:rsidRPr="00E22F6B">
              <w:rPr>
                <w:rFonts w:ascii="Times New Roman" w:hAnsi="Times New Roman"/>
              </w:rPr>
              <w:t xml:space="preserve">Альбом, </w:t>
            </w:r>
            <w:proofErr w:type="spellStart"/>
            <w:r w:rsidRPr="00E22F6B">
              <w:rPr>
                <w:rFonts w:ascii="Times New Roman" w:hAnsi="Times New Roman"/>
              </w:rPr>
              <w:t>цв</w:t>
            </w:r>
            <w:proofErr w:type="spellEnd"/>
            <w:r w:rsidRPr="00E22F6B">
              <w:rPr>
                <w:rFonts w:ascii="Times New Roman" w:hAnsi="Times New Roman"/>
              </w:rPr>
              <w:t>. карандаши, пастель, акварель, кисти.</w:t>
            </w:r>
          </w:p>
          <w:p w:rsidR="00B838A5" w:rsidRPr="00E22F6B" w:rsidRDefault="00B838A5" w:rsidP="00B838A5">
            <w:pPr>
              <w:suppressAutoHyphens/>
              <w:autoSpaceDE w:val="0"/>
              <w:rPr>
                <w:rFonts w:ascii="Times New Roman" w:hAnsi="Times New Roman"/>
                <w:spacing w:val="-10"/>
              </w:rPr>
            </w:pPr>
            <w:r w:rsidRPr="00E22F6B">
              <w:rPr>
                <w:rFonts w:ascii="Times New Roman" w:hAnsi="Times New Roman"/>
                <w:spacing w:val="-10"/>
              </w:rPr>
              <w:t>Изображения музеев  искусств.</w:t>
            </w:r>
          </w:p>
          <w:p w:rsidR="00B838A5" w:rsidRPr="00E22F6B" w:rsidRDefault="00B838A5" w:rsidP="00B838A5">
            <w:pPr>
              <w:suppressAutoHyphens/>
              <w:autoSpaceDE w:val="0"/>
              <w:rPr>
                <w:rFonts w:ascii="Times New Roman" w:hAnsi="Times New Roman"/>
                <w:spacing w:val="-10"/>
              </w:rPr>
            </w:pPr>
            <w:r w:rsidRPr="00E22F6B">
              <w:rPr>
                <w:rFonts w:ascii="Times New Roman" w:hAnsi="Times New Roman"/>
                <w:spacing w:val="-10"/>
              </w:rPr>
              <w:t>Третьяковская галерея, Эрмитаж,</w:t>
            </w:r>
          </w:p>
          <w:p w:rsidR="00B838A5" w:rsidRPr="00E22F6B" w:rsidRDefault="00B838A5" w:rsidP="00B838A5">
            <w:pPr>
              <w:rPr>
                <w:rFonts w:ascii="Times New Roman" w:hAnsi="Times New Roman"/>
                <w:caps/>
              </w:rPr>
            </w:pPr>
            <w:r w:rsidRPr="00E22F6B">
              <w:rPr>
                <w:rFonts w:ascii="Times New Roman" w:hAnsi="Times New Roman"/>
                <w:spacing w:val="-10"/>
              </w:rPr>
              <w:t>Музей  изобразительных искусств им. Пушкина, Русский музей</w:t>
            </w:r>
          </w:p>
        </w:tc>
        <w:tc>
          <w:tcPr>
            <w:tcW w:w="2273" w:type="dxa"/>
          </w:tcPr>
          <w:p w:rsidR="00B838A5" w:rsidRPr="00E22F6B" w:rsidRDefault="00B838A5" w:rsidP="00B838A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83" w:type="dxa"/>
          </w:tcPr>
          <w:p w:rsidR="00B838A5" w:rsidRPr="00E22F6B" w:rsidRDefault="00B838A5" w:rsidP="00B838A5">
            <w:pPr>
              <w:shd w:val="clear" w:color="auto" w:fill="FFFFFF"/>
              <w:suppressAutoHyphens/>
              <w:autoSpaceDE w:val="0"/>
              <w:rPr>
                <w:rFonts w:ascii="Times New Roman" w:hAnsi="Times New Roman"/>
                <w:color w:val="000000"/>
                <w:lang w:eastAsia="ar-SA"/>
              </w:rPr>
            </w:pPr>
            <w:r w:rsidRPr="00E22F6B">
              <w:rPr>
                <w:rFonts w:ascii="Times New Roman" w:hAnsi="Times New Roman"/>
                <w:b/>
                <w:color w:val="000000"/>
                <w:lang w:eastAsia="ar-SA"/>
              </w:rPr>
              <w:t xml:space="preserve">Тема. </w:t>
            </w:r>
            <w:r w:rsidRPr="00E22F6B">
              <w:rPr>
                <w:rFonts w:ascii="Times New Roman" w:hAnsi="Times New Roman"/>
                <w:bCs/>
                <w:color w:val="000000"/>
                <w:lang w:eastAsia="ar-SA"/>
              </w:rPr>
              <w:t xml:space="preserve">Музеи в жизни города.  </w:t>
            </w:r>
            <w:r w:rsidRPr="00E22F6B">
              <w:rPr>
                <w:rFonts w:ascii="Times New Roman" w:hAnsi="Times New Roman"/>
                <w:lang w:eastAsia="ar-SA"/>
              </w:rPr>
              <w:t xml:space="preserve">(1 час)                                                                                                                      </w:t>
            </w:r>
            <w:r w:rsidRPr="00E22F6B">
              <w:rPr>
                <w:rFonts w:ascii="Times New Roman" w:hAnsi="Times New Roman"/>
                <w:bCs/>
                <w:color w:val="000000"/>
                <w:lang w:eastAsia="ar-SA"/>
              </w:rPr>
              <w:t xml:space="preserve">                                                                                                               </w:t>
            </w:r>
            <w:r w:rsidRPr="00E22F6B">
              <w:rPr>
                <w:rFonts w:ascii="Times New Roman" w:hAnsi="Times New Roman"/>
                <w:color w:val="000000"/>
                <w:lang w:eastAsia="ar-SA"/>
              </w:rPr>
              <w:t>Музеи в жизни города и всей страны. Разнообразие музеев. Роль художника в организации экспозиции. Крупнейшие художе</w:t>
            </w:r>
            <w:r w:rsidRPr="00E22F6B">
              <w:rPr>
                <w:rFonts w:ascii="Times New Roman" w:hAnsi="Times New Roman"/>
                <w:color w:val="000000"/>
                <w:lang w:eastAsia="ar-SA"/>
              </w:rPr>
              <w:softHyphen/>
              <w:t xml:space="preserve">ственные музеи: Третьяковская галерея, Музей изобразительных искусств им. А. С. Пушкина, Эрмитаж, Русский музей; музей родного города. Рассказ учителя и беседа.                                                                                               </w:t>
            </w:r>
            <w:r w:rsidRPr="00E22F6B">
              <w:rPr>
                <w:rFonts w:ascii="Times New Roman" w:hAnsi="Times New Roman"/>
                <w:b/>
                <w:iCs/>
                <w:color w:val="000000"/>
                <w:lang w:eastAsia="ar-SA"/>
              </w:rPr>
              <w:t>Задание:</w:t>
            </w:r>
            <w:r w:rsidRPr="00E22F6B">
              <w:rPr>
                <w:rFonts w:ascii="Times New Roman" w:hAnsi="Times New Roman"/>
                <w:i/>
                <w:iCs/>
                <w:color w:val="000000"/>
                <w:lang w:eastAsia="ar-SA"/>
              </w:rPr>
              <w:t xml:space="preserve"> </w:t>
            </w:r>
            <w:r w:rsidRPr="00E22F6B">
              <w:rPr>
                <w:rFonts w:ascii="Times New Roman" w:hAnsi="Times New Roman"/>
                <w:color w:val="000000"/>
                <w:lang w:eastAsia="ar-SA"/>
              </w:rPr>
              <w:t xml:space="preserve">«Мы в музее» — изображение музейного интерьера с фигурами зрителей.    </w:t>
            </w:r>
            <w:r w:rsidRPr="00E22F6B">
              <w:rPr>
                <w:rFonts w:ascii="Times New Roman" w:hAnsi="Times New Roman"/>
                <w:b/>
                <w:iCs/>
                <w:color w:val="000000"/>
                <w:lang w:eastAsia="ar-SA"/>
              </w:rPr>
              <w:t>Материалы:</w:t>
            </w:r>
            <w:r w:rsidRPr="00E22F6B">
              <w:rPr>
                <w:rFonts w:ascii="Times New Roman" w:hAnsi="Times New Roman"/>
                <w:i/>
                <w:iCs/>
                <w:color w:val="000000"/>
                <w:lang w:eastAsia="ar-SA"/>
              </w:rPr>
              <w:t xml:space="preserve"> </w:t>
            </w:r>
            <w:r w:rsidRPr="00E22F6B">
              <w:rPr>
                <w:rFonts w:ascii="Times New Roman" w:hAnsi="Times New Roman"/>
                <w:color w:val="000000"/>
                <w:lang w:eastAsia="ar-SA"/>
              </w:rPr>
              <w:t xml:space="preserve">гуашь или графические материалы; бумага.                                                        </w:t>
            </w:r>
            <w:r w:rsidRPr="00E22F6B">
              <w:rPr>
                <w:rFonts w:ascii="Times New Roman" w:hAnsi="Times New Roman"/>
                <w:b/>
                <w:iCs/>
                <w:color w:val="000000"/>
                <w:lang w:eastAsia="ar-SA"/>
              </w:rPr>
              <w:t>Зрительный ряд:</w:t>
            </w:r>
            <w:r w:rsidRPr="00E22F6B">
              <w:rPr>
                <w:rFonts w:ascii="Times New Roman" w:hAnsi="Times New Roman"/>
                <w:i/>
                <w:iCs/>
                <w:color w:val="000000"/>
                <w:lang w:eastAsia="ar-SA"/>
              </w:rPr>
              <w:t xml:space="preserve"> </w:t>
            </w:r>
            <w:r w:rsidRPr="00E22F6B">
              <w:rPr>
                <w:rFonts w:ascii="Times New Roman" w:hAnsi="Times New Roman"/>
                <w:color w:val="000000"/>
                <w:lang w:eastAsia="ar-SA"/>
              </w:rPr>
              <w:lastRenderedPageBreak/>
              <w:t>слайды и фотографии зданий и интерьеров крупнейших музеев и музеев местного значения, фрагменты ви</w:t>
            </w:r>
            <w:r w:rsidRPr="00E22F6B">
              <w:rPr>
                <w:rFonts w:ascii="Times New Roman" w:hAnsi="Times New Roman"/>
                <w:color w:val="000000"/>
                <w:lang w:eastAsia="ar-SA"/>
              </w:rPr>
              <w:softHyphen/>
              <w:t xml:space="preserve">деофильмов с экскурсиями по музеям.                          Рекомендуется посещение художественного музея (экскурсия).                                                          </w:t>
            </w:r>
          </w:p>
          <w:p w:rsidR="00B838A5" w:rsidRPr="00E22F6B" w:rsidRDefault="00B838A5" w:rsidP="00B838A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57" w:type="dxa"/>
            <w:vMerge w:val="restart"/>
          </w:tcPr>
          <w:p w:rsidR="00B838A5" w:rsidRPr="00E22F6B" w:rsidRDefault="00B838A5" w:rsidP="00B838A5">
            <w:pPr>
              <w:rPr>
                <w:rFonts w:ascii="Times New Roman" w:hAnsi="Times New Roman"/>
              </w:rPr>
            </w:pPr>
            <w:r w:rsidRPr="00E22F6B">
              <w:rPr>
                <w:rFonts w:ascii="Times New Roman" w:hAnsi="Times New Roman"/>
                <w:b/>
              </w:rPr>
              <w:lastRenderedPageBreak/>
              <w:t xml:space="preserve">Понимать и объяснять </w:t>
            </w:r>
            <w:r w:rsidRPr="00E22F6B">
              <w:rPr>
                <w:rFonts w:ascii="Times New Roman" w:hAnsi="Times New Roman"/>
              </w:rPr>
              <w:t xml:space="preserve"> роль художественного музея и музея ДПИ, их исторического значения.</w:t>
            </w:r>
          </w:p>
          <w:p w:rsidR="00B838A5" w:rsidRPr="00E22F6B" w:rsidRDefault="00B838A5" w:rsidP="00B838A5">
            <w:pPr>
              <w:rPr>
                <w:rFonts w:ascii="Times New Roman" w:hAnsi="Times New Roman"/>
              </w:rPr>
            </w:pPr>
            <w:r w:rsidRPr="00E22F6B">
              <w:rPr>
                <w:rFonts w:ascii="Times New Roman" w:hAnsi="Times New Roman"/>
              </w:rPr>
              <w:t xml:space="preserve"> </w:t>
            </w:r>
            <w:r w:rsidRPr="00E22F6B">
              <w:rPr>
                <w:rFonts w:ascii="Times New Roman" w:hAnsi="Times New Roman"/>
                <w:b/>
              </w:rPr>
              <w:t xml:space="preserve">Иметь представление </w:t>
            </w:r>
            <w:r w:rsidRPr="00E22F6B">
              <w:rPr>
                <w:rFonts w:ascii="Times New Roman" w:hAnsi="Times New Roman"/>
              </w:rPr>
              <w:t>о разных видах музеев и роли художника в создании их экспозиций.</w:t>
            </w:r>
          </w:p>
          <w:p w:rsidR="00B838A5" w:rsidRPr="00E22F6B" w:rsidRDefault="00B838A5" w:rsidP="00B838A5">
            <w:pPr>
              <w:rPr>
                <w:rFonts w:ascii="Times New Roman" w:hAnsi="Times New Roman"/>
              </w:rPr>
            </w:pPr>
            <w:r w:rsidRPr="00E22F6B">
              <w:rPr>
                <w:rFonts w:ascii="Times New Roman" w:hAnsi="Times New Roman"/>
              </w:rPr>
              <w:t xml:space="preserve"> </w:t>
            </w:r>
            <w:r w:rsidRPr="00E22F6B">
              <w:rPr>
                <w:rFonts w:ascii="Times New Roman" w:hAnsi="Times New Roman"/>
                <w:b/>
              </w:rPr>
              <w:t xml:space="preserve">Называть </w:t>
            </w:r>
            <w:r w:rsidRPr="00E22F6B">
              <w:rPr>
                <w:rFonts w:ascii="Times New Roman" w:hAnsi="Times New Roman"/>
              </w:rPr>
              <w:t>самые значительные музеи России</w:t>
            </w:r>
            <w:r w:rsidRPr="00E22F6B">
              <w:rPr>
                <w:rFonts w:ascii="Times New Roman" w:hAnsi="Times New Roman"/>
                <w:caps/>
              </w:rPr>
              <w:t xml:space="preserve">.  </w:t>
            </w:r>
            <w:r w:rsidRPr="00E22F6B">
              <w:rPr>
                <w:rFonts w:ascii="Times New Roman" w:hAnsi="Times New Roman"/>
                <w:b/>
              </w:rPr>
              <w:t xml:space="preserve">Иметь представление </w:t>
            </w:r>
            <w:r w:rsidRPr="00E22F6B">
              <w:rPr>
                <w:rFonts w:ascii="Times New Roman" w:hAnsi="Times New Roman"/>
              </w:rPr>
              <w:t>о разных жанрах изобразительного искусства.</w:t>
            </w:r>
          </w:p>
          <w:p w:rsidR="00B838A5" w:rsidRPr="00E22F6B" w:rsidRDefault="00B838A5" w:rsidP="00B838A5">
            <w:pPr>
              <w:rPr>
                <w:rFonts w:ascii="Times New Roman" w:hAnsi="Times New Roman"/>
              </w:rPr>
            </w:pPr>
            <w:r w:rsidRPr="00E22F6B">
              <w:rPr>
                <w:rFonts w:ascii="Times New Roman" w:hAnsi="Times New Roman"/>
              </w:rPr>
              <w:t xml:space="preserve"> </w:t>
            </w:r>
            <w:r w:rsidRPr="00E22F6B">
              <w:rPr>
                <w:rFonts w:ascii="Times New Roman" w:hAnsi="Times New Roman"/>
                <w:b/>
              </w:rPr>
              <w:t xml:space="preserve">Рассуждать </w:t>
            </w:r>
            <w:r w:rsidRPr="00E22F6B">
              <w:rPr>
                <w:rFonts w:ascii="Times New Roman" w:hAnsi="Times New Roman"/>
              </w:rPr>
              <w:t xml:space="preserve">о творческой работе зрителя, о своём опыте восприятия произведений изобразительного искусства. </w:t>
            </w:r>
            <w:r w:rsidRPr="00E22F6B">
              <w:rPr>
                <w:rFonts w:ascii="Times New Roman" w:hAnsi="Times New Roman"/>
                <w:b/>
              </w:rPr>
              <w:t xml:space="preserve">Знать </w:t>
            </w:r>
            <w:r w:rsidRPr="00E22F6B">
              <w:rPr>
                <w:rFonts w:ascii="Times New Roman" w:hAnsi="Times New Roman"/>
              </w:rPr>
              <w:t xml:space="preserve">имена крупнейших художников. </w:t>
            </w:r>
          </w:p>
          <w:p w:rsidR="00B838A5" w:rsidRPr="00E22F6B" w:rsidRDefault="00B838A5" w:rsidP="00B838A5">
            <w:pPr>
              <w:rPr>
                <w:rFonts w:ascii="Times New Roman" w:hAnsi="Times New Roman"/>
              </w:rPr>
            </w:pPr>
            <w:r w:rsidRPr="00E22F6B">
              <w:rPr>
                <w:rFonts w:ascii="Times New Roman" w:hAnsi="Times New Roman"/>
                <w:b/>
              </w:rPr>
              <w:t xml:space="preserve">Развивать </w:t>
            </w:r>
            <w:r w:rsidRPr="00E22F6B">
              <w:rPr>
                <w:rFonts w:ascii="Times New Roman" w:hAnsi="Times New Roman"/>
              </w:rPr>
              <w:t xml:space="preserve">живописные и композиционные навыки. </w:t>
            </w:r>
            <w:r w:rsidRPr="00E22F6B">
              <w:rPr>
                <w:rFonts w:ascii="Times New Roman" w:hAnsi="Times New Roman"/>
                <w:b/>
              </w:rPr>
              <w:t xml:space="preserve">Рассуждать, </w:t>
            </w:r>
            <w:r w:rsidRPr="00E22F6B">
              <w:rPr>
                <w:rFonts w:ascii="Times New Roman" w:hAnsi="Times New Roman"/>
              </w:rPr>
              <w:t xml:space="preserve">эстетически относиться к произведению скульптуры, объяснять значение окружающего пространства для восприятия скульптуры, роль скульптурных </w:t>
            </w:r>
            <w:r w:rsidRPr="00E22F6B">
              <w:rPr>
                <w:rFonts w:ascii="Times New Roman" w:hAnsi="Times New Roman"/>
              </w:rPr>
              <w:lastRenderedPageBreak/>
              <w:t xml:space="preserve">памятников. </w:t>
            </w:r>
            <w:r w:rsidRPr="00E22F6B">
              <w:rPr>
                <w:rFonts w:ascii="Times New Roman" w:hAnsi="Times New Roman"/>
                <w:b/>
              </w:rPr>
              <w:t xml:space="preserve">Называть </w:t>
            </w:r>
            <w:r w:rsidRPr="00E22F6B">
              <w:rPr>
                <w:rFonts w:ascii="Times New Roman" w:hAnsi="Times New Roman"/>
              </w:rPr>
              <w:t xml:space="preserve">виды скульптуры, материалы, которыми работает скульптор. </w:t>
            </w:r>
            <w:r w:rsidRPr="00E22F6B">
              <w:rPr>
                <w:rFonts w:ascii="Times New Roman" w:hAnsi="Times New Roman"/>
                <w:b/>
              </w:rPr>
              <w:t xml:space="preserve">Называть </w:t>
            </w:r>
            <w:r w:rsidRPr="00E22F6B">
              <w:rPr>
                <w:rFonts w:ascii="Times New Roman" w:hAnsi="Times New Roman"/>
              </w:rPr>
              <w:t xml:space="preserve">несколько знакомых памятников и их авторов, </w:t>
            </w:r>
            <w:r w:rsidRPr="00E22F6B">
              <w:rPr>
                <w:rFonts w:ascii="Times New Roman" w:hAnsi="Times New Roman"/>
                <w:b/>
              </w:rPr>
              <w:t>уметь рассуждать</w:t>
            </w:r>
            <w:r w:rsidRPr="00E22F6B">
              <w:rPr>
                <w:rFonts w:ascii="Times New Roman" w:hAnsi="Times New Roman"/>
              </w:rPr>
              <w:t xml:space="preserve"> о созданных образах.</w:t>
            </w:r>
          </w:p>
          <w:p w:rsidR="00B838A5" w:rsidRPr="00E22F6B" w:rsidRDefault="00B838A5" w:rsidP="00B838A5">
            <w:pPr>
              <w:rPr>
                <w:rFonts w:ascii="Times New Roman" w:hAnsi="Times New Roman"/>
                <w:caps/>
              </w:rPr>
            </w:pPr>
            <w:r w:rsidRPr="00E22F6B">
              <w:rPr>
                <w:rFonts w:ascii="Times New Roman" w:hAnsi="Times New Roman"/>
              </w:rPr>
              <w:t xml:space="preserve"> </w:t>
            </w:r>
            <w:r w:rsidRPr="00E22F6B">
              <w:rPr>
                <w:rFonts w:ascii="Times New Roman" w:hAnsi="Times New Roman"/>
                <w:b/>
              </w:rPr>
              <w:t xml:space="preserve">Лепить </w:t>
            </w:r>
            <w:r w:rsidRPr="00E22F6B">
              <w:rPr>
                <w:rFonts w:ascii="Times New Roman" w:hAnsi="Times New Roman"/>
              </w:rPr>
              <w:t>фигуру человека или животного.</w:t>
            </w:r>
          </w:p>
        </w:tc>
      </w:tr>
      <w:tr w:rsidR="00B838A5" w:rsidRPr="00E22F6B" w:rsidTr="00B73797">
        <w:trPr>
          <w:trHeight w:val="294"/>
        </w:trPr>
        <w:tc>
          <w:tcPr>
            <w:tcW w:w="672" w:type="dxa"/>
          </w:tcPr>
          <w:p w:rsidR="00B838A5" w:rsidRPr="00E22F6B" w:rsidRDefault="00B838A5" w:rsidP="00B838A5">
            <w:pPr>
              <w:jc w:val="center"/>
              <w:rPr>
                <w:rFonts w:ascii="Times New Roman" w:hAnsi="Times New Roman"/>
                <w:caps/>
              </w:rPr>
            </w:pPr>
            <w:r w:rsidRPr="00E22F6B">
              <w:rPr>
                <w:rFonts w:ascii="Times New Roman" w:hAnsi="Times New Roman"/>
                <w:caps/>
              </w:rPr>
              <w:lastRenderedPageBreak/>
              <w:t>4.2</w:t>
            </w:r>
          </w:p>
        </w:tc>
        <w:tc>
          <w:tcPr>
            <w:tcW w:w="766" w:type="dxa"/>
          </w:tcPr>
          <w:p w:rsidR="00B838A5" w:rsidRPr="00613487" w:rsidRDefault="00B838A5" w:rsidP="00B838A5">
            <w:pPr>
              <w:pStyle w:val="1a"/>
              <w:ind w:left="0"/>
              <w:jc w:val="both"/>
            </w:pPr>
            <w:r>
              <w:t>31.03</w:t>
            </w:r>
          </w:p>
        </w:tc>
        <w:tc>
          <w:tcPr>
            <w:tcW w:w="2830" w:type="dxa"/>
            <w:gridSpan w:val="2"/>
          </w:tcPr>
          <w:p w:rsidR="00B838A5" w:rsidRPr="00E22F6B" w:rsidRDefault="00B838A5" w:rsidP="00B838A5">
            <w:pPr>
              <w:rPr>
                <w:rFonts w:ascii="Times New Roman" w:hAnsi="Times New Roman"/>
              </w:rPr>
            </w:pPr>
            <w:r w:rsidRPr="00E22F6B">
              <w:rPr>
                <w:rFonts w:ascii="Times New Roman" w:hAnsi="Times New Roman"/>
              </w:rPr>
              <w:t>Картина-натюрморт Изображение предметов объемной формы.</w:t>
            </w:r>
          </w:p>
        </w:tc>
        <w:tc>
          <w:tcPr>
            <w:tcW w:w="2715" w:type="dxa"/>
            <w:gridSpan w:val="2"/>
          </w:tcPr>
          <w:p w:rsidR="00B838A5" w:rsidRPr="00E22F6B" w:rsidRDefault="00B838A5" w:rsidP="00B838A5">
            <w:pPr>
              <w:rPr>
                <w:rFonts w:ascii="Times New Roman" w:hAnsi="Times New Roman"/>
                <w:caps/>
              </w:rPr>
            </w:pPr>
            <w:r w:rsidRPr="00E22F6B">
              <w:rPr>
                <w:rFonts w:ascii="Times New Roman" w:hAnsi="Times New Roman"/>
              </w:rPr>
              <w:t xml:space="preserve">Альбом, </w:t>
            </w:r>
            <w:proofErr w:type="spellStart"/>
            <w:r w:rsidRPr="00E22F6B">
              <w:rPr>
                <w:rFonts w:ascii="Times New Roman" w:hAnsi="Times New Roman"/>
              </w:rPr>
              <w:t>цв</w:t>
            </w:r>
            <w:proofErr w:type="spellEnd"/>
            <w:r w:rsidRPr="00E22F6B">
              <w:rPr>
                <w:rFonts w:ascii="Times New Roman" w:hAnsi="Times New Roman"/>
              </w:rPr>
              <w:t xml:space="preserve">. карандаши, </w:t>
            </w:r>
            <w:proofErr w:type="spellStart"/>
            <w:r w:rsidRPr="00E22F6B">
              <w:rPr>
                <w:rFonts w:ascii="Times New Roman" w:hAnsi="Times New Roman"/>
              </w:rPr>
              <w:t>пастэль</w:t>
            </w:r>
            <w:proofErr w:type="spellEnd"/>
            <w:r w:rsidRPr="00E22F6B">
              <w:rPr>
                <w:rFonts w:ascii="Times New Roman" w:hAnsi="Times New Roman"/>
              </w:rPr>
              <w:t>, акварель, кисти.</w:t>
            </w:r>
          </w:p>
          <w:p w:rsidR="00B838A5" w:rsidRPr="00E22F6B" w:rsidRDefault="00B838A5" w:rsidP="00B838A5">
            <w:pPr>
              <w:rPr>
                <w:rFonts w:ascii="Times New Roman" w:hAnsi="Times New Roman"/>
              </w:rPr>
            </w:pPr>
            <w:proofErr w:type="spellStart"/>
            <w:r w:rsidRPr="00E22F6B">
              <w:rPr>
                <w:rFonts w:ascii="Times New Roman" w:hAnsi="Times New Roman"/>
              </w:rPr>
              <w:t>А.Матисс</w:t>
            </w:r>
            <w:proofErr w:type="spellEnd"/>
            <w:r w:rsidRPr="00E22F6B">
              <w:rPr>
                <w:rFonts w:ascii="Times New Roman" w:hAnsi="Times New Roman"/>
              </w:rPr>
              <w:t xml:space="preserve"> «Синий горшок и лимон»</w:t>
            </w:r>
          </w:p>
          <w:p w:rsidR="00B838A5" w:rsidRPr="00E22F6B" w:rsidRDefault="00B838A5" w:rsidP="00B838A5">
            <w:pPr>
              <w:rPr>
                <w:rFonts w:ascii="Times New Roman" w:hAnsi="Times New Roman"/>
              </w:rPr>
            </w:pPr>
            <w:r w:rsidRPr="00E22F6B">
              <w:rPr>
                <w:rFonts w:ascii="Times New Roman" w:hAnsi="Times New Roman"/>
              </w:rPr>
              <w:t>И.Репин «Яблоки и листья»</w:t>
            </w:r>
          </w:p>
          <w:p w:rsidR="00B838A5" w:rsidRPr="00E22F6B" w:rsidRDefault="00B838A5" w:rsidP="00B838A5">
            <w:pPr>
              <w:rPr>
                <w:rFonts w:ascii="Times New Roman" w:hAnsi="Times New Roman"/>
              </w:rPr>
            </w:pPr>
            <w:r w:rsidRPr="00E22F6B">
              <w:rPr>
                <w:rFonts w:ascii="Times New Roman" w:hAnsi="Times New Roman"/>
              </w:rPr>
              <w:t>И.Шишкин «</w:t>
            </w:r>
            <w:proofErr w:type="spellStart"/>
            <w:r w:rsidRPr="00E22F6B">
              <w:rPr>
                <w:rFonts w:ascii="Times New Roman" w:hAnsi="Times New Roman"/>
              </w:rPr>
              <w:t>Мухоморы</w:t>
            </w:r>
            <w:proofErr w:type="gramStart"/>
            <w:r w:rsidRPr="00E22F6B">
              <w:rPr>
                <w:rFonts w:ascii="Times New Roman" w:hAnsi="Times New Roman"/>
              </w:rPr>
              <w:t>.Э</w:t>
            </w:r>
            <w:proofErr w:type="gramEnd"/>
            <w:r w:rsidRPr="00E22F6B">
              <w:rPr>
                <w:rFonts w:ascii="Times New Roman" w:hAnsi="Times New Roman"/>
              </w:rPr>
              <w:t>тюд</w:t>
            </w:r>
            <w:proofErr w:type="spellEnd"/>
            <w:r w:rsidRPr="00E22F6B">
              <w:rPr>
                <w:rFonts w:ascii="Times New Roman" w:hAnsi="Times New Roman"/>
              </w:rPr>
              <w:t>»</w:t>
            </w:r>
          </w:p>
          <w:p w:rsidR="00B838A5" w:rsidRPr="00E22F6B" w:rsidRDefault="00B838A5" w:rsidP="00B838A5">
            <w:pPr>
              <w:rPr>
                <w:rFonts w:ascii="Times New Roman" w:hAnsi="Times New Roman"/>
                <w:caps/>
              </w:rPr>
            </w:pPr>
            <w:r w:rsidRPr="00E22F6B">
              <w:rPr>
                <w:rFonts w:ascii="Times New Roman" w:hAnsi="Times New Roman"/>
              </w:rPr>
              <w:t xml:space="preserve">В.Ван </w:t>
            </w:r>
            <w:proofErr w:type="spellStart"/>
            <w:r w:rsidRPr="00E22F6B">
              <w:rPr>
                <w:rFonts w:ascii="Times New Roman" w:hAnsi="Times New Roman"/>
              </w:rPr>
              <w:t>Гог</w:t>
            </w:r>
            <w:proofErr w:type="spellEnd"/>
            <w:r w:rsidRPr="00E22F6B">
              <w:rPr>
                <w:rFonts w:ascii="Times New Roman" w:hAnsi="Times New Roman"/>
              </w:rPr>
              <w:t xml:space="preserve"> «Подсолнухи»</w:t>
            </w:r>
          </w:p>
        </w:tc>
        <w:tc>
          <w:tcPr>
            <w:tcW w:w="2273" w:type="dxa"/>
          </w:tcPr>
          <w:p w:rsidR="00B838A5" w:rsidRPr="00E22F6B" w:rsidRDefault="00B838A5" w:rsidP="00B838A5">
            <w:pPr>
              <w:rPr>
                <w:rFonts w:ascii="Times New Roman" w:hAnsi="Times New Roman"/>
                <w:caps/>
              </w:rPr>
            </w:pPr>
          </w:p>
        </w:tc>
        <w:tc>
          <w:tcPr>
            <w:tcW w:w="2383" w:type="dxa"/>
            <w:vMerge w:val="restart"/>
          </w:tcPr>
          <w:p w:rsidR="00B838A5" w:rsidRPr="00E22F6B" w:rsidRDefault="00B838A5" w:rsidP="00B838A5">
            <w:pPr>
              <w:shd w:val="clear" w:color="auto" w:fill="FFFFFF"/>
              <w:suppressAutoHyphens/>
              <w:autoSpaceDE w:val="0"/>
              <w:rPr>
                <w:rFonts w:ascii="Times New Roman" w:hAnsi="Times New Roman"/>
                <w:color w:val="000000"/>
                <w:lang w:eastAsia="ar-SA"/>
              </w:rPr>
            </w:pPr>
            <w:r w:rsidRPr="00E22F6B">
              <w:rPr>
                <w:rFonts w:ascii="Times New Roman" w:hAnsi="Times New Roman"/>
                <w:b/>
                <w:color w:val="000000"/>
                <w:lang w:eastAsia="ar-SA"/>
              </w:rPr>
              <w:t xml:space="preserve">Тема. </w:t>
            </w:r>
            <w:r w:rsidRPr="00E22F6B">
              <w:rPr>
                <w:rFonts w:ascii="Times New Roman" w:hAnsi="Times New Roman"/>
                <w:bCs/>
                <w:color w:val="000000"/>
                <w:lang w:eastAsia="ar-SA"/>
              </w:rPr>
              <w:t xml:space="preserve">Картина-натюрморт.  </w:t>
            </w:r>
            <w:r w:rsidRPr="00E22F6B">
              <w:rPr>
                <w:rFonts w:ascii="Times New Roman" w:hAnsi="Times New Roman"/>
                <w:color w:val="000000"/>
                <w:lang w:eastAsia="ar-SA"/>
              </w:rPr>
              <w:t xml:space="preserve"> </w:t>
            </w:r>
            <w:r w:rsidRPr="00E22F6B">
              <w:rPr>
                <w:rFonts w:ascii="Times New Roman" w:hAnsi="Times New Roman"/>
                <w:lang w:eastAsia="ar-SA"/>
              </w:rPr>
              <w:t xml:space="preserve">(2 часа)                                                                                                                      </w:t>
            </w:r>
            <w:r w:rsidRPr="00E22F6B">
              <w:rPr>
                <w:rFonts w:ascii="Times New Roman" w:hAnsi="Times New Roman"/>
                <w:color w:val="000000"/>
                <w:lang w:eastAsia="ar-SA"/>
              </w:rPr>
              <w:t xml:space="preserve">                                                                                                                                                                               Жанр натюрморта: предметный мир в изобразительном искус</w:t>
            </w:r>
            <w:r w:rsidRPr="00E22F6B">
              <w:rPr>
                <w:rFonts w:ascii="Times New Roman" w:hAnsi="Times New Roman"/>
                <w:color w:val="000000"/>
                <w:lang w:eastAsia="ar-SA"/>
              </w:rPr>
              <w:softHyphen/>
              <w:t>стве. Натюрморт как рассказ о человеке. Выражение настроения в натюрморте. Роль цвета. Расположение предметов в простран</w:t>
            </w:r>
            <w:r w:rsidRPr="00E22F6B">
              <w:rPr>
                <w:rFonts w:ascii="Times New Roman" w:hAnsi="Times New Roman"/>
                <w:color w:val="000000"/>
                <w:lang w:eastAsia="ar-SA"/>
              </w:rPr>
              <w:softHyphen/>
              <w:t xml:space="preserve">стве картины.                                                                                                                                   </w:t>
            </w:r>
            <w:r w:rsidRPr="00E22F6B">
              <w:rPr>
                <w:rFonts w:ascii="Times New Roman" w:hAnsi="Times New Roman"/>
                <w:b/>
                <w:iCs/>
                <w:color w:val="000000"/>
                <w:lang w:eastAsia="ar-SA"/>
              </w:rPr>
              <w:t>Задание:</w:t>
            </w:r>
            <w:r w:rsidRPr="00E22F6B">
              <w:rPr>
                <w:rFonts w:ascii="Times New Roman" w:hAnsi="Times New Roman"/>
                <w:i/>
                <w:iCs/>
                <w:color w:val="000000"/>
                <w:lang w:eastAsia="ar-SA"/>
              </w:rPr>
              <w:t xml:space="preserve"> </w:t>
            </w:r>
            <w:r w:rsidRPr="00E22F6B">
              <w:rPr>
                <w:rFonts w:ascii="Times New Roman" w:hAnsi="Times New Roman"/>
                <w:color w:val="000000"/>
                <w:lang w:eastAsia="ar-SA"/>
              </w:rPr>
              <w:t>создание радостного, праздничного или тихого, гру</w:t>
            </w:r>
            <w:r w:rsidRPr="00E22F6B">
              <w:rPr>
                <w:rFonts w:ascii="Times New Roman" w:hAnsi="Times New Roman"/>
                <w:color w:val="000000"/>
                <w:lang w:eastAsia="ar-SA"/>
              </w:rPr>
              <w:softHyphen/>
              <w:t xml:space="preserve">стного </w:t>
            </w:r>
            <w:r w:rsidRPr="00E22F6B">
              <w:rPr>
                <w:rFonts w:ascii="Times New Roman" w:hAnsi="Times New Roman"/>
                <w:color w:val="000000"/>
                <w:lang w:eastAsia="ar-SA"/>
              </w:rPr>
              <w:lastRenderedPageBreak/>
              <w:t xml:space="preserve">натюрморта (изображение натюрморта по представлению с выражением настроения).                                     </w:t>
            </w:r>
            <w:r w:rsidRPr="00E22F6B">
              <w:rPr>
                <w:rFonts w:ascii="Times New Roman" w:hAnsi="Times New Roman"/>
                <w:b/>
                <w:iCs/>
                <w:color w:val="000000"/>
                <w:lang w:eastAsia="ar-SA"/>
              </w:rPr>
              <w:t>Материалы:</w:t>
            </w:r>
            <w:r w:rsidRPr="00E22F6B">
              <w:rPr>
                <w:rFonts w:ascii="Times New Roman" w:hAnsi="Times New Roman"/>
                <w:i/>
                <w:iCs/>
                <w:color w:val="000000"/>
                <w:lang w:eastAsia="ar-SA"/>
              </w:rPr>
              <w:t xml:space="preserve"> </w:t>
            </w:r>
            <w:r w:rsidRPr="00E22F6B">
              <w:rPr>
                <w:rFonts w:ascii="Times New Roman" w:hAnsi="Times New Roman"/>
                <w:color w:val="000000"/>
                <w:lang w:eastAsia="ar-SA"/>
              </w:rPr>
              <w:t xml:space="preserve">гуашь, кисти, бумага.                                                                                              </w:t>
            </w:r>
            <w:r w:rsidRPr="00E22F6B">
              <w:rPr>
                <w:rFonts w:ascii="Times New Roman" w:hAnsi="Times New Roman"/>
                <w:b/>
                <w:iCs/>
                <w:color w:val="000000"/>
                <w:lang w:eastAsia="ar-SA"/>
              </w:rPr>
              <w:t>Зрительный ряд:</w:t>
            </w:r>
            <w:r w:rsidRPr="00E22F6B">
              <w:rPr>
                <w:rFonts w:ascii="Times New Roman" w:hAnsi="Times New Roman"/>
                <w:i/>
                <w:iCs/>
                <w:color w:val="000000"/>
                <w:lang w:eastAsia="ar-SA"/>
              </w:rPr>
              <w:t xml:space="preserve"> </w:t>
            </w:r>
            <w:r w:rsidRPr="00E22F6B">
              <w:rPr>
                <w:rFonts w:ascii="Times New Roman" w:hAnsi="Times New Roman"/>
                <w:color w:val="000000"/>
                <w:lang w:eastAsia="ar-SA"/>
              </w:rPr>
              <w:t xml:space="preserve">знаменитые натюрморты с ярко выраженным настроением и ясным для детей сюжетом Ж.-Б. Шардена, К. </w:t>
            </w:r>
            <w:proofErr w:type="spellStart"/>
            <w:r w:rsidRPr="00E22F6B">
              <w:rPr>
                <w:rFonts w:ascii="Times New Roman" w:hAnsi="Times New Roman"/>
                <w:color w:val="000000"/>
                <w:lang w:eastAsia="ar-SA"/>
              </w:rPr>
              <w:t>Пе-трова-Водкина</w:t>
            </w:r>
            <w:proofErr w:type="spellEnd"/>
            <w:r w:rsidRPr="00E22F6B">
              <w:rPr>
                <w:rFonts w:ascii="Times New Roman" w:hAnsi="Times New Roman"/>
                <w:color w:val="000000"/>
                <w:lang w:eastAsia="ar-SA"/>
              </w:rPr>
              <w:t xml:space="preserve">, П. </w:t>
            </w:r>
            <w:proofErr w:type="spellStart"/>
            <w:r w:rsidRPr="00E22F6B">
              <w:rPr>
                <w:rFonts w:ascii="Times New Roman" w:hAnsi="Times New Roman"/>
                <w:color w:val="000000"/>
                <w:lang w:eastAsia="ar-SA"/>
              </w:rPr>
              <w:t>Кончаловского</w:t>
            </w:r>
            <w:proofErr w:type="spellEnd"/>
            <w:r w:rsidRPr="00E22F6B">
              <w:rPr>
                <w:rFonts w:ascii="Times New Roman" w:hAnsi="Times New Roman"/>
                <w:color w:val="000000"/>
                <w:lang w:eastAsia="ar-SA"/>
              </w:rPr>
              <w:t xml:space="preserve">, М. Сарьяна, П. Кузнецова, В. </w:t>
            </w:r>
            <w:proofErr w:type="spellStart"/>
            <w:r w:rsidRPr="00E22F6B">
              <w:rPr>
                <w:rFonts w:ascii="Times New Roman" w:hAnsi="Times New Roman"/>
                <w:color w:val="000000"/>
                <w:lang w:eastAsia="ar-SA"/>
              </w:rPr>
              <w:t>Стожарова</w:t>
            </w:r>
            <w:proofErr w:type="spellEnd"/>
            <w:r w:rsidRPr="00E22F6B">
              <w:rPr>
                <w:rFonts w:ascii="Times New Roman" w:hAnsi="Times New Roman"/>
                <w:color w:val="000000"/>
                <w:lang w:eastAsia="ar-SA"/>
              </w:rPr>
              <w:t xml:space="preserve">, В. Ван </w:t>
            </w:r>
            <w:proofErr w:type="spellStart"/>
            <w:r w:rsidRPr="00E22F6B">
              <w:rPr>
                <w:rFonts w:ascii="Times New Roman" w:hAnsi="Times New Roman"/>
                <w:color w:val="000000"/>
                <w:lang w:eastAsia="ar-SA"/>
              </w:rPr>
              <w:t>Гога</w:t>
            </w:r>
            <w:proofErr w:type="spellEnd"/>
            <w:r w:rsidRPr="00E22F6B">
              <w:rPr>
                <w:rFonts w:ascii="Times New Roman" w:hAnsi="Times New Roman"/>
                <w:color w:val="000000"/>
                <w:lang w:eastAsia="ar-SA"/>
              </w:rPr>
              <w:t xml:space="preserve"> и др.  </w:t>
            </w:r>
          </w:p>
          <w:p w:rsidR="00B838A5" w:rsidRPr="00E22F6B" w:rsidRDefault="00B838A5" w:rsidP="00B838A5">
            <w:pPr>
              <w:rPr>
                <w:rFonts w:ascii="Times New Roman" w:hAnsi="Times New Roman"/>
                <w:caps/>
              </w:rPr>
            </w:pPr>
          </w:p>
        </w:tc>
        <w:tc>
          <w:tcPr>
            <w:tcW w:w="2857" w:type="dxa"/>
            <w:vMerge/>
          </w:tcPr>
          <w:p w:rsidR="00B838A5" w:rsidRPr="00E22F6B" w:rsidRDefault="00B838A5" w:rsidP="00B838A5">
            <w:pPr>
              <w:rPr>
                <w:rFonts w:ascii="Times New Roman" w:hAnsi="Times New Roman"/>
                <w:caps/>
              </w:rPr>
            </w:pPr>
          </w:p>
        </w:tc>
      </w:tr>
      <w:tr w:rsidR="00B838A5" w:rsidRPr="00E22F6B" w:rsidTr="00B73797">
        <w:trPr>
          <w:trHeight w:val="294"/>
        </w:trPr>
        <w:tc>
          <w:tcPr>
            <w:tcW w:w="672" w:type="dxa"/>
          </w:tcPr>
          <w:p w:rsidR="00B838A5" w:rsidRPr="00E22F6B" w:rsidRDefault="00B838A5" w:rsidP="00B838A5">
            <w:pPr>
              <w:jc w:val="center"/>
              <w:rPr>
                <w:rFonts w:ascii="Times New Roman" w:hAnsi="Times New Roman"/>
                <w:caps/>
              </w:rPr>
            </w:pPr>
            <w:r w:rsidRPr="00E22F6B">
              <w:rPr>
                <w:rFonts w:ascii="Times New Roman" w:hAnsi="Times New Roman"/>
                <w:caps/>
              </w:rPr>
              <w:t>4.3</w:t>
            </w:r>
          </w:p>
        </w:tc>
        <w:tc>
          <w:tcPr>
            <w:tcW w:w="766" w:type="dxa"/>
          </w:tcPr>
          <w:p w:rsidR="00B838A5" w:rsidRPr="00613487" w:rsidRDefault="00B838A5" w:rsidP="00B838A5">
            <w:pPr>
              <w:pStyle w:val="1a"/>
              <w:ind w:left="0"/>
              <w:jc w:val="both"/>
            </w:pPr>
            <w:r>
              <w:t>07.04</w:t>
            </w:r>
          </w:p>
        </w:tc>
        <w:tc>
          <w:tcPr>
            <w:tcW w:w="2830" w:type="dxa"/>
            <w:gridSpan w:val="2"/>
          </w:tcPr>
          <w:p w:rsidR="00B838A5" w:rsidRPr="00E22F6B" w:rsidRDefault="00B838A5" w:rsidP="00B838A5">
            <w:pPr>
              <w:rPr>
                <w:rFonts w:ascii="Times New Roman" w:hAnsi="Times New Roman"/>
              </w:rPr>
            </w:pPr>
            <w:r w:rsidRPr="00E22F6B">
              <w:rPr>
                <w:rFonts w:ascii="Times New Roman" w:hAnsi="Times New Roman"/>
              </w:rPr>
              <w:t xml:space="preserve">Рисование натюрморта. </w:t>
            </w:r>
          </w:p>
        </w:tc>
        <w:tc>
          <w:tcPr>
            <w:tcW w:w="2715" w:type="dxa"/>
            <w:gridSpan w:val="2"/>
          </w:tcPr>
          <w:p w:rsidR="00B838A5" w:rsidRPr="00E22F6B" w:rsidRDefault="00B838A5" w:rsidP="00B838A5">
            <w:pPr>
              <w:rPr>
                <w:rFonts w:ascii="Times New Roman" w:hAnsi="Times New Roman"/>
                <w:caps/>
              </w:rPr>
            </w:pPr>
            <w:r w:rsidRPr="00E22F6B">
              <w:rPr>
                <w:rFonts w:ascii="Times New Roman" w:hAnsi="Times New Roman"/>
              </w:rPr>
              <w:t>Бумага, гуашь, кисть</w:t>
            </w:r>
          </w:p>
        </w:tc>
        <w:tc>
          <w:tcPr>
            <w:tcW w:w="2273" w:type="dxa"/>
          </w:tcPr>
          <w:p w:rsidR="00B838A5" w:rsidRPr="00E22F6B" w:rsidRDefault="00B838A5" w:rsidP="00B838A5">
            <w:pPr>
              <w:rPr>
                <w:rFonts w:ascii="Times New Roman" w:hAnsi="Times New Roman"/>
                <w:caps/>
              </w:rPr>
            </w:pPr>
          </w:p>
        </w:tc>
        <w:tc>
          <w:tcPr>
            <w:tcW w:w="2383" w:type="dxa"/>
            <w:vMerge/>
          </w:tcPr>
          <w:p w:rsidR="00B838A5" w:rsidRPr="00E22F6B" w:rsidRDefault="00B838A5" w:rsidP="00B838A5">
            <w:pPr>
              <w:rPr>
                <w:rFonts w:ascii="Times New Roman" w:hAnsi="Times New Roman"/>
                <w:caps/>
              </w:rPr>
            </w:pPr>
          </w:p>
        </w:tc>
        <w:tc>
          <w:tcPr>
            <w:tcW w:w="2857" w:type="dxa"/>
            <w:vMerge/>
          </w:tcPr>
          <w:p w:rsidR="00B838A5" w:rsidRPr="00E22F6B" w:rsidRDefault="00B838A5" w:rsidP="00B838A5">
            <w:pPr>
              <w:rPr>
                <w:rFonts w:ascii="Times New Roman" w:hAnsi="Times New Roman"/>
                <w:caps/>
              </w:rPr>
            </w:pPr>
          </w:p>
        </w:tc>
      </w:tr>
      <w:tr w:rsidR="00B838A5" w:rsidRPr="00E22F6B" w:rsidTr="00B73797">
        <w:trPr>
          <w:trHeight w:val="294"/>
        </w:trPr>
        <w:tc>
          <w:tcPr>
            <w:tcW w:w="672" w:type="dxa"/>
          </w:tcPr>
          <w:p w:rsidR="00B838A5" w:rsidRPr="00E22F6B" w:rsidRDefault="00B838A5" w:rsidP="00B838A5">
            <w:pPr>
              <w:jc w:val="center"/>
              <w:rPr>
                <w:rFonts w:ascii="Times New Roman" w:hAnsi="Times New Roman"/>
                <w:caps/>
              </w:rPr>
            </w:pPr>
            <w:r w:rsidRPr="00E22F6B">
              <w:rPr>
                <w:rFonts w:ascii="Times New Roman" w:hAnsi="Times New Roman"/>
                <w:caps/>
              </w:rPr>
              <w:lastRenderedPageBreak/>
              <w:t>4.4</w:t>
            </w:r>
          </w:p>
        </w:tc>
        <w:tc>
          <w:tcPr>
            <w:tcW w:w="766" w:type="dxa"/>
          </w:tcPr>
          <w:p w:rsidR="00B838A5" w:rsidRPr="00613487" w:rsidRDefault="00B838A5" w:rsidP="00B838A5">
            <w:pPr>
              <w:pStyle w:val="1a"/>
              <w:ind w:left="0"/>
              <w:jc w:val="both"/>
            </w:pPr>
            <w:r>
              <w:t>14.04</w:t>
            </w:r>
          </w:p>
        </w:tc>
        <w:tc>
          <w:tcPr>
            <w:tcW w:w="2830" w:type="dxa"/>
            <w:gridSpan w:val="2"/>
          </w:tcPr>
          <w:p w:rsidR="00B838A5" w:rsidRPr="00E22F6B" w:rsidRDefault="00B838A5" w:rsidP="00B838A5">
            <w:pPr>
              <w:rPr>
                <w:rFonts w:ascii="Times New Roman" w:hAnsi="Times New Roman"/>
              </w:rPr>
            </w:pPr>
            <w:r w:rsidRPr="00E22F6B">
              <w:rPr>
                <w:rFonts w:ascii="Times New Roman" w:hAnsi="Times New Roman"/>
              </w:rPr>
              <w:t>Рисование пейзажа.</w:t>
            </w:r>
          </w:p>
        </w:tc>
        <w:tc>
          <w:tcPr>
            <w:tcW w:w="2715" w:type="dxa"/>
            <w:gridSpan w:val="2"/>
          </w:tcPr>
          <w:p w:rsidR="00B838A5" w:rsidRPr="00E22F6B" w:rsidRDefault="00B838A5" w:rsidP="00B838A5">
            <w:pPr>
              <w:rPr>
                <w:rFonts w:ascii="Times New Roman" w:hAnsi="Times New Roman"/>
              </w:rPr>
            </w:pPr>
            <w:r w:rsidRPr="00E22F6B">
              <w:rPr>
                <w:rFonts w:ascii="Times New Roman" w:hAnsi="Times New Roman"/>
              </w:rPr>
              <w:t>Альбом, гуашь, кисти. В.Серов «Вечерний звон»</w:t>
            </w:r>
          </w:p>
          <w:p w:rsidR="00B838A5" w:rsidRPr="00E22F6B" w:rsidRDefault="00B838A5" w:rsidP="00B838A5">
            <w:pPr>
              <w:rPr>
                <w:rFonts w:ascii="Times New Roman" w:hAnsi="Times New Roman"/>
              </w:rPr>
            </w:pPr>
            <w:r w:rsidRPr="00E22F6B">
              <w:rPr>
                <w:rFonts w:ascii="Times New Roman" w:hAnsi="Times New Roman"/>
              </w:rPr>
              <w:t>И.Шишкин «Лес зимой»</w:t>
            </w:r>
          </w:p>
          <w:p w:rsidR="00B838A5" w:rsidRPr="00E22F6B" w:rsidRDefault="00B838A5" w:rsidP="00B838A5">
            <w:pPr>
              <w:rPr>
                <w:rFonts w:ascii="Times New Roman" w:hAnsi="Times New Roman"/>
              </w:rPr>
            </w:pPr>
            <w:r w:rsidRPr="00E22F6B">
              <w:rPr>
                <w:rFonts w:ascii="Times New Roman" w:hAnsi="Times New Roman"/>
              </w:rPr>
              <w:t>В.Поленов «Московский дворик»</w:t>
            </w:r>
          </w:p>
          <w:p w:rsidR="00B838A5" w:rsidRPr="00E22F6B" w:rsidRDefault="00B838A5" w:rsidP="00B838A5">
            <w:pPr>
              <w:rPr>
                <w:rFonts w:ascii="Times New Roman" w:hAnsi="Times New Roman"/>
              </w:rPr>
            </w:pPr>
            <w:r w:rsidRPr="00E22F6B">
              <w:rPr>
                <w:rFonts w:ascii="Times New Roman" w:hAnsi="Times New Roman"/>
              </w:rPr>
              <w:t>В.Суриков «Взятие снежного городка»</w:t>
            </w:r>
          </w:p>
          <w:p w:rsidR="00B838A5" w:rsidRPr="00E22F6B" w:rsidRDefault="00B838A5" w:rsidP="00B838A5">
            <w:pPr>
              <w:rPr>
                <w:rFonts w:ascii="Times New Roman" w:hAnsi="Times New Roman"/>
                <w:caps/>
              </w:rPr>
            </w:pPr>
            <w:proofErr w:type="spellStart"/>
            <w:r w:rsidRPr="00E22F6B">
              <w:rPr>
                <w:rFonts w:ascii="Times New Roman" w:hAnsi="Times New Roman"/>
              </w:rPr>
              <w:t>К.Юон</w:t>
            </w:r>
            <w:proofErr w:type="spellEnd"/>
            <w:r w:rsidRPr="00E22F6B">
              <w:rPr>
                <w:rFonts w:ascii="Times New Roman" w:hAnsi="Times New Roman"/>
              </w:rPr>
              <w:t>, Б.Кустодиев</w:t>
            </w:r>
          </w:p>
        </w:tc>
        <w:tc>
          <w:tcPr>
            <w:tcW w:w="2273" w:type="dxa"/>
          </w:tcPr>
          <w:p w:rsidR="00B838A5" w:rsidRPr="00E22F6B" w:rsidRDefault="00B838A5" w:rsidP="00B838A5">
            <w:pPr>
              <w:rPr>
                <w:rFonts w:ascii="Times New Roman" w:hAnsi="Times New Roman"/>
                <w:caps/>
              </w:rPr>
            </w:pPr>
          </w:p>
        </w:tc>
        <w:tc>
          <w:tcPr>
            <w:tcW w:w="2383" w:type="dxa"/>
          </w:tcPr>
          <w:p w:rsidR="00B838A5" w:rsidRPr="00E22F6B" w:rsidRDefault="00B838A5" w:rsidP="00B838A5">
            <w:pPr>
              <w:shd w:val="clear" w:color="auto" w:fill="FFFFFF"/>
              <w:suppressAutoHyphens/>
              <w:autoSpaceDE w:val="0"/>
              <w:rPr>
                <w:rFonts w:ascii="Times New Roman" w:hAnsi="Times New Roman"/>
                <w:color w:val="000000"/>
                <w:lang w:eastAsia="ar-SA"/>
              </w:rPr>
            </w:pPr>
            <w:r w:rsidRPr="00E22F6B">
              <w:rPr>
                <w:rFonts w:ascii="Times New Roman" w:hAnsi="Times New Roman"/>
                <w:b/>
                <w:color w:val="000000"/>
                <w:lang w:eastAsia="ar-SA"/>
              </w:rPr>
              <w:t>Тема.</w:t>
            </w:r>
            <w:r w:rsidRPr="00E22F6B">
              <w:rPr>
                <w:rFonts w:ascii="Times New Roman" w:hAnsi="Times New Roman"/>
                <w:color w:val="000000"/>
                <w:lang w:eastAsia="ar-SA"/>
              </w:rPr>
              <w:t xml:space="preserve"> </w:t>
            </w:r>
            <w:r w:rsidRPr="00E22F6B">
              <w:rPr>
                <w:rFonts w:ascii="Times New Roman" w:hAnsi="Times New Roman"/>
                <w:bCs/>
                <w:color w:val="000000"/>
                <w:lang w:eastAsia="ar-SA"/>
              </w:rPr>
              <w:t xml:space="preserve">Изобразительное искусство. Картина-пейзаж.  </w:t>
            </w:r>
            <w:r w:rsidRPr="00E22F6B">
              <w:rPr>
                <w:rFonts w:ascii="Times New Roman" w:hAnsi="Times New Roman"/>
                <w:lang w:eastAsia="ar-SA"/>
              </w:rPr>
              <w:t xml:space="preserve">(1 час)                                                                                                                      </w:t>
            </w:r>
            <w:r w:rsidRPr="00E22F6B">
              <w:rPr>
                <w:rFonts w:ascii="Times New Roman" w:hAnsi="Times New Roman"/>
                <w:color w:val="000000"/>
                <w:lang w:eastAsia="ar-SA"/>
              </w:rPr>
              <w:t xml:space="preserve">                                                          </w:t>
            </w:r>
            <w:r w:rsidRPr="00E22F6B">
              <w:rPr>
                <w:rFonts w:ascii="Times New Roman" w:hAnsi="Times New Roman"/>
                <w:bCs/>
                <w:color w:val="000000"/>
                <w:lang w:eastAsia="ar-SA"/>
              </w:rPr>
              <w:t xml:space="preserve">         </w:t>
            </w:r>
            <w:r w:rsidRPr="00E22F6B">
              <w:rPr>
                <w:rFonts w:ascii="Times New Roman" w:hAnsi="Times New Roman"/>
                <w:b/>
                <w:bCs/>
                <w:color w:val="000000"/>
                <w:lang w:eastAsia="ar-SA"/>
              </w:rPr>
              <w:t xml:space="preserve">                                                                   </w:t>
            </w:r>
            <w:r w:rsidRPr="00E22F6B">
              <w:rPr>
                <w:rFonts w:ascii="Times New Roman" w:hAnsi="Times New Roman"/>
                <w:color w:val="000000"/>
                <w:lang w:eastAsia="ar-SA"/>
              </w:rPr>
              <w:t xml:space="preserve">Что такое картина? Картина-пейзаж. Пейзаж — изображение природы, жанр изобразительного искусства. Смотрим </w:t>
            </w:r>
            <w:r w:rsidRPr="00E22F6B">
              <w:rPr>
                <w:rFonts w:ascii="Times New Roman" w:hAnsi="Times New Roman"/>
                <w:color w:val="000000"/>
                <w:lang w:eastAsia="ar-SA"/>
              </w:rPr>
              <w:lastRenderedPageBreak/>
              <w:t>знаменитые пейзажи</w:t>
            </w:r>
            <w:proofErr w:type="gramStart"/>
            <w:r w:rsidRPr="00E22F6B">
              <w:rPr>
                <w:rFonts w:ascii="Times New Roman" w:hAnsi="Times New Roman"/>
                <w:color w:val="000000"/>
                <w:lang w:eastAsia="ar-SA"/>
              </w:rPr>
              <w:t xml:space="preserve"> И</w:t>
            </w:r>
            <w:proofErr w:type="gramEnd"/>
            <w:r w:rsidRPr="00E22F6B">
              <w:rPr>
                <w:rFonts w:ascii="Times New Roman" w:hAnsi="Times New Roman"/>
                <w:color w:val="000000"/>
                <w:lang w:eastAsia="ar-SA"/>
              </w:rPr>
              <w:t xml:space="preserve">, Левитана, А. </w:t>
            </w:r>
            <w:proofErr w:type="spellStart"/>
            <w:r w:rsidRPr="00E22F6B">
              <w:rPr>
                <w:rFonts w:ascii="Times New Roman" w:hAnsi="Times New Roman"/>
                <w:color w:val="000000"/>
                <w:lang w:eastAsia="ar-SA"/>
              </w:rPr>
              <w:t>Саврасова</w:t>
            </w:r>
            <w:proofErr w:type="spellEnd"/>
            <w:r w:rsidRPr="00E22F6B">
              <w:rPr>
                <w:rFonts w:ascii="Times New Roman" w:hAnsi="Times New Roman"/>
                <w:color w:val="000000"/>
                <w:lang w:eastAsia="ar-SA"/>
              </w:rPr>
              <w:t xml:space="preserve">, Н. Рериха, А. Куинджи, В. Ван </w:t>
            </w:r>
            <w:proofErr w:type="spellStart"/>
            <w:r w:rsidRPr="00E22F6B">
              <w:rPr>
                <w:rFonts w:ascii="Times New Roman" w:hAnsi="Times New Roman"/>
                <w:color w:val="000000"/>
                <w:lang w:eastAsia="ar-SA"/>
              </w:rPr>
              <w:t>Гога</w:t>
            </w:r>
            <w:proofErr w:type="spellEnd"/>
            <w:r w:rsidRPr="00E22F6B">
              <w:rPr>
                <w:rFonts w:ascii="Times New Roman" w:hAnsi="Times New Roman"/>
                <w:color w:val="000000"/>
                <w:lang w:eastAsia="ar-SA"/>
              </w:rPr>
              <w:t xml:space="preserve">, К. </w:t>
            </w:r>
            <w:proofErr w:type="spellStart"/>
            <w:r w:rsidRPr="00E22F6B">
              <w:rPr>
                <w:rFonts w:ascii="Times New Roman" w:hAnsi="Times New Roman"/>
                <w:color w:val="000000"/>
                <w:lang w:eastAsia="ar-SA"/>
              </w:rPr>
              <w:t>Коро</w:t>
            </w:r>
            <w:proofErr w:type="spellEnd"/>
            <w:r w:rsidRPr="00E22F6B">
              <w:rPr>
                <w:rFonts w:ascii="Times New Roman" w:hAnsi="Times New Roman"/>
                <w:color w:val="000000"/>
                <w:lang w:eastAsia="ar-SA"/>
              </w:rPr>
              <w:t xml:space="preserve"> и т. д.                                                                                  Образ Родины в картинах-пейзажах. Выражение в пейзаже на</w:t>
            </w:r>
            <w:r w:rsidRPr="00E22F6B">
              <w:rPr>
                <w:rFonts w:ascii="Times New Roman" w:hAnsi="Times New Roman"/>
                <w:color w:val="000000"/>
                <w:lang w:eastAsia="ar-SA"/>
              </w:rPr>
              <w:softHyphen/>
              <w:t xml:space="preserve">строения, состояния души. Роль цвета в пейзаже.                                                                                                                                        </w:t>
            </w:r>
            <w:r w:rsidRPr="00E22F6B">
              <w:rPr>
                <w:rFonts w:ascii="Times New Roman" w:hAnsi="Times New Roman"/>
                <w:b/>
                <w:iCs/>
                <w:color w:val="000000"/>
                <w:lang w:eastAsia="ar-SA"/>
              </w:rPr>
              <w:t>Задание:</w:t>
            </w:r>
            <w:r w:rsidRPr="00E22F6B">
              <w:rPr>
                <w:rFonts w:ascii="Times New Roman" w:hAnsi="Times New Roman"/>
                <w:i/>
                <w:iCs/>
                <w:color w:val="000000"/>
                <w:lang w:eastAsia="ar-SA"/>
              </w:rPr>
              <w:t xml:space="preserve"> </w:t>
            </w:r>
            <w:r w:rsidRPr="00E22F6B">
              <w:rPr>
                <w:rFonts w:ascii="Times New Roman" w:hAnsi="Times New Roman"/>
                <w:color w:val="000000"/>
                <w:lang w:eastAsia="ar-SA"/>
              </w:rPr>
              <w:t>изображение пейзажа по представлению с ярко вы</w:t>
            </w:r>
            <w:r w:rsidRPr="00E22F6B">
              <w:rPr>
                <w:rFonts w:ascii="Times New Roman" w:hAnsi="Times New Roman"/>
                <w:color w:val="000000"/>
                <w:lang w:eastAsia="ar-SA"/>
              </w:rPr>
              <w:softHyphen/>
              <w:t xml:space="preserve">раженным настроением: </w:t>
            </w:r>
            <w:proofErr w:type="gramStart"/>
            <w:r w:rsidRPr="00E22F6B">
              <w:rPr>
                <w:rFonts w:ascii="Times New Roman" w:hAnsi="Times New Roman"/>
                <w:color w:val="000000"/>
                <w:lang w:eastAsia="ar-SA"/>
              </w:rPr>
              <w:t>радостный</w:t>
            </w:r>
            <w:proofErr w:type="gramEnd"/>
            <w:r w:rsidRPr="00E22F6B">
              <w:rPr>
                <w:rFonts w:ascii="Times New Roman" w:hAnsi="Times New Roman"/>
                <w:color w:val="000000"/>
                <w:lang w:eastAsia="ar-SA"/>
              </w:rPr>
              <w:t xml:space="preserve"> и праздничный, мрачный и тоскливый, нежный и певучий.                                                    Дети на этом уроке повторяют понятия «холодный и теплый цвета», «звонкий и глухой цвета» и «разный характер красочно</w:t>
            </w:r>
            <w:r w:rsidRPr="00E22F6B">
              <w:rPr>
                <w:rFonts w:ascii="Times New Roman" w:hAnsi="Times New Roman"/>
                <w:color w:val="000000"/>
                <w:lang w:eastAsia="ar-SA"/>
              </w:rPr>
              <w:softHyphen/>
              <w:t xml:space="preserve">го мазка».                                                                                </w:t>
            </w:r>
            <w:r w:rsidRPr="00E22F6B">
              <w:rPr>
                <w:rFonts w:ascii="Times New Roman" w:hAnsi="Times New Roman"/>
                <w:b/>
                <w:iCs/>
                <w:color w:val="000000"/>
                <w:lang w:eastAsia="ar-SA"/>
              </w:rPr>
              <w:t>Материалы:</w:t>
            </w:r>
            <w:r w:rsidRPr="00E22F6B">
              <w:rPr>
                <w:rFonts w:ascii="Times New Roman" w:hAnsi="Times New Roman"/>
                <w:i/>
                <w:iCs/>
                <w:color w:val="000000"/>
                <w:lang w:eastAsia="ar-SA"/>
              </w:rPr>
              <w:t xml:space="preserve"> </w:t>
            </w:r>
            <w:r w:rsidRPr="00E22F6B">
              <w:rPr>
                <w:rFonts w:ascii="Times New Roman" w:hAnsi="Times New Roman"/>
                <w:color w:val="000000"/>
                <w:lang w:eastAsia="ar-SA"/>
              </w:rPr>
              <w:t xml:space="preserve">гуашь, кисти или пастель, белая бумага.                                                                     </w:t>
            </w:r>
            <w:r w:rsidRPr="00E22F6B">
              <w:rPr>
                <w:rFonts w:ascii="Times New Roman" w:hAnsi="Times New Roman"/>
                <w:b/>
                <w:iCs/>
                <w:color w:val="000000"/>
                <w:lang w:eastAsia="ar-SA"/>
              </w:rPr>
              <w:lastRenderedPageBreak/>
              <w:t>Зрительный ряд:</w:t>
            </w:r>
            <w:r w:rsidRPr="00E22F6B">
              <w:rPr>
                <w:rFonts w:ascii="Times New Roman" w:hAnsi="Times New Roman"/>
                <w:i/>
                <w:iCs/>
                <w:color w:val="000000"/>
                <w:lang w:eastAsia="ar-SA"/>
              </w:rPr>
              <w:t xml:space="preserve"> </w:t>
            </w:r>
            <w:r w:rsidRPr="00E22F6B">
              <w:rPr>
                <w:rFonts w:ascii="Times New Roman" w:hAnsi="Times New Roman"/>
                <w:color w:val="000000"/>
                <w:lang w:eastAsia="ar-SA"/>
              </w:rPr>
              <w:t xml:space="preserve">знаменитые живописные пейзажи с ярко выраженным настроением И. Левитана, А. </w:t>
            </w:r>
            <w:proofErr w:type="spellStart"/>
            <w:r w:rsidRPr="00E22F6B">
              <w:rPr>
                <w:rFonts w:ascii="Times New Roman" w:hAnsi="Times New Roman"/>
                <w:color w:val="000000"/>
                <w:lang w:eastAsia="ar-SA"/>
              </w:rPr>
              <w:t>Саврасова</w:t>
            </w:r>
            <w:proofErr w:type="spellEnd"/>
            <w:r w:rsidRPr="00E22F6B">
              <w:rPr>
                <w:rFonts w:ascii="Times New Roman" w:hAnsi="Times New Roman"/>
                <w:color w:val="000000"/>
                <w:lang w:eastAsia="ar-SA"/>
              </w:rPr>
              <w:t xml:space="preserve">, А. Рылова, А. Куинджи, Н. Рериха, К. </w:t>
            </w:r>
            <w:proofErr w:type="spellStart"/>
            <w:r w:rsidRPr="00E22F6B">
              <w:rPr>
                <w:rFonts w:ascii="Times New Roman" w:hAnsi="Times New Roman"/>
                <w:color w:val="000000"/>
                <w:lang w:eastAsia="ar-SA"/>
              </w:rPr>
              <w:t>Коро</w:t>
            </w:r>
            <w:proofErr w:type="spellEnd"/>
            <w:r w:rsidRPr="00E22F6B">
              <w:rPr>
                <w:rFonts w:ascii="Times New Roman" w:hAnsi="Times New Roman"/>
                <w:color w:val="000000"/>
                <w:lang w:eastAsia="ar-SA"/>
              </w:rPr>
              <w:t xml:space="preserve">, В. Ван </w:t>
            </w:r>
            <w:proofErr w:type="spellStart"/>
            <w:r w:rsidRPr="00E22F6B">
              <w:rPr>
                <w:rFonts w:ascii="Times New Roman" w:hAnsi="Times New Roman"/>
                <w:color w:val="000000"/>
                <w:lang w:eastAsia="ar-SA"/>
              </w:rPr>
              <w:t>Гога</w:t>
            </w:r>
            <w:proofErr w:type="spellEnd"/>
            <w:r w:rsidRPr="00E22F6B">
              <w:rPr>
                <w:rFonts w:ascii="Times New Roman" w:hAnsi="Times New Roman"/>
                <w:color w:val="000000"/>
                <w:lang w:eastAsia="ar-SA"/>
              </w:rPr>
              <w:t xml:space="preserve">. </w:t>
            </w:r>
          </w:p>
        </w:tc>
        <w:tc>
          <w:tcPr>
            <w:tcW w:w="2857" w:type="dxa"/>
            <w:vMerge/>
          </w:tcPr>
          <w:p w:rsidR="00B838A5" w:rsidRPr="00E22F6B" w:rsidRDefault="00B838A5" w:rsidP="00B838A5">
            <w:pPr>
              <w:rPr>
                <w:rFonts w:ascii="Times New Roman" w:hAnsi="Times New Roman"/>
                <w:caps/>
              </w:rPr>
            </w:pPr>
          </w:p>
        </w:tc>
      </w:tr>
      <w:tr w:rsidR="00B838A5" w:rsidRPr="00E22F6B" w:rsidTr="00B73797">
        <w:trPr>
          <w:trHeight w:val="294"/>
        </w:trPr>
        <w:tc>
          <w:tcPr>
            <w:tcW w:w="672" w:type="dxa"/>
          </w:tcPr>
          <w:p w:rsidR="00B838A5" w:rsidRPr="00E22F6B" w:rsidRDefault="00B838A5" w:rsidP="00B838A5">
            <w:pPr>
              <w:jc w:val="center"/>
              <w:rPr>
                <w:rFonts w:ascii="Times New Roman" w:hAnsi="Times New Roman"/>
                <w:caps/>
              </w:rPr>
            </w:pPr>
            <w:r w:rsidRPr="00E22F6B">
              <w:rPr>
                <w:rFonts w:ascii="Times New Roman" w:hAnsi="Times New Roman"/>
                <w:caps/>
              </w:rPr>
              <w:lastRenderedPageBreak/>
              <w:t>4.5</w:t>
            </w:r>
          </w:p>
        </w:tc>
        <w:tc>
          <w:tcPr>
            <w:tcW w:w="766" w:type="dxa"/>
          </w:tcPr>
          <w:p w:rsidR="00B838A5" w:rsidRPr="00613487" w:rsidRDefault="00B838A5" w:rsidP="00B838A5">
            <w:pPr>
              <w:pStyle w:val="1a"/>
              <w:ind w:left="0"/>
              <w:jc w:val="both"/>
            </w:pPr>
            <w:r>
              <w:t>21.04</w:t>
            </w:r>
          </w:p>
        </w:tc>
        <w:tc>
          <w:tcPr>
            <w:tcW w:w="2830" w:type="dxa"/>
            <w:gridSpan w:val="2"/>
          </w:tcPr>
          <w:p w:rsidR="00B838A5" w:rsidRPr="00E22F6B" w:rsidRDefault="00B838A5" w:rsidP="00B838A5">
            <w:pPr>
              <w:rPr>
                <w:rFonts w:ascii="Times New Roman" w:hAnsi="Times New Roman"/>
              </w:rPr>
            </w:pPr>
            <w:r w:rsidRPr="00E22F6B">
              <w:rPr>
                <w:rFonts w:ascii="Times New Roman" w:hAnsi="Times New Roman"/>
              </w:rPr>
              <w:t>Картина-портрет, рассматривание иллюстраций в учебнике. Рисование портрета.</w:t>
            </w:r>
          </w:p>
        </w:tc>
        <w:tc>
          <w:tcPr>
            <w:tcW w:w="2715" w:type="dxa"/>
            <w:gridSpan w:val="2"/>
          </w:tcPr>
          <w:p w:rsidR="00B838A5" w:rsidRPr="00E22F6B" w:rsidRDefault="00B838A5" w:rsidP="00B838A5">
            <w:pPr>
              <w:rPr>
                <w:rFonts w:ascii="Times New Roman" w:hAnsi="Times New Roman"/>
                <w:caps/>
              </w:rPr>
            </w:pPr>
            <w:r w:rsidRPr="00E22F6B">
              <w:rPr>
                <w:rFonts w:ascii="Times New Roman" w:hAnsi="Times New Roman"/>
              </w:rPr>
              <w:t xml:space="preserve">Альбом, </w:t>
            </w:r>
            <w:proofErr w:type="spellStart"/>
            <w:r w:rsidRPr="00E22F6B">
              <w:rPr>
                <w:rFonts w:ascii="Times New Roman" w:hAnsi="Times New Roman"/>
              </w:rPr>
              <w:t>цв</w:t>
            </w:r>
            <w:proofErr w:type="spellEnd"/>
            <w:r w:rsidRPr="00E22F6B">
              <w:rPr>
                <w:rFonts w:ascii="Times New Roman" w:hAnsi="Times New Roman"/>
              </w:rPr>
              <w:t xml:space="preserve">. карандаши, </w:t>
            </w:r>
            <w:proofErr w:type="spellStart"/>
            <w:r w:rsidRPr="00E22F6B">
              <w:rPr>
                <w:rFonts w:ascii="Times New Roman" w:hAnsi="Times New Roman"/>
              </w:rPr>
              <w:t>пастэль</w:t>
            </w:r>
            <w:proofErr w:type="spellEnd"/>
            <w:r w:rsidRPr="00E22F6B">
              <w:rPr>
                <w:rFonts w:ascii="Times New Roman" w:hAnsi="Times New Roman"/>
              </w:rPr>
              <w:t>, акварель, кисти.</w:t>
            </w:r>
          </w:p>
          <w:p w:rsidR="00B838A5" w:rsidRPr="00E22F6B" w:rsidRDefault="00B838A5" w:rsidP="00B838A5">
            <w:pPr>
              <w:rPr>
                <w:rFonts w:ascii="Times New Roman" w:hAnsi="Times New Roman"/>
              </w:rPr>
            </w:pPr>
            <w:proofErr w:type="spellStart"/>
            <w:r w:rsidRPr="00E22F6B">
              <w:rPr>
                <w:rFonts w:ascii="Times New Roman" w:hAnsi="Times New Roman"/>
              </w:rPr>
              <w:t>А.Веницианов</w:t>
            </w:r>
            <w:proofErr w:type="spellEnd"/>
            <w:r w:rsidRPr="00E22F6B">
              <w:rPr>
                <w:rFonts w:ascii="Times New Roman" w:hAnsi="Times New Roman"/>
              </w:rPr>
              <w:t xml:space="preserve"> «</w:t>
            </w:r>
            <w:proofErr w:type="spellStart"/>
            <w:r w:rsidRPr="00E22F6B">
              <w:rPr>
                <w:rFonts w:ascii="Times New Roman" w:hAnsi="Times New Roman"/>
              </w:rPr>
              <w:t>Захарка</w:t>
            </w:r>
            <w:proofErr w:type="spellEnd"/>
            <w:r w:rsidRPr="00E22F6B">
              <w:rPr>
                <w:rFonts w:ascii="Times New Roman" w:hAnsi="Times New Roman"/>
              </w:rPr>
              <w:t xml:space="preserve">», </w:t>
            </w:r>
          </w:p>
          <w:p w:rsidR="00B838A5" w:rsidRPr="00E22F6B" w:rsidRDefault="00B838A5" w:rsidP="00B838A5">
            <w:pPr>
              <w:rPr>
                <w:rFonts w:ascii="Times New Roman" w:hAnsi="Times New Roman"/>
              </w:rPr>
            </w:pPr>
            <w:r w:rsidRPr="00E22F6B">
              <w:rPr>
                <w:rFonts w:ascii="Times New Roman" w:hAnsi="Times New Roman"/>
              </w:rPr>
              <w:t>И.Серов «Девочка с персиками»</w:t>
            </w:r>
          </w:p>
          <w:p w:rsidR="00B838A5" w:rsidRPr="00E22F6B" w:rsidRDefault="00B838A5" w:rsidP="00B838A5">
            <w:pPr>
              <w:rPr>
                <w:rFonts w:ascii="Times New Roman" w:hAnsi="Times New Roman"/>
                <w:caps/>
              </w:rPr>
            </w:pPr>
            <w:proofErr w:type="spellStart"/>
            <w:r w:rsidRPr="00E22F6B">
              <w:rPr>
                <w:rFonts w:ascii="Times New Roman" w:hAnsi="Times New Roman"/>
              </w:rPr>
              <w:t>Рембранд</w:t>
            </w:r>
            <w:proofErr w:type="spellEnd"/>
            <w:r w:rsidRPr="00E22F6B">
              <w:rPr>
                <w:rFonts w:ascii="Times New Roman" w:hAnsi="Times New Roman"/>
              </w:rPr>
              <w:t xml:space="preserve"> «Сын </w:t>
            </w:r>
            <w:proofErr w:type="spellStart"/>
            <w:r w:rsidRPr="00E22F6B">
              <w:rPr>
                <w:rFonts w:ascii="Times New Roman" w:hAnsi="Times New Roman"/>
              </w:rPr>
              <w:t>Титус</w:t>
            </w:r>
            <w:proofErr w:type="spellEnd"/>
            <w:r w:rsidRPr="00E22F6B">
              <w:rPr>
                <w:rFonts w:ascii="Times New Roman" w:hAnsi="Times New Roman"/>
              </w:rPr>
              <w:t xml:space="preserve"> за чтением»</w:t>
            </w:r>
          </w:p>
        </w:tc>
        <w:tc>
          <w:tcPr>
            <w:tcW w:w="2273" w:type="dxa"/>
          </w:tcPr>
          <w:p w:rsidR="00B838A5" w:rsidRPr="00E22F6B" w:rsidRDefault="00B838A5" w:rsidP="00B838A5">
            <w:pPr>
              <w:rPr>
                <w:rFonts w:ascii="Times New Roman" w:hAnsi="Times New Roman"/>
                <w:caps/>
              </w:rPr>
            </w:pPr>
          </w:p>
        </w:tc>
        <w:tc>
          <w:tcPr>
            <w:tcW w:w="2383" w:type="dxa"/>
          </w:tcPr>
          <w:p w:rsidR="00B838A5" w:rsidRPr="00E22F6B" w:rsidRDefault="00B838A5" w:rsidP="00B838A5">
            <w:pPr>
              <w:shd w:val="clear" w:color="auto" w:fill="FFFFFF"/>
              <w:suppressAutoHyphens/>
              <w:autoSpaceDE w:val="0"/>
              <w:rPr>
                <w:rFonts w:ascii="Times New Roman" w:hAnsi="Times New Roman"/>
                <w:color w:val="000000"/>
                <w:lang w:eastAsia="ar-SA"/>
              </w:rPr>
            </w:pPr>
            <w:r w:rsidRPr="00E22F6B">
              <w:rPr>
                <w:rFonts w:ascii="Times New Roman" w:hAnsi="Times New Roman"/>
                <w:b/>
                <w:color w:val="000000"/>
                <w:lang w:eastAsia="ar-SA"/>
              </w:rPr>
              <w:t>Тема.</w:t>
            </w:r>
            <w:r w:rsidRPr="00E22F6B">
              <w:rPr>
                <w:rFonts w:ascii="Times New Roman" w:hAnsi="Times New Roman"/>
                <w:color w:val="000000"/>
                <w:lang w:eastAsia="ar-SA"/>
              </w:rPr>
              <w:t xml:space="preserve"> </w:t>
            </w:r>
            <w:r w:rsidRPr="00E22F6B">
              <w:rPr>
                <w:rFonts w:ascii="Times New Roman" w:hAnsi="Times New Roman"/>
                <w:bCs/>
                <w:color w:val="000000"/>
                <w:lang w:eastAsia="ar-SA"/>
              </w:rPr>
              <w:t xml:space="preserve">Картина-портрет.  </w:t>
            </w:r>
            <w:r w:rsidRPr="00E22F6B">
              <w:rPr>
                <w:rFonts w:ascii="Times New Roman" w:hAnsi="Times New Roman"/>
                <w:lang w:eastAsia="ar-SA"/>
              </w:rPr>
              <w:t xml:space="preserve">(2 час)                                                                                                                      </w:t>
            </w:r>
            <w:r w:rsidRPr="00E22F6B">
              <w:rPr>
                <w:rFonts w:ascii="Times New Roman" w:hAnsi="Times New Roman"/>
                <w:color w:val="000000"/>
                <w:lang w:eastAsia="ar-SA"/>
              </w:rPr>
              <w:t xml:space="preserve">                                                          </w:t>
            </w:r>
            <w:r w:rsidRPr="00E22F6B">
              <w:rPr>
                <w:rFonts w:ascii="Times New Roman" w:hAnsi="Times New Roman"/>
                <w:bCs/>
                <w:color w:val="000000"/>
                <w:lang w:eastAsia="ar-SA"/>
              </w:rPr>
              <w:t xml:space="preserve">                                                                                                                        </w:t>
            </w:r>
            <w:r w:rsidRPr="00E22F6B">
              <w:rPr>
                <w:rFonts w:ascii="Times New Roman" w:hAnsi="Times New Roman"/>
                <w:color w:val="000000"/>
                <w:lang w:eastAsia="ar-SA"/>
              </w:rPr>
              <w:t>Знакомство с жанром портрета. Знаменитые картины-портре</w:t>
            </w:r>
            <w:r w:rsidRPr="00E22F6B">
              <w:rPr>
                <w:rFonts w:ascii="Times New Roman" w:hAnsi="Times New Roman"/>
                <w:color w:val="000000"/>
                <w:lang w:eastAsia="ar-SA"/>
              </w:rPr>
              <w:softHyphen/>
              <w:t>ты. Портрет человека как изображение его характера и проник</w:t>
            </w:r>
            <w:r w:rsidRPr="00E22F6B">
              <w:rPr>
                <w:rFonts w:ascii="Times New Roman" w:hAnsi="Times New Roman"/>
                <w:color w:val="000000"/>
                <w:lang w:eastAsia="ar-SA"/>
              </w:rPr>
              <w:softHyphen/>
              <w:t>новение в его внутренний мир. Роль позы и значение окружаю</w:t>
            </w:r>
            <w:r w:rsidRPr="00E22F6B">
              <w:rPr>
                <w:rFonts w:ascii="Times New Roman" w:hAnsi="Times New Roman"/>
                <w:color w:val="000000"/>
                <w:lang w:eastAsia="ar-SA"/>
              </w:rPr>
              <w:softHyphen/>
              <w:t xml:space="preserve">щих предметов. Цвет в портрете, фон в портрете.                                                                  </w:t>
            </w:r>
            <w:r w:rsidRPr="00E22F6B">
              <w:rPr>
                <w:rFonts w:ascii="Times New Roman" w:hAnsi="Times New Roman"/>
                <w:b/>
                <w:iCs/>
                <w:color w:val="000000"/>
                <w:lang w:eastAsia="ar-SA"/>
              </w:rPr>
              <w:t>Задание:</w:t>
            </w:r>
            <w:r w:rsidRPr="00E22F6B">
              <w:rPr>
                <w:rFonts w:ascii="Times New Roman" w:hAnsi="Times New Roman"/>
                <w:i/>
                <w:iCs/>
                <w:color w:val="000000"/>
                <w:lang w:eastAsia="ar-SA"/>
              </w:rPr>
              <w:t xml:space="preserve"> </w:t>
            </w:r>
            <w:r w:rsidRPr="00E22F6B">
              <w:rPr>
                <w:rFonts w:ascii="Times New Roman" w:hAnsi="Times New Roman"/>
                <w:color w:val="000000"/>
                <w:lang w:eastAsia="ar-SA"/>
              </w:rPr>
              <w:t>создание портрета кого-либо из дорогих, хорошо зна</w:t>
            </w:r>
            <w:r w:rsidRPr="00E22F6B">
              <w:rPr>
                <w:rFonts w:ascii="Times New Roman" w:hAnsi="Times New Roman"/>
                <w:color w:val="000000"/>
                <w:lang w:eastAsia="ar-SA"/>
              </w:rPr>
              <w:softHyphen/>
              <w:t xml:space="preserve">комых людей — одного из родителей, друга, </w:t>
            </w:r>
            <w:r w:rsidRPr="00E22F6B">
              <w:rPr>
                <w:rFonts w:ascii="Times New Roman" w:hAnsi="Times New Roman"/>
                <w:color w:val="000000"/>
                <w:lang w:eastAsia="ar-SA"/>
              </w:rPr>
              <w:lastRenderedPageBreak/>
              <w:t>подруги или авто</w:t>
            </w:r>
            <w:r w:rsidRPr="00E22F6B">
              <w:rPr>
                <w:rFonts w:ascii="Times New Roman" w:hAnsi="Times New Roman"/>
                <w:color w:val="000000"/>
                <w:lang w:eastAsia="ar-SA"/>
              </w:rPr>
              <w:softHyphen/>
              <w:t xml:space="preserve">портрета (по представлению).                                               </w:t>
            </w:r>
            <w:r w:rsidRPr="00E22F6B">
              <w:rPr>
                <w:rFonts w:ascii="Times New Roman" w:hAnsi="Times New Roman"/>
                <w:b/>
                <w:iCs/>
                <w:color w:val="000000"/>
                <w:lang w:eastAsia="ar-SA"/>
              </w:rPr>
              <w:t>Материалы:</w:t>
            </w:r>
            <w:r w:rsidRPr="00E22F6B">
              <w:rPr>
                <w:rFonts w:ascii="Times New Roman" w:hAnsi="Times New Roman"/>
                <w:i/>
                <w:iCs/>
                <w:color w:val="000000"/>
                <w:lang w:eastAsia="ar-SA"/>
              </w:rPr>
              <w:t xml:space="preserve"> </w:t>
            </w:r>
            <w:r w:rsidRPr="00E22F6B">
              <w:rPr>
                <w:rFonts w:ascii="Times New Roman" w:hAnsi="Times New Roman"/>
                <w:color w:val="000000"/>
                <w:lang w:eastAsia="ar-SA"/>
              </w:rPr>
              <w:t>гуашь, кисти или пастель, или акварель по ри</w:t>
            </w:r>
            <w:r w:rsidRPr="00E22F6B">
              <w:rPr>
                <w:rFonts w:ascii="Times New Roman" w:hAnsi="Times New Roman"/>
                <w:color w:val="000000"/>
                <w:lang w:eastAsia="ar-SA"/>
              </w:rPr>
              <w:softHyphen/>
              <w:t xml:space="preserve">сунку восковыми мелками, бумага.   </w:t>
            </w:r>
            <w:r w:rsidRPr="00E22F6B">
              <w:rPr>
                <w:rFonts w:ascii="Times New Roman" w:hAnsi="Times New Roman"/>
                <w:b/>
                <w:iCs/>
                <w:color w:val="000000"/>
                <w:lang w:eastAsia="ar-SA"/>
              </w:rPr>
              <w:t>Зрительный ряд:</w:t>
            </w:r>
            <w:r w:rsidRPr="00E22F6B">
              <w:rPr>
                <w:rFonts w:ascii="Times New Roman" w:hAnsi="Times New Roman"/>
                <w:i/>
                <w:iCs/>
                <w:color w:val="000000"/>
                <w:lang w:eastAsia="ar-SA"/>
              </w:rPr>
              <w:t xml:space="preserve"> </w:t>
            </w:r>
            <w:r w:rsidRPr="00E22F6B">
              <w:rPr>
                <w:rFonts w:ascii="Times New Roman" w:hAnsi="Times New Roman"/>
                <w:color w:val="000000"/>
                <w:lang w:eastAsia="ar-SA"/>
              </w:rPr>
              <w:t xml:space="preserve">живописные портреты Ф. </w:t>
            </w:r>
            <w:proofErr w:type="spellStart"/>
            <w:r w:rsidRPr="00E22F6B">
              <w:rPr>
                <w:rFonts w:ascii="Times New Roman" w:hAnsi="Times New Roman"/>
                <w:color w:val="000000"/>
                <w:lang w:eastAsia="ar-SA"/>
              </w:rPr>
              <w:t>Рокотова</w:t>
            </w:r>
            <w:proofErr w:type="spellEnd"/>
            <w:r w:rsidRPr="00E22F6B">
              <w:rPr>
                <w:rFonts w:ascii="Times New Roman" w:hAnsi="Times New Roman"/>
                <w:color w:val="000000"/>
                <w:lang w:eastAsia="ar-SA"/>
              </w:rPr>
              <w:t>, В. Серо</w:t>
            </w:r>
            <w:r w:rsidRPr="00E22F6B">
              <w:rPr>
                <w:rFonts w:ascii="Times New Roman" w:hAnsi="Times New Roman"/>
                <w:color w:val="000000"/>
                <w:lang w:eastAsia="ar-SA"/>
              </w:rPr>
              <w:softHyphen/>
              <w:t xml:space="preserve">ва, И. Репина, В. </w:t>
            </w:r>
            <w:proofErr w:type="spellStart"/>
            <w:r w:rsidRPr="00E22F6B">
              <w:rPr>
                <w:rFonts w:ascii="Times New Roman" w:hAnsi="Times New Roman"/>
                <w:color w:val="000000"/>
                <w:lang w:eastAsia="ar-SA"/>
              </w:rPr>
              <w:t>Тропинина</w:t>
            </w:r>
            <w:proofErr w:type="spellEnd"/>
            <w:r w:rsidRPr="00E22F6B">
              <w:rPr>
                <w:rFonts w:ascii="Times New Roman" w:hAnsi="Times New Roman"/>
                <w:color w:val="000000"/>
                <w:lang w:eastAsia="ar-SA"/>
              </w:rPr>
              <w:t>; портреты эпохи Возрождения.</w:t>
            </w:r>
          </w:p>
        </w:tc>
        <w:tc>
          <w:tcPr>
            <w:tcW w:w="2857" w:type="dxa"/>
            <w:vMerge/>
          </w:tcPr>
          <w:p w:rsidR="00B838A5" w:rsidRPr="00E22F6B" w:rsidRDefault="00B838A5" w:rsidP="00B838A5">
            <w:pPr>
              <w:rPr>
                <w:rFonts w:ascii="Times New Roman" w:hAnsi="Times New Roman"/>
                <w:caps/>
              </w:rPr>
            </w:pPr>
          </w:p>
        </w:tc>
      </w:tr>
      <w:tr w:rsidR="00B838A5" w:rsidRPr="00E22F6B" w:rsidTr="00B73797">
        <w:trPr>
          <w:trHeight w:val="294"/>
        </w:trPr>
        <w:tc>
          <w:tcPr>
            <w:tcW w:w="672" w:type="dxa"/>
          </w:tcPr>
          <w:p w:rsidR="00B838A5" w:rsidRPr="00E22F6B" w:rsidRDefault="00B838A5" w:rsidP="00B838A5">
            <w:pPr>
              <w:jc w:val="center"/>
              <w:rPr>
                <w:rFonts w:ascii="Times New Roman" w:hAnsi="Times New Roman"/>
                <w:caps/>
              </w:rPr>
            </w:pPr>
            <w:r w:rsidRPr="00E22F6B">
              <w:rPr>
                <w:rFonts w:ascii="Times New Roman" w:hAnsi="Times New Roman"/>
                <w:caps/>
              </w:rPr>
              <w:lastRenderedPageBreak/>
              <w:t>4.6</w:t>
            </w:r>
          </w:p>
        </w:tc>
        <w:tc>
          <w:tcPr>
            <w:tcW w:w="766" w:type="dxa"/>
          </w:tcPr>
          <w:p w:rsidR="00B838A5" w:rsidRPr="00613487" w:rsidRDefault="00B838A5" w:rsidP="00B838A5">
            <w:pPr>
              <w:pStyle w:val="1a"/>
              <w:ind w:left="0"/>
              <w:jc w:val="both"/>
            </w:pPr>
            <w:r>
              <w:t>28.04</w:t>
            </w:r>
          </w:p>
        </w:tc>
        <w:tc>
          <w:tcPr>
            <w:tcW w:w="2830" w:type="dxa"/>
            <w:gridSpan w:val="2"/>
          </w:tcPr>
          <w:p w:rsidR="00B838A5" w:rsidRPr="00E22F6B" w:rsidRDefault="00B838A5" w:rsidP="00B838A5">
            <w:pPr>
              <w:rPr>
                <w:rFonts w:ascii="Times New Roman" w:hAnsi="Times New Roman"/>
              </w:rPr>
            </w:pPr>
            <w:r w:rsidRPr="00E22F6B">
              <w:rPr>
                <w:rFonts w:ascii="Times New Roman" w:hAnsi="Times New Roman"/>
              </w:rPr>
              <w:t>Картины исторические и бытовые. Рисование на тему ”Мы играем”.</w:t>
            </w:r>
          </w:p>
        </w:tc>
        <w:tc>
          <w:tcPr>
            <w:tcW w:w="2715" w:type="dxa"/>
            <w:gridSpan w:val="2"/>
          </w:tcPr>
          <w:p w:rsidR="00B838A5" w:rsidRPr="00E22F6B" w:rsidRDefault="00B838A5" w:rsidP="00B838A5">
            <w:pPr>
              <w:rPr>
                <w:rFonts w:ascii="Times New Roman" w:hAnsi="Times New Roman"/>
                <w:caps/>
              </w:rPr>
            </w:pPr>
            <w:r w:rsidRPr="00E22F6B">
              <w:rPr>
                <w:rFonts w:ascii="Times New Roman" w:hAnsi="Times New Roman"/>
              </w:rPr>
              <w:t xml:space="preserve">Альбом, </w:t>
            </w:r>
            <w:proofErr w:type="spellStart"/>
            <w:r w:rsidRPr="00E22F6B">
              <w:rPr>
                <w:rFonts w:ascii="Times New Roman" w:hAnsi="Times New Roman"/>
              </w:rPr>
              <w:t>цв</w:t>
            </w:r>
            <w:proofErr w:type="spellEnd"/>
            <w:r w:rsidRPr="00E22F6B">
              <w:rPr>
                <w:rFonts w:ascii="Times New Roman" w:hAnsi="Times New Roman"/>
              </w:rPr>
              <w:t xml:space="preserve">. карандаши, </w:t>
            </w:r>
            <w:proofErr w:type="spellStart"/>
            <w:r w:rsidRPr="00E22F6B">
              <w:rPr>
                <w:rFonts w:ascii="Times New Roman" w:hAnsi="Times New Roman"/>
              </w:rPr>
              <w:t>пастэль</w:t>
            </w:r>
            <w:proofErr w:type="spellEnd"/>
            <w:r w:rsidRPr="00E22F6B">
              <w:rPr>
                <w:rFonts w:ascii="Times New Roman" w:hAnsi="Times New Roman"/>
              </w:rPr>
              <w:t>, акварель, кисти.</w:t>
            </w:r>
          </w:p>
          <w:p w:rsidR="00B838A5" w:rsidRPr="00E22F6B" w:rsidRDefault="00B838A5" w:rsidP="00B838A5">
            <w:pPr>
              <w:rPr>
                <w:rFonts w:ascii="Times New Roman" w:hAnsi="Times New Roman"/>
              </w:rPr>
            </w:pPr>
          </w:p>
        </w:tc>
        <w:tc>
          <w:tcPr>
            <w:tcW w:w="2273" w:type="dxa"/>
          </w:tcPr>
          <w:p w:rsidR="00B838A5" w:rsidRPr="00E22F6B" w:rsidRDefault="00B838A5" w:rsidP="00B838A5">
            <w:pPr>
              <w:rPr>
                <w:rFonts w:ascii="Times New Roman" w:hAnsi="Times New Roman"/>
                <w:caps/>
              </w:rPr>
            </w:pPr>
          </w:p>
        </w:tc>
        <w:tc>
          <w:tcPr>
            <w:tcW w:w="2383" w:type="dxa"/>
          </w:tcPr>
          <w:p w:rsidR="00B838A5" w:rsidRPr="00E22F6B" w:rsidRDefault="00B838A5" w:rsidP="00B838A5">
            <w:pPr>
              <w:shd w:val="clear" w:color="auto" w:fill="FFFFFF"/>
              <w:suppressAutoHyphens/>
              <w:autoSpaceDE w:val="0"/>
              <w:rPr>
                <w:rFonts w:ascii="Times New Roman" w:hAnsi="Times New Roman"/>
                <w:color w:val="000000"/>
                <w:lang w:eastAsia="ar-SA"/>
              </w:rPr>
            </w:pPr>
            <w:r w:rsidRPr="00E22F6B">
              <w:rPr>
                <w:rFonts w:ascii="Times New Roman" w:hAnsi="Times New Roman"/>
                <w:b/>
                <w:color w:val="000000"/>
                <w:lang w:eastAsia="ar-SA"/>
              </w:rPr>
              <w:t>Тема.</w:t>
            </w:r>
            <w:r w:rsidRPr="00E22F6B">
              <w:rPr>
                <w:rFonts w:ascii="Times New Roman" w:hAnsi="Times New Roman"/>
                <w:color w:val="000000"/>
                <w:lang w:eastAsia="ar-SA"/>
              </w:rPr>
              <w:t xml:space="preserve"> </w:t>
            </w:r>
            <w:r w:rsidRPr="00E22F6B">
              <w:rPr>
                <w:rFonts w:ascii="Times New Roman" w:hAnsi="Times New Roman"/>
                <w:bCs/>
                <w:color w:val="000000"/>
                <w:lang w:eastAsia="ar-SA"/>
              </w:rPr>
              <w:t xml:space="preserve">Картины исторические и бытовые.  </w:t>
            </w:r>
            <w:r w:rsidRPr="00E22F6B">
              <w:rPr>
                <w:rFonts w:ascii="Times New Roman" w:hAnsi="Times New Roman"/>
                <w:lang w:eastAsia="ar-SA"/>
              </w:rPr>
              <w:t xml:space="preserve">(1 час)                                                                                                                      </w:t>
            </w:r>
            <w:r w:rsidRPr="00E22F6B">
              <w:rPr>
                <w:rFonts w:ascii="Times New Roman" w:hAnsi="Times New Roman"/>
                <w:color w:val="000000"/>
                <w:lang w:eastAsia="ar-SA"/>
              </w:rPr>
              <w:t xml:space="preserve">                                                          </w:t>
            </w:r>
            <w:r w:rsidRPr="00E22F6B">
              <w:rPr>
                <w:rFonts w:ascii="Times New Roman" w:hAnsi="Times New Roman"/>
                <w:bCs/>
                <w:color w:val="000000"/>
                <w:lang w:eastAsia="ar-SA"/>
              </w:rPr>
              <w:t xml:space="preserve">                                                                                  </w:t>
            </w:r>
            <w:r w:rsidRPr="00E22F6B">
              <w:rPr>
                <w:rFonts w:ascii="Times New Roman" w:hAnsi="Times New Roman"/>
                <w:color w:val="000000"/>
                <w:lang w:eastAsia="ar-SA"/>
              </w:rPr>
              <w:t>Изображение в картинах событий из жизни людей. Большие исторические события в исторических картинах. Красота повсед</w:t>
            </w:r>
            <w:r w:rsidRPr="00E22F6B">
              <w:rPr>
                <w:rFonts w:ascii="Times New Roman" w:hAnsi="Times New Roman"/>
                <w:color w:val="000000"/>
                <w:lang w:eastAsia="ar-SA"/>
              </w:rPr>
              <w:softHyphen/>
              <w:t>невной жизни в картинах бытового жанра. Учимся смотреть кар</w:t>
            </w:r>
            <w:r w:rsidRPr="00E22F6B">
              <w:rPr>
                <w:rFonts w:ascii="Times New Roman" w:hAnsi="Times New Roman"/>
                <w:color w:val="000000"/>
                <w:lang w:eastAsia="ar-SA"/>
              </w:rPr>
              <w:softHyphen/>
              <w:t xml:space="preserve">тины.                                                                                                                                      </w:t>
            </w:r>
            <w:r w:rsidRPr="00E22F6B">
              <w:rPr>
                <w:rFonts w:ascii="Times New Roman" w:hAnsi="Times New Roman"/>
                <w:b/>
                <w:iCs/>
                <w:color w:val="000000"/>
                <w:lang w:eastAsia="ar-SA"/>
              </w:rPr>
              <w:t>Задание:</w:t>
            </w:r>
            <w:r w:rsidRPr="00E22F6B">
              <w:rPr>
                <w:rFonts w:ascii="Times New Roman" w:hAnsi="Times New Roman"/>
                <w:i/>
                <w:iCs/>
                <w:color w:val="000000"/>
                <w:lang w:eastAsia="ar-SA"/>
              </w:rPr>
              <w:t xml:space="preserve"> </w:t>
            </w:r>
            <w:r w:rsidRPr="00E22F6B">
              <w:rPr>
                <w:rFonts w:ascii="Times New Roman" w:hAnsi="Times New Roman"/>
                <w:color w:val="000000"/>
                <w:lang w:eastAsia="ar-SA"/>
              </w:rPr>
              <w:t xml:space="preserve">изображение сцены из своей </w:t>
            </w:r>
            <w:r w:rsidRPr="00E22F6B">
              <w:rPr>
                <w:rFonts w:ascii="Times New Roman" w:hAnsi="Times New Roman"/>
                <w:color w:val="000000"/>
                <w:lang w:eastAsia="ar-SA"/>
              </w:rPr>
              <w:lastRenderedPageBreak/>
              <w:t>повседневной жизни в семье, в школе, на улице или изображение яркого общезначимо</w:t>
            </w:r>
            <w:r w:rsidRPr="00E22F6B">
              <w:rPr>
                <w:rFonts w:ascii="Times New Roman" w:hAnsi="Times New Roman"/>
                <w:color w:val="000000"/>
                <w:lang w:eastAsia="ar-SA"/>
              </w:rPr>
              <w:softHyphen/>
              <w:t xml:space="preserve">го события.                                                                       </w:t>
            </w:r>
            <w:r w:rsidRPr="00E22F6B">
              <w:rPr>
                <w:rFonts w:ascii="Times New Roman" w:hAnsi="Times New Roman"/>
                <w:b/>
                <w:iCs/>
                <w:color w:val="000000"/>
                <w:lang w:eastAsia="ar-SA"/>
              </w:rPr>
              <w:t>Материалы:</w:t>
            </w:r>
            <w:r w:rsidRPr="00E22F6B">
              <w:rPr>
                <w:rFonts w:ascii="Times New Roman" w:hAnsi="Times New Roman"/>
                <w:i/>
                <w:iCs/>
                <w:color w:val="000000"/>
                <w:lang w:eastAsia="ar-SA"/>
              </w:rPr>
              <w:t xml:space="preserve"> </w:t>
            </w:r>
            <w:r w:rsidRPr="00E22F6B">
              <w:rPr>
                <w:rFonts w:ascii="Times New Roman" w:hAnsi="Times New Roman"/>
                <w:color w:val="000000"/>
                <w:lang w:eastAsia="ar-SA"/>
              </w:rPr>
              <w:t xml:space="preserve">акварель (гуашь) по рисунку восковыми мелками или гуашь, кисти, бумага.      </w:t>
            </w:r>
            <w:proofErr w:type="gramStart"/>
            <w:r w:rsidRPr="00E22F6B">
              <w:rPr>
                <w:rFonts w:ascii="Times New Roman" w:hAnsi="Times New Roman"/>
                <w:b/>
                <w:iCs/>
                <w:color w:val="000000"/>
                <w:lang w:eastAsia="ar-SA"/>
              </w:rPr>
              <w:t>Зрительный ряд:</w:t>
            </w:r>
            <w:r w:rsidRPr="00E22F6B">
              <w:rPr>
                <w:rFonts w:ascii="Times New Roman" w:hAnsi="Times New Roman"/>
                <w:i/>
                <w:iCs/>
                <w:color w:val="000000"/>
                <w:lang w:eastAsia="ar-SA"/>
              </w:rPr>
              <w:t xml:space="preserve"> </w:t>
            </w:r>
            <w:r w:rsidRPr="00E22F6B">
              <w:rPr>
                <w:rFonts w:ascii="Times New Roman" w:hAnsi="Times New Roman"/>
                <w:color w:val="000000"/>
                <w:lang w:eastAsia="ar-SA"/>
              </w:rPr>
              <w:t>дается общее представление об историчес</w:t>
            </w:r>
            <w:r w:rsidRPr="00E22F6B">
              <w:rPr>
                <w:rFonts w:ascii="Times New Roman" w:hAnsi="Times New Roman"/>
                <w:color w:val="000000"/>
                <w:lang w:eastAsia="ar-SA"/>
              </w:rPr>
              <w:softHyphen/>
              <w:t>кой картине так, чтобы не требовалось глубокого разбора сюже</w:t>
            </w:r>
            <w:r w:rsidRPr="00E22F6B">
              <w:rPr>
                <w:rFonts w:ascii="Times New Roman" w:hAnsi="Times New Roman"/>
                <w:color w:val="000000"/>
                <w:lang w:eastAsia="ar-SA"/>
              </w:rPr>
              <w:softHyphen/>
              <w:t xml:space="preserve">та на уроке (картины П. </w:t>
            </w:r>
            <w:proofErr w:type="spellStart"/>
            <w:r w:rsidRPr="00E22F6B">
              <w:rPr>
                <w:rFonts w:ascii="Times New Roman" w:hAnsi="Times New Roman"/>
                <w:color w:val="000000"/>
                <w:lang w:eastAsia="ar-SA"/>
              </w:rPr>
              <w:t>Уччелло</w:t>
            </w:r>
            <w:proofErr w:type="spellEnd"/>
            <w:r w:rsidRPr="00E22F6B">
              <w:rPr>
                <w:rFonts w:ascii="Times New Roman" w:hAnsi="Times New Roman"/>
                <w:color w:val="000000"/>
                <w:lang w:eastAsia="ar-SA"/>
              </w:rPr>
              <w:t xml:space="preserve">, Пьеро </w:t>
            </w:r>
            <w:proofErr w:type="spellStart"/>
            <w:r w:rsidRPr="00E22F6B">
              <w:rPr>
                <w:rFonts w:ascii="Times New Roman" w:hAnsi="Times New Roman"/>
                <w:color w:val="000000"/>
                <w:lang w:eastAsia="ar-SA"/>
              </w:rPr>
              <w:t>делла</w:t>
            </w:r>
            <w:proofErr w:type="spellEnd"/>
            <w:r w:rsidRPr="00E22F6B">
              <w:rPr>
                <w:rFonts w:ascii="Times New Roman" w:hAnsi="Times New Roman"/>
                <w:color w:val="000000"/>
                <w:lang w:eastAsia="ar-SA"/>
              </w:rPr>
              <w:t xml:space="preserve"> </w:t>
            </w:r>
            <w:proofErr w:type="spellStart"/>
            <w:r w:rsidRPr="00E22F6B">
              <w:rPr>
                <w:rFonts w:ascii="Times New Roman" w:hAnsi="Times New Roman"/>
                <w:color w:val="000000"/>
                <w:lang w:eastAsia="ar-SA"/>
              </w:rPr>
              <w:t>Франчески</w:t>
            </w:r>
            <w:proofErr w:type="spellEnd"/>
            <w:r w:rsidRPr="00E22F6B">
              <w:rPr>
                <w:rFonts w:ascii="Times New Roman" w:hAnsi="Times New Roman"/>
                <w:color w:val="000000"/>
                <w:lang w:eastAsia="ar-SA"/>
              </w:rPr>
              <w:t xml:space="preserve"> и рус</w:t>
            </w:r>
            <w:r w:rsidRPr="00E22F6B">
              <w:rPr>
                <w:rFonts w:ascii="Times New Roman" w:hAnsi="Times New Roman"/>
                <w:color w:val="000000"/>
                <w:lang w:eastAsia="ar-SA"/>
              </w:rPr>
              <w:softHyphen/>
              <w:t xml:space="preserve">ских художников начала </w:t>
            </w:r>
            <w:r w:rsidRPr="00E22F6B">
              <w:rPr>
                <w:rFonts w:ascii="Times New Roman" w:hAnsi="Times New Roman"/>
                <w:color w:val="000000"/>
                <w:lang w:val="en-US" w:eastAsia="ar-SA"/>
              </w:rPr>
              <w:t>XX</w:t>
            </w:r>
            <w:r w:rsidRPr="00E22F6B">
              <w:rPr>
                <w:rFonts w:ascii="Times New Roman" w:hAnsi="Times New Roman"/>
                <w:color w:val="000000"/>
                <w:lang w:eastAsia="ar-SA"/>
              </w:rPr>
              <w:t xml:space="preserve"> века, например, А. Рябушкин.</w:t>
            </w:r>
            <w:proofErr w:type="gramEnd"/>
            <w:r w:rsidRPr="00E22F6B">
              <w:rPr>
                <w:rFonts w:ascii="Times New Roman" w:hAnsi="Times New Roman"/>
                <w:color w:val="000000"/>
                <w:lang w:eastAsia="ar-SA"/>
              </w:rPr>
              <w:t xml:space="preserve"> </w:t>
            </w:r>
            <w:proofErr w:type="gramStart"/>
            <w:r w:rsidRPr="00E22F6B">
              <w:rPr>
                <w:rFonts w:ascii="Times New Roman" w:hAnsi="Times New Roman"/>
                <w:color w:val="000000"/>
                <w:lang w:eastAsia="ar-SA"/>
              </w:rPr>
              <w:t>Сва</w:t>
            </w:r>
            <w:r w:rsidRPr="00E22F6B">
              <w:rPr>
                <w:rFonts w:ascii="Times New Roman" w:hAnsi="Times New Roman"/>
                <w:color w:val="000000"/>
                <w:lang w:eastAsia="ar-SA"/>
              </w:rPr>
              <w:softHyphen/>
              <w:t>дебный поезд).</w:t>
            </w:r>
            <w:proofErr w:type="gramEnd"/>
            <w:r w:rsidRPr="00E22F6B">
              <w:rPr>
                <w:rFonts w:ascii="Times New Roman" w:hAnsi="Times New Roman"/>
                <w:color w:val="000000"/>
                <w:lang w:eastAsia="ar-SA"/>
              </w:rPr>
              <w:t xml:space="preserve"> Бытовой жанр: Ж.-Б.Шарден. Молитва перед обедом; З.Серебрякова. За обедом; произведения В.Перова, А. </w:t>
            </w:r>
            <w:proofErr w:type="spellStart"/>
            <w:r w:rsidRPr="00E22F6B">
              <w:rPr>
                <w:rFonts w:ascii="Times New Roman" w:hAnsi="Times New Roman"/>
                <w:color w:val="000000"/>
                <w:lang w:eastAsia="ar-SA"/>
              </w:rPr>
              <w:lastRenderedPageBreak/>
              <w:t>Пластова</w:t>
            </w:r>
            <w:proofErr w:type="spellEnd"/>
          </w:p>
        </w:tc>
        <w:tc>
          <w:tcPr>
            <w:tcW w:w="2857" w:type="dxa"/>
            <w:vMerge/>
          </w:tcPr>
          <w:p w:rsidR="00B838A5" w:rsidRPr="00E22F6B" w:rsidRDefault="00B838A5" w:rsidP="00B838A5">
            <w:pPr>
              <w:rPr>
                <w:rFonts w:ascii="Times New Roman" w:hAnsi="Times New Roman"/>
                <w:caps/>
              </w:rPr>
            </w:pPr>
          </w:p>
        </w:tc>
      </w:tr>
      <w:tr w:rsidR="00AC6972" w:rsidRPr="00E22F6B" w:rsidTr="00B73797">
        <w:trPr>
          <w:trHeight w:val="294"/>
        </w:trPr>
        <w:tc>
          <w:tcPr>
            <w:tcW w:w="672" w:type="dxa"/>
          </w:tcPr>
          <w:p w:rsidR="00AC6972" w:rsidRPr="00E22F6B" w:rsidRDefault="00AC6972" w:rsidP="002F600F">
            <w:pPr>
              <w:jc w:val="center"/>
              <w:rPr>
                <w:rFonts w:ascii="Times New Roman" w:hAnsi="Times New Roman"/>
                <w:caps/>
              </w:rPr>
            </w:pPr>
            <w:r w:rsidRPr="00E22F6B">
              <w:rPr>
                <w:rFonts w:ascii="Times New Roman" w:hAnsi="Times New Roman"/>
                <w:caps/>
              </w:rPr>
              <w:lastRenderedPageBreak/>
              <w:t>4.7</w:t>
            </w:r>
          </w:p>
        </w:tc>
        <w:tc>
          <w:tcPr>
            <w:tcW w:w="766" w:type="dxa"/>
          </w:tcPr>
          <w:p w:rsidR="00AC6972" w:rsidRPr="00E22F6B" w:rsidRDefault="00B838A5" w:rsidP="002F600F">
            <w:pPr>
              <w:jc w:val="right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05.05</w:t>
            </w:r>
          </w:p>
        </w:tc>
        <w:tc>
          <w:tcPr>
            <w:tcW w:w="2830" w:type="dxa"/>
            <w:gridSpan w:val="2"/>
          </w:tcPr>
          <w:p w:rsidR="00AC6972" w:rsidRPr="00E22F6B" w:rsidRDefault="00AC6972" w:rsidP="002F600F">
            <w:pPr>
              <w:rPr>
                <w:rFonts w:ascii="Times New Roman" w:hAnsi="Times New Roman"/>
              </w:rPr>
            </w:pPr>
            <w:r w:rsidRPr="00E22F6B">
              <w:rPr>
                <w:rFonts w:ascii="Times New Roman" w:hAnsi="Times New Roman"/>
              </w:rPr>
              <w:t>Скульптура в музее и на улице. Изготовление проекта скульптуры из пластилина.</w:t>
            </w:r>
          </w:p>
        </w:tc>
        <w:tc>
          <w:tcPr>
            <w:tcW w:w="2715" w:type="dxa"/>
            <w:gridSpan w:val="2"/>
          </w:tcPr>
          <w:p w:rsidR="00AC6972" w:rsidRPr="00E22F6B" w:rsidRDefault="00AC6972" w:rsidP="002F600F">
            <w:pPr>
              <w:rPr>
                <w:rFonts w:ascii="Times New Roman" w:hAnsi="Times New Roman"/>
                <w:caps/>
              </w:rPr>
            </w:pPr>
            <w:r w:rsidRPr="00E22F6B">
              <w:rPr>
                <w:rFonts w:ascii="Times New Roman" w:hAnsi="Times New Roman"/>
              </w:rPr>
              <w:t>Пластилин, стеки, дощечка.</w:t>
            </w:r>
          </w:p>
          <w:p w:rsidR="00AC6972" w:rsidRPr="00E22F6B" w:rsidRDefault="00AC6972" w:rsidP="002F600F">
            <w:pPr>
              <w:rPr>
                <w:rFonts w:ascii="Times New Roman" w:hAnsi="Times New Roman"/>
              </w:rPr>
            </w:pPr>
            <w:r w:rsidRPr="00E22F6B">
              <w:rPr>
                <w:rFonts w:ascii="Times New Roman" w:hAnsi="Times New Roman"/>
              </w:rPr>
              <w:t>А.Дейнека «Лыжники», «Коньки»,</w:t>
            </w:r>
          </w:p>
        </w:tc>
        <w:tc>
          <w:tcPr>
            <w:tcW w:w="2273" w:type="dxa"/>
          </w:tcPr>
          <w:p w:rsidR="00AC6972" w:rsidRPr="00E22F6B" w:rsidRDefault="00AC6972" w:rsidP="002F600F">
            <w:pPr>
              <w:rPr>
                <w:rFonts w:ascii="Times New Roman" w:hAnsi="Times New Roman"/>
                <w:caps/>
              </w:rPr>
            </w:pPr>
          </w:p>
        </w:tc>
        <w:tc>
          <w:tcPr>
            <w:tcW w:w="2383" w:type="dxa"/>
          </w:tcPr>
          <w:p w:rsidR="00AC6972" w:rsidRPr="00E22F6B" w:rsidRDefault="00AC6972" w:rsidP="00154D42">
            <w:pPr>
              <w:shd w:val="clear" w:color="auto" w:fill="FFFFFF"/>
              <w:suppressAutoHyphens/>
              <w:autoSpaceDE w:val="0"/>
              <w:rPr>
                <w:rFonts w:ascii="Times New Roman" w:hAnsi="Times New Roman"/>
                <w:color w:val="000000"/>
                <w:lang w:eastAsia="ar-SA"/>
              </w:rPr>
            </w:pPr>
            <w:r w:rsidRPr="00E22F6B">
              <w:rPr>
                <w:rFonts w:ascii="Times New Roman" w:hAnsi="Times New Roman"/>
                <w:b/>
                <w:color w:val="000000"/>
                <w:lang w:eastAsia="ar-SA"/>
              </w:rPr>
              <w:t>Тема.</w:t>
            </w:r>
            <w:r w:rsidRPr="00E22F6B">
              <w:rPr>
                <w:rFonts w:ascii="Times New Roman" w:hAnsi="Times New Roman"/>
                <w:color w:val="000000"/>
                <w:lang w:eastAsia="ar-SA"/>
              </w:rPr>
              <w:t xml:space="preserve"> </w:t>
            </w:r>
            <w:r w:rsidRPr="00E22F6B">
              <w:rPr>
                <w:rFonts w:ascii="Times New Roman" w:hAnsi="Times New Roman"/>
                <w:bCs/>
                <w:color w:val="000000"/>
                <w:lang w:eastAsia="ar-SA"/>
              </w:rPr>
              <w:t xml:space="preserve">Скульптура в музеях и на улицах. </w:t>
            </w:r>
            <w:r w:rsidRPr="00E22F6B">
              <w:rPr>
                <w:rFonts w:ascii="Times New Roman" w:hAnsi="Times New Roman"/>
                <w:lang w:eastAsia="ar-SA"/>
              </w:rPr>
              <w:t xml:space="preserve">(1 час)                                                                                                                      </w:t>
            </w:r>
            <w:r w:rsidRPr="00E22F6B">
              <w:rPr>
                <w:rFonts w:ascii="Times New Roman" w:hAnsi="Times New Roman"/>
                <w:color w:val="000000"/>
                <w:lang w:eastAsia="ar-SA"/>
              </w:rPr>
              <w:t xml:space="preserve">                                                          </w:t>
            </w:r>
            <w:r w:rsidRPr="00E22F6B">
              <w:rPr>
                <w:rFonts w:ascii="Times New Roman" w:hAnsi="Times New Roman"/>
                <w:bCs/>
                <w:color w:val="000000"/>
                <w:lang w:eastAsia="ar-SA"/>
              </w:rPr>
              <w:t xml:space="preserve">                                                                                     </w:t>
            </w:r>
            <w:r w:rsidRPr="00E22F6B">
              <w:rPr>
                <w:rFonts w:ascii="Times New Roman" w:hAnsi="Times New Roman"/>
                <w:color w:val="000000"/>
                <w:lang w:eastAsia="ar-SA"/>
              </w:rPr>
              <w:t xml:space="preserve">Учимся смотреть скульптуру. Скульптуру надо обходить с разных сторон. Скульптура и окружающее ее пространство. Скульптурные памятники. Парковая скульптура. Разнообразие скульптурных материалов: камень, металл, дерево, глина.                                                                </w:t>
            </w:r>
            <w:r w:rsidRPr="00E22F6B">
              <w:rPr>
                <w:rFonts w:ascii="Times New Roman" w:hAnsi="Times New Roman"/>
                <w:b/>
                <w:iCs/>
                <w:color w:val="000000"/>
                <w:lang w:eastAsia="ar-SA"/>
              </w:rPr>
              <w:t>Задание</w:t>
            </w:r>
            <w:r w:rsidRPr="00E22F6B">
              <w:rPr>
                <w:rFonts w:ascii="Times New Roman" w:hAnsi="Times New Roman"/>
                <w:i/>
                <w:iCs/>
                <w:color w:val="000000"/>
                <w:lang w:eastAsia="ar-SA"/>
              </w:rPr>
              <w:t xml:space="preserve">: </w:t>
            </w:r>
            <w:r w:rsidRPr="00E22F6B">
              <w:rPr>
                <w:rFonts w:ascii="Times New Roman" w:hAnsi="Times New Roman"/>
                <w:color w:val="000000"/>
                <w:lang w:eastAsia="ar-SA"/>
              </w:rPr>
              <w:t xml:space="preserve">лепка фигуры человека или животного (в движении) для парковой скульптуры.   </w:t>
            </w:r>
            <w:r w:rsidRPr="00E22F6B">
              <w:rPr>
                <w:rFonts w:ascii="Times New Roman" w:hAnsi="Times New Roman"/>
                <w:b/>
                <w:iCs/>
                <w:color w:val="000000"/>
                <w:lang w:eastAsia="ar-SA"/>
              </w:rPr>
              <w:t>Материалы:</w:t>
            </w:r>
            <w:r w:rsidRPr="00E22F6B">
              <w:rPr>
                <w:rFonts w:ascii="Times New Roman" w:hAnsi="Times New Roman"/>
                <w:i/>
                <w:iCs/>
                <w:color w:val="000000"/>
                <w:lang w:eastAsia="ar-SA"/>
              </w:rPr>
              <w:t xml:space="preserve"> </w:t>
            </w:r>
            <w:r w:rsidRPr="00E22F6B">
              <w:rPr>
                <w:rFonts w:ascii="Times New Roman" w:hAnsi="Times New Roman"/>
                <w:color w:val="000000"/>
                <w:lang w:eastAsia="ar-SA"/>
              </w:rPr>
              <w:t xml:space="preserve">пластилин, стеки, подставка из картона.                                                                </w:t>
            </w:r>
            <w:r w:rsidRPr="00E22F6B">
              <w:rPr>
                <w:rFonts w:ascii="Times New Roman" w:hAnsi="Times New Roman"/>
                <w:b/>
                <w:iCs/>
                <w:color w:val="000000"/>
                <w:lang w:eastAsia="ar-SA"/>
              </w:rPr>
              <w:t>Зрительный ряд:</w:t>
            </w:r>
            <w:r w:rsidRPr="00E22F6B">
              <w:rPr>
                <w:rFonts w:ascii="Times New Roman" w:hAnsi="Times New Roman"/>
                <w:i/>
                <w:iCs/>
                <w:color w:val="000000"/>
                <w:lang w:eastAsia="ar-SA"/>
              </w:rPr>
              <w:t xml:space="preserve"> </w:t>
            </w:r>
            <w:r w:rsidRPr="00E22F6B">
              <w:rPr>
                <w:rFonts w:ascii="Times New Roman" w:hAnsi="Times New Roman"/>
                <w:color w:val="000000"/>
                <w:lang w:eastAsia="ar-SA"/>
              </w:rPr>
              <w:t>известные скульптурные памятники; парко</w:t>
            </w:r>
            <w:r w:rsidRPr="00E22F6B">
              <w:rPr>
                <w:rFonts w:ascii="Times New Roman" w:hAnsi="Times New Roman"/>
                <w:color w:val="000000"/>
                <w:lang w:eastAsia="ar-SA"/>
              </w:rPr>
              <w:softHyphen/>
              <w:t xml:space="preserve">вая </w:t>
            </w:r>
            <w:r w:rsidRPr="00E22F6B">
              <w:rPr>
                <w:rFonts w:ascii="Times New Roman" w:hAnsi="Times New Roman"/>
                <w:color w:val="000000"/>
                <w:lang w:eastAsia="ar-SA"/>
              </w:rPr>
              <w:lastRenderedPageBreak/>
              <w:t>скульптура, разная по характеру и материалу; скульптурные произведения разных эпох из экспозиций центральных музеев.</w:t>
            </w:r>
          </w:p>
        </w:tc>
        <w:tc>
          <w:tcPr>
            <w:tcW w:w="2857" w:type="dxa"/>
            <w:vMerge/>
          </w:tcPr>
          <w:p w:rsidR="00AC6972" w:rsidRPr="00E22F6B" w:rsidRDefault="00AC6972" w:rsidP="002F600F">
            <w:pPr>
              <w:rPr>
                <w:rFonts w:ascii="Times New Roman" w:hAnsi="Times New Roman"/>
                <w:caps/>
              </w:rPr>
            </w:pPr>
          </w:p>
        </w:tc>
      </w:tr>
      <w:tr w:rsidR="00AC6972" w:rsidRPr="00E22F6B" w:rsidTr="00B73797">
        <w:trPr>
          <w:trHeight w:val="294"/>
        </w:trPr>
        <w:tc>
          <w:tcPr>
            <w:tcW w:w="672" w:type="dxa"/>
          </w:tcPr>
          <w:p w:rsidR="00AC6972" w:rsidRPr="00E22F6B" w:rsidRDefault="00AC6972" w:rsidP="002F600F">
            <w:pPr>
              <w:jc w:val="center"/>
              <w:rPr>
                <w:rFonts w:ascii="Times New Roman" w:hAnsi="Times New Roman"/>
                <w:caps/>
              </w:rPr>
            </w:pPr>
            <w:r w:rsidRPr="00E22F6B">
              <w:rPr>
                <w:rFonts w:ascii="Times New Roman" w:hAnsi="Times New Roman"/>
                <w:caps/>
              </w:rPr>
              <w:lastRenderedPageBreak/>
              <w:t>4.8</w:t>
            </w:r>
          </w:p>
        </w:tc>
        <w:tc>
          <w:tcPr>
            <w:tcW w:w="766" w:type="dxa"/>
          </w:tcPr>
          <w:p w:rsidR="00AC6972" w:rsidRPr="00E22F6B" w:rsidRDefault="00B838A5" w:rsidP="002F600F">
            <w:pPr>
              <w:jc w:val="right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12.05</w:t>
            </w:r>
          </w:p>
        </w:tc>
        <w:tc>
          <w:tcPr>
            <w:tcW w:w="2830" w:type="dxa"/>
            <w:gridSpan w:val="2"/>
          </w:tcPr>
          <w:p w:rsidR="00AC6972" w:rsidRPr="00E22F6B" w:rsidRDefault="00AC6972" w:rsidP="002F600F">
            <w:pPr>
              <w:rPr>
                <w:rFonts w:ascii="Times New Roman" w:hAnsi="Times New Roman"/>
              </w:rPr>
            </w:pPr>
            <w:r w:rsidRPr="00E22F6B">
              <w:rPr>
                <w:rFonts w:ascii="Times New Roman" w:hAnsi="Times New Roman"/>
              </w:rPr>
              <w:t xml:space="preserve">Музеи народного декоративно-прикладного искусства. Эскиз образца ДПИ </w:t>
            </w:r>
          </w:p>
        </w:tc>
        <w:tc>
          <w:tcPr>
            <w:tcW w:w="2715" w:type="dxa"/>
            <w:gridSpan w:val="2"/>
          </w:tcPr>
          <w:p w:rsidR="00AC6972" w:rsidRPr="00E22F6B" w:rsidRDefault="00AC6972" w:rsidP="002F600F">
            <w:pPr>
              <w:rPr>
                <w:rFonts w:ascii="Times New Roman" w:hAnsi="Times New Roman"/>
                <w:caps/>
              </w:rPr>
            </w:pPr>
            <w:r w:rsidRPr="00E22F6B">
              <w:rPr>
                <w:rFonts w:ascii="Times New Roman" w:hAnsi="Times New Roman"/>
              </w:rPr>
              <w:t xml:space="preserve">Альбом, </w:t>
            </w:r>
            <w:proofErr w:type="spellStart"/>
            <w:r w:rsidRPr="00E22F6B">
              <w:rPr>
                <w:rFonts w:ascii="Times New Roman" w:hAnsi="Times New Roman"/>
              </w:rPr>
              <w:t>цв</w:t>
            </w:r>
            <w:proofErr w:type="spellEnd"/>
            <w:r w:rsidRPr="00E22F6B">
              <w:rPr>
                <w:rFonts w:ascii="Times New Roman" w:hAnsi="Times New Roman"/>
              </w:rPr>
              <w:t xml:space="preserve">. карандаши, </w:t>
            </w:r>
            <w:proofErr w:type="spellStart"/>
            <w:r w:rsidRPr="00E22F6B">
              <w:rPr>
                <w:rFonts w:ascii="Times New Roman" w:hAnsi="Times New Roman"/>
              </w:rPr>
              <w:t>пастэль</w:t>
            </w:r>
            <w:proofErr w:type="spellEnd"/>
            <w:r w:rsidRPr="00E22F6B">
              <w:rPr>
                <w:rFonts w:ascii="Times New Roman" w:hAnsi="Times New Roman"/>
              </w:rPr>
              <w:t>, гуашь, кисти.</w:t>
            </w:r>
          </w:p>
          <w:p w:rsidR="00AC6972" w:rsidRPr="00E22F6B" w:rsidRDefault="00AC6972" w:rsidP="002F600F">
            <w:pPr>
              <w:rPr>
                <w:rFonts w:ascii="Times New Roman" w:hAnsi="Times New Roman"/>
                <w:caps/>
              </w:rPr>
            </w:pPr>
          </w:p>
        </w:tc>
        <w:tc>
          <w:tcPr>
            <w:tcW w:w="2273" w:type="dxa"/>
          </w:tcPr>
          <w:p w:rsidR="00AC6972" w:rsidRPr="00E22F6B" w:rsidRDefault="00AC6972" w:rsidP="002F600F">
            <w:pPr>
              <w:rPr>
                <w:rFonts w:ascii="Times New Roman" w:hAnsi="Times New Roman"/>
                <w:caps/>
              </w:rPr>
            </w:pPr>
          </w:p>
        </w:tc>
        <w:tc>
          <w:tcPr>
            <w:tcW w:w="2383" w:type="dxa"/>
          </w:tcPr>
          <w:p w:rsidR="00AC6972" w:rsidRPr="00E22F6B" w:rsidRDefault="00AC6972" w:rsidP="00154D42">
            <w:pPr>
              <w:shd w:val="clear" w:color="auto" w:fill="FFFFFF"/>
              <w:suppressAutoHyphens/>
              <w:autoSpaceDE w:val="0"/>
              <w:rPr>
                <w:rFonts w:ascii="Times New Roman" w:hAnsi="Times New Roman"/>
                <w:color w:val="000000"/>
                <w:lang w:eastAsia="ar-SA"/>
              </w:rPr>
            </w:pPr>
            <w:r w:rsidRPr="00E22F6B">
              <w:rPr>
                <w:rFonts w:ascii="Times New Roman" w:hAnsi="Times New Roman"/>
                <w:b/>
                <w:color w:val="000000"/>
                <w:lang w:eastAsia="ar-SA"/>
              </w:rPr>
              <w:t>Тема.</w:t>
            </w:r>
            <w:r w:rsidRPr="00E22F6B">
              <w:rPr>
                <w:rFonts w:ascii="Times New Roman" w:hAnsi="Times New Roman"/>
                <w:color w:val="000000"/>
                <w:lang w:eastAsia="ar-SA"/>
              </w:rPr>
              <w:t xml:space="preserve"> </w:t>
            </w:r>
            <w:r w:rsidRPr="00E22F6B">
              <w:rPr>
                <w:rFonts w:ascii="Times New Roman" w:hAnsi="Times New Roman"/>
                <w:bCs/>
                <w:color w:val="000000"/>
                <w:lang w:eastAsia="ar-SA"/>
              </w:rPr>
              <w:t xml:space="preserve">Художественная выставка. </w:t>
            </w:r>
            <w:r w:rsidRPr="00E22F6B">
              <w:rPr>
                <w:rFonts w:ascii="Times New Roman" w:hAnsi="Times New Roman"/>
                <w:lang w:eastAsia="ar-SA"/>
              </w:rPr>
              <w:t xml:space="preserve">(1 час)                                                                                                                      </w:t>
            </w:r>
            <w:r w:rsidRPr="00E22F6B">
              <w:rPr>
                <w:rFonts w:ascii="Times New Roman" w:hAnsi="Times New Roman"/>
                <w:color w:val="000000"/>
                <w:lang w:eastAsia="ar-SA"/>
              </w:rPr>
              <w:t xml:space="preserve">                                                          </w:t>
            </w:r>
            <w:r w:rsidRPr="00E22F6B">
              <w:rPr>
                <w:rFonts w:ascii="Times New Roman" w:hAnsi="Times New Roman"/>
                <w:bCs/>
                <w:color w:val="000000"/>
                <w:lang w:eastAsia="ar-SA"/>
              </w:rPr>
              <w:t xml:space="preserve">                                                                                               </w:t>
            </w:r>
            <w:r w:rsidRPr="00E22F6B">
              <w:rPr>
                <w:rFonts w:ascii="Times New Roman" w:hAnsi="Times New Roman"/>
                <w:color w:val="000000"/>
                <w:lang w:eastAsia="ar-SA"/>
              </w:rPr>
              <w:t>Организация выставки лучших работ за год — обобщение темы «Искусство вокруг нас». Выставка — это всегда событие и празд</w:t>
            </w:r>
            <w:r w:rsidRPr="00E22F6B">
              <w:rPr>
                <w:rFonts w:ascii="Times New Roman" w:hAnsi="Times New Roman"/>
                <w:color w:val="000000"/>
                <w:lang w:eastAsia="ar-SA"/>
              </w:rPr>
              <w:softHyphen/>
              <w:t>ник общения. Роль художественных выставок в жизни людей.                                                                                                                                                      Экскурсия по выставке и праздник искусств со своим сцена</w:t>
            </w:r>
            <w:r w:rsidRPr="00E22F6B">
              <w:rPr>
                <w:rFonts w:ascii="Times New Roman" w:hAnsi="Times New Roman"/>
                <w:color w:val="000000"/>
                <w:lang w:eastAsia="ar-SA"/>
              </w:rPr>
              <w:softHyphen/>
              <w:t>рием. Подведение итога: какова роль художника в жизни каждо</w:t>
            </w:r>
            <w:r w:rsidRPr="00E22F6B">
              <w:rPr>
                <w:rFonts w:ascii="Times New Roman" w:hAnsi="Times New Roman"/>
                <w:color w:val="000000"/>
                <w:lang w:eastAsia="ar-SA"/>
              </w:rPr>
              <w:softHyphen/>
              <w:t>го человека?</w:t>
            </w:r>
          </w:p>
        </w:tc>
        <w:tc>
          <w:tcPr>
            <w:tcW w:w="2857" w:type="dxa"/>
            <w:vMerge/>
          </w:tcPr>
          <w:p w:rsidR="00AC6972" w:rsidRPr="00E22F6B" w:rsidRDefault="00AC6972" w:rsidP="002F600F">
            <w:pPr>
              <w:rPr>
                <w:rFonts w:ascii="Times New Roman" w:hAnsi="Times New Roman"/>
                <w:caps/>
              </w:rPr>
            </w:pPr>
          </w:p>
        </w:tc>
      </w:tr>
      <w:tr w:rsidR="00AC6972" w:rsidRPr="00E22F6B" w:rsidTr="00B73797">
        <w:trPr>
          <w:trHeight w:val="294"/>
        </w:trPr>
        <w:tc>
          <w:tcPr>
            <w:tcW w:w="672" w:type="dxa"/>
          </w:tcPr>
          <w:p w:rsidR="00AC6972" w:rsidRPr="00E22F6B" w:rsidRDefault="00AC6972" w:rsidP="002F600F">
            <w:pPr>
              <w:jc w:val="center"/>
              <w:rPr>
                <w:rFonts w:ascii="Times New Roman" w:hAnsi="Times New Roman"/>
                <w:caps/>
              </w:rPr>
            </w:pPr>
            <w:r w:rsidRPr="00E22F6B">
              <w:rPr>
                <w:rFonts w:ascii="Times New Roman" w:hAnsi="Times New Roman"/>
                <w:caps/>
              </w:rPr>
              <w:t>4.9</w:t>
            </w:r>
          </w:p>
        </w:tc>
        <w:tc>
          <w:tcPr>
            <w:tcW w:w="766" w:type="dxa"/>
          </w:tcPr>
          <w:p w:rsidR="00AC6972" w:rsidRPr="00E22F6B" w:rsidRDefault="00B838A5" w:rsidP="002F600F">
            <w:pPr>
              <w:jc w:val="right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19.05</w:t>
            </w:r>
            <w:bookmarkStart w:id="0" w:name="_GoBack"/>
            <w:bookmarkEnd w:id="0"/>
          </w:p>
        </w:tc>
        <w:tc>
          <w:tcPr>
            <w:tcW w:w="2830" w:type="dxa"/>
            <w:gridSpan w:val="2"/>
          </w:tcPr>
          <w:p w:rsidR="00AC6972" w:rsidRPr="00E22F6B" w:rsidRDefault="00AC6972" w:rsidP="002F600F">
            <w:pPr>
              <w:rPr>
                <w:rFonts w:ascii="Times New Roman" w:hAnsi="Times New Roman"/>
              </w:rPr>
            </w:pPr>
            <w:r w:rsidRPr="00E22F6B">
              <w:rPr>
                <w:rFonts w:ascii="Times New Roman" w:hAnsi="Times New Roman"/>
                <w:bCs/>
                <w:spacing w:val="-1"/>
              </w:rPr>
              <w:t>Обобщение темы раздела. Подготовка к выставке</w:t>
            </w:r>
          </w:p>
        </w:tc>
        <w:tc>
          <w:tcPr>
            <w:tcW w:w="2715" w:type="dxa"/>
            <w:gridSpan w:val="2"/>
          </w:tcPr>
          <w:p w:rsidR="00AC6972" w:rsidRPr="00E22F6B" w:rsidRDefault="00AC6972" w:rsidP="002F600F">
            <w:pPr>
              <w:rPr>
                <w:rFonts w:ascii="Times New Roman" w:hAnsi="Times New Roman"/>
                <w:caps/>
              </w:rPr>
            </w:pPr>
            <w:r w:rsidRPr="00E22F6B">
              <w:rPr>
                <w:rFonts w:ascii="Times New Roman" w:hAnsi="Times New Roman"/>
              </w:rPr>
              <w:t>Детские работы</w:t>
            </w:r>
          </w:p>
        </w:tc>
        <w:tc>
          <w:tcPr>
            <w:tcW w:w="2273" w:type="dxa"/>
          </w:tcPr>
          <w:p w:rsidR="00AC6972" w:rsidRPr="00E22F6B" w:rsidRDefault="00AC6972" w:rsidP="002F600F">
            <w:pPr>
              <w:rPr>
                <w:rFonts w:ascii="Times New Roman" w:hAnsi="Times New Roman"/>
                <w:caps/>
              </w:rPr>
            </w:pPr>
          </w:p>
        </w:tc>
        <w:tc>
          <w:tcPr>
            <w:tcW w:w="2383" w:type="dxa"/>
          </w:tcPr>
          <w:p w:rsidR="00AC6972" w:rsidRPr="00E22F6B" w:rsidRDefault="00AC6972" w:rsidP="002F600F">
            <w:pPr>
              <w:rPr>
                <w:rFonts w:ascii="Times New Roman" w:hAnsi="Times New Roman"/>
                <w:caps/>
              </w:rPr>
            </w:pPr>
          </w:p>
        </w:tc>
        <w:tc>
          <w:tcPr>
            <w:tcW w:w="2857" w:type="dxa"/>
            <w:vMerge/>
          </w:tcPr>
          <w:p w:rsidR="00AC6972" w:rsidRPr="00E22F6B" w:rsidRDefault="00AC6972" w:rsidP="002F600F">
            <w:pPr>
              <w:rPr>
                <w:rFonts w:ascii="Times New Roman" w:hAnsi="Times New Roman"/>
                <w:caps/>
              </w:rPr>
            </w:pPr>
          </w:p>
        </w:tc>
      </w:tr>
    </w:tbl>
    <w:p w:rsidR="00AC6972" w:rsidRPr="002F600F" w:rsidRDefault="00AC6972" w:rsidP="00CD7105">
      <w:pPr>
        <w:shd w:val="clear" w:color="auto" w:fill="FFFFFF"/>
        <w:ind w:right="53"/>
        <w:rPr>
          <w:rFonts w:ascii="Arial" w:hAnsi="Times New Roman"/>
          <w:b/>
          <w:bCs/>
          <w:color w:val="000000"/>
          <w:sz w:val="28"/>
        </w:rPr>
        <w:sectPr w:rsidR="00AC6972" w:rsidRPr="002F600F" w:rsidSect="00154D42">
          <w:headerReference w:type="default" r:id="rId9"/>
          <w:pgSz w:w="16838" w:h="11906" w:orient="landscape"/>
          <w:pgMar w:top="992" w:right="1560" w:bottom="268" w:left="567" w:header="709" w:footer="589" w:gutter="0"/>
          <w:cols w:space="708"/>
          <w:docGrid w:linePitch="360"/>
        </w:sectPr>
      </w:pPr>
    </w:p>
    <w:p w:rsidR="00AC6972" w:rsidRPr="002F600F" w:rsidRDefault="00AC6972" w:rsidP="00CD7105">
      <w:pPr>
        <w:spacing w:line="360" w:lineRule="auto"/>
        <w:rPr>
          <w:rFonts w:ascii="Arial" w:hAnsi="Times New Roman"/>
          <w:b/>
          <w:i/>
          <w:sz w:val="28"/>
        </w:rPr>
      </w:pPr>
      <w:r w:rsidRPr="002F600F">
        <w:rPr>
          <w:rFonts w:ascii="Arial" w:hAnsi="Times New Roman"/>
          <w:b/>
          <w:i/>
          <w:sz w:val="28"/>
        </w:rPr>
        <w:lastRenderedPageBreak/>
        <w:t>Приложение</w:t>
      </w:r>
      <w:r w:rsidRPr="002F600F">
        <w:rPr>
          <w:rFonts w:ascii="Arial" w:hAnsi="Times New Roman"/>
          <w:b/>
          <w:i/>
          <w:sz w:val="28"/>
        </w:rPr>
        <w:t xml:space="preserve"> </w:t>
      </w:r>
    </w:p>
    <w:p w:rsidR="00AC6972" w:rsidRPr="002F600F" w:rsidRDefault="00AC6972" w:rsidP="002F600F">
      <w:pPr>
        <w:tabs>
          <w:tab w:val="left" w:pos="6390"/>
        </w:tabs>
        <w:ind w:firstLine="708"/>
        <w:jc w:val="center"/>
        <w:rPr>
          <w:rFonts w:ascii="Arial" w:hAnsi="Times New Roman"/>
          <w:b/>
          <w:i/>
          <w:sz w:val="28"/>
        </w:rPr>
      </w:pPr>
      <w:r w:rsidRPr="002F600F">
        <w:rPr>
          <w:rFonts w:ascii="Arial" w:hAnsi="Times New Roman"/>
          <w:b/>
          <w:i/>
          <w:sz w:val="28"/>
        </w:rPr>
        <w:t>Контрольно</w:t>
      </w:r>
      <w:r w:rsidRPr="002F600F">
        <w:rPr>
          <w:rFonts w:ascii="Arial" w:hAnsi="Times New Roman"/>
          <w:b/>
          <w:i/>
          <w:sz w:val="28"/>
        </w:rPr>
        <w:t>-</w:t>
      </w:r>
      <w:r w:rsidRPr="002F600F">
        <w:rPr>
          <w:rFonts w:ascii="Arial" w:hAnsi="Times New Roman"/>
          <w:b/>
          <w:i/>
          <w:sz w:val="28"/>
        </w:rPr>
        <w:t>измерительные</w:t>
      </w:r>
      <w:r w:rsidRPr="002F600F">
        <w:rPr>
          <w:rFonts w:ascii="Arial" w:hAnsi="Times New Roman"/>
          <w:b/>
          <w:i/>
          <w:sz w:val="28"/>
        </w:rPr>
        <w:t xml:space="preserve"> </w:t>
      </w:r>
      <w:r w:rsidRPr="002F600F">
        <w:rPr>
          <w:rFonts w:ascii="Arial" w:hAnsi="Times New Roman"/>
          <w:b/>
          <w:i/>
          <w:sz w:val="28"/>
        </w:rPr>
        <w:t>материалы</w:t>
      </w:r>
      <w:r w:rsidRPr="002F600F">
        <w:rPr>
          <w:rFonts w:ascii="Arial" w:hAnsi="Times New Roman"/>
          <w:b/>
          <w:i/>
          <w:sz w:val="28"/>
        </w:rPr>
        <w:t xml:space="preserve"> </w:t>
      </w:r>
      <w:r w:rsidRPr="002F600F">
        <w:rPr>
          <w:rFonts w:ascii="Arial" w:hAnsi="Times New Roman"/>
          <w:b/>
          <w:i/>
          <w:sz w:val="28"/>
        </w:rPr>
        <w:t>по</w:t>
      </w:r>
      <w:r w:rsidRPr="002F600F">
        <w:rPr>
          <w:rFonts w:ascii="Arial" w:hAnsi="Times New Roman"/>
          <w:b/>
          <w:i/>
          <w:sz w:val="28"/>
        </w:rPr>
        <w:t xml:space="preserve"> </w:t>
      </w:r>
      <w:r w:rsidRPr="002F600F">
        <w:rPr>
          <w:rFonts w:ascii="Arial" w:hAnsi="Times New Roman"/>
          <w:b/>
          <w:i/>
          <w:sz w:val="28"/>
        </w:rPr>
        <w:t>предмету</w:t>
      </w:r>
    </w:p>
    <w:p w:rsidR="00AC6972" w:rsidRPr="002F600F" w:rsidRDefault="00AC6972" w:rsidP="002F600F">
      <w:pPr>
        <w:tabs>
          <w:tab w:val="left" w:pos="6390"/>
        </w:tabs>
        <w:ind w:firstLine="708"/>
        <w:rPr>
          <w:rFonts w:ascii="Arial" w:hAnsi="Times New Roman"/>
          <w:b/>
        </w:rPr>
      </w:pPr>
    </w:p>
    <w:p w:rsidR="00AC6972" w:rsidRPr="002F600F" w:rsidRDefault="00AC6972" w:rsidP="002F600F">
      <w:pPr>
        <w:jc w:val="center"/>
        <w:rPr>
          <w:rFonts w:ascii="Arial" w:hAnsi="Times New Roman"/>
          <w:b/>
          <w:i/>
          <w:sz w:val="28"/>
          <w:szCs w:val="28"/>
        </w:rPr>
      </w:pPr>
      <w:r w:rsidRPr="002F600F">
        <w:rPr>
          <w:rFonts w:ascii="Arial" w:hAnsi="Times New Roman"/>
          <w:b/>
          <w:i/>
          <w:sz w:val="28"/>
          <w:szCs w:val="28"/>
        </w:rPr>
        <w:t>Проверочные</w:t>
      </w:r>
      <w:r w:rsidRPr="002F600F">
        <w:rPr>
          <w:rFonts w:ascii="Arial" w:hAnsi="Times New Roman"/>
          <w:b/>
          <w:i/>
          <w:sz w:val="28"/>
          <w:szCs w:val="28"/>
        </w:rPr>
        <w:t xml:space="preserve"> </w:t>
      </w:r>
      <w:r w:rsidRPr="002F600F">
        <w:rPr>
          <w:rFonts w:ascii="Arial" w:hAnsi="Times New Roman"/>
          <w:b/>
          <w:i/>
          <w:sz w:val="28"/>
          <w:szCs w:val="28"/>
        </w:rPr>
        <w:t>работы</w:t>
      </w:r>
      <w:r w:rsidRPr="002F600F">
        <w:rPr>
          <w:rFonts w:ascii="Arial" w:hAnsi="Times New Roman"/>
          <w:b/>
          <w:i/>
          <w:sz w:val="28"/>
          <w:szCs w:val="28"/>
        </w:rPr>
        <w:t xml:space="preserve"> </w:t>
      </w:r>
      <w:r w:rsidRPr="002F600F">
        <w:rPr>
          <w:rFonts w:ascii="Arial" w:hAnsi="Times New Roman"/>
          <w:b/>
          <w:i/>
          <w:sz w:val="28"/>
          <w:szCs w:val="28"/>
        </w:rPr>
        <w:t>игры</w:t>
      </w:r>
      <w:r w:rsidRPr="002F600F">
        <w:rPr>
          <w:rFonts w:ascii="Arial" w:hAnsi="Times New Roman"/>
          <w:b/>
          <w:i/>
          <w:sz w:val="28"/>
          <w:szCs w:val="28"/>
        </w:rPr>
        <w:t xml:space="preserve"> </w:t>
      </w:r>
      <w:r w:rsidRPr="002F600F">
        <w:rPr>
          <w:rFonts w:ascii="Arial" w:hAnsi="Times New Roman"/>
          <w:b/>
          <w:i/>
          <w:sz w:val="28"/>
          <w:szCs w:val="28"/>
        </w:rPr>
        <w:t>и</w:t>
      </w:r>
      <w:r w:rsidRPr="002F600F">
        <w:rPr>
          <w:rFonts w:ascii="Arial" w:hAnsi="Times New Roman"/>
          <w:b/>
          <w:i/>
          <w:sz w:val="28"/>
          <w:szCs w:val="28"/>
        </w:rPr>
        <w:t xml:space="preserve"> </w:t>
      </w:r>
      <w:r w:rsidRPr="002F600F">
        <w:rPr>
          <w:rFonts w:ascii="Arial" w:hAnsi="Times New Roman"/>
          <w:b/>
          <w:i/>
          <w:sz w:val="28"/>
          <w:szCs w:val="28"/>
        </w:rPr>
        <w:t>упражнения</w:t>
      </w:r>
      <w:r w:rsidRPr="002F600F">
        <w:rPr>
          <w:rFonts w:ascii="Arial" w:hAnsi="Times New Roman"/>
          <w:b/>
          <w:i/>
          <w:sz w:val="28"/>
          <w:szCs w:val="28"/>
        </w:rPr>
        <w:t xml:space="preserve">  </w:t>
      </w:r>
      <w:r w:rsidRPr="002F600F">
        <w:rPr>
          <w:rFonts w:ascii="Arial" w:hAnsi="Times New Roman"/>
          <w:b/>
          <w:i/>
          <w:sz w:val="28"/>
          <w:szCs w:val="28"/>
        </w:rPr>
        <w:t>на</w:t>
      </w:r>
      <w:r w:rsidRPr="002F600F">
        <w:rPr>
          <w:rFonts w:ascii="Arial" w:hAnsi="Times New Roman"/>
          <w:b/>
          <w:i/>
          <w:sz w:val="28"/>
          <w:szCs w:val="28"/>
        </w:rPr>
        <w:t xml:space="preserve"> </w:t>
      </w:r>
      <w:r w:rsidRPr="002F600F">
        <w:rPr>
          <w:rFonts w:ascii="Arial" w:hAnsi="Times New Roman"/>
          <w:b/>
          <w:i/>
          <w:sz w:val="28"/>
          <w:szCs w:val="28"/>
        </w:rPr>
        <w:t>уроках</w:t>
      </w:r>
      <w:r w:rsidRPr="002F600F">
        <w:rPr>
          <w:rFonts w:ascii="Arial" w:hAnsi="Times New Roman"/>
          <w:b/>
          <w:i/>
          <w:sz w:val="28"/>
          <w:szCs w:val="28"/>
        </w:rPr>
        <w:t xml:space="preserve"> </w:t>
      </w:r>
      <w:r w:rsidRPr="002F600F">
        <w:rPr>
          <w:rFonts w:ascii="Arial" w:hAnsi="Times New Roman"/>
          <w:b/>
          <w:i/>
          <w:sz w:val="28"/>
          <w:szCs w:val="28"/>
        </w:rPr>
        <w:t>рисования</w:t>
      </w:r>
      <w:r w:rsidRPr="002F600F">
        <w:rPr>
          <w:rFonts w:ascii="Arial" w:hAnsi="Times New Roman"/>
          <w:b/>
          <w:i/>
          <w:sz w:val="28"/>
          <w:szCs w:val="28"/>
        </w:rPr>
        <w:t xml:space="preserve"> </w:t>
      </w:r>
      <w:r w:rsidRPr="002F600F">
        <w:rPr>
          <w:rFonts w:ascii="Arial" w:hAnsi="Times New Roman"/>
          <w:b/>
          <w:i/>
          <w:sz w:val="28"/>
          <w:szCs w:val="28"/>
        </w:rPr>
        <w:t>с</w:t>
      </w:r>
      <w:r w:rsidRPr="002F600F">
        <w:rPr>
          <w:rFonts w:ascii="Arial" w:hAnsi="Times New Roman"/>
          <w:b/>
          <w:i/>
          <w:sz w:val="28"/>
          <w:szCs w:val="28"/>
        </w:rPr>
        <w:t xml:space="preserve"> </w:t>
      </w:r>
      <w:r w:rsidRPr="002F600F">
        <w:rPr>
          <w:rFonts w:ascii="Arial" w:hAnsi="Times New Roman"/>
          <w:b/>
          <w:i/>
          <w:sz w:val="28"/>
          <w:szCs w:val="28"/>
        </w:rPr>
        <w:t>натуры</w:t>
      </w:r>
      <w:r w:rsidRPr="002F600F">
        <w:rPr>
          <w:rFonts w:ascii="Arial" w:hAnsi="Times New Roman"/>
          <w:b/>
          <w:i/>
          <w:sz w:val="28"/>
          <w:szCs w:val="28"/>
        </w:rPr>
        <w:t xml:space="preserve">, </w:t>
      </w:r>
      <w:r w:rsidRPr="002F600F">
        <w:rPr>
          <w:rFonts w:ascii="Arial" w:hAnsi="Times New Roman"/>
          <w:b/>
          <w:i/>
          <w:sz w:val="28"/>
          <w:szCs w:val="28"/>
        </w:rPr>
        <w:t>по</w:t>
      </w:r>
      <w:r w:rsidRPr="002F600F">
        <w:rPr>
          <w:rFonts w:ascii="Arial" w:hAnsi="Times New Roman"/>
          <w:b/>
          <w:i/>
          <w:sz w:val="28"/>
          <w:szCs w:val="28"/>
        </w:rPr>
        <w:t xml:space="preserve"> </w:t>
      </w:r>
      <w:r w:rsidRPr="002F600F">
        <w:rPr>
          <w:rFonts w:ascii="Arial" w:hAnsi="Times New Roman"/>
          <w:b/>
          <w:i/>
          <w:sz w:val="28"/>
          <w:szCs w:val="28"/>
        </w:rPr>
        <w:t>памяти</w:t>
      </w:r>
      <w:r w:rsidRPr="002F600F">
        <w:rPr>
          <w:rFonts w:ascii="Arial" w:hAnsi="Times New Roman"/>
          <w:b/>
          <w:i/>
          <w:sz w:val="28"/>
          <w:szCs w:val="28"/>
        </w:rPr>
        <w:t xml:space="preserve"> </w:t>
      </w:r>
      <w:r w:rsidRPr="002F600F">
        <w:rPr>
          <w:rFonts w:ascii="Arial" w:hAnsi="Times New Roman"/>
          <w:b/>
          <w:i/>
          <w:sz w:val="28"/>
          <w:szCs w:val="28"/>
        </w:rPr>
        <w:t>и</w:t>
      </w:r>
      <w:r w:rsidRPr="002F600F">
        <w:rPr>
          <w:rFonts w:ascii="Arial" w:hAnsi="Times New Roman"/>
          <w:b/>
          <w:i/>
          <w:sz w:val="28"/>
          <w:szCs w:val="28"/>
        </w:rPr>
        <w:t xml:space="preserve"> </w:t>
      </w:r>
      <w:r w:rsidRPr="002F600F">
        <w:rPr>
          <w:rFonts w:ascii="Arial" w:hAnsi="Times New Roman"/>
          <w:b/>
          <w:i/>
          <w:sz w:val="28"/>
          <w:szCs w:val="28"/>
        </w:rPr>
        <w:t>по</w:t>
      </w:r>
      <w:r w:rsidRPr="002F600F">
        <w:rPr>
          <w:rFonts w:ascii="Arial" w:hAnsi="Times New Roman"/>
          <w:b/>
          <w:i/>
          <w:sz w:val="28"/>
          <w:szCs w:val="28"/>
        </w:rPr>
        <w:t xml:space="preserve"> </w:t>
      </w:r>
      <w:r w:rsidRPr="002F600F">
        <w:rPr>
          <w:rFonts w:ascii="Arial" w:hAnsi="Times New Roman"/>
          <w:b/>
          <w:i/>
          <w:sz w:val="28"/>
          <w:szCs w:val="28"/>
        </w:rPr>
        <w:t>представлению</w:t>
      </w:r>
      <w:r w:rsidRPr="002F600F">
        <w:rPr>
          <w:rFonts w:ascii="Arial" w:hAnsi="Times New Roman"/>
          <w:b/>
          <w:i/>
          <w:sz w:val="28"/>
          <w:szCs w:val="28"/>
        </w:rPr>
        <w:t xml:space="preserve"> </w:t>
      </w:r>
      <w:r w:rsidRPr="002F600F">
        <w:rPr>
          <w:rFonts w:ascii="Arial" w:hAnsi="Times New Roman"/>
          <w:b/>
          <w:i/>
          <w:sz w:val="28"/>
          <w:szCs w:val="28"/>
        </w:rPr>
        <w:t>в</w:t>
      </w:r>
      <w:r w:rsidRPr="002F600F">
        <w:rPr>
          <w:rFonts w:ascii="Arial" w:hAnsi="Times New Roman"/>
          <w:b/>
          <w:i/>
          <w:sz w:val="28"/>
          <w:szCs w:val="28"/>
        </w:rPr>
        <w:t xml:space="preserve"> 3 </w:t>
      </w:r>
      <w:r w:rsidRPr="002F600F">
        <w:rPr>
          <w:rFonts w:ascii="Arial" w:hAnsi="Times New Roman"/>
          <w:b/>
          <w:i/>
          <w:sz w:val="28"/>
          <w:szCs w:val="28"/>
        </w:rPr>
        <w:t>классе</w:t>
      </w:r>
      <w:r w:rsidRPr="002F600F">
        <w:rPr>
          <w:rFonts w:ascii="Arial" w:hAnsi="Times New Roman"/>
          <w:b/>
          <w:i/>
          <w:sz w:val="28"/>
          <w:szCs w:val="28"/>
        </w:rPr>
        <w:t>.</w:t>
      </w:r>
    </w:p>
    <w:p w:rsidR="00AC6972" w:rsidRPr="002F600F" w:rsidRDefault="00AC6972" w:rsidP="002F600F">
      <w:pPr>
        <w:jc w:val="center"/>
        <w:rPr>
          <w:rFonts w:ascii="Arial" w:hAnsi="Times New Roman"/>
          <w:i/>
          <w:sz w:val="28"/>
          <w:szCs w:val="28"/>
        </w:rPr>
      </w:pPr>
    </w:p>
    <w:p w:rsidR="00AC6972" w:rsidRPr="002F600F" w:rsidRDefault="00AC6972" w:rsidP="002F600F">
      <w:pPr>
        <w:jc w:val="center"/>
        <w:rPr>
          <w:rFonts w:ascii="Arial" w:hAnsi="Times New Roman"/>
          <w:b/>
        </w:rPr>
      </w:pPr>
      <w:r w:rsidRPr="002F600F">
        <w:rPr>
          <w:rFonts w:ascii="Arial" w:hAnsi="Times New Roman"/>
          <w:b/>
        </w:rPr>
        <w:t>Упражнение</w:t>
      </w:r>
      <w:r w:rsidRPr="002F600F">
        <w:rPr>
          <w:rFonts w:ascii="Arial" w:hAnsi="Times New Roman"/>
          <w:b/>
        </w:rPr>
        <w:t xml:space="preserve"> </w:t>
      </w:r>
      <w:r w:rsidRPr="002F600F">
        <w:rPr>
          <w:rFonts w:ascii="Arial" w:hAnsi="Times New Roman"/>
          <w:b/>
        </w:rPr>
        <w:t>«Составь</w:t>
      </w:r>
      <w:r w:rsidRPr="002F600F">
        <w:rPr>
          <w:rFonts w:ascii="Arial" w:hAnsi="Times New Roman"/>
          <w:b/>
        </w:rPr>
        <w:t xml:space="preserve"> </w:t>
      </w:r>
      <w:r w:rsidRPr="002F600F">
        <w:rPr>
          <w:rFonts w:ascii="Arial" w:hAnsi="Times New Roman"/>
          <w:b/>
        </w:rPr>
        <w:t>натюрморт»</w:t>
      </w:r>
      <w:r w:rsidRPr="002F600F">
        <w:rPr>
          <w:rFonts w:ascii="Arial" w:hAnsi="Times New Roman"/>
          <w:b/>
        </w:rPr>
        <w:t>.</w:t>
      </w:r>
    </w:p>
    <w:p w:rsidR="00AC6972" w:rsidRPr="002F600F" w:rsidRDefault="00AC6972" w:rsidP="002F600F">
      <w:pPr>
        <w:rPr>
          <w:rFonts w:ascii="Arial" w:hAnsi="Times New Roman"/>
        </w:rPr>
      </w:pPr>
      <w:r w:rsidRPr="002F600F">
        <w:rPr>
          <w:rFonts w:ascii="Arial" w:hAnsi="Times New Roman"/>
        </w:rPr>
        <w:t>Цель</w:t>
      </w:r>
      <w:r w:rsidRPr="002F600F">
        <w:rPr>
          <w:rFonts w:ascii="Arial" w:hAnsi="Times New Roman"/>
        </w:rPr>
        <w:t xml:space="preserve">:  </w:t>
      </w:r>
      <w:r w:rsidRPr="002F600F">
        <w:rPr>
          <w:rFonts w:ascii="Arial" w:hAnsi="Times New Roman"/>
        </w:rPr>
        <w:t>формировать</w:t>
      </w:r>
      <w:r w:rsidRPr="002F600F">
        <w:rPr>
          <w:rFonts w:ascii="Arial" w:hAnsi="Times New Roman"/>
        </w:rPr>
        <w:t xml:space="preserve"> </w:t>
      </w:r>
      <w:r w:rsidRPr="002F600F">
        <w:rPr>
          <w:rFonts w:ascii="Arial" w:hAnsi="Times New Roman"/>
        </w:rPr>
        <w:t>композиционные</w:t>
      </w:r>
      <w:r w:rsidRPr="002F600F">
        <w:rPr>
          <w:rFonts w:ascii="Arial" w:hAnsi="Times New Roman"/>
        </w:rPr>
        <w:t xml:space="preserve"> </w:t>
      </w:r>
      <w:r w:rsidRPr="002F600F">
        <w:rPr>
          <w:rFonts w:ascii="Arial" w:hAnsi="Times New Roman"/>
        </w:rPr>
        <w:t>навыки</w:t>
      </w:r>
      <w:r w:rsidRPr="002F600F">
        <w:rPr>
          <w:rFonts w:ascii="Arial" w:hAnsi="Times New Roman"/>
        </w:rPr>
        <w:t xml:space="preserve">, </w:t>
      </w:r>
      <w:r w:rsidRPr="002F600F">
        <w:rPr>
          <w:rFonts w:ascii="Arial" w:hAnsi="Times New Roman"/>
        </w:rPr>
        <w:t>развивать</w:t>
      </w:r>
      <w:r w:rsidRPr="002F600F">
        <w:rPr>
          <w:rFonts w:ascii="Arial" w:hAnsi="Times New Roman"/>
        </w:rPr>
        <w:t xml:space="preserve"> </w:t>
      </w:r>
      <w:r w:rsidRPr="002F600F">
        <w:rPr>
          <w:rFonts w:ascii="Arial" w:hAnsi="Times New Roman"/>
        </w:rPr>
        <w:t>наблюдательность</w:t>
      </w:r>
      <w:r w:rsidRPr="002F600F">
        <w:rPr>
          <w:rFonts w:ascii="Arial" w:hAnsi="Times New Roman"/>
        </w:rPr>
        <w:t xml:space="preserve"> </w:t>
      </w:r>
      <w:r w:rsidRPr="002F600F">
        <w:rPr>
          <w:rFonts w:ascii="Arial" w:hAnsi="Times New Roman"/>
        </w:rPr>
        <w:t>и</w:t>
      </w:r>
      <w:r w:rsidRPr="002F600F">
        <w:rPr>
          <w:rFonts w:ascii="Arial" w:hAnsi="Times New Roman"/>
        </w:rPr>
        <w:t xml:space="preserve"> </w:t>
      </w:r>
      <w:r w:rsidRPr="002F600F">
        <w:rPr>
          <w:rFonts w:ascii="Arial" w:hAnsi="Times New Roman"/>
        </w:rPr>
        <w:t>зрительную</w:t>
      </w:r>
      <w:r w:rsidRPr="002F600F">
        <w:rPr>
          <w:rFonts w:ascii="Arial" w:hAnsi="Times New Roman"/>
        </w:rPr>
        <w:t xml:space="preserve"> </w:t>
      </w:r>
      <w:r w:rsidRPr="002F600F">
        <w:rPr>
          <w:rFonts w:ascii="Arial" w:hAnsi="Times New Roman"/>
        </w:rPr>
        <w:t>память</w:t>
      </w:r>
      <w:r w:rsidRPr="002F600F">
        <w:rPr>
          <w:rFonts w:ascii="Arial" w:hAnsi="Times New Roman"/>
        </w:rPr>
        <w:t>.</w:t>
      </w:r>
    </w:p>
    <w:p w:rsidR="00AC6972" w:rsidRPr="002F600F" w:rsidRDefault="00AC6972" w:rsidP="002F600F">
      <w:pPr>
        <w:rPr>
          <w:rFonts w:ascii="Arial" w:hAnsi="Times New Roman"/>
        </w:rPr>
      </w:pPr>
      <w:r w:rsidRPr="002F600F">
        <w:rPr>
          <w:rFonts w:ascii="Arial" w:hAnsi="Times New Roman"/>
        </w:rPr>
        <w:t>Дидактический</w:t>
      </w:r>
      <w:r w:rsidRPr="002F600F">
        <w:rPr>
          <w:rFonts w:ascii="Arial" w:hAnsi="Times New Roman"/>
        </w:rPr>
        <w:t xml:space="preserve"> </w:t>
      </w:r>
      <w:r w:rsidRPr="002F600F">
        <w:rPr>
          <w:rFonts w:ascii="Arial" w:hAnsi="Times New Roman"/>
        </w:rPr>
        <w:t>материал</w:t>
      </w:r>
      <w:r w:rsidRPr="002F600F">
        <w:rPr>
          <w:rFonts w:ascii="Arial" w:hAnsi="Times New Roman"/>
        </w:rPr>
        <w:t xml:space="preserve">:  </w:t>
      </w:r>
      <w:r w:rsidRPr="002F600F">
        <w:rPr>
          <w:rFonts w:ascii="Arial" w:hAnsi="Times New Roman"/>
        </w:rPr>
        <w:t>наборы</w:t>
      </w:r>
      <w:r w:rsidRPr="002F600F">
        <w:rPr>
          <w:rFonts w:ascii="Arial" w:hAnsi="Times New Roman"/>
        </w:rPr>
        <w:t xml:space="preserve"> </w:t>
      </w:r>
      <w:r w:rsidRPr="002F600F">
        <w:rPr>
          <w:rFonts w:ascii="Arial" w:hAnsi="Times New Roman"/>
        </w:rPr>
        <w:t>шаблонов</w:t>
      </w:r>
      <w:r w:rsidRPr="002F600F">
        <w:rPr>
          <w:rFonts w:ascii="Arial" w:hAnsi="Times New Roman"/>
        </w:rPr>
        <w:t xml:space="preserve"> </w:t>
      </w:r>
      <w:r w:rsidRPr="002F600F">
        <w:rPr>
          <w:rFonts w:ascii="Arial" w:hAnsi="Times New Roman"/>
        </w:rPr>
        <w:t>различных</w:t>
      </w:r>
      <w:r w:rsidRPr="002F600F">
        <w:rPr>
          <w:rFonts w:ascii="Arial" w:hAnsi="Times New Roman"/>
        </w:rPr>
        <w:t xml:space="preserve"> </w:t>
      </w:r>
      <w:r w:rsidRPr="002F600F">
        <w:rPr>
          <w:rFonts w:ascii="Arial" w:hAnsi="Times New Roman"/>
        </w:rPr>
        <w:t>предметов</w:t>
      </w:r>
      <w:r w:rsidRPr="002F600F">
        <w:rPr>
          <w:rFonts w:ascii="Arial" w:hAnsi="Times New Roman"/>
        </w:rPr>
        <w:t xml:space="preserve"> (</w:t>
      </w:r>
      <w:r w:rsidRPr="002F600F">
        <w:rPr>
          <w:rFonts w:ascii="Arial" w:hAnsi="Times New Roman"/>
        </w:rPr>
        <w:t>разные</w:t>
      </w:r>
      <w:r w:rsidRPr="002F600F">
        <w:rPr>
          <w:rFonts w:ascii="Arial" w:hAnsi="Times New Roman"/>
        </w:rPr>
        <w:t xml:space="preserve"> </w:t>
      </w:r>
      <w:r w:rsidRPr="002F600F">
        <w:rPr>
          <w:rFonts w:ascii="Arial" w:hAnsi="Times New Roman"/>
        </w:rPr>
        <w:t>по</w:t>
      </w:r>
      <w:r w:rsidRPr="002F600F">
        <w:rPr>
          <w:rFonts w:ascii="Arial" w:hAnsi="Times New Roman"/>
        </w:rPr>
        <w:t xml:space="preserve"> </w:t>
      </w:r>
      <w:r w:rsidRPr="002F600F">
        <w:rPr>
          <w:rFonts w:ascii="Arial" w:hAnsi="Times New Roman"/>
        </w:rPr>
        <w:t>цветовой</w:t>
      </w:r>
      <w:r w:rsidRPr="002F600F">
        <w:rPr>
          <w:rFonts w:ascii="Arial" w:hAnsi="Times New Roman"/>
        </w:rPr>
        <w:t xml:space="preserve"> </w:t>
      </w:r>
      <w:r w:rsidRPr="002F600F">
        <w:rPr>
          <w:rFonts w:ascii="Arial" w:hAnsi="Times New Roman"/>
        </w:rPr>
        <w:t>гамме</w:t>
      </w:r>
      <w:r w:rsidRPr="002F600F">
        <w:rPr>
          <w:rFonts w:ascii="Arial" w:hAnsi="Times New Roman"/>
        </w:rPr>
        <w:t xml:space="preserve"> </w:t>
      </w:r>
      <w:r w:rsidRPr="002F600F">
        <w:rPr>
          <w:rFonts w:ascii="Arial" w:hAnsi="Times New Roman"/>
        </w:rPr>
        <w:t>и</w:t>
      </w:r>
      <w:r w:rsidRPr="002F600F">
        <w:rPr>
          <w:rFonts w:ascii="Arial" w:hAnsi="Times New Roman"/>
        </w:rPr>
        <w:t xml:space="preserve"> </w:t>
      </w:r>
      <w:r w:rsidRPr="002F600F">
        <w:rPr>
          <w:rFonts w:ascii="Arial" w:hAnsi="Times New Roman"/>
        </w:rPr>
        <w:t>размеру</w:t>
      </w:r>
      <w:r w:rsidRPr="002F600F">
        <w:rPr>
          <w:rFonts w:ascii="Arial" w:hAnsi="Times New Roman"/>
        </w:rPr>
        <w:t>).</w:t>
      </w:r>
    </w:p>
    <w:p w:rsidR="00AC6972" w:rsidRPr="002F600F" w:rsidRDefault="00AC6972" w:rsidP="002F600F">
      <w:pPr>
        <w:rPr>
          <w:rFonts w:ascii="Arial" w:hAnsi="Times New Roman"/>
        </w:rPr>
      </w:pPr>
      <w:r w:rsidRPr="002F600F">
        <w:rPr>
          <w:rFonts w:ascii="Arial" w:hAnsi="Times New Roman"/>
        </w:rPr>
        <w:t>Содержание</w:t>
      </w:r>
      <w:r w:rsidRPr="002F600F">
        <w:rPr>
          <w:rFonts w:ascii="Arial" w:hAnsi="Times New Roman"/>
        </w:rPr>
        <w:t xml:space="preserve">: </w:t>
      </w:r>
      <w:r w:rsidRPr="002F600F">
        <w:rPr>
          <w:rFonts w:ascii="Arial" w:hAnsi="Times New Roman"/>
        </w:rPr>
        <w:t>Учащиеся</w:t>
      </w:r>
      <w:r w:rsidRPr="002F600F">
        <w:rPr>
          <w:rFonts w:ascii="Arial" w:hAnsi="Times New Roman"/>
        </w:rPr>
        <w:t xml:space="preserve"> </w:t>
      </w:r>
      <w:r w:rsidRPr="002F600F">
        <w:rPr>
          <w:rFonts w:ascii="Arial" w:hAnsi="Times New Roman"/>
        </w:rPr>
        <w:t>должны</w:t>
      </w:r>
      <w:r w:rsidRPr="002F600F">
        <w:rPr>
          <w:rFonts w:ascii="Arial" w:hAnsi="Times New Roman"/>
        </w:rPr>
        <w:t xml:space="preserve"> </w:t>
      </w:r>
      <w:r w:rsidRPr="002F600F">
        <w:rPr>
          <w:rFonts w:ascii="Arial" w:hAnsi="Times New Roman"/>
        </w:rPr>
        <w:t>составить</w:t>
      </w:r>
      <w:r w:rsidRPr="002F600F">
        <w:rPr>
          <w:rFonts w:ascii="Arial" w:hAnsi="Times New Roman"/>
        </w:rPr>
        <w:t xml:space="preserve"> </w:t>
      </w:r>
      <w:proofErr w:type="gramStart"/>
      <w:r w:rsidRPr="002F600F">
        <w:rPr>
          <w:rFonts w:ascii="Arial" w:hAnsi="Times New Roman"/>
        </w:rPr>
        <w:t>натюрморт</w:t>
      </w:r>
      <w:proofErr w:type="gramEnd"/>
      <w:r w:rsidRPr="002F600F">
        <w:rPr>
          <w:rFonts w:ascii="Arial" w:hAnsi="Times New Roman"/>
        </w:rPr>
        <w:t xml:space="preserve"> </w:t>
      </w:r>
      <w:r w:rsidRPr="002F600F">
        <w:rPr>
          <w:rFonts w:ascii="Arial" w:hAnsi="Times New Roman"/>
        </w:rPr>
        <w:t>из</w:t>
      </w:r>
      <w:r w:rsidRPr="002F600F">
        <w:rPr>
          <w:rFonts w:ascii="Arial" w:hAnsi="Times New Roman"/>
        </w:rPr>
        <w:t xml:space="preserve"> </w:t>
      </w:r>
      <w:r w:rsidRPr="002F600F">
        <w:rPr>
          <w:rFonts w:ascii="Arial" w:hAnsi="Times New Roman"/>
        </w:rPr>
        <w:t>данных</w:t>
      </w:r>
      <w:r w:rsidRPr="002F600F">
        <w:rPr>
          <w:rFonts w:ascii="Arial" w:hAnsi="Times New Roman"/>
        </w:rPr>
        <w:t xml:space="preserve"> </w:t>
      </w:r>
      <w:r w:rsidRPr="002F600F">
        <w:rPr>
          <w:rFonts w:ascii="Arial" w:hAnsi="Times New Roman"/>
        </w:rPr>
        <w:t>предметов</w:t>
      </w:r>
      <w:r w:rsidRPr="002F600F">
        <w:rPr>
          <w:rFonts w:ascii="Arial" w:hAnsi="Times New Roman"/>
        </w:rPr>
        <w:t xml:space="preserve"> </w:t>
      </w:r>
      <w:r w:rsidRPr="002F600F">
        <w:rPr>
          <w:rFonts w:ascii="Arial" w:hAnsi="Times New Roman"/>
        </w:rPr>
        <w:t>вспоминая</w:t>
      </w:r>
      <w:r w:rsidRPr="002F600F">
        <w:rPr>
          <w:rFonts w:ascii="Arial" w:hAnsi="Times New Roman"/>
        </w:rPr>
        <w:t xml:space="preserve"> </w:t>
      </w:r>
      <w:r w:rsidRPr="002F600F">
        <w:rPr>
          <w:rFonts w:ascii="Arial" w:hAnsi="Times New Roman"/>
        </w:rPr>
        <w:t>правила</w:t>
      </w:r>
      <w:r w:rsidRPr="002F600F">
        <w:rPr>
          <w:rFonts w:ascii="Arial" w:hAnsi="Times New Roman"/>
        </w:rPr>
        <w:t xml:space="preserve"> </w:t>
      </w:r>
      <w:r w:rsidRPr="002F600F">
        <w:rPr>
          <w:rFonts w:ascii="Arial" w:hAnsi="Times New Roman"/>
        </w:rPr>
        <w:t>композиции</w:t>
      </w:r>
      <w:r w:rsidRPr="002F600F">
        <w:rPr>
          <w:rFonts w:ascii="Arial" w:hAnsi="Times New Roman"/>
        </w:rPr>
        <w:t>.</w:t>
      </w:r>
    </w:p>
    <w:p w:rsidR="00AC6972" w:rsidRPr="002F600F" w:rsidRDefault="00AC6972" w:rsidP="002F600F">
      <w:pPr>
        <w:jc w:val="center"/>
        <w:rPr>
          <w:rFonts w:ascii="Arial" w:hAnsi="Times New Roman"/>
          <w:b/>
        </w:rPr>
      </w:pPr>
      <w:r w:rsidRPr="002F600F">
        <w:rPr>
          <w:rFonts w:ascii="Arial" w:hAnsi="Times New Roman"/>
          <w:b/>
        </w:rPr>
        <w:t>Карточки</w:t>
      </w:r>
    </w:p>
    <w:p w:rsidR="00AC6972" w:rsidRPr="002F600F" w:rsidRDefault="00AC6972" w:rsidP="002F600F">
      <w:pPr>
        <w:rPr>
          <w:rFonts w:ascii="Arial" w:hAnsi="Times New Roman"/>
        </w:rPr>
      </w:pPr>
      <w:r w:rsidRPr="002F600F">
        <w:rPr>
          <w:rFonts w:ascii="Arial" w:hAnsi="Times New Roman"/>
        </w:rPr>
        <w:t>В</w:t>
      </w:r>
      <w:r w:rsidRPr="002F600F">
        <w:rPr>
          <w:rFonts w:ascii="Arial" w:hAnsi="Times New Roman"/>
        </w:rPr>
        <w:t xml:space="preserve"> </w:t>
      </w:r>
      <w:r w:rsidRPr="002F600F">
        <w:rPr>
          <w:rFonts w:ascii="Arial" w:hAnsi="Times New Roman"/>
        </w:rPr>
        <w:t>какой</w:t>
      </w:r>
      <w:r w:rsidRPr="002F600F">
        <w:rPr>
          <w:rFonts w:ascii="Arial" w:hAnsi="Times New Roman"/>
        </w:rPr>
        <w:t xml:space="preserve"> </w:t>
      </w:r>
      <w:r w:rsidRPr="002F600F">
        <w:rPr>
          <w:rFonts w:ascii="Arial" w:hAnsi="Times New Roman"/>
        </w:rPr>
        <w:t>из</w:t>
      </w:r>
      <w:r w:rsidRPr="002F600F">
        <w:rPr>
          <w:rFonts w:ascii="Arial" w:hAnsi="Times New Roman"/>
        </w:rPr>
        <w:t xml:space="preserve"> </w:t>
      </w:r>
      <w:r w:rsidRPr="002F600F">
        <w:rPr>
          <w:rFonts w:ascii="Arial" w:hAnsi="Times New Roman"/>
        </w:rPr>
        <w:t>этих</w:t>
      </w:r>
      <w:r w:rsidRPr="002F600F">
        <w:rPr>
          <w:rFonts w:ascii="Arial" w:hAnsi="Times New Roman"/>
        </w:rPr>
        <w:t xml:space="preserve"> </w:t>
      </w:r>
      <w:r w:rsidRPr="002F600F">
        <w:rPr>
          <w:rFonts w:ascii="Arial" w:hAnsi="Times New Roman"/>
        </w:rPr>
        <w:t>картин</w:t>
      </w:r>
      <w:r w:rsidRPr="002F600F">
        <w:rPr>
          <w:rFonts w:ascii="Arial" w:hAnsi="Times New Roman"/>
        </w:rPr>
        <w:t xml:space="preserve"> </w:t>
      </w:r>
      <w:r w:rsidRPr="002F600F">
        <w:rPr>
          <w:rFonts w:ascii="Arial" w:hAnsi="Times New Roman"/>
        </w:rPr>
        <w:t>глубина</w:t>
      </w:r>
      <w:r w:rsidRPr="002F600F">
        <w:rPr>
          <w:rFonts w:ascii="Arial" w:hAnsi="Times New Roman"/>
        </w:rPr>
        <w:t xml:space="preserve"> </w:t>
      </w:r>
      <w:r w:rsidRPr="002F600F">
        <w:rPr>
          <w:rFonts w:ascii="Arial" w:hAnsi="Times New Roman"/>
        </w:rPr>
        <w:t>пространства</w:t>
      </w:r>
      <w:r w:rsidRPr="002F600F">
        <w:rPr>
          <w:rFonts w:ascii="Arial" w:hAnsi="Times New Roman"/>
        </w:rPr>
        <w:t xml:space="preserve"> </w:t>
      </w:r>
      <w:r w:rsidRPr="002F600F">
        <w:rPr>
          <w:rFonts w:ascii="Arial" w:hAnsi="Times New Roman"/>
        </w:rPr>
        <w:t>воспринимается</w:t>
      </w:r>
      <w:r w:rsidRPr="002F600F">
        <w:rPr>
          <w:rFonts w:ascii="Arial" w:hAnsi="Times New Roman"/>
        </w:rPr>
        <w:t xml:space="preserve"> </w:t>
      </w:r>
      <w:r w:rsidRPr="002F600F">
        <w:rPr>
          <w:rFonts w:ascii="Arial" w:hAnsi="Times New Roman"/>
        </w:rPr>
        <w:t>более</w:t>
      </w:r>
      <w:r w:rsidRPr="002F600F">
        <w:rPr>
          <w:rFonts w:ascii="Arial" w:hAnsi="Times New Roman"/>
        </w:rPr>
        <w:t xml:space="preserve"> </w:t>
      </w:r>
      <w:r w:rsidRPr="002F600F">
        <w:rPr>
          <w:rFonts w:ascii="Arial" w:hAnsi="Times New Roman"/>
        </w:rPr>
        <w:t>отчетливо</w:t>
      </w:r>
      <w:r w:rsidRPr="002F600F">
        <w:rPr>
          <w:rFonts w:ascii="Arial" w:hAnsi="Times New Roman"/>
        </w:rPr>
        <w:t xml:space="preserve">? </w:t>
      </w:r>
      <w:r w:rsidRPr="002F600F">
        <w:rPr>
          <w:rFonts w:ascii="Arial" w:hAnsi="Times New Roman"/>
        </w:rPr>
        <w:t>Какими</w:t>
      </w:r>
      <w:r w:rsidRPr="002F600F">
        <w:rPr>
          <w:rFonts w:ascii="Arial" w:hAnsi="Times New Roman"/>
        </w:rPr>
        <w:t xml:space="preserve"> </w:t>
      </w:r>
      <w:r w:rsidRPr="002F600F">
        <w:rPr>
          <w:rFonts w:ascii="Arial" w:hAnsi="Times New Roman"/>
        </w:rPr>
        <w:t>средствами</w:t>
      </w:r>
      <w:r w:rsidRPr="002F600F">
        <w:rPr>
          <w:rFonts w:ascii="Arial" w:hAnsi="Times New Roman"/>
        </w:rPr>
        <w:t xml:space="preserve"> </w:t>
      </w:r>
      <w:r w:rsidRPr="002F600F">
        <w:rPr>
          <w:rFonts w:ascii="Arial" w:hAnsi="Times New Roman"/>
        </w:rPr>
        <w:t>художник</w:t>
      </w:r>
      <w:r w:rsidRPr="002F600F">
        <w:rPr>
          <w:rFonts w:ascii="Arial" w:hAnsi="Times New Roman"/>
        </w:rPr>
        <w:t xml:space="preserve"> </w:t>
      </w:r>
      <w:r w:rsidRPr="002F600F">
        <w:rPr>
          <w:rFonts w:ascii="Arial" w:hAnsi="Times New Roman"/>
        </w:rPr>
        <w:t>достигает</w:t>
      </w:r>
      <w:r w:rsidRPr="002F600F">
        <w:rPr>
          <w:rFonts w:ascii="Arial" w:hAnsi="Times New Roman"/>
        </w:rPr>
        <w:t xml:space="preserve"> </w:t>
      </w:r>
      <w:r w:rsidRPr="002F600F">
        <w:rPr>
          <w:rFonts w:ascii="Arial" w:hAnsi="Times New Roman"/>
        </w:rPr>
        <w:t>этого</w:t>
      </w:r>
      <w:r w:rsidRPr="002F600F">
        <w:rPr>
          <w:rFonts w:ascii="Arial" w:hAnsi="Times New Roman"/>
        </w:rPr>
        <w:t xml:space="preserve">? </w:t>
      </w:r>
      <w:r w:rsidRPr="002F600F">
        <w:rPr>
          <w:rFonts w:ascii="Arial" w:hAnsi="Times New Roman"/>
        </w:rPr>
        <w:t>Определи</w:t>
      </w:r>
      <w:r w:rsidRPr="002F600F">
        <w:rPr>
          <w:rFonts w:ascii="Arial" w:hAnsi="Times New Roman"/>
        </w:rPr>
        <w:t xml:space="preserve"> </w:t>
      </w:r>
      <w:r w:rsidRPr="002F600F">
        <w:rPr>
          <w:rFonts w:ascii="Arial" w:hAnsi="Times New Roman"/>
        </w:rPr>
        <w:t>линию</w:t>
      </w:r>
      <w:r w:rsidRPr="002F600F">
        <w:rPr>
          <w:rFonts w:ascii="Arial" w:hAnsi="Times New Roman"/>
        </w:rPr>
        <w:t xml:space="preserve"> </w:t>
      </w:r>
      <w:r w:rsidRPr="002F600F">
        <w:rPr>
          <w:rFonts w:ascii="Arial" w:hAnsi="Times New Roman"/>
        </w:rPr>
        <w:t>горизонта</w:t>
      </w:r>
      <w:r w:rsidRPr="002F600F">
        <w:rPr>
          <w:rFonts w:ascii="Arial" w:hAnsi="Times New Roman"/>
        </w:rPr>
        <w:t>.</w:t>
      </w:r>
    </w:p>
    <w:p w:rsidR="00AC6972" w:rsidRPr="002F600F" w:rsidRDefault="00AC6972" w:rsidP="002F600F">
      <w:pPr>
        <w:rPr>
          <w:rFonts w:ascii="Arial" w:hAnsi="Times New Roman"/>
        </w:rPr>
      </w:pPr>
      <w:r w:rsidRPr="002F600F">
        <w:rPr>
          <w:rFonts w:ascii="Arial" w:hAnsi="Times New Roman"/>
        </w:rPr>
        <w:t>Назови</w:t>
      </w:r>
      <w:r w:rsidRPr="002F600F">
        <w:rPr>
          <w:rFonts w:ascii="Arial" w:hAnsi="Times New Roman"/>
        </w:rPr>
        <w:t xml:space="preserve">, </w:t>
      </w:r>
      <w:r w:rsidRPr="002F600F">
        <w:rPr>
          <w:rFonts w:ascii="Arial" w:hAnsi="Times New Roman"/>
        </w:rPr>
        <w:t>какой</w:t>
      </w:r>
      <w:r w:rsidRPr="002F600F">
        <w:rPr>
          <w:rFonts w:ascii="Arial" w:hAnsi="Times New Roman"/>
        </w:rPr>
        <w:t xml:space="preserve"> </w:t>
      </w:r>
      <w:r w:rsidRPr="002F600F">
        <w:rPr>
          <w:rFonts w:ascii="Arial" w:hAnsi="Times New Roman"/>
        </w:rPr>
        <w:t>вид</w:t>
      </w:r>
      <w:r w:rsidRPr="002F600F">
        <w:rPr>
          <w:rFonts w:ascii="Arial" w:hAnsi="Times New Roman"/>
        </w:rPr>
        <w:t xml:space="preserve"> </w:t>
      </w:r>
      <w:r w:rsidRPr="002F600F">
        <w:rPr>
          <w:rFonts w:ascii="Arial" w:hAnsi="Times New Roman"/>
        </w:rPr>
        <w:t>перспективы</w:t>
      </w:r>
      <w:r w:rsidRPr="002F600F">
        <w:rPr>
          <w:rFonts w:ascii="Arial" w:hAnsi="Times New Roman"/>
        </w:rPr>
        <w:t xml:space="preserve"> </w:t>
      </w:r>
      <w:r w:rsidRPr="002F600F">
        <w:rPr>
          <w:rFonts w:ascii="Arial" w:hAnsi="Times New Roman"/>
        </w:rPr>
        <w:t>применили</w:t>
      </w:r>
      <w:r w:rsidRPr="002F600F">
        <w:rPr>
          <w:rFonts w:ascii="Arial" w:hAnsi="Times New Roman"/>
        </w:rPr>
        <w:t xml:space="preserve"> </w:t>
      </w:r>
      <w:r w:rsidRPr="002F600F">
        <w:rPr>
          <w:rFonts w:ascii="Arial" w:hAnsi="Times New Roman"/>
        </w:rPr>
        <w:t>художники</w:t>
      </w:r>
      <w:r w:rsidRPr="002F600F">
        <w:rPr>
          <w:rFonts w:ascii="Arial" w:hAnsi="Times New Roman"/>
        </w:rPr>
        <w:t xml:space="preserve"> </w:t>
      </w:r>
      <w:r w:rsidRPr="002F600F">
        <w:rPr>
          <w:rFonts w:ascii="Arial" w:hAnsi="Times New Roman"/>
        </w:rPr>
        <w:t>в</w:t>
      </w:r>
      <w:r w:rsidRPr="002F600F">
        <w:rPr>
          <w:rFonts w:ascii="Arial" w:hAnsi="Times New Roman"/>
        </w:rPr>
        <w:t xml:space="preserve"> </w:t>
      </w:r>
      <w:r w:rsidRPr="002F600F">
        <w:rPr>
          <w:rFonts w:ascii="Arial" w:hAnsi="Times New Roman"/>
        </w:rPr>
        <w:t>своих</w:t>
      </w:r>
      <w:r w:rsidRPr="002F600F">
        <w:rPr>
          <w:rFonts w:ascii="Arial" w:hAnsi="Times New Roman"/>
        </w:rPr>
        <w:t xml:space="preserve"> </w:t>
      </w:r>
      <w:r w:rsidRPr="002F600F">
        <w:rPr>
          <w:rFonts w:ascii="Arial" w:hAnsi="Times New Roman"/>
        </w:rPr>
        <w:t>картинах</w:t>
      </w:r>
      <w:r w:rsidRPr="002F600F">
        <w:rPr>
          <w:rFonts w:ascii="Arial" w:hAnsi="Times New Roman"/>
        </w:rPr>
        <w:t>?</w:t>
      </w:r>
    </w:p>
    <w:p w:rsidR="00AC6972" w:rsidRPr="002F600F" w:rsidRDefault="00AC6972" w:rsidP="002F600F">
      <w:pPr>
        <w:rPr>
          <w:rFonts w:ascii="Arial" w:hAnsi="Times New Roman"/>
        </w:rPr>
      </w:pPr>
      <w:r w:rsidRPr="002F600F">
        <w:rPr>
          <w:rFonts w:ascii="Arial" w:hAnsi="Times New Roman"/>
        </w:rPr>
        <w:t>Рассмотри</w:t>
      </w:r>
      <w:r w:rsidRPr="002F600F">
        <w:rPr>
          <w:rFonts w:ascii="Arial" w:hAnsi="Times New Roman"/>
        </w:rPr>
        <w:t xml:space="preserve"> </w:t>
      </w:r>
      <w:r w:rsidRPr="002F600F">
        <w:rPr>
          <w:rFonts w:ascii="Arial" w:hAnsi="Times New Roman"/>
        </w:rPr>
        <w:t>картину</w:t>
      </w:r>
      <w:r w:rsidRPr="002F600F">
        <w:rPr>
          <w:rFonts w:ascii="Arial" w:hAnsi="Times New Roman"/>
        </w:rPr>
        <w:t xml:space="preserve"> </w:t>
      </w:r>
      <w:r w:rsidRPr="002F600F">
        <w:rPr>
          <w:rFonts w:ascii="Arial" w:hAnsi="Times New Roman"/>
        </w:rPr>
        <w:t>А</w:t>
      </w:r>
      <w:r w:rsidRPr="002F600F">
        <w:rPr>
          <w:rFonts w:ascii="Arial" w:hAnsi="Times New Roman"/>
        </w:rPr>
        <w:t>.</w:t>
      </w:r>
      <w:r w:rsidRPr="002F600F">
        <w:rPr>
          <w:rFonts w:ascii="Arial" w:hAnsi="Times New Roman"/>
        </w:rPr>
        <w:t>К</w:t>
      </w:r>
      <w:r w:rsidRPr="002F600F">
        <w:rPr>
          <w:rFonts w:ascii="Arial" w:hAnsi="Times New Roman"/>
        </w:rPr>
        <w:t xml:space="preserve">. </w:t>
      </w:r>
      <w:proofErr w:type="spellStart"/>
      <w:r w:rsidRPr="002F600F">
        <w:rPr>
          <w:rFonts w:ascii="Arial" w:hAnsi="Times New Roman"/>
        </w:rPr>
        <w:t>Саврасова</w:t>
      </w:r>
      <w:proofErr w:type="spellEnd"/>
      <w:r w:rsidRPr="002F600F">
        <w:rPr>
          <w:rFonts w:ascii="Arial" w:hAnsi="Times New Roman"/>
        </w:rPr>
        <w:t xml:space="preserve"> </w:t>
      </w:r>
      <w:r w:rsidRPr="002F600F">
        <w:rPr>
          <w:rFonts w:ascii="Arial" w:hAnsi="Times New Roman"/>
        </w:rPr>
        <w:t>«Грачи</w:t>
      </w:r>
      <w:r w:rsidRPr="002F600F">
        <w:rPr>
          <w:rFonts w:ascii="Arial" w:hAnsi="Times New Roman"/>
        </w:rPr>
        <w:t xml:space="preserve"> </w:t>
      </w:r>
      <w:r w:rsidRPr="002F600F">
        <w:rPr>
          <w:rFonts w:ascii="Arial" w:hAnsi="Times New Roman"/>
        </w:rPr>
        <w:t>прилетели»</w:t>
      </w:r>
      <w:r w:rsidRPr="002F600F">
        <w:rPr>
          <w:rFonts w:ascii="Arial" w:hAnsi="Times New Roman"/>
        </w:rPr>
        <w:t xml:space="preserve"> </w:t>
      </w:r>
      <w:r w:rsidRPr="002F600F">
        <w:rPr>
          <w:rFonts w:ascii="Arial" w:hAnsi="Times New Roman"/>
        </w:rPr>
        <w:t>и</w:t>
      </w:r>
      <w:r w:rsidRPr="002F600F">
        <w:rPr>
          <w:rFonts w:ascii="Arial" w:hAnsi="Times New Roman"/>
        </w:rPr>
        <w:t xml:space="preserve"> </w:t>
      </w:r>
      <w:r w:rsidRPr="002F600F">
        <w:rPr>
          <w:rFonts w:ascii="Arial" w:hAnsi="Times New Roman"/>
        </w:rPr>
        <w:t>два</w:t>
      </w:r>
      <w:r w:rsidRPr="002F600F">
        <w:rPr>
          <w:rFonts w:ascii="Arial" w:hAnsi="Times New Roman"/>
        </w:rPr>
        <w:t xml:space="preserve"> </w:t>
      </w:r>
      <w:r w:rsidRPr="002F600F">
        <w:rPr>
          <w:rFonts w:ascii="Arial" w:hAnsi="Times New Roman"/>
        </w:rPr>
        <w:t>предварительных</w:t>
      </w:r>
      <w:r w:rsidRPr="002F600F">
        <w:rPr>
          <w:rFonts w:ascii="Arial" w:hAnsi="Times New Roman"/>
        </w:rPr>
        <w:t xml:space="preserve"> </w:t>
      </w:r>
      <w:r w:rsidRPr="002F600F">
        <w:rPr>
          <w:rFonts w:ascii="Arial" w:hAnsi="Times New Roman"/>
        </w:rPr>
        <w:t>рисунка</w:t>
      </w:r>
      <w:r w:rsidRPr="002F600F">
        <w:rPr>
          <w:rFonts w:ascii="Arial" w:hAnsi="Times New Roman"/>
        </w:rPr>
        <w:t xml:space="preserve">, </w:t>
      </w:r>
      <w:r w:rsidRPr="002F600F">
        <w:rPr>
          <w:rFonts w:ascii="Arial" w:hAnsi="Times New Roman"/>
        </w:rPr>
        <w:t>отражающих</w:t>
      </w:r>
      <w:r w:rsidRPr="002F600F">
        <w:rPr>
          <w:rFonts w:ascii="Arial" w:hAnsi="Times New Roman"/>
        </w:rPr>
        <w:t xml:space="preserve"> </w:t>
      </w:r>
      <w:r w:rsidRPr="002F600F">
        <w:rPr>
          <w:rFonts w:ascii="Arial" w:hAnsi="Times New Roman"/>
        </w:rPr>
        <w:t>замысел</w:t>
      </w:r>
      <w:r w:rsidRPr="002F600F">
        <w:rPr>
          <w:rFonts w:ascii="Arial" w:hAnsi="Times New Roman"/>
        </w:rPr>
        <w:t xml:space="preserve"> </w:t>
      </w:r>
      <w:r w:rsidRPr="002F600F">
        <w:rPr>
          <w:rFonts w:ascii="Arial" w:hAnsi="Times New Roman"/>
        </w:rPr>
        <w:t>художника</w:t>
      </w:r>
      <w:r w:rsidRPr="002F600F">
        <w:rPr>
          <w:rFonts w:ascii="Arial" w:hAnsi="Times New Roman"/>
        </w:rPr>
        <w:t xml:space="preserve">. </w:t>
      </w:r>
      <w:r w:rsidRPr="002F600F">
        <w:rPr>
          <w:rFonts w:ascii="Arial" w:hAnsi="Times New Roman"/>
        </w:rPr>
        <w:t>Ответь</w:t>
      </w:r>
      <w:r w:rsidRPr="002F600F">
        <w:rPr>
          <w:rFonts w:ascii="Arial" w:hAnsi="Times New Roman"/>
        </w:rPr>
        <w:t xml:space="preserve">, </w:t>
      </w:r>
      <w:r w:rsidRPr="002F600F">
        <w:rPr>
          <w:rFonts w:ascii="Arial" w:hAnsi="Times New Roman"/>
        </w:rPr>
        <w:t>как</w:t>
      </w:r>
      <w:r w:rsidRPr="002F600F">
        <w:rPr>
          <w:rFonts w:ascii="Arial" w:hAnsi="Times New Roman"/>
        </w:rPr>
        <w:t xml:space="preserve"> </w:t>
      </w:r>
      <w:r w:rsidRPr="002F600F">
        <w:rPr>
          <w:rFonts w:ascii="Arial" w:hAnsi="Times New Roman"/>
        </w:rPr>
        <w:t>называются</w:t>
      </w:r>
      <w:r w:rsidRPr="002F600F">
        <w:rPr>
          <w:rFonts w:ascii="Arial" w:hAnsi="Times New Roman"/>
        </w:rPr>
        <w:t xml:space="preserve"> </w:t>
      </w:r>
      <w:r w:rsidRPr="002F600F">
        <w:rPr>
          <w:rFonts w:ascii="Arial" w:hAnsi="Times New Roman"/>
        </w:rPr>
        <w:t>такие</w:t>
      </w:r>
      <w:r w:rsidRPr="002F600F">
        <w:rPr>
          <w:rFonts w:ascii="Arial" w:hAnsi="Times New Roman"/>
        </w:rPr>
        <w:t xml:space="preserve"> </w:t>
      </w:r>
      <w:r w:rsidRPr="002F600F">
        <w:rPr>
          <w:rFonts w:ascii="Arial" w:hAnsi="Times New Roman"/>
        </w:rPr>
        <w:t>рисунки</w:t>
      </w:r>
      <w:proofErr w:type="gramStart"/>
      <w:r w:rsidRPr="002F600F">
        <w:rPr>
          <w:rFonts w:ascii="Arial" w:hAnsi="Times New Roman"/>
        </w:rPr>
        <w:t>.</w:t>
      </w:r>
      <w:proofErr w:type="gramEnd"/>
      <w:r w:rsidRPr="002F600F">
        <w:rPr>
          <w:rFonts w:ascii="Arial" w:hAnsi="Times New Roman"/>
        </w:rPr>
        <w:t xml:space="preserve"> (</w:t>
      </w:r>
      <w:proofErr w:type="gramStart"/>
      <w:r w:rsidRPr="002F600F">
        <w:rPr>
          <w:rFonts w:ascii="Arial" w:hAnsi="Times New Roman"/>
        </w:rPr>
        <w:t>з</w:t>
      </w:r>
      <w:proofErr w:type="gramEnd"/>
      <w:r w:rsidRPr="002F600F">
        <w:rPr>
          <w:rFonts w:ascii="Arial" w:hAnsi="Times New Roman"/>
        </w:rPr>
        <w:t>арисовки</w:t>
      </w:r>
      <w:r w:rsidRPr="002F600F">
        <w:rPr>
          <w:rFonts w:ascii="Arial" w:hAnsi="Times New Roman"/>
        </w:rPr>
        <w:t xml:space="preserve">, </w:t>
      </w:r>
      <w:r w:rsidRPr="002F600F">
        <w:rPr>
          <w:rFonts w:ascii="Arial" w:hAnsi="Times New Roman"/>
        </w:rPr>
        <w:t>наброски</w:t>
      </w:r>
      <w:r w:rsidRPr="002F600F">
        <w:rPr>
          <w:rFonts w:ascii="Arial" w:hAnsi="Times New Roman"/>
        </w:rPr>
        <w:t xml:space="preserve">, </w:t>
      </w:r>
      <w:r w:rsidRPr="002F600F">
        <w:rPr>
          <w:rFonts w:ascii="Arial" w:hAnsi="Times New Roman"/>
        </w:rPr>
        <w:t>эскизы</w:t>
      </w:r>
      <w:r w:rsidRPr="002F600F">
        <w:rPr>
          <w:rFonts w:ascii="Arial" w:hAnsi="Times New Roman"/>
        </w:rPr>
        <w:t>).</w:t>
      </w:r>
    </w:p>
    <w:p w:rsidR="00AC6972" w:rsidRPr="002F600F" w:rsidRDefault="00AC6972" w:rsidP="002F600F">
      <w:pPr>
        <w:rPr>
          <w:rFonts w:ascii="Arial" w:hAnsi="Times New Roman"/>
        </w:rPr>
      </w:pPr>
      <w:r w:rsidRPr="002F600F">
        <w:rPr>
          <w:rFonts w:ascii="Arial" w:hAnsi="Times New Roman"/>
        </w:rPr>
        <w:t>Назови</w:t>
      </w:r>
      <w:r w:rsidRPr="002F600F">
        <w:rPr>
          <w:rFonts w:ascii="Arial" w:hAnsi="Times New Roman"/>
        </w:rPr>
        <w:t xml:space="preserve"> </w:t>
      </w:r>
      <w:r w:rsidRPr="002F600F">
        <w:rPr>
          <w:rFonts w:ascii="Arial" w:hAnsi="Times New Roman"/>
        </w:rPr>
        <w:t>русских</w:t>
      </w:r>
      <w:r w:rsidRPr="002F600F">
        <w:rPr>
          <w:rFonts w:ascii="Arial" w:hAnsi="Times New Roman"/>
        </w:rPr>
        <w:t xml:space="preserve"> </w:t>
      </w:r>
      <w:r w:rsidRPr="002F600F">
        <w:rPr>
          <w:rFonts w:ascii="Arial" w:hAnsi="Times New Roman"/>
        </w:rPr>
        <w:t>художников</w:t>
      </w:r>
      <w:r w:rsidRPr="002F600F">
        <w:rPr>
          <w:rFonts w:ascii="Arial" w:hAnsi="Times New Roman"/>
        </w:rPr>
        <w:t xml:space="preserve">, </w:t>
      </w:r>
      <w:r w:rsidRPr="002F600F">
        <w:rPr>
          <w:rFonts w:ascii="Arial" w:hAnsi="Times New Roman"/>
        </w:rPr>
        <w:t>написавших</w:t>
      </w:r>
      <w:r w:rsidRPr="002F600F">
        <w:rPr>
          <w:rFonts w:ascii="Arial" w:hAnsi="Times New Roman"/>
        </w:rPr>
        <w:t xml:space="preserve"> </w:t>
      </w:r>
      <w:r w:rsidRPr="002F600F">
        <w:rPr>
          <w:rFonts w:ascii="Arial" w:hAnsi="Times New Roman"/>
        </w:rPr>
        <w:t>картины</w:t>
      </w:r>
      <w:r w:rsidRPr="002F600F">
        <w:rPr>
          <w:rFonts w:ascii="Arial" w:hAnsi="Times New Roman"/>
        </w:rPr>
        <w:t xml:space="preserve"> (</w:t>
      </w:r>
      <w:r w:rsidRPr="002F600F">
        <w:rPr>
          <w:rFonts w:ascii="Arial" w:hAnsi="Times New Roman"/>
        </w:rPr>
        <w:t>или</w:t>
      </w:r>
      <w:r w:rsidRPr="002F600F">
        <w:rPr>
          <w:rFonts w:ascii="Arial" w:hAnsi="Times New Roman"/>
        </w:rPr>
        <w:t xml:space="preserve"> </w:t>
      </w:r>
      <w:r w:rsidRPr="002F600F">
        <w:rPr>
          <w:rFonts w:ascii="Arial" w:hAnsi="Times New Roman"/>
        </w:rPr>
        <w:t>фрагменты</w:t>
      </w:r>
      <w:proofErr w:type="gramStart"/>
      <w:r w:rsidRPr="002F600F">
        <w:rPr>
          <w:rFonts w:ascii="Arial" w:hAnsi="Times New Roman"/>
        </w:rPr>
        <w:t xml:space="preserve"> )</w:t>
      </w:r>
      <w:proofErr w:type="gramEnd"/>
      <w:r w:rsidRPr="002F600F">
        <w:rPr>
          <w:rFonts w:ascii="Arial" w:hAnsi="Times New Roman"/>
        </w:rPr>
        <w:t xml:space="preserve">, </w:t>
      </w:r>
      <w:r w:rsidRPr="002F600F">
        <w:rPr>
          <w:rFonts w:ascii="Arial" w:hAnsi="Times New Roman"/>
        </w:rPr>
        <w:t>которые</w:t>
      </w:r>
      <w:r w:rsidRPr="002F600F">
        <w:rPr>
          <w:rFonts w:ascii="Arial" w:hAnsi="Times New Roman"/>
        </w:rPr>
        <w:t xml:space="preserve"> </w:t>
      </w:r>
      <w:r w:rsidRPr="002F600F">
        <w:rPr>
          <w:rFonts w:ascii="Arial" w:hAnsi="Times New Roman"/>
        </w:rPr>
        <w:t>представлены</w:t>
      </w:r>
      <w:r w:rsidRPr="002F600F">
        <w:rPr>
          <w:rFonts w:ascii="Arial" w:hAnsi="Times New Roman"/>
        </w:rPr>
        <w:t>. (</w:t>
      </w:r>
      <w:r w:rsidRPr="002F600F">
        <w:rPr>
          <w:rFonts w:ascii="Arial" w:hAnsi="Times New Roman"/>
        </w:rPr>
        <w:t>П</w:t>
      </w:r>
      <w:r w:rsidRPr="002F600F">
        <w:rPr>
          <w:rFonts w:ascii="Arial" w:hAnsi="Times New Roman"/>
        </w:rPr>
        <w:t>.</w:t>
      </w:r>
      <w:r w:rsidRPr="002F600F">
        <w:rPr>
          <w:rFonts w:ascii="Arial" w:hAnsi="Times New Roman"/>
        </w:rPr>
        <w:t>А</w:t>
      </w:r>
      <w:r w:rsidRPr="002F600F">
        <w:rPr>
          <w:rFonts w:ascii="Arial" w:hAnsi="Times New Roman"/>
        </w:rPr>
        <w:t xml:space="preserve">. </w:t>
      </w:r>
      <w:r w:rsidRPr="002F600F">
        <w:rPr>
          <w:rFonts w:ascii="Arial" w:hAnsi="Times New Roman"/>
        </w:rPr>
        <w:t>Федотов</w:t>
      </w:r>
      <w:r w:rsidRPr="002F600F">
        <w:rPr>
          <w:rFonts w:ascii="Arial" w:hAnsi="Times New Roman"/>
        </w:rPr>
        <w:t xml:space="preserve">, </w:t>
      </w:r>
      <w:r w:rsidRPr="002F600F">
        <w:rPr>
          <w:rFonts w:ascii="Arial" w:hAnsi="Times New Roman"/>
        </w:rPr>
        <w:t>В</w:t>
      </w:r>
      <w:r w:rsidRPr="002F600F">
        <w:rPr>
          <w:rFonts w:ascii="Arial" w:hAnsi="Times New Roman"/>
        </w:rPr>
        <w:t xml:space="preserve">. </w:t>
      </w:r>
      <w:r w:rsidRPr="002F600F">
        <w:rPr>
          <w:rFonts w:ascii="Arial" w:hAnsi="Times New Roman"/>
        </w:rPr>
        <w:t>Д</w:t>
      </w:r>
      <w:r w:rsidRPr="002F600F">
        <w:rPr>
          <w:rFonts w:ascii="Arial" w:hAnsi="Times New Roman"/>
        </w:rPr>
        <w:t xml:space="preserve">. </w:t>
      </w:r>
      <w:r w:rsidRPr="002F600F">
        <w:rPr>
          <w:rFonts w:ascii="Arial" w:hAnsi="Times New Roman"/>
        </w:rPr>
        <w:t>Поленов</w:t>
      </w:r>
      <w:r w:rsidRPr="002F600F">
        <w:rPr>
          <w:rFonts w:ascii="Arial" w:hAnsi="Times New Roman"/>
        </w:rPr>
        <w:t xml:space="preserve">, </w:t>
      </w:r>
      <w:r w:rsidRPr="002F600F">
        <w:rPr>
          <w:rFonts w:ascii="Arial" w:hAnsi="Times New Roman"/>
        </w:rPr>
        <w:t>М</w:t>
      </w:r>
      <w:r w:rsidRPr="002F600F">
        <w:rPr>
          <w:rFonts w:ascii="Arial" w:hAnsi="Times New Roman"/>
        </w:rPr>
        <w:t xml:space="preserve">. </w:t>
      </w:r>
      <w:r w:rsidRPr="002F600F">
        <w:rPr>
          <w:rFonts w:ascii="Arial" w:hAnsi="Times New Roman"/>
        </w:rPr>
        <w:t>В</w:t>
      </w:r>
      <w:r w:rsidRPr="002F600F">
        <w:rPr>
          <w:rFonts w:ascii="Arial" w:hAnsi="Times New Roman"/>
        </w:rPr>
        <w:t xml:space="preserve">. </w:t>
      </w:r>
      <w:r w:rsidRPr="002F600F">
        <w:rPr>
          <w:rFonts w:ascii="Arial" w:hAnsi="Times New Roman"/>
        </w:rPr>
        <w:t>Нестеров</w:t>
      </w:r>
      <w:proofErr w:type="gramStart"/>
      <w:r w:rsidRPr="002F600F">
        <w:rPr>
          <w:rFonts w:ascii="Arial" w:hAnsi="Times New Roman"/>
        </w:rPr>
        <w:t xml:space="preserve"> )</w:t>
      </w:r>
      <w:proofErr w:type="gramEnd"/>
      <w:r w:rsidRPr="002F600F">
        <w:rPr>
          <w:rFonts w:ascii="Arial" w:hAnsi="Times New Roman"/>
        </w:rPr>
        <w:t>.</w:t>
      </w:r>
    </w:p>
    <w:p w:rsidR="00AC6972" w:rsidRPr="002F600F" w:rsidRDefault="00AC6972" w:rsidP="002F600F">
      <w:pPr>
        <w:rPr>
          <w:rFonts w:ascii="Arial" w:hAnsi="Times New Roman"/>
        </w:rPr>
      </w:pPr>
      <w:r w:rsidRPr="002F600F">
        <w:rPr>
          <w:rFonts w:ascii="Arial" w:hAnsi="Times New Roman"/>
        </w:rPr>
        <w:t>Назови</w:t>
      </w:r>
      <w:r w:rsidRPr="002F600F">
        <w:rPr>
          <w:rFonts w:ascii="Arial" w:hAnsi="Times New Roman"/>
        </w:rPr>
        <w:t xml:space="preserve"> </w:t>
      </w:r>
      <w:r w:rsidRPr="002F600F">
        <w:rPr>
          <w:rFonts w:ascii="Arial" w:hAnsi="Times New Roman"/>
        </w:rPr>
        <w:t>виды</w:t>
      </w:r>
      <w:r w:rsidRPr="002F600F">
        <w:rPr>
          <w:rFonts w:ascii="Arial" w:hAnsi="Times New Roman"/>
        </w:rPr>
        <w:t xml:space="preserve"> </w:t>
      </w:r>
      <w:r w:rsidRPr="002F600F">
        <w:rPr>
          <w:rFonts w:ascii="Arial" w:hAnsi="Times New Roman"/>
        </w:rPr>
        <w:t>графики</w:t>
      </w:r>
      <w:proofErr w:type="gramStart"/>
      <w:r w:rsidRPr="002F600F">
        <w:rPr>
          <w:rFonts w:ascii="Arial" w:hAnsi="Times New Roman"/>
        </w:rPr>
        <w:t>.</w:t>
      </w:r>
      <w:proofErr w:type="gramEnd"/>
      <w:r w:rsidRPr="002F600F">
        <w:rPr>
          <w:rFonts w:ascii="Arial" w:hAnsi="Times New Roman"/>
        </w:rPr>
        <w:t xml:space="preserve"> (</w:t>
      </w:r>
      <w:proofErr w:type="gramStart"/>
      <w:r w:rsidRPr="002F600F">
        <w:rPr>
          <w:rFonts w:ascii="Arial" w:hAnsi="Times New Roman"/>
        </w:rPr>
        <w:t>п</w:t>
      </w:r>
      <w:proofErr w:type="gramEnd"/>
      <w:r w:rsidRPr="002F600F">
        <w:rPr>
          <w:rFonts w:ascii="Arial" w:hAnsi="Times New Roman"/>
        </w:rPr>
        <w:t>лакат</w:t>
      </w:r>
      <w:r w:rsidRPr="002F600F">
        <w:rPr>
          <w:rFonts w:ascii="Arial" w:hAnsi="Times New Roman"/>
        </w:rPr>
        <w:t xml:space="preserve">, </w:t>
      </w:r>
      <w:r w:rsidRPr="002F600F">
        <w:rPr>
          <w:rFonts w:ascii="Arial" w:hAnsi="Times New Roman"/>
        </w:rPr>
        <w:t>книжная</w:t>
      </w:r>
      <w:r w:rsidRPr="002F600F">
        <w:rPr>
          <w:rFonts w:ascii="Arial" w:hAnsi="Times New Roman"/>
        </w:rPr>
        <w:t xml:space="preserve"> </w:t>
      </w:r>
      <w:r w:rsidRPr="002F600F">
        <w:rPr>
          <w:rFonts w:ascii="Arial" w:hAnsi="Times New Roman"/>
        </w:rPr>
        <w:t>иллюстрация</w:t>
      </w:r>
      <w:r w:rsidRPr="002F600F">
        <w:rPr>
          <w:rFonts w:ascii="Arial" w:hAnsi="Times New Roman"/>
        </w:rPr>
        <w:t xml:space="preserve">, </w:t>
      </w:r>
      <w:r w:rsidRPr="002F600F">
        <w:rPr>
          <w:rFonts w:ascii="Arial" w:hAnsi="Times New Roman"/>
        </w:rPr>
        <w:t>станковая</w:t>
      </w:r>
      <w:r w:rsidRPr="002F600F">
        <w:rPr>
          <w:rFonts w:ascii="Arial" w:hAnsi="Times New Roman"/>
        </w:rPr>
        <w:t xml:space="preserve"> </w:t>
      </w:r>
      <w:r w:rsidRPr="002F600F">
        <w:rPr>
          <w:rFonts w:ascii="Arial" w:hAnsi="Times New Roman"/>
        </w:rPr>
        <w:t>графика</w:t>
      </w:r>
      <w:r w:rsidRPr="002F600F">
        <w:rPr>
          <w:rFonts w:ascii="Arial" w:hAnsi="Times New Roman"/>
        </w:rPr>
        <w:t>)</w:t>
      </w:r>
    </w:p>
    <w:p w:rsidR="00AC6972" w:rsidRPr="002F600F" w:rsidRDefault="00AC6972" w:rsidP="002F600F">
      <w:pPr>
        <w:rPr>
          <w:rFonts w:ascii="Arial" w:hAnsi="Times New Roman"/>
        </w:rPr>
      </w:pPr>
      <w:r w:rsidRPr="002F600F">
        <w:rPr>
          <w:rFonts w:ascii="Arial" w:hAnsi="Times New Roman"/>
        </w:rPr>
        <w:t>Как</w:t>
      </w:r>
      <w:r w:rsidRPr="002F600F">
        <w:rPr>
          <w:rFonts w:ascii="Arial" w:hAnsi="Times New Roman"/>
        </w:rPr>
        <w:t xml:space="preserve"> </w:t>
      </w:r>
      <w:r w:rsidRPr="002F600F">
        <w:rPr>
          <w:rFonts w:ascii="Arial" w:hAnsi="Times New Roman"/>
        </w:rPr>
        <w:t>называются</w:t>
      </w:r>
      <w:r w:rsidRPr="002F600F">
        <w:rPr>
          <w:rFonts w:ascii="Arial" w:hAnsi="Times New Roman"/>
        </w:rPr>
        <w:t xml:space="preserve"> </w:t>
      </w:r>
      <w:r w:rsidRPr="002F600F">
        <w:rPr>
          <w:rFonts w:ascii="Arial" w:hAnsi="Times New Roman"/>
        </w:rPr>
        <w:t>эти</w:t>
      </w:r>
      <w:r w:rsidRPr="002F600F">
        <w:rPr>
          <w:rFonts w:ascii="Arial" w:hAnsi="Times New Roman"/>
        </w:rPr>
        <w:t xml:space="preserve"> </w:t>
      </w:r>
      <w:r w:rsidRPr="002F600F">
        <w:rPr>
          <w:rFonts w:ascii="Arial" w:hAnsi="Times New Roman"/>
        </w:rPr>
        <w:t>натюрморты</w:t>
      </w:r>
      <w:r w:rsidRPr="002F600F">
        <w:rPr>
          <w:rFonts w:ascii="Arial" w:hAnsi="Times New Roman"/>
        </w:rPr>
        <w:t xml:space="preserve">? </w:t>
      </w:r>
      <w:r w:rsidRPr="002F600F">
        <w:rPr>
          <w:rFonts w:ascii="Arial" w:hAnsi="Times New Roman"/>
        </w:rPr>
        <w:t>Кто</w:t>
      </w:r>
      <w:r w:rsidRPr="002F600F">
        <w:rPr>
          <w:rFonts w:ascii="Arial" w:hAnsi="Times New Roman"/>
        </w:rPr>
        <w:t xml:space="preserve"> </w:t>
      </w:r>
      <w:r w:rsidRPr="002F600F">
        <w:rPr>
          <w:rFonts w:ascii="Arial" w:hAnsi="Times New Roman"/>
        </w:rPr>
        <w:t>их</w:t>
      </w:r>
      <w:r w:rsidRPr="002F600F">
        <w:rPr>
          <w:rFonts w:ascii="Arial" w:hAnsi="Times New Roman"/>
        </w:rPr>
        <w:t xml:space="preserve"> </w:t>
      </w:r>
      <w:r w:rsidRPr="002F600F">
        <w:rPr>
          <w:rFonts w:ascii="Arial" w:hAnsi="Times New Roman"/>
        </w:rPr>
        <w:t>авторы</w:t>
      </w:r>
      <w:r w:rsidRPr="002F600F">
        <w:rPr>
          <w:rFonts w:ascii="Arial" w:hAnsi="Times New Roman"/>
        </w:rPr>
        <w:t xml:space="preserve">? </w:t>
      </w:r>
      <w:r w:rsidRPr="002F600F">
        <w:rPr>
          <w:rFonts w:ascii="Arial" w:hAnsi="Times New Roman"/>
        </w:rPr>
        <w:t>В</w:t>
      </w:r>
      <w:r w:rsidRPr="002F600F">
        <w:rPr>
          <w:rFonts w:ascii="Arial" w:hAnsi="Times New Roman"/>
        </w:rPr>
        <w:t xml:space="preserve"> </w:t>
      </w:r>
      <w:r w:rsidRPr="002F600F">
        <w:rPr>
          <w:rFonts w:ascii="Arial" w:hAnsi="Times New Roman"/>
        </w:rPr>
        <w:t>какую</w:t>
      </w:r>
      <w:r w:rsidRPr="002F600F">
        <w:rPr>
          <w:rFonts w:ascii="Arial" w:hAnsi="Times New Roman"/>
        </w:rPr>
        <w:t xml:space="preserve"> </w:t>
      </w:r>
      <w:r w:rsidRPr="002F600F">
        <w:rPr>
          <w:rFonts w:ascii="Arial" w:hAnsi="Times New Roman"/>
        </w:rPr>
        <w:t>эпоху</w:t>
      </w:r>
      <w:r w:rsidRPr="002F600F">
        <w:rPr>
          <w:rFonts w:ascii="Arial" w:hAnsi="Times New Roman"/>
        </w:rPr>
        <w:t xml:space="preserve"> </w:t>
      </w:r>
      <w:r w:rsidRPr="002F600F">
        <w:rPr>
          <w:rFonts w:ascii="Arial" w:hAnsi="Times New Roman"/>
        </w:rPr>
        <w:t>каждый</w:t>
      </w:r>
      <w:r w:rsidRPr="002F600F">
        <w:rPr>
          <w:rFonts w:ascii="Arial" w:hAnsi="Times New Roman"/>
        </w:rPr>
        <w:t xml:space="preserve"> </w:t>
      </w:r>
      <w:r w:rsidRPr="002F600F">
        <w:rPr>
          <w:rFonts w:ascii="Arial" w:hAnsi="Times New Roman"/>
        </w:rPr>
        <w:t>из</w:t>
      </w:r>
      <w:r w:rsidRPr="002F600F">
        <w:rPr>
          <w:rFonts w:ascii="Arial" w:hAnsi="Times New Roman"/>
        </w:rPr>
        <w:t xml:space="preserve"> </w:t>
      </w:r>
      <w:r w:rsidRPr="002F600F">
        <w:rPr>
          <w:rFonts w:ascii="Arial" w:hAnsi="Times New Roman"/>
        </w:rPr>
        <w:t>них</w:t>
      </w:r>
      <w:r w:rsidRPr="002F600F">
        <w:rPr>
          <w:rFonts w:ascii="Arial" w:hAnsi="Times New Roman"/>
        </w:rPr>
        <w:t xml:space="preserve"> </w:t>
      </w:r>
      <w:r w:rsidRPr="002F600F">
        <w:rPr>
          <w:rFonts w:ascii="Arial" w:hAnsi="Times New Roman"/>
        </w:rPr>
        <w:t>был</w:t>
      </w:r>
      <w:r w:rsidRPr="002F600F">
        <w:rPr>
          <w:rFonts w:ascii="Arial" w:hAnsi="Times New Roman"/>
        </w:rPr>
        <w:t xml:space="preserve"> </w:t>
      </w:r>
      <w:r w:rsidRPr="002F600F">
        <w:rPr>
          <w:rFonts w:ascii="Arial" w:hAnsi="Times New Roman"/>
        </w:rPr>
        <w:t>создан</w:t>
      </w:r>
      <w:r w:rsidRPr="002F600F">
        <w:rPr>
          <w:rFonts w:ascii="Arial" w:hAnsi="Times New Roman"/>
        </w:rPr>
        <w:t>?</w:t>
      </w:r>
    </w:p>
    <w:p w:rsidR="00AC6972" w:rsidRPr="002F600F" w:rsidRDefault="00AC6972" w:rsidP="002F600F">
      <w:pPr>
        <w:jc w:val="center"/>
        <w:rPr>
          <w:rFonts w:ascii="Arial" w:hAnsi="Times New Roman"/>
          <w:b/>
        </w:rPr>
      </w:pPr>
      <w:r w:rsidRPr="002F600F">
        <w:rPr>
          <w:rFonts w:ascii="Arial" w:hAnsi="Times New Roman"/>
          <w:b/>
        </w:rPr>
        <w:t>Вопросы</w:t>
      </w:r>
    </w:p>
    <w:p w:rsidR="00AC6972" w:rsidRPr="002F600F" w:rsidRDefault="00AC6972" w:rsidP="002F600F">
      <w:pPr>
        <w:rPr>
          <w:rFonts w:ascii="Arial" w:hAnsi="Times New Roman"/>
        </w:rPr>
      </w:pPr>
      <w:r w:rsidRPr="002F600F">
        <w:rPr>
          <w:rFonts w:ascii="Arial" w:hAnsi="Times New Roman"/>
        </w:rPr>
        <w:t>Что</w:t>
      </w:r>
      <w:r w:rsidRPr="002F600F">
        <w:rPr>
          <w:rFonts w:ascii="Arial" w:hAnsi="Times New Roman"/>
        </w:rPr>
        <w:t xml:space="preserve"> </w:t>
      </w:r>
      <w:r w:rsidRPr="002F600F">
        <w:rPr>
          <w:rFonts w:ascii="Arial" w:hAnsi="Times New Roman"/>
        </w:rPr>
        <w:t>такое</w:t>
      </w:r>
      <w:r w:rsidRPr="002F600F">
        <w:rPr>
          <w:rFonts w:ascii="Arial" w:hAnsi="Times New Roman"/>
        </w:rPr>
        <w:t xml:space="preserve"> </w:t>
      </w:r>
      <w:r w:rsidRPr="002F600F">
        <w:rPr>
          <w:rFonts w:ascii="Arial" w:hAnsi="Times New Roman"/>
        </w:rPr>
        <w:t>конструкция</w:t>
      </w:r>
      <w:r w:rsidRPr="002F600F">
        <w:rPr>
          <w:rFonts w:ascii="Arial" w:hAnsi="Times New Roman"/>
        </w:rPr>
        <w:t xml:space="preserve"> </w:t>
      </w:r>
      <w:r w:rsidRPr="002F600F">
        <w:rPr>
          <w:rFonts w:ascii="Arial" w:hAnsi="Times New Roman"/>
        </w:rPr>
        <w:t>предмета</w:t>
      </w:r>
      <w:r w:rsidRPr="002F600F">
        <w:rPr>
          <w:rFonts w:ascii="Arial" w:hAnsi="Times New Roman"/>
        </w:rPr>
        <w:t>?</w:t>
      </w:r>
    </w:p>
    <w:p w:rsidR="00AC6972" w:rsidRPr="002F600F" w:rsidRDefault="00AC6972" w:rsidP="002F600F">
      <w:pPr>
        <w:rPr>
          <w:rFonts w:ascii="Arial" w:hAnsi="Times New Roman"/>
        </w:rPr>
      </w:pPr>
      <w:r w:rsidRPr="002F600F">
        <w:rPr>
          <w:rFonts w:ascii="Arial" w:hAnsi="Times New Roman"/>
        </w:rPr>
        <w:t>Что</w:t>
      </w:r>
      <w:r w:rsidRPr="002F600F">
        <w:rPr>
          <w:rFonts w:ascii="Arial" w:hAnsi="Times New Roman"/>
        </w:rPr>
        <w:t xml:space="preserve"> </w:t>
      </w:r>
      <w:r w:rsidRPr="002F600F">
        <w:rPr>
          <w:rFonts w:ascii="Arial" w:hAnsi="Times New Roman"/>
        </w:rPr>
        <w:t>такое</w:t>
      </w:r>
      <w:r w:rsidRPr="002F600F">
        <w:rPr>
          <w:rFonts w:ascii="Arial" w:hAnsi="Times New Roman"/>
        </w:rPr>
        <w:t xml:space="preserve"> </w:t>
      </w:r>
      <w:r w:rsidRPr="002F600F">
        <w:rPr>
          <w:rFonts w:ascii="Arial" w:hAnsi="Times New Roman"/>
        </w:rPr>
        <w:t>пропорции</w:t>
      </w:r>
      <w:r w:rsidRPr="002F600F">
        <w:rPr>
          <w:rFonts w:ascii="Arial" w:hAnsi="Times New Roman"/>
        </w:rPr>
        <w:t xml:space="preserve"> </w:t>
      </w:r>
      <w:r w:rsidRPr="002F600F">
        <w:rPr>
          <w:rFonts w:ascii="Arial" w:hAnsi="Times New Roman"/>
        </w:rPr>
        <w:t>предмета</w:t>
      </w:r>
      <w:r w:rsidRPr="002F600F">
        <w:rPr>
          <w:rFonts w:ascii="Arial" w:hAnsi="Times New Roman"/>
        </w:rPr>
        <w:t>?</w:t>
      </w:r>
    </w:p>
    <w:p w:rsidR="00AC6972" w:rsidRPr="002F600F" w:rsidRDefault="00AC6972" w:rsidP="002F600F">
      <w:pPr>
        <w:rPr>
          <w:rFonts w:ascii="Arial" w:hAnsi="Times New Roman"/>
        </w:rPr>
      </w:pPr>
      <w:r w:rsidRPr="002F600F">
        <w:rPr>
          <w:rFonts w:ascii="Arial" w:hAnsi="Times New Roman"/>
        </w:rPr>
        <w:t>Приведите</w:t>
      </w:r>
      <w:r w:rsidRPr="002F600F">
        <w:rPr>
          <w:rFonts w:ascii="Arial" w:hAnsi="Times New Roman"/>
        </w:rPr>
        <w:t xml:space="preserve"> </w:t>
      </w:r>
      <w:r w:rsidRPr="002F600F">
        <w:rPr>
          <w:rFonts w:ascii="Arial" w:hAnsi="Times New Roman"/>
        </w:rPr>
        <w:t>примеры</w:t>
      </w:r>
      <w:r w:rsidRPr="002F600F">
        <w:rPr>
          <w:rFonts w:ascii="Arial" w:hAnsi="Times New Roman"/>
        </w:rPr>
        <w:t xml:space="preserve"> </w:t>
      </w:r>
      <w:r w:rsidRPr="002F600F">
        <w:rPr>
          <w:rFonts w:ascii="Arial" w:hAnsi="Times New Roman"/>
        </w:rPr>
        <w:t>плоских</w:t>
      </w:r>
      <w:r w:rsidRPr="002F600F">
        <w:rPr>
          <w:rFonts w:ascii="Arial" w:hAnsi="Times New Roman"/>
        </w:rPr>
        <w:t xml:space="preserve"> </w:t>
      </w:r>
      <w:r w:rsidRPr="002F600F">
        <w:rPr>
          <w:rFonts w:ascii="Arial" w:hAnsi="Times New Roman"/>
        </w:rPr>
        <w:t>и</w:t>
      </w:r>
      <w:r w:rsidRPr="002F600F">
        <w:rPr>
          <w:rFonts w:ascii="Arial" w:hAnsi="Times New Roman"/>
        </w:rPr>
        <w:t xml:space="preserve"> </w:t>
      </w:r>
      <w:r w:rsidRPr="002F600F">
        <w:rPr>
          <w:rFonts w:ascii="Arial" w:hAnsi="Times New Roman"/>
        </w:rPr>
        <w:t>объёмных</w:t>
      </w:r>
      <w:r w:rsidRPr="002F600F">
        <w:rPr>
          <w:rFonts w:ascii="Arial" w:hAnsi="Times New Roman"/>
        </w:rPr>
        <w:t xml:space="preserve"> </w:t>
      </w:r>
      <w:r w:rsidRPr="002F600F">
        <w:rPr>
          <w:rFonts w:ascii="Arial" w:hAnsi="Times New Roman"/>
        </w:rPr>
        <w:t>предметов</w:t>
      </w:r>
      <w:r w:rsidRPr="002F600F">
        <w:rPr>
          <w:rFonts w:ascii="Arial" w:hAnsi="Times New Roman"/>
        </w:rPr>
        <w:t xml:space="preserve">. </w:t>
      </w:r>
      <w:r w:rsidRPr="002F600F">
        <w:rPr>
          <w:rFonts w:ascii="Arial" w:hAnsi="Times New Roman"/>
        </w:rPr>
        <w:t>Перечисли</w:t>
      </w:r>
      <w:r w:rsidRPr="002F600F">
        <w:rPr>
          <w:rFonts w:ascii="Arial" w:hAnsi="Times New Roman"/>
        </w:rPr>
        <w:t xml:space="preserve"> </w:t>
      </w:r>
      <w:r w:rsidRPr="002F600F">
        <w:rPr>
          <w:rFonts w:ascii="Arial" w:hAnsi="Times New Roman"/>
        </w:rPr>
        <w:t>геометрические</w:t>
      </w:r>
      <w:r w:rsidRPr="002F600F">
        <w:rPr>
          <w:rFonts w:ascii="Arial" w:hAnsi="Times New Roman"/>
        </w:rPr>
        <w:t xml:space="preserve"> </w:t>
      </w:r>
      <w:r w:rsidRPr="002F600F">
        <w:rPr>
          <w:rFonts w:ascii="Arial" w:hAnsi="Times New Roman"/>
        </w:rPr>
        <w:t>тела</w:t>
      </w:r>
      <w:r w:rsidRPr="002F600F">
        <w:rPr>
          <w:rFonts w:ascii="Arial" w:hAnsi="Times New Roman"/>
        </w:rPr>
        <w:t xml:space="preserve">, </w:t>
      </w:r>
      <w:r w:rsidRPr="002F600F">
        <w:rPr>
          <w:rFonts w:ascii="Arial" w:hAnsi="Times New Roman"/>
        </w:rPr>
        <w:t>имеющие</w:t>
      </w:r>
      <w:r w:rsidRPr="002F600F">
        <w:rPr>
          <w:rFonts w:ascii="Arial" w:hAnsi="Times New Roman"/>
        </w:rPr>
        <w:t xml:space="preserve"> </w:t>
      </w:r>
      <w:r w:rsidRPr="002F600F">
        <w:rPr>
          <w:rFonts w:ascii="Arial" w:hAnsi="Times New Roman"/>
        </w:rPr>
        <w:t>объемную</w:t>
      </w:r>
      <w:r w:rsidRPr="002F600F">
        <w:rPr>
          <w:rFonts w:ascii="Arial" w:hAnsi="Times New Roman"/>
        </w:rPr>
        <w:t xml:space="preserve"> </w:t>
      </w:r>
      <w:r w:rsidRPr="002F600F">
        <w:rPr>
          <w:rFonts w:ascii="Arial" w:hAnsi="Times New Roman"/>
        </w:rPr>
        <w:t>форму</w:t>
      </w:r>
      <w:r w:rsidRPr="002F600F">
        <w:rPr>
          <w:rFonts w:ascii="Arial" w:hAnsi="Times New Roman"/>
        </w:rPr>
        <w:t>?</w:t>
      </w:r>
    </w:p>
    <w:p w:rsidR="00AC6972" w:rsidRPr="002F600F" w:rsidRDefault="00AC6972" w:rsidP="002F600F">
      <w:pPr>
        <w:rPr>
          <w:rFonts w:ascii="Arial" w:hAnsi="Times New Roman"/>
        </w:rPr>
      </w:pPr>
      <w:r w:rsidRPr="002F600F">
        <w:rPr>
          <w:rFonts w:ascii="Arial" w:hAnsi="Times New Roman"/>
        </w:rPr>
        <w:t>С</w:t>
      </w:r>
      <w:r w:rsidRPr="002F600F">
        <w:rPr>
          <w:rFonts w:ascii="Arial" w:hAnsi="Times New Roman"/>
        </w:rPr>
        <w:t xml:space="preserve"> </w:t>
      </w:r>
      <w:proofErr w:type="gramStart"/>
      <w:r w:rsidRPr="002F600F">
        <w:rPr>
          <w:rFonts w:ascii="Arial" w:hAnsi="Times New Roman"/>
        </w:rPr>
        <w:t>помощью</w:t>
      </w:r>
      <w:proofErr w:type="gramEnd"/>
      <w:r w:rsidRPr="002F600F">
        <w:rPr>
          <w:rFonts w:ascii="Arial" w:hAnsi="Times New Roman"/>
        </w:rPr>
        <w:t xml:space="preserve"> </w:t>
      </w:r>
      <w:r w:rsidRPr="002F600F">
        <w:rPr>
          <w:rFonts w:ascii="Arial" w:hAnsi="Times New Roman"/>
        </w:rPr>
        <w:t>каких</w:t>
      </w:r>
      <w:r w:rsidRPr="002F600F">
        <w:rPr>
          <w:rFonts w:ascii="Arial" w:hAnsi="Times New Roman"/>
        </w:rPr>
        <w:t xml:space="preserve"> </w:t>
      </w:r>
      <w:r w:rsidRPr="002F600F">
        <w:rPr>
          <w:rFonts w:ascii="Arial" w:hAnsi="Times New Roman"/>
        </w:rPr>
        <w:t>художественных</w:t>
      </w:r>
      <w:r w:rsidRPr="002F600F">
        <w:rPr>
          <w:rFonts w:ascii="Arial" w:hAnsi="Times New Roman"/>
        </w:rPr>
        <w:t xml:space="preserve"> </w:t>
      </w:r>
      <w:r w:rsidRPr="002F600F">
        <w:rPr>
          <w:rFonts w:ascii="Arial" w:hAnsi="Times New Roman"/>
        </w:rPr>
        <w:t>средств</w:t>
      </w:r>
      <w:r w:rsidRPr="002F600F">
        <w:rPr>
          <w:rFonts w:ascii="Arial" w:hAnsi="Times New Roman"/>
        </w:rPr>
        <w:t xml:space="preserve"> </w:t>
      </w:r>
      <w:r w:rsidRPr="002F600F">
        <w:rPr>
          <w:rFonts w:ascii="Arial" w:hAnsi="Times New Roman"/>
        </w:rPr>
        <w:t>можно</w:t>
      </w:r>
      <w:r w:rsidRPr="002F600F">
        <w:rPr>
          <w:rFonts w:ascii="Arial" w:hAnsi="Times New Roman"/>
        </w:rPr>
        <w:t xml:space="preserve"> </w:t>
      </w:r>
      <w:r w:rsidRPr="002F600F">
        <w:rPr>
          <w:rFonts w:ascii="Arial" w:hAnsi="Times New Roman"/>
        </w:rPr>
        <w:t>передать</w:t>
      </w:r>
      <w:r w:rsidRPr="002F600F">
        <w:rPr>
          <w:rFonts w:ascii="Arial" w:hAnsi="Times New Roman"/>
        </w:rPr>
        <w:t xml:space="preserve"> </w:t>
      </w:r>
      <w:r w:rsidRPr="002F600F">
        <w:rPr>
          <w:rFonts w:ascii="Arial" w:hAnsi="Times New Roman"/>
        </w:rPr>
        <w:t>объём</w:t>
      </w:r>
      <w:r w:rsidRPr="002F600F">
        <w:rPr>
          <w:rFonts w:ascii="Arial" w:hAnsi="Times New Roman"/>
        </w:rPr>
        <w:t xml:space="preserve"> </w:t>
      </w:r>
      <w:r w:rsidRPr="002F600F">
        <w:rPr>
          <w:rFonts w:ascii="Arial" w:hAnsi="Times New Roman"/>
        </w:rPr>
        <w:t>предметов</w:t>
      </w:r>
      <w:r w:rsidRPr="002F600F">
        <w:rPr>
          <w:rFonts w:ascii="Arial" w:hAnsi="Times New Roman"/>
        </w:rPr>
        <w:t xml:space="preserve"> </w:t>
      </w:r>
      <w:r w:rsidRPr="002F600F">
        <w:rPr>
          <w:rFonts w:ascii="Arial" w:hAnsi="Times New Roman"/>
        </w:rPr>
        <w:t>в</w:t>
      </w:r>
      <w:r w:rsidRPr="002F600F">
        <w:rPr>
          <w:rFonts w:ascii="Arial" w:hAnsi="Times New Roman"/>
        </w:rPr>
        <w:t xml:space="preserve"> </w:t>
      </w:r>
      <w:r w:rsidRPr="002F600F">
        <w:rPr>
          <w:rFonts w:ascii="Arial" w:hAnsi="Times New Roman"/>
        </w:rPr>
        <w:t>рисунке</w:t>
      </w:r>
      <w:r w:rsidRPr="002F600F">
        <w:rPr>
          <w:rFonts w:ascii="Arial" w:hAnsi="Times New Roman"/>
        </w:rPr>
        <w:t>?</w:t>
      </w:r>
    </w:p>
    <w:p w:rsidR="00AC6972" w:rsidRPr="002F600F" w:rsidRDefault="00AC6972" w:rsidP="002F600F">
      <w:pPr>
        <w:rPr>
          <w:rFonts w:ascii="Arial" w:hAnsi="Times New Roman"/>
        </w:rPr>
      </w:pPr>
      <w:r w:rsidRPr="002F600F">
        <w:rPr>
          <w:rFonts w:ascii="Arial" w:hAnsi="Times New Roman"/>
        </w:rPr>
        <w:t>Что</w:t>
      </w:r>
      <w:r w:rsidRPr="002F600F">
        <w:rPr>
          <w:rFonts w:ascii="Arial" w:hAnsi="Times New Roman"/>
        </w:rPr>
        <w:t xml:space="preserve"> </w:t>
      </w:r>
      <w:r w:rsidRPr="002F600F">
        <w:rPr>
          <w:rFonts w:ascii="Arial" w:hAnsi="Times New Roman"/>
        </w:rPr>
        <w:t>такое</w:t>
      </w:r>
      <w:r w:rsidRPr="002F600F">
        <w:rPr>
          <w:rFonts w:ascii="Arial" w:hAnsi="Times New Roman"/>
        </w:rPr>
        <w:t xml:space="preserve"> </w:t>
      </w:r>
      <w:r w:rsidRPr="002F600F">
        <w:rPr>
          <w:rFonts w:ascii="Arial" w:hAnsi="Times New Roman"/>
        </w:rPr>
        <w:t>колорит</w:t>
      </w:r>
      <w:r w:rsidRPr="002F600F">
        <w:rPr>
          <w:rFonts w:ascii="Arial" w:hAnsi="Times New Roman"/>
        </w:rPr>
        <w:t xml:space="preserve">? </w:t>
      </w:r>
      <w:r w:rsidRPr="002F600F">
        <w:rPr>
          <w:rFonts w:ascii="Arial" w:hAnsi="Times New Roman"/>
        </w:rPr>
        <w:t>Что</w:t>
      </w:r>
      <w:r w:rsidRPr="002F600F">
        <w:rPr>
          <w:rFonts w:ascii="Arial" w:hAnsi="Times New Roman"/>
        </w:rPr>
        <w:t xml:space="preserve"> </w:t>
      </w:r>
      <w:r w:rsidRPr="002F600F">
        <w:rPr>
          <w:rFonts w:ascii="Arial" w:hAnsi="Times New Roman"/>
        </w:rPr>
        <w:t>может</w:t>
      </w:r>
      <w:r w:rsidRPr="002F600F">
        <w:rPr>
          <w:rFonts w:ascii="Arial" w:hAnsi="Times New Roman"/>
        </w:rPr>
        <w:t xml:space="preserve"> </w:t>
      </w:r>
      <w:r w:rsidRPr="002F600F">
        <w:rPr>
          <w:rFonts w:ascii="Arial" w:hAnsi="Times New Roman"/>
        </w:rPr>
        <w:t>передать</w:t>
      </w:r>
      <w:r w:rsidRPr="002F600F">
        <w:rPr>
          <w:rFonts w:ascii="Arial" w:hAnsi="Times New Roman"/>
        </w:rPr>
        <w:t xml:space="preserve"> </w:t>
      </w:r>
      <w:r w:rsidRPr="002F600F">
        <w:rPr>
          <w:rFonts w:ascii="Arial" w:hAnsi="Times New Roman"/>
        </w:rPr>
        <w:t>художник</w:t>
      </w:r>
      <w:r w:rsidRPr="002F600F">
        <w:rPr>
          <w:rFonts w:ascii="Arial" w:hAnsi="Times New Roman"/>
        </w:rPr>
        <w:t xml:space="preserve"> </w:t>
      </w:r>
      <w:r w:rsidRPr="002F600F">
        <w:rPr>
          <w:rFonts w:ascii="Arial" w:hAnsi="Times New Roman"/>
        </w:rPr>
        <w:t>с</w:t>
      </w:r>
      <w:r w:rsidRPr="002F600F">
        <w:rPr>
          <w:rFonts w:ascii="Arial" w:hAnsi="Times New Roman"/>
        </w:rPr>
        <w:t xml:space="preserve"> </w:t>
      </w:r>
      <w:r w:rsidRPr="002F600F">
        <w:rPr>
          <w:rFonts w:ascii="Arial" w:hAnsi="Times New Roman"/>
        </w:rPr>
        <w:t>помощью</w:t>
      </w:r>
      <w:r w:rsidRPr="002F600F">
        <w:rPr>
          <w:rFonts w:ascii="Arial" w:hAnsi="Times New Roman"/>
        </w:rPr>
        <w:t xml:space="preserve"> </w:t>
      </w:r>
      <w:r w:rsidRPr="002F600F">
        <w:rPr>
          <w:rFonts w:ascii="Arial" w:hAnsi="Times New Roman"/>
        </w:rPr>
        <w:t>колорита</w:t>
      </w:r>
      <w:r w:rsidRPr="002F600F">
        <w:rPr>
          <w:rFonts w:ascii="Arial" w:hAnsi="Times New Roman"/>
        </w:rPr>
        <w:t>?</w:t>
      </w:r>
    </w:p>
    <w:p w:rsidR="00AC6972" w:rsidRPr="002F600F" w:rsidRDefault="00AC6972" w:rsidP="002F600F">
      <w:pPr>
        <w:rPr>
          <w:rFonts w:ascii="Arial" w:hAnsi="Times New Roman"/>
        </w:rPr>
      </w:pPr>
      <w:r w:rsidRPr="002F600F">
        <w:rPr>
          <w:rFonts w:ascii="Arial" w:hAnsi="Times New Roman"/>
        </w:rPr>
        <w:t>Какие</w:t>
      </w:r>
      <w:r w:rsidRPr="002F600F">
        <w:rPr>
          <w:rFonts w:ascii="Arial" w:hAnsi="Times New Roman"/>
        </w:rPr>
        <w:t xml:space="preserve"> </w:t>
      </w:r>
      <w:r w:rsidRPr="002F600F">
        <w:rPr>
          <w:rFonts w:ascii="Arial" w:hAnsi="Times New Roman"/>
        </w:rPr>
        <w:t>картины</w:t>
      </w:r>
      <w:r w:rsidRPr="002F600F">
        <w:rPr>
          <w:rFonts w:ascii="Arial" w:hAnsi="Times New Roman"/>
        </w:rPr>
        <w:t xml:space="preserve"> </w:t>
      </w:r>
      <w:r w:rsidRPr="002F600F">
        <w:rPr>
          <w:rFonts w:ascii="Arial" w:hAnsi="Times New Roman"/>
        </w:rPr>
        <w:t>с</w:t>
      </w:r>
      <w:r w:rsidRPr="002F600F">
        <w:rPr>
          <w:rFonts w:ascii="Arial" w:hAnsi="Times New Roman"/>
        </w:rPr>
        <w:t xml:space="preserve"> </w:t>
      </w:r>
      <w:r w:rsidRPr="002F600F">
        <w:rPr>
          <w:rFonts w:ascii="Arial" w:hAnsi="Times New Roman"/>
        </w:rPr>
        <w:t>холодным</w:t>
      </w:r>
      <w:r w:rsidRPr="002F600F">
        <w:rPr>
          <w:rFonts w:ascii="Arial" w:hAnsi="Times New Roman"/>
        </w:rPr>
        <w:t xml:space="preserve"> </w:t>
      </w:r>
      <w:r w:rsidRPr="002F600F">
        <w:rPr>
          <w:rFonts w:ascii="Arial" w:hAnsi="Times New Roman"/>
        </w:rPr>
        <w:t>колоритом</w:t>
      </w:r>
      <w:r w:rsidRPr="002F600F">
        <w:rPr>
          <w:rFonts w:ascii="Arial" w:hAnsi="Times New Roman"/>
        </w:rPr>
        <w:t xml:space="preserve"> </w:t>
      </w:r>
      <w:r w:rsidRPr="002F600F">
        <w:rPr>
          <w:rFonts w:ascii="Arial" w:hAnsi="Times New Roman"/>
        </w:rPr>
        <w:t>ты</w:t>
      </w:r>
      <w:r w:rsidRPr="002F600F">
        <w:rPr>
          <w:rFonts w:ascii="Arial" w:hAnsi="Times New Roman"/>
        </w:rPr>
        <w:t xml:space="preserve"> </w:t>
      </w:r>
      <w:r w:rsidRPr="002F600F">
        <w:rPr>
          <w:rFonts w:ascii="Arial" w:hAnsi="Times New Roman"/>
        </w:rPr>
        <w:t>знаешь</w:t>
      </w:r>
      <w:r w:rsidRPr="002F600F">
        <w:rPr>
          <w:rFonts w:ascii="Arial" w:hAnsi="Times New Roman"/>
        </w:rPr>
        <w:t>? (</w:t>
      </w:r>
      <w:r w:rsidRPr="002F600F">
        <w:rPr>
          <w:rFonts w:ascii="Arial" w:hAnsi="Times New Roman"/>
        </w:rPr>
        <w:t>с</w:t>
      </w:r>
      <w:r w:rsidRPr="002F600F">
        <w:rPr>
          <w:rFonts w:ascii="Arial" w:hAnsi="Times New Roman"/>
        </w:rPr>
        <w:t xml:space="preserve"> </w:t>
      </w:r>
      <w:r w:rsidRPr="002F600F">
        <w:rPr>
          <w:rFonts w:ascii="Arial" w:hAnsi="Times New Roman"/>
        </w:rPr>
        <w:t>теплым</w:t>
      </w:r>
      <w:proofErr w:type="gramStart"/>
      <w:r w:rsidRPr="002F600F">
        <w:rPr>
          <w:rFonts w:ascii="Arial" w:hAnsi="Times New Roman"/>
        </w:rPr>
        <w:t xml:space="preserve"> )</w:t>
      </w:r>
      <w:proofErr w:type="gramEnd"/>
      <w:r w:rsidRPr="002F600F">
        <w:rPr>
          <w:rFonts w:ascii="Arial" w:hAnsi="Times New Roman"/>
        </w:rPr>
        <w:t xml:space="preserve"> </w:t>
      </w:r>
      <w:r w:rsidRPr="002F600F">
        <w:rPr>
          <w:rFonts w:ascii="Arial" w:hAnsi="Times New Roman"/>
        </w:rPr>
        <w:t>Кто</w:t>
      </w:r>
      <w:r w:rsidRPr="002F600F">
        <w:rPr>
          <w:rFonts w:ascii="Arial" w:hAnsi="Times New Roman"/>
        </w:rPr>
        <w:t xml:space="preserve"> </w:t>
      </w:r>
      <w:r w:rsidRPr="002F600F">
        <w:rPr>
          <w:rFonts w:ascii="Arial" w:hAnsi="Times New Roman"/>
        </w:rPr>
        <w:t>их</w:t>
      </w:r>
      <w:r w:rsidRPr="002F600F">
        <w:rPr>
          <w:rFonts w:ascii="Arial" w:hAnsi="Times New Roman"/>
        </w:rPr>
        <w:t xml:space="preserve"> </w:t>
      </w:r>
      <w:r w:rsidRPr="002F600F">
        <w:rPr>
          <w:rFonts w:ascii="Arial" w:hAnsi="Times New Roman"/>
        </w:rPr>
        <w:t>авторы</w:t>
      </w:r>
      <w:r w:rsidRPr="002F600F">
        <w:rPr>
          <w:rFonts w:ascii="Arial" w:hAnsi="Times New Roman"/>
        </w:rPr>
        <w:t>?</w:t>
      </w:r>
    </w:p>
    <w:p w:rsidR="00AC6972" w:rsidRPr="002F600F" w:rsidRDefault="00AC6972" w:rsidP="002F600F">
      <w:pPr>
        <w:rPr>
          <w:rFonts w:ascii="Arial" w:hAnsi="Times New Roman"/>
        </w:rPr>
      </w:pPr>
      <w:r w:rsidRPr="002F600F">
        <w:rPr>
          <w:rFonts w:ascii="Arial" w:hAnsi="Times New Roman"/>
        </w:rPr>
        <w:t>Как</w:t>
      </w:r>
      <w:r w:rsidRPr="002F600F">
        <w:rPr>
          <w:rFonts w:ascii="Arial" w:hAnsi="Times New Roman"/>
        </w:rPr>
        <w:t xml:space="preserve"> </w:t>
      </w:r>
      <w:r w:rsidRPr="002F600F">
        <w:rPr>
          <w:rFonts w:ascii="Arial" w:hAnsi="Times New Roman"/>
        </w:rPr>
        <w:t>ты</w:t>
      </w:r>
      <w:r w:rsidRPr="002F600F">
        <w:rPr>
          <w:rFonts w:ascii="Arial" w:hAnsi="Times New Roman"/>
        </w:rPr>
        <w:t xml:space="preserve"> </w:t>
      </w:r>
      <w:r w:rsidRPr="002F600F">
        <w:rPr>
          <w:rFonts w:ascii="Arial" w:hAnsi="Times New Roman"/>
        </w:rPr>
        <w:t>понимаешь</w:t>
      </w:r>
      <w:r w:rsidRPr="002F600F">
        <w:rPr>
          <w:rFonts w:ascii="Arial" w:hAnsi="Times New Roman"/>
        </w:rPr>
        <w:t xml:space="preserve">, </w:t>
      </w:r>
      <w:r w:rsidRPr="002F600F">
        <w:rPr>
          <w:rFonts w:ascii="Arial" w:hAnsi="Times New Roman"/>
        </w:rPr>
        <w:t>что</w:t>
      </w:r>
      <w:r w:rsidRPr="002F600F">
        <w:rPr>
          <w:rFonts w:ascii="Arial" w:hAnsi="Times New Roman"/>
        </w:rPr>
        <w:t xml:space="preserve"> </w:t>
      </w:r>
      <w:r w:rsidRPr="002F600F">
        <w:rPr>
          <w:rFonts w:ascii="Arial" w:hAnsi="Times New Roman"/>
        </w:rPr>
        <w:t>такое</w:t>
      </w:r>
      <w:r w:rsidRPr="002F600F">
        <w:rPr>
          <w:rFonts w:ascii="Arial" w:hAnsi="Times New Roman"/>
        </w:rPr>
        <w:t xml:space="preserve"> </w:t>
      </w:r>
      <w:r w:rsidRPr="002F600F">
        <w:rPr>
          <w:rFonts w:ascii="Arial" w:hAnsi="Times New Roman"/>
        </w:rPr>
        <w:t>композиция</w:t>
      </w:r>
      <w:r w:rsidRPr="002F600F">
        <w:rPr>
          <w:rFonts w:ascii="Arial" w:hAnsi="Times New Roman"/>
        </w:rPr>
        <w:t>?</w:t>
      </w:r>
    </w:p>
    <w:p w:rsidR="00AC6972" w:rsidRPr="002F600F" w:rsidRDefault="00AC6972" w:rsidP="002F600F">
      <w:pPr>
        <w:rPr>
          <w:rFonts w:ascii="Arial" w:hAnsi="Times New Roman"/>
        </w:rPr>
      </w:pPr>
      <w:r w:rsidRPr="002F600F">
        <w:rPr>
          <w:rFonts w:ascii="Arial" w:hAnsi="Times New Roman"/>
        </w:rPr>
        <w:t>Расскажи</w:t>
      </w:r>
      <w:r w:rsidRPr="002F600F">
        <w:rPr>
          <w:rFonts w:ascii="Arial" w:hAnsi="Times New Roman"/>
        </w:rPr>
        <w:t xml:space="preserve">, </w:t>
      </w:r>
      <w:r w:rsidRPr="002F600F">
        <w:rPr>
          <w:rFonts w:ascii="Arial" w:hAnsi="Times New Roman"/>
        </w:rPr>
        <w:t>что</w:t>
      </w:r>
      <w:r w:rsidRPr="002F600F">
        <w:rPr>
          <w:rFonts w:ascii="Arial" w:hAnsi="Times New Roman"/>
        </w:rPr>
        <w:t xml:space="preserve"> </w:t>
      </w:r>
      <w:r w:rsidRPr="002F600F">
        <w:rPr>
          <w:rFonts w:ascii="Arial" w:hAnsi="Times New Roman"/>
        </w:rPr>
        <w:t>знаешь</w:t>
      </w:r>
      <w:r w:rsidRPr="002F600F">
        <w:rPr>
          <w:rFonts w:ascii="Arial" w:hAnsi="Times New Roman"/>
        </w:rPr>
        <w:t xml:space="preserve"> </w:t>
      </w:r>
      <w:r w:rsidRPr="002F600F">
        <w:rPr>
          <w:rFonts w:ascii="Arial" w:hAnsi="Times New Roman"/>
        </w:rPr>
        <w:t>о</w:t>
      </w:r>
      <w:r w:rsidRPr="002F600F">
        <w:rPr>
          <w:rFonts w:ascii="Arial" w:hAnsi="Times New Roman"/>
        </w:rPr>
        <w:t xml:space="preserve"> </w:t>
      </w:r>
      <w:r w:rsidRPr="002F600F">
        <w:rPr>
          <w:rFonts w:ascii="Arial" w:hAnsi="Times New Roman"/>
        </w:rPr>
        <w:t>набросках</w:t>
      </w:r>
      <w:r w:rsidRPr="002F600F">
        <w:rPr>
          <w:rFonts w:ascii="Arial" w:hAnsi="Times New Roman"/>
        </w:rPr>
        <w:t xml:space="preserve"> </w:t>
      </w:r>
      <w:r w:rsidRPr="002F600F">
        <w:rPr>
          <w:rFonts w:ascii="Arial" w:hAnsi="Times New Roman"/>
        </w:rPr>
        <w:t>и</w:t>
      </w:r>
      <w:r w:rsidRPr="002F600F">
        <w:rPr>
          <w:rFonts w:ascii="Arial" w:hAnsi="Times New Roman"/>
        </w:rPr>
        <w:t xml:space="preserve"> </w:t>
      </w:r>
      <w:r w:rsidRPr="002F600F">
        <w:rPr>
          <w:rFonts w:ascii="Arial" w:hAnsi="Times New Roman"/>
        </w:rPr>
        <w:t>зарисовках</w:t>
      </w:r>
      <w:proofErr w:type="gramStart"/>
      <w:r w:rsidRPr="002F600F">
        <w:rPr>
          <w:rFonts w:ascii="Arial" w:hAnsi="Times New Roman"/>
        </w:rPr>
        <w:t xml:space="preserve"> .</w:t>
      </w:r>
      <w:proofErr w:type="gramEnd"/>
      <w:r w:rsidRPr="002F600F">
        <w:rPr>
          <w:rFonts w:ascii="Arial" w:hAnsi="Times New Roman"/>
        </w:rPr>
        <w:t>Какими</w:t>
      </w:r>
      <w:r w:rsidRPr="002F600F">
        <w:rPr>
          <w:rFonts w:ascii="Arial" w:hAnsi="Times New Roman"/>
        </w:rPr>
        <w:t xml:space="preserve"> </w:t>
      </w:r>
      <w:r w:rsidRPr="002F600F">
        <w:rPr>
          <w:rFonts w:ascii="Arial" w:hAnsi="Times New Roman"/>
        </w:rPr>
        <w:t>художественными</w:t>
      </w:r>
      <w:r w:rsidRPr="002F600F">
        <w:rPr>
          <w:rFonts w:ascii="Arial" w:hAnsi="Times New Roman"/>
        </w:rPr>
        <w:t xml:space="preserve"> </w:t>
      </w:r>
      <w:r w:rsidRPr="002F600F">
        <w:rPr>
          <w:rFonts w:ascii="Arial" w:hAnsi="Times New Roman"/>
        </w:rPr>
        <w:t>материалами</w:t>
      </w:r>
      <w:r w:rsidRPr="002F600F">
        <w:rPr>
          <w:rFonts w:ascii="Arial" w:hAnsi="Times New Roman"/>
        </w:rPr>
        <w:t xml:space="preserve"> </w:t>
      </w:r>
      <w:r w:rsidRPr="002F600F">
        <w:rPr>
          <w:rFonts w:ascii="Arial" w:hAnsi="Times New Roman"/>
        </w:rPr>
        <w:t>выполняют</w:t>
      </w:r>
      <w:r w:rsidRPr="002F600F">
        <w:rPr>
          <w:rFonts w:ascii="Arial" w:hAnsi="Times New Roman"/>
        </w:rPr>
        <w:t xml:space="preserve"> </w:t>
      </w:r>
      <w:r w:rsidRPr="002F600F">
        <w:rPr>
          <w:rFonts w:ascii="Arial" w:hAnsi="Times New Roman"/>
        </w:rPr>
        <w:t>наброски</w:t>
      </w:r>
      <w:r w:rsidRPr="002F600F">
        <w:rPr>
          <w:rFonts w:ascii="Arial" w:hAnsi="Times New Roman"/>
        </w:rPr>
        <w:t xml:space="preserve"> </w:t>
      </w:r>
      <w:r w:rsidRPr="002F600F">
        <w:rPr>
          <w:rFonts w:ascii="Arial" w:hAnsi="Times New Roman"/>
        </w:rPr>
        <w:t>и</w:t>
      </w:r>
      <w:r w:rsidRPr="002F600F">
        <w:rPr>
          <w:rFonts w:ascii="Arial" w:hAnsi="Times New Roman"/>
        </w:rPr>
        <w:t xml:space="preserve"> </w:t>
      </w:r>
      <w:r w:rsidRPr="002F600F">
        <w:rPr>
          <w:rFonts w:ascii="Arial" w:hAnsi="Times New Roman"/>
        </w:rPr>
        <w:t>зарисовки</w:t>
      </w:r>
      <w:r w:rsidRPr="002F600F">
        <w:rPr>
          <w:rFonts w:ascii="Arial" w:hAnsi="Times New Roman"/>
        </w:rPr>
        <w:t>?</w:t>
      </w:r>
    </w:p>
    <w:p w:rsidR="00AC6972" w:rsidRPr="002F600F" w:rsidRDefault="00AC6972" w:rsidP="002F600F">
      <w:pPr>
        <w:rPr>
          <w:rFonts w:ascii="Arial" w:hAnsi="Times New Roman"/>
        </w:rPr>
      </w:pPr>
      <w:r w:rsidRPr="002F600F">
        <w:rPr>
          <w:rFonts w:ascii="Arial" w:hAnsi="Times New Roman"/>
        </w:rPr>
        <w:t>Чем</w:t>
      </w:r>
      <w:r w:rsidRPr="002F600F">
        <w:rPr>
          <w:rFonts w:ascii="Arial" w:hAnsi="Times New Roman"/>
        </w:rPr>
        <w:t xml:space="preserve"> </w:t>
      </w:r>
      <w:r w:rsidRPr="002F600F">
        <w:rPr>
          <w:rFonts w:ascii="Arial" w:hAnsi="Times New Roman"/>
        </w:rPr>
        <w:t>отличается</w:t>
      </w:r>
      <w:r w:rsidRPr="002F600F">
        <w:rPr>
          <w:rFonts w:ascii="Arial" w:hAnsi="Times New Roman"/>
        </w:rPr>
        <w:t xml:space="preserve"> </w:t>
      </w:r>
      <w:r w:rsidRPr="002F600F">
        <w:rPr>
          <w:rFonts w:ascii="Arial" w:hAnsi="Times New Roman"/>
        </w:rPr>
        <w:t>рисование</w:t>
      </w:r>
      <w:r w:rsidRPr="002F600F">
        <w:rPr>
          <w:rFonts w:ascii="Arial" w:hAnsi="Times New Roman"/>
        </w:rPr>
        <w:t xml:space="preserve"> </w:t>
      </w:r>
      <w:r w:rsidRPr="002F600F">
        <w:rPr>
          <w:rFonts w:ascii="Arial" w:hAnsi="Times New Roman"/>
        </w:rPr>
        <w:t>по</w:t>
      </w:r>
      <w:r w:rsidRPr="002F600F">
        <w:rPr>
          <w:rFonts w:ascii="Arial" w:hAnsi="Times New Roman"/>
        </w:rPr>
        <w:t xml:space="preserve"> </w:t>
      </w:r>
      <w:r w:rsidRPr="002F600F">
        <w:rPr>
          <w:rFonts w:ascii="Arial" w:hAnsi="Times New Roman"/>
        </w:rPr>
        <w:t>памяти</w:t>
      </w:r>
      <w:r w:rsidRPr="002F600F">
        <w:rPr>
          <w:rFonts w:ascii="Arial" w:hAnsi="Times New Roman"/>
        </w:rPr>
        <w:t xml:space="preserve">  </w:t>
      </w:r>
      <w:r w:rsidRPr="002F600F">
        <w:rPr>
          <w:rFonts w:ascii="Arial" w:hAnsi="Times New Roman"/>
        </w:rPr>
        <w:t>от</w:t>
      </w:r>
      <w:r w:rsidRPr="002F600F">
        <w:rPr>
          <w:rFonts w:ascii="Arial" w:hAnsi="Times New Roman"/>
        </w:rPr>
        <w:t xml:space="preserve"> </w:t>
      </w:r>
      <w:r w:rsidRPr="002F600F">
        <w:rPr>
          <w:rFonts w:ascii="Arial" w:hAnsi="Times New Roman"/>
        </w:rPr>
        <w:t>рисования</w:t>
      </w:r>
      <w:r w:rsidRPr="002F600F">
        <w:rPr>
          <w:rFonts w:ascii="Arial" w:hAnsi="Times New Roman"/>
        </w:rPr>
        <w:t xml:space="preserve"> </w:t>
      </w:r>
      <w:r w:rsidRPr="002F600F">
        <w:rPr>
          <w:rFonts w:ascii="Arial" w:hAnsi="Times New Roman"/>
        </w:rPr>
        <w:t>с</w:t>
      </w:r>
      <w:r w:rsidRPr="002F600F">
        <w:rPr>
          <w:rFonts w:ascii="Arial" w:hAnsi="Times New Roman"/>
        </w:rPr>
        <w:t xml:space="preserve"> </w:t>
      </w:r>
      <w:r w:rsidRPr="002F600F">
        <w:rPr>
          <w:rFonts w:ascii="Arial" w:hAnsi="Times New Roman"/>
        </w:rPr>
        <w:t>натуры</w:t>
      </w:r>
      <w:r w:rsidRPr="002F600F">
        <w:rPr>
          <w:rFonts w:ascii="Arial" w:hAnsi="Times New Roman"/>
        </w:rPr>
        <w:t>?</w:t>
      </w:r>
    </w:p>
    <w:p w:rsidR="00AC6972" w:rsidRPr="002F600F" w:rsidRDefault="00AC6972" w:rsidP="002F600F">
      <w:pPr>
        <w:rPr>
          <w:rFonts w:ascii="Arial" w:hAnsi="Times New Roman"/>
        </w:rPr>
      </w:pPr>
      <w:r w:rsidRPr="002F600F">
        <w:rPr>
          <w:rFonts w:ascii="Arial" w:hAnsi="Times New Roman"/>
        </w:rPr>
        <w:t>Что</w:t>
      </w:r>
      <w:r w:rsidRPr="002F600F">
        <w:rPr>
          <w:rFonts w:ascii="Arial" w:hAnsi="Times New Roman"/>
        </w:rPr>
        <w:t xml:space="preserve"> </w:t>
      </w:r>
      <w:r w:rsidRPr="002F600F">
        <w:rPr>
          <w:rFonts w:ascii="Arial" w:hAnsi="Times New Roman"/>
        </w:rPr>
        <w:t>ты</w:t>
      </w:r>
      <w:r w:rsidRPr="002F600F">
        <w:rPr>
          <w:rFonts w:ascii="Arial" w:hAnsi="Times New Roman"/>
        </w:rPr>
        <w:t xml:space="preserve"> </w:t>
      </w:r>
      <w:r w:rsidRPr="002F600F">
        <w:rPr>
          <w:rFonts w:ascii="Arial" w:hAnsi="Times New Roman"/>
        </w:rPr>
        <w:t>знаешь</w:t>
      </w:r>
      <w:r w:rsidRPr="002F600F">
        <w:rPr>
          <w:rFonts w:ascii="Arial" w:hAnsi="Times New Roman"/>
        </w:rPr>
        <w:t xml:space="preserve"> </w:t>
      </w:r>
      <w:r w:rsidRPr="002F600F">
        <w:rPr>
          <w:rFonts w:ascii="Arial" w:hAnsi="Times New Roman"/>
        </w:rPr>
        <w:t>об</w:t>
      </w:r>
      <w:r w:rsidRPr="002F600F">
        <w:rPr>
          <w:rFonts w:ascii="Arial" w:hAnsi="Times New Roman"/>
        </w:rPr>
        <w:t xml:space="preserve"> </w:t>
      </w:r>
      <w:r w:rsidRPr="002F600F">
        <w:rPr>
          <w:rFonts w:ascii="Arial" w:hAnsi="Times New Roman"/>
        </w:rPr>
        <w:t>анималистическом</w:t>
      </w:r>
      <w:r w:rsidRPr="002F600F">
        <w:rPr>
          <w:rFonts w:ascii="Arial" w:hAnsi="Times New Roman"/>
        </w:rPr>
        <w:t xml:space="preserve"> </w:t>
      </w:r>
      <w:r w:rsidRPr="002F600F">
        <w:rPr>
          <w:rFonts w:ascii="Arial" w:hAnsi="Times New Roman"/>
        </w:rPr>
        <w:t>жанре</w:t>
      </w:r>
      <w:r w:rsidRPr="002F600F">
        <w:rPr>
          <w:rFonts w:ascii="Arial" w:hAnsi="Times New Roman"/>
        </w:rPr>
        <w:t xml:space="preserve">? </w:t>
      </w:r>
      <w:r w:rsidRPr="002F600F">
        <w:rPr>
          <w:rFonts w:ascii="Arial" w:hAnsi="Times New Roman"/>
        </w:rPr>
        <w:t>Назови</w:t>
      </w:r>
      <w:r w:rsidRPr="002F600F">
        <w:rPr>
          <w:rFonts w:ascii="Arial" w:hAnsi="Times New Roman"/>
        </w:rPr>
        <w:t xml:space="preserve"> </w:t>
      </w:r>
      <w:r w:rsidRPr="002F600F">
        <w:rPr>
          <w:rFonts w:ascii="Arial" w:hAnsi="Times New Roman"/>
        </w:rPr>
        <w:t>художников</w:t>
      </w:r>
      <w:r w:rsidRPr="002F600F">
        <w:rPr>
          <w:rFonts w:ascii="Arial" w:hAnsi="Times New Roman"/>
        </w:rPr>
        <w:t>-</w:t>
      </w:r>
      <w:r w:rsidRPr="002F600F">
        <w:rPr>
          <w:rFonts w:ascii="Arial" w:hAnsi="Times New Roman"/>
        </w:rPr>
        <w:t>анималистов</w:t>
      </w:r>
      <w:r w:rsidRPr="002F600F">
        <w:rPr>
          <w:rFonts w:ascii="Arial" w:hAnsi="Times New Roman"/>
        </w:rPr>
        <w:t xml:space="preserve"> </w:t>
      </w:r>
      <w:r w:rsidRPr="002F600F">
        <w:rPr>
          <w:rFonts w:ascii="Arial" w:hAnsi="Times New Roman"/>
        </w:rPr>
        <w:t>и</w:t>
      </w:r>
      <w:r w:rsidRPr="002F600F">
        <w:rPr>
          <w:rFonts w:ascii="Arial" w:hAnsi="Times New Roman"/>
        </w:rPr>
        <w:t xml:space="preserve"> </w:t>
      </w:r>
      <w:r w:rsidRPr="002F600F">
        <w:rPr>
          <w:rFonts w:ascii="Arial" w:hAnsi="Times New Roman"/>
        </w:rPr>
        <w:t>их</w:t>
      </w:r>
      <w:r w:rsidRPr="002F600F">
        <w:rPr>
          <w:rFonts w:ascii="Arial" w:hAnsi="Times New Roman"/>
        </w:rPr>
        <w:t xml:space="preserve"> </w:t>
      </w:r>
      <w:r w:rsidRPr="002F600F">
        <w:rPr>
          <w:rFonts w:ascii="Arial" w:hAnsi="Times New Roman"/>
        </w:rPr>
        <w:t>произведения</w:t>
      </w:r>
      <w:r w:rsidRPr="002F600F">
        <w:rPr>
          <w:rFonts w:ascii="Arial" w:hAnsi="Times New Roman"/>
        </w:rPr>
        <w:t xml:space="preserve">: </w:t>
      </w:r>
      <w:r w:rsidRPr="002F600F">
        <w:rPr>
          <w:rFonts w:ascii="Arial" w:hAnsi="Times New Roman"/>
        </w:rPr>
        <w:t>картины</w:t>
      </w:r>
      <w:r w:rsidRPr="002F600F">
        <w:rPr>
          <w:rFonts w:ascii="Arial" w:hAnsi="Times New Roman"/>
        </w:rPr>
        <w:t xml:space="preserve">, </w:t>
      </w:r>
      <w:r w:rsidRPr="002F600F">
        <w:rPr>
          <w:rFonts w:ascii="Arial" w:hAnsi="Times New Roman"/>
        </w:rPr>
        <w:t>рисунки</w:t>
      </w:r>
      <w:r w:rsidRPr="002F600F">
        <w:rPr>
          <w:rFonts w:ascii="Arial" w:hAnsi="Times New Roman"/>
        </w:rPr>
        <w:t xml:space="preserve">, </w:t>
      </w:r>
      <w:r w:rsidRPr="002F600F">
        <w:rPr>
          <w:rFonts w:ascii="Arial" w:hAnsi="Times New Roman"/>
        </w:rPr>
        <w:t>скульптуры</w:t>
      </w:r>
      <w:r w:rsidRPr="002F600F">
        <w:rPr>
          <w:rFonts w:ascii="Arial" w:hAnsi="Times New Roman"/>
        </w:rPr>
        <w:t>.</w:t>
      </w:r>
    </w:p>
    <w:p w:rsidR="00AC6972" w:rsidRPr="002F600F" w:rsidRDefault="00AC6972" w:rsidP="002F600F">
      <w:pPr>
        <w:jc w:val="center"/>
        <w:rPr>
          <w:rFonts w:ascii="Arial" w:hAnsi="Times New Roman"/>
          <w:b/>
        </w:rPr>
      </w:pPr>
      <w:r w:rsidRPr="002F600F">
        <w:rPr>
          <w:rFonts w:ascii="Arial" w:hAnsi="Times New Roman"/>
          <w:b/>
        </w:rPr>
        <w:t>Викторины</w:t>
      </w:r>
    </w:p>
    <w:p w:rsidR="00AC6972" w:rsidRPr="002F600F" w:rsidRDefault="00AC6972" w:rsidP="00381442">
      <w:pPr>
        <w:numPr>
          <w:ilvl w:val="0"/>
          <w:numId w:val="4"/>
        </w:numPr>
        <w:contextualSpacing/>
        <w:rPr>
          <w:rFonts w:ascii="Times New Roman" w:hAnsi="Times New Roman"/>
        </w:rPr>
      </w:pPr>
      <w:r w:rsidRPr="002F600F">
        <w:rPr>
          <w:rFonts w:ascii="Times New Roman" w:hAnsi="Times New Roman"/>
        </w:rPr>
        <w:t>Какие картины можно отнести к следующим жанрам *:</w:t>
      </w:r>
    </w:p>
    <w:p w:rsidR="00AC6972" w:rsidRPr="002F600F" w:rsidRDefault="00AC6972" w:rsidP="002F600F">
      <w:pPr>
        <w:ind w:left="360"/>
        <w:rPr>
          <w:rFonts w:ascii="Arial" w:hAnsi="Times New Roman"/>
        </w:rPr>
      </w:pPr>
      <w:r w:rsidRPr="002F600F">
        <w:rPr>
          <w:rFonts w:ascii="Arial" w:hAnsi="Times New Roman"/>
        </w:rPr>
        <w:t xml:space="preserve">- </w:t>
      </w:r>
      <w:r w:rsidRPr="002F600F">
        <w:rPr>
          <w:rFonts w:ascii="Arial" w:hAnsi="Times New Roman"/>
        </w:rPr>
        <w:t>анималистический</w:t>
      </w:r>
      <w:r w:rsidRPr="002F600F">
        <w:rPr>
          <w:rFonts w:ascii="Arial" w:hAnsi="Times New Roman"/>
        </w:rPr>
        <w:t xml:space="preserve"> _______________________________________________</w:t>
      </w:r>
    </w:p>
    <w:p w:rsidR="00AC6972" w:rsidRPr="002F600F" w:rsidRDefault="00AC6972" w:rsidP="002F600F">
      <w:pPr>
        <w:ind w:left="360"/>
        <w:rPr>
          <w:rFonts w:ascii="Arial" w:hAnsi="Times New Roman"/>
        </w:rPr>
      </w:pPr>
      <w:r w:rsidRPr="002F600F">
        <w:rPr>
          <w:rFonts w:ascii="Arial" w:hAnsi="Times New Roman"/>
        </w:rPr>
        <w:t xml:space="preserve">- </w:t>
      </w:r>
      <w:r w:rsidRPr="002F600F">
        <w:rPr>
          <w:rFonts w:ascii="Arial" w:hAnsi="Times New Roman"/>
        </w:rPr>
        <w:t>портрет</w:t>
      </w:r>
      <w:r w:rsidRPr="002F600F">
        <w:rPr>
          <w:rFonts w:ascii="Arial" w:hAnsi="Times New Roman"/>
        </w:rPr>
        <w:t>_________________________________________________________</w:t>
      </w:r>
    </w:p>
    <w:p w:rsidR="00AC6972" w:rsidRPr="002F600F" w:rsidRDefault="00AC6972" w:rsidP="002F600F">
      <w:pPr>
        <w:ind w:left="360"/>
        <w:rPr>
          <w:rFonts w:ascii="Arial" w:hAnsi="Times New Roman"/>
        </w:rPr>
      </w:pPr>
      <w:r w:rsidRPr="002F600F">
        <w:rPr>
          <w:rFonts w:ascii="Arial" w:hAnsi="Times New Roman"/>
        </w:rPr>
        <w:t xml:space="preserve">- </w:t>
      </w:r>
      <w:r w:rsidRPr="002F600F">
        <w:rPr>
          <w:rFonts w:ascii="Arial" w:hAnsi="Times New Roman"/>
        </w:rPr>
        <w:t>пейзаж</w:t>
      </w:r>
      <w:r w:rsidRPr="002F600F">
        <w:rPr>
          <w:rFonts w:ascii="Arial" w:hAnsi="Times New Roman"/>
        </w:rPr>
        <w:t xml:space="preserve"> _________________________________________________________</w:t>
      </w:r>
    </w:p>
    <w:p w:rsidR="00AC6972" w:rsidRPr="002F600F" w:rsidRDefault="00AC6972" w:rsidP="002F600F">
      <w:pPr>
        <w:ind w:left="360"/>
        <w:rPr>
          <w:rFonts w:ascii="Arial" w:hAnsi="Times New Roman"/>
        </w:rPr>
      </w:pPr>
      <w:r w:rsidRPr="002F600F">
        <w:rPr>
          <w:rFonts w:ascii="Arial" w:hAnsi="Times New Roman"/>
        </w:rPr>
        <w:t xml:space="preserve">- </w:t>
      </w:r>
      <w:r w:rsidRPr="002F600F">
        <w:rPr>
          <w:rFonts w:ascii="Arial" w:hAnsi="Times New Roman"/>
        </w:rPr>
        <w:t>натюрморт</w:t>
      </w:r>
      <w:r w:rsidRPr="002F600F">
        <w:rPr>
          <w:rFonts w:ascii="Arial" w:hAnsi="Times New Roman"/>
        </w:rPr>
        <w:t xml:space="preserve"> ______________________________________________________</w:t>
      </w:r>
    </w:p>
    <w:p w:rsidR="00AC6972" w:rsidRPr="002F600F" w:rsidRDefault="00AC6972" w:rsidP="002F600F">
      <w:pPr>
        <w:ind w:left="360"/>
        <w:rPr>
          <w:rFonts w:ascii="Arial" w:hAnsi="Times New Roman"/>
        </w:rPr>
      </w:pPr>
      <w:r w:rsidRPr="002F600F">
        <w:rPr>
          <w:rFonts w:ascii="Arial" w:hAnsi="Times New Roman"/>
        </w:rPr>
        <w:t xml:space="preserve">- </w:t>
      </w:r>
      <w:r w:rsidRPr="002F600F">
        <w:rPr>
          <w:rFonts w:ascii="Arial" w:hAnsi="Times New Roman"/>
        </w:rPr>
        <w:t>сюжетно</w:t>
      </w:r>
      <w:r w:rsidRPr="002F600F">
        <w:rPr>
          <w:rFonts w:ascii="Arial" w:hAnsi="Times New Roman"/>
        </w:rPr>
        <w:t>-</w:t>
      </w:r>
      <w:r w:rsidRPr="002F600F">
        <w:rPr>
          <w:rFonts w:ascii="Arial" w:hAnsi="Times New Roman"/>
        </w:rPr>
        <w:t>тематическая</w:t>
      </w:r>
      <w:r w:rsidRPr="002F600F">
        <w:rPr>
          <w:rFonts w:ascii="Arial" w:hAnsi="Times New Roman"/>
        </w:rPr>
        <w:t xml:space="preserve"> </w:t>
      </w:r>
      <w:r w:rsidRPr="002F600F">
        <w:rPr>
          <w:rFonts w:ascii="Arial" w:hAnsi="Times New Roman"/>
        </w:rPr>
        <w:t>картина</w:t>
      </w:r>
      <w:r w:rsidRPr="002F600F">
        <w:rPr>
          <w:rFonts w:ascii="Arial" w:hAnsi="Times New Roman"/>
        </w:rPr>
        <w:t xml:space="preserve"> _____________________________________</w:t>
      </w:r>
    </w:p>
    <w:p w:rsidR="00AC6972" w:rsidRPr="002F600F" w:rsidRDefault="00AC6972" w:rsidP="002F600F">
      <w:pPr>
        <w:ind w:left="360"/>
        <w:rPr>
          <w:rFonts w:ascii="Arial" w:hAnsi="Times New Roman"/>
        </w:rPr>
      </w:pPr>
      <w:r w:rsidRPr="002F600F">
        <w:rPr>
          <w:rFonts w:ascii="Arial" w:hAnsi="Times New Roman"/>
        </w:rPr>
        <w:t xml:space="preserve">2. </w:t>
      </w:r>
      <w:r w:rsidRPr="002F600F">
        <w:rPr>
          <w:rFonts w:ascii="Arial" w:hAnsi="Times New Roman"/>
        </w:rPr>
        <w:t>Ответь</w:t>
      </w:r>
      <w:r w:rsidRPr="002F600F">
        <w:rPr>
          <w:rFonts w:ascii="Arial" w:hAnsi="Times New Roman"/>
        </w:rPr>
        <w:t xml:space="preserve"> </w:t>
      </w:r>
      <w:r w:rsidRPr="002F600F">
        <w:rPr>
          <w:rFonts w:ascii="Arial" w:hAnsi="Times New Roman"/>
        </w:rPr>
        <w:t>на</w:t>
      </w:r>
      <w:r w:rsidRPr="002F600F">
        <w:rPr>
          <w:rFonts w:ascii="Arial" w:hAnsi="Times New Roman"/>
        </w:rPr>
        <w:t xml:space="preserve"> </w:t>
      </w:r>
      <w:r w:rsidRPr="002F600F">
        <w:rPr>
          <w:rFonts w:ascii="Arial" w:hAnsi="Times New Roman"/>
        </w:rPr>
        <w:t>вопросы</w:t>
      </w:r>
      <w:proofErr w:type="gramStart"/>
      <w:r w:rsidRPr="002F600F">
        <w:rPr>
          <w:rFonts w:ascii="Arial" w:hAnsi="Times New Roman"/>
        </w:rPr>
        <w:t xml:space="preserve"> :</w:t>
      </w:r>
      <w:proofErr w:type="gramEnd"/>
    </w:p>
    <w:p w:rsidR="00AC6972" w:rsidRPr="002F600F" w:rsidRDefault="00AC6972" w:rsidP="002F600F">
      <w:pPr>
        <w:ind w:left="360"/>
        <w:rPr>
          <w:rFonts w:ascii="Arial" w:hAnsi="Times New Roman"/>
        </w:rPr>
      </w:pPr>
      <w:r w:rsidRPr="002F600F">
        <w:rPr>
          <w:rFonts w:ascii="Arial" w:hAnsi="Times New Roman"/>
        </w:rPr>
        <w:t xml:space="preserve">- </w:t>
      </w:r>
      <w:r w:rsidRPr="002F600F">
        <w:rPr>
          <w:rFonts w:ascii="Arial" w:hAnsi="Times New Roman"/>
        </w:rPr>
        <w:t>Какие</w:t>
      </w:r>
      <w:r w:rsidRPr="002F600F">
        <w:rPr>
          <w:rFonts w:ascii="Arial" w:hAnsi="Times New Roman"/>
        </w:rPr>
        <w:t xml:space="preserve"> </w:t>
      </w:r>
      <w:r w:rsidRPr="002F600F">
        <w:rPr>
          <w:rFonts w:ascii="Arial" w:hAnsi="Times New Roman"/>
        </w:rPr>
        <w:t>разновидности</w:t>
      </w:r>
      <w:r w:rsidRPr="002F600F">
        <w:rPr>
          <w:rFonts w:ascii="Arial" w:hAnsi="Times New Roman"/>
        </w:rPr>
        <w:t xml:space="preserve"> </w:t>
      </w:r>
      <w:r w:rsidRPr="002F600F">
        <w:rPr>
          <w:rFonts w:ascii="Arial" w:hAnsi="Times New Roman"/>
        </w:rPr>
        <w:t>портрета</w:t>
      </w:r>
      <w:r w:rsidRPr="002F600F">
        <w:rPr>
          <w:rFonts w:ascii="Arial" w:hAnsi="Times New Roman"/>
        </w:rPr>
        <w:t xml:space="preserve"> </w:t>
      </w:r>
      <w:r w:rsidRPr="002F600F">
        <w:rPr>
          <w:rFonts w:ascii="Arial" w:hAnsi="Times New Roman"/>
        </w:rPr>
        <w:t>ты</w:t>
      </w:r>
      <w:r w:rsidRPr="002F600F">
        <w:rPr>
          <w:rFonts w:ascii="Arial" w:hAnsi="Times New Roman"/>
        </w:rPr>
        <w:t xml:space="preserve"> </w:t>
      </w:r>
      <w:r w:rsidRPr="002F600F">
        <w:rPr>
          <w:rFonts w:ascii="Arial" w:hAnsi="Times New Roman"/>
        </w:rPr>
        <w:t>можешь</w:t>
      </w:r>
      <w:r w:rsidRPr="002F600F">
        <w:rPr>
          <w:rFonts w:ascii="Arial" w:hAnsi="Times New Roman"/>
        </w:rPr>
        <w:t xml:space="preserve"> </w:t>
      </w:r>
      <w:r w:rsidRPr="002F600F">
        <w:rPr>
          <w:rFonts w:ascii="Arial" w:hAnsi="Times New Roman"/>
        </w:rPr>
        <w:t>назвать</w:t>
      </w:r>
      <w:r w:rsidRPr="002F600F">
        <w:rPr>
          <w:rFonts w:ascii="Arial" w:hAnsi="Times New Roman"/>
        </w:rPr>
        <w:t>?_____________________</w:t>
      </w:r>
    </w:p>
    <w:p w:rsidR="00AC6972" w:rsidRPr="002F600F" w:rsidRDefault="00AC6972" w:rsidP="002F600F">
      <w:pPr>
        <w:rPr>
          <w:rFonts w:ascii="Arial" w:hAnsi="Times New Roman"/>
        </w:rPr>
      </w:pPr>
      <w:r w:rsidRPr="002F600F">
        <w:rPr>
          <w:rFonts w:ascii="Arial" w:hAnsi="Times New Roman"/>
        </w:rPr>
        <w:t xml:space="preserve">        ___________________________________________________________________</w:t>
      </w:r>
    </w:p>
    <w:p w:rsidR="00AC6972" w:rsidRPr="002F600F" w:rsidRDefault="00AC6972" w:rsidP="002F600F">
      <w:pPr>
        <w:ind w:left="360"/>
        <w:rPr>
          <w:rFonts w:ascii="Arial" w:hAnsi="Times New Roman"/>
        </w:rPr>
      </w:pPr>
      <w:r w:rsidRPr="002F600F">
        <w:rPr>
          <w:rFonts w:ascii="Arial" w:hAnsi="Times New Roman"/>
        </w:rPr>
        <w:t xml:space="preserve">- </w:t>
      </w:r>
      <w:r w:rsidRPr="002F600F">
        <w:rPr>
          <w:rFonts w:ascii="Arial" w:hAnsi="Times New Roman"/>
        </w:rPr>
        <w:t>Какие</w:t>
      </w:r>
      <w:r w:rsidRPr="002F600F">
        <w:rPr>
          <w:rFonts w:ascii="Arial" w:hAnsi="Times New Roman"/>
        </w:rPr>
        <w:t xml:space="preserve"> </w:t>
      </w:r>
      <w:r w:rsidRPr="002F600F">
        <w:rPr>
          <w:rFonts w:ascii="Arial" w:hAnsi="Times New Roman"/>
        </w:rPr>
        <w:t>ты</w:t>
      </w:r>
      <w:r w:rsidRPr="002F600F">
        <w:rPr>
          <w:rFonts w:ascii="Arial" w:hAnsi="Times New Roman"/>
        </w:rPr>
        <w:t xml:space="preserve"> </w:t>
      </w:r>
      <w:r w:rsidRPr="002F600F">
        <w:rPr>
          <w:rFonts w:ascii="Arial" w:hAnsi="Times New Roman"/>
        </w:rPr>
        <w:t>знаешь</w:t>
      </w:r>
      <w:r w:rsidRPr="002F600F">
        <w:rPr>
          <w:rFonts w:ascii="Arial" w:hAnsi="Times New Roman"/>
        </w:rPr>
        <w:t xml:space="preserve"> </w:t>
      </w:r>
      <w:r w:rsidRPr="002F600F">
        <w:rPr>
          <w:rFonts w:ascii="Arial" w:hAnsi="Times New Roman"/>
        </w:rPr>
        <w:t>разновидности</w:t>
      </w:r>
      <w:r w:rsidRPr="002F600F">
        <w:rPr>
          <w:rFonts w:ascii="Arial" w:hAnsi="Times New Roman"/>
        </w:rPr>
        <w:t xml:space="preserve"> </w:t>
      </w:r>
      <w:r w:rsidRPr="002F600F">
        <w:rPr>
          <w:rFonts w:ascii="Arial" w:hAnsi="Times New Roman"/>
        </w:rPr>
        <w:t>пейзажного</w:t>
      </w:r>
      <w:r w:rsidRPr="002F600F">
        <w:rPr>
          <w:rFonts w:ascii="Arial" w:hAnsi="Times New Roman"/>
        </w:rPr>
        <w:t xml:space="preserve"> </w:t>
      </w:r>
      <w:r w:rsidRPr="002F600F">
        <w:rPr>
          <w:rFonts w:ascii="Arial" w:hAnsi="Times New Roman"/>
        </w:rPr>
        <w:t>жанра</w:t>
      </w:r>
      <w:r w:rsidRPr="002F600F">
        <w:rPr>
          <w:rFonts w:ascii="Arial" w:hAnsi="Times New Roman"/>
        </w:rPr>
        <w:t>? _____________________</w:t>
      </w:r>
    </w:p>
    <w:p w:rsidR="00AC6972" w:rsidRPr="002F600F" w:rsidRDefault="00AC6972" w:rsidP="002F600F">
      <w:pPr>
        <w:rPr>
          <w:rFonts w:ascii="Arial" w:hAnsi="Times New Roman"/>
        </w:rPr>
      </w:pPr>
      <w:r w:rsidRPr="002F600F">
        <w:rPr>
          <w:rFonts w:ascii="Arial" w:hAnsi="Times New Roman"/>
        </w:rPr>
        <w:t xml:space="preserve">        ____________________________________________________________________</w:t>
      </w:r>
    </w:p>
    <w:p w:rsidR="00AC6972" w:rsidRPr="002F600F" w:rsidRDefault="00AC6972" w:rsidP="002F600F">
      <w:pPr>
        <w:ind w:left="360"/>
        <w:rPr>
          <w:rFonts w:ascii="Arial" w:hAnsi="Times New Roman"/>
        </w:rPr>
      </w:pPr>
      <w:r w:rsidRPr="002F600F">
        <w:rPr>
          <w:rFonts w:ascii="Arial" w:hAnsi="Times New Roman"/>
        </w:rPr>
        <w:t xml:space="preserve">- </w:t>
      </w:r>
      <w:r w:rsidRPr="002F600F">
        <w:rPr>
          <w:rFonts w:ascii="Arial" w:hAnsi="Times New Roman"/>
        </w:rPr>
        <w:t>Каких</w:t>
      </w:r>
      <w:r w:rsidRPr="002F600F">
        <w:rPr>
          <w:rFonts w:ascii="Arial" w:hAnsi="Times New Roman"/>
        </w:rPr>
        <w:t xml:space="preserve"> </w:t>
      </w:r>
      <w:r w:rsidRPr="002F600F">
        <w:rPr>
          <w:rFonts w:ascii="Arial" w:hAnsi="Times New Roman"/>
        </w:rPr>
        <w:t>русских</w:t>
      </w:r>
      <w:r w:rsidRPr="002F600F">
        <w:rPr>
          <w:rFonts w:ascii="Arial" w:hAnsi="Times New Roman"/>
        </w:rPr>
        <w:t xml:space="preserve"> </w:t>
      </w:r>
      <w:r w:rsidRPr="002F600F">
        <w:rPr>
          <w:rFonts w:ascii="Arial" w:hAnsi="Times New Roman"/>
        </w:rPr>
        <w:t>художников</w:t>
      </w:r>
      <w:r w:rsidRPr="002F600F">
        <w:rPr>
          <w:rFonts w:ascii="Arial" w:hAnsi="Times New Roman"/>
        </w:rPr>
        <w:t>-</w:t>
      </w:r>
      <w:r w:rsidRPr="002F600F">
        <w:rPr>
          <w:rFonts w:ascii="Arial" w:hAnsi="Times New Roman"/>
        </w:rPr>
        <w:t>пейзажистов</w:t>
      </w:r>
      <w:r w:rsidRPr="002F600F">
        <w:rPr>
          <w:rFonts w:ascii="Arial" w:hAnsi="Times New Roman"/>
        </w:rPr>
        <w:t xml:space="preserve"> </w:t>
      </w:r>
      <w:r w:rsidRPr="002F600F">
        <w:rPr>
          <w:rFonts w:ascii="Arial" w:hAnsi="Times New Roman"/>
        </w:rPr>
        <w:t>ты</w:t>
      </w:r>
      <w:r w:rsidRPr="002F600F">
        <w:rPr>
          <w:rFonts w:ascii="Arial" w:hAnsi="Times New Roman"/>
        </w:rPr>
        <w:t xml:space="preserve"> </w:t>
      </w:r>
      <w:r w:rsidRPr="002F600F">
        <w:rPr>
          <w:rFonts w:ascii="Arial" w:hAnsi="Times New Roman"/>
        </w:rPr>
        <w:t>знаешь</w:t>
      </w:r>
      <w:r w:rsidRPr="002F600F">
        <w:rPr>
          <w:rFonts w:ascii="Arial" w:hAnsi="Times New Roman"/>
        </w:rPr>
        <w:t>?_______________________</w:t>
      </w:r>
    </w:p>
    <w:p w:rsidR="00AC6972" w:rsidRPr="002F600F" w:rsidRDefault="00AC6972" w:rsidP="002F600F">
      <w:pPr>
        <w:rPr>
          <w:rFonts w:ascii="Arial" w:hAnsi="Times New Roman"/>
        </w:rPr>
      </w:pPr>
      <w:r w:rsidRPr="002F600F">
        <w:rPr>
          <w:rFonts w:ascii="Arial" w:hAnsi="Times New Roman"/>
        </w:rPr>
        <w:lastRenderedPageBreak/>
        <w:t xml:space="preserve">       _____________________________________________________________________</w:t>
      </w:r>
    </w:p>
    <w:p w:rsidR="00AC6972" w:rsidRPr="002F600F" w:rsidRDefault="00AC6972" w:rsidP="002F600F">
      <w:pPr>
        <w:ind w:left="360"/>
        <w:rPr>
          <w:rFonts w:ascii="Arial" w:hAnsi="Times New Roman"/>
        </w:rPr>
      </w:pPr>
      <w:r w:rsidRPr="002F600F">
        <w:rPr>
          <w:rFonts w:ascii="Arial" w:hAnsi="Times New Roman"/>
        </w:rPr>
        <w:t xml:space="preserve"> - </w:t>
      </w:r>
      <w:r w:rsidRPr="002F600F">
        <w:rPr>
          <w:rFonts w:ascii="Arial" w:hAnsi="Times New Roman"/>
        </w:rPr>
        <w:t>Какие</w:t>
      </w:r>
      <w:r w:rsidRPr="002F600F">
        <w:rPr>
          <w:rFonts w:ascii="Arial" w:hAnsi="Times New Roman"/>
        </w:rPr>
        <w:t xml:space="preserve"> </w:t>
      </w:r>
      <w:r w:rsidRPr="002F600F">
        <w:rPr>
          <w:rFonts w:ascii="Arial" w:hAnsi="Times New Roman"/>
        </w:rPr>
        <w:t>русские</w:t>
      </w:r>
      <w:r w:rsidRPr="002F600F">
        <w:rPr>
          <w:rFonts w:ascii="Arial" w:hAnsi="Times New Roman"/>
        </w:rPr>
        <w:t xml:space="preserve"> </w:t>
      </w:r>
      <w:r w:rsidRPr="002F600F">
        <w:rPr>
          <w:rFonts w:ascii="Arial" w:hAnsi="Times New Roman"/>
        </w:rPr>
        <w:t>художники</w:t>
      </w:r>
      <w:r w:rsidRPr="002F600F">
        <w:rPr>
          <w:rFonts w:ascii="Arial" w:hAnsi="Times New Roman"/>
        </w:rPr>
        <w:t xml:space="preserve"> </w:t>
      </w:r>
      <w:r w:rsidRPr="002F600F">
        <w:rPr>
          <w:rFonts w:ascii="Arial" w:hAnsi="Times New Roman"/>
        </w:rPr>
        <w:t>писали</w:t>
      </w:r>
      <w:r w:rsidRPr="002F600F">
        <w:rPr>
          <w:rFonts w:ascii="Arial" w:hAnsi="Times New Roman"/>
        </w:rPr>
        <w:t xml:space="preserve"> </w:t>
      </w:r>
      <w:r w:rsidRPr="002F600F">
        <w:rPr>
          <w:rFonts w:ascii="Arial" w:hAnsi="Times New Roman"/>
        </w:rPr>
        <w:t>картины</w:t>
      </w:r>
      <w:r w:rsidRPr="002F600F">
        <w:rPr>
          <w:rFonts w:ascii="Arial" w:hAnsi="Times New Roman"/>
        </w:rPr>
        <w:t xml:space="preserve"> </w:t>
      </w:r>
      <w:r w:rsidRPr="002F600F">
        <w:rPr>
          <w:rFonts w:ascii="Arial" w:hAnsi="Times New Roman"/>
        </w:rPr>
        <w:t>на</w:t>
      </w:r>
      <w:r w:rsidRPr="002F600F">
        <w:rPr>
          <w:rFonts w:ascii="Arial" w:hAnsi="Times New Roman"/>
        </w:rPr>
        <w:t xml:space="preserve"> </w:t>
      </w:r>
      <w:r w:rsidRPr="002F600F">
        <w:rPr>
          <w:rFonts w:ascii="Arial" w:hAnsi="Times New Roman"/>
        </w:rPr>
        <w:t>сказочно</w:t>
      </w:r>
      <w:r w:rsidRPr="002F600F">
        <w:rPr>
          <w:rFonts w:ascii="Arial" w:hAnsi="Times New Roman"/>
        </w:rPr>
        <w:t>-</w:t>
      </w:r>
      <w:r w:rsidRPr="002F600F">
        <w:rPr>
          <w:rFonts w:ascii="Arial" w:hAnsi="Times New Roman"/>
        </w:rPr>
        <w:t>былинные</w:t>
      </w:r>
      <w:r w:rsidRPr="002F600F">
        <w:rPr>
          <w:rFonts w:ascii="Arial" w:hAnsi="Times New Roman"/>
        </w:rPr>
        <w:t xml:space="preserve"> </w:t>
      </w:r>
      <w:r w:rsidRPr="002F600F">
        <w:rPr>
          <w:rFonts w:ascii="Arial" w:hAnsi="Times New Roman"/>
        </w:rPr>
        <w:t>темы</w:t>
      </w:r>
      <w:r w:rsidRPr="002F600F">
        <w:rPr>
          <w:rFonts w:ascii="Arial" w:hAnsi="Times New Roman"/>
        </w:rPr>
        <w:t>?_____</w:t>
      </w:r>
    </w:p>
    <w:p w:rsidR="00AC6972" w:rsidRPr="002F600F" w:rsidRDefault="00AC6972" w:rsidP="002F600F">
      <w:pPr>
        <w:rPr>
          <w:rFonts w:ascii="Arial" w:hAnsi="Times New Roman"/>
        </w:rPr>
      </w:pPr>
      <w:r w:rsidRPr="002F600F">
        <w:rPr>
          <w:rFonts w:ascii="Arial" w:hAnsi="Times New Roman"/>
        </w:rPr>
        <w:t xml:space="preserve">        _____________________________________________________________________</w:t>
      </w:r>
    </w:p>
    <w:p w:rsidR="00AC6972" w:rsidRPr="002F600F" w:rsidRDefault="00AC6972" w:rsidP="002F600F">
      <w:pPr>
        <w:rPr>
          <w:rFonts w:ascii="Arial" w:hAnsi="Times New Roman"/>
        </w:rPr>
      </w:pPr>
      <w:r w:rsidRPr="002F600F">
        <w:rPr>
          <w:rFonts w:ascii="Arial" w:hAnsi="Times New Roman"/>
        </w:rPr>
        <w:t xml:space="preserve">3. </w:t>
      </w:r>
      <w:r w:rsidRPr="002F600F">
        <w:rPr>
          <w:rFonts w:ascii="Arial" w:hAnsi="Times New Roman"/>
        </w:rPr>
        <w:t>Назови</w:t>
      </w:r>
      <w:r w:rsidRPr="002F600F">
        <w:rPr>
          <w:rFonts w:ascii="Arial" w:hAnsi="Times New Roman"/>
        </w:rPr>
        <w:t xml:space="preserve"> </w:t>
      </w:r>
      <w:r w:rsidRPr="002F600F">
        <w:rPr>
          <w:rFonts w:ascii="Arial" w:hAnsi="Times New Roman"/>
        </w:rPr>
        <w:t>своего</w:t>
      </w:r>
      <w:r w:rsidRPr="002F600F">
        <w:rPr>
          <w:rFonts w:ascii="Arial" w:hAnsi="Times New Roman"/>
        </w:rPr>
        <w:t xml:space="preserve"> </w:t>
      </w:r>
      <w:r w:rsidRPr="002F600F">
        <w:rPr>
          <w:rFonts w:ascii="Arial" w:hAnsi="Times New Roman"/>
        </w:rPr>
        <w:t>любимого</w:t>
      </w:r>
      <w:r w:rsidRPr="002F600F">
        <w:rPr>
          <w:rFonts w:ascii="Arial" w:hAnsi="Times New Roman"/>
        </w:rPr>
        <w:t xml:space="preserve"> </w:t>
      </w:r>
      <w:r w:rsidRPr="002F600F">
        <w:rPr>
          <w:rFonts w:ascii="Arial" w:hAnsi="Times New Roman"/>
        </w:rPr>
        <w:t>художника</w:t>
      </w:r>
      <w:r w:rsidRPr="002F600F">
        <w:rPr>
          <w:rFonts w:ascii="Arial" w:hAnsi="Times New Roman"/>
        </w:rPr>
        <w:t xml:space="preserve"> </w:t>
      </w:r>
      <w:r w:rsidRPr="002F600F">
        <w:rPr>
          <w:rFonts w:ascii="Arial" w:hAnsi="Times New Roman"/>
        </w:rPr>
        <w:t>и</w:t>
      </w:r>
      <w:r w:rsidRPr="002F600F">
        <w:rPr>
          <w:rFonts w:ascii="Arial" w:hAnsi="Times New Roman"/>
        </w:rPr>
        <w:t xml:space="preserve"> </w:t>
      </w:r>
      <w:r w:rsidRPr="002F600F">
        <w:rPr>
          <w:rFonts w:ascii="Arial" w:hAnsi="Times New Roman"/>
        </w:rPr>
        <w:t>любимый</w:t>
      </w:r>
      <w:r w:rsidRPr="002F600F">
        <w:rPr>
          <w:rFonts w:ascii="Arial" w:hAnsi="Times New Roman"/>
        </w:rPr>
        <w:t xml:space="preserve"> </w:t>
      </w:r>
      <w:r w:rsidRPr="002F600F">
        <w:rPr>
          <w:rFonts w:ascii="Arial" w:hAnsi="Times New Roman"/>
        </w:rPr>
        <w:t>жанр</w:t>
      </w:r>
      <w:r w:rsidRPr="002F600F">
        <w:rPr>
          <w:rFonts w:ascii="Arial" w:hAnsi="Times New Roman"/>
        </w:rPr>
        <w:t>.</w:t>
      </w:r>
    </w:p>
    <w:p w:rsidR="00AC6972" w:rsidRPr="002F600F" w:rsidRDefault="00AC6972" w:rsidP="002F600F">
      <w:pPr>
        <w:ind w:left="360"/>
        <w:rPr>
          <w:rFonts w:ascii="Arial" w:hAnsi="Times New Roman"/>
        </w:rPr>
      </w:pPr>
      <w:r w:rsidRPr="002F600F">
        <w:rPr>
          <w:rFonts w:ascii="Arial" w:hAnsi="Times New Roman"/>
        </w:rPr>
        <w:t xml:space="preserve">4. </w:t>
      </w:r>
      <w:r w:rsidRPr="002F600F">
        <w:rPr>
          <w:rFonts w:ascii="Arial" w:hAnsi="Times New Roman"/>
        </w:rPr>
        <w:t>Реши</w:t>
      </w:r>
      <w:r w:rsidRPr="002F600F">
        <w:rPr>
          <w:rFonts w:ascii="Arial" w:hAnsi="Times New Roman"/>
        </w:rPr>
        <w:t xml:space="preserve"> </w:t>
      </w:r>
      <w:r w:rsidRPr="002F600F">
        <w:rPr>
          <w:rFonts w:ascii="Arial" w:hAnsi="Times New Roman"/>
        </w:rPr>
        <w:t>кроссворд</w:t>
      </w:r>
      <w:r w:rsidRPr="002F600F">
        <w:rPr>
          <w:rFonts w:ascii="Arial" w:hAnsi="Times New Roman"/>
        </w:rPr>
        <w:t>.</w:t>
      </w:r>
    </w:p>
    <w:p w:rsidR="00AC6972" w:rsidRPr="002F600F" w:rsidRDefault="00AC6972" w:rsidP="002F600F">
      <w:pPr>
        <w:ind w:left="360"/>
        <w:rPr>
          <w:rFonts w:ascii="Arial" w:hAnsi="Times New Roman"/>
        </w:rPr>
      </w:pPr>
      <w:r w:rsidRPr="002F600F">
        <w:rPr>
          <w:rFonts w:ascii="Arial" w:hAnsi="Times New Roman"/>
        </w:rPr>
        <w:t>Если</w:t>
      </w:r>
      <w:r w:rsidRPr="002F600F">
        <w:rPr>
          <w:rFonts w:ascii="Arial" w:hAnsi="Times New Roman"/>
        </w:rPr>
        <w:t xml:space="preserve"> </w:t>
      </w:r>
      <w:r w:rsidRPr="002F600F">
        <w:rPr>
          <w:rFonts w:ascii="Arial" w:hAnsi="Times New Roman"/>
        </w:rPr>
        <w:t>ты</w:t>
      </w:r>
      <w:r w:rsidRPr="002F600F">
        <w:rPr>
          <w:rFonts w:ascii="Arial" w:hAnsi="Times New Roman"/>
        </w:rPr>
        <w:t xml:space="preserve"> </w:t>
      </w:r>
      <w:r w:rsidRPr="002F600F">
        <w:rPr>
          <w:rFonts w:ascii="Arial" w:hAnsi="Times New Roman"/>
        </w:rPr>
        <w:t>правильно</w:t>
      </w:r>
      <w:r w:rsidRPr="002F600F">
        <w:rPr>
          <w:rFonts w:ascii="Arial" w:hAnsi="Times New Roman"/>
        </w:rPr>
        <w:t xml:space="preserve"> </w:t>
      </w:r>
      <w:r w:rsidRPr="002F600F">
        <w:rPr>
          <w:rFonts w:ascii="Arial" w:hAnsi="Times New Roman"/>
        </w:rPr>
        <w:t>разгадаешь</w:t>
      </w:r>
      <w:r w:rsidRPr="002F600F">
        <w:rPr>
          <w:rFonts w:ascii="Arial" w:hAnsi="Times New Roman"/>
        </w:rPr>
        <w:t xml:space="preserve"> </w:t>
      </w:r>
      <w:r w:rsidRPr="002F600F">
        <w:rPr>
          <w:rFonts w:ascii="Arial" w:hAnsi="Times New Roman"/>
        </w:rPr>
        <w:t>кроссворд</w:t>
      </w:r>
      <w:r w:rsidRPr="002F600F">
        <w:rPr>
          <w:rFonts w:ascii="Arial" w:hAnsi="Times New Roman"/>
        </w:rPr>
        <w:t xml:space="preserve"> </w:t>
      </w:r>
      <w:r w:rsidRPr="002F600F">
        <w:rPr>
          <w:rFonts w:ascii="Arial" w:hAnsi="Times New Roman"/>
        </w:rPr>
        <w:t>по</w:t>
      </w:r>
      <w:r w:rsidRPr="002F600F">
        <w:rPr>
          <w:rFonts w:ascii="Arial" w:hAnsi="Times New Roman"/>
        </w:rPr>
        <w:t xml:space="preserve"> </w:t>
      </w:r>
      <w:r w:rsidRPr="002F600F">
        <w:rPr>
          <w:rFonts w:ascii="Arial" w:hAnsi="Times New Roman"/>
        </w:rPr>
        <w:t>горизонтали</w:t>
      </w:r>
      <w:r w:rsidRPr="002F600F">
        <w:rPr>
          <w:rFonts w:ascii="Arial" w:hAnsi="Times New Roman"/>
        </w:rPr>
        <w:t xml:space="preserve">, </w:t>
      </w:r>
      <w:r w:rsidRPr="002F600F">
        <w:rPr>
          <w:rFonts w:ascii="Arial" w:hAnsi="Times New Roman"/>
        </w:rPr>
        <w:t>то</w:t>
      </w:r>
      <w:r w:rsidRPr="002F600F">
        <w:rPr>
          <w:rFonts w:ascii="Arial" w:hAnsi="Times New Roman"/>
        </w:rPr>
        <w:t xml:space="preserve"> </w:t>
      </w:r>
      <w:r w:rsidRPr="002F600F">
        <w:rPr>
          <w:rFonts w:ascii="Arial" w:hAnsi="Times New Roman"/>
        </w:rPr>
        <w:t>по</w:t>
      </w:r>
      <w:r w:rsidRPr="002F600F">
        <w:rPr>
          <w:rFonts w:ascii="Arial" w:hAnsi="Times New Roman"/>
        </w:rPr>
        <w:t xml:space="preserve"> </w:t>
      </w:r>
      <w:r w:rsidRPr="002F600F">
        <w:rPr>
          <w:rFonts w:ascii="Arial" w:hAnsi="Times New Roman"/>
        </w:rPr>
        <w:t>вертикали</w:t>
      </w:r>
      <w:r w:rsidRPr="002F600F">
        <w:rPr>
          <w:rFonts w:ascii="Arial" w:hAnsi="Times New Roman"/>
        </w:rPr>
        <w:t xml:space="preserve"> </w:t>
      </w:r>
      <w:r w:rsidRPr="002F600F">
        <w:rPr>
          <w:rFonts w:ascii="Arial" w:hAnsi="Times New Roman"/>
        </w:rPr>
        <w:t>получишь</w:t>
      </w:r>
      <w:r w:rsidRPr="002F600F">
        <w:rPr>
          <w:rFonts w:ascii="Arial" w:hAnsi="Times New Roman"/>
        </w:rPr>
        <w:t xml:space="preserve"> </w:t>
      </w:r>
      <w:r w:rsidRPr="002F600F">
        <w:rPr>
          <w:rFonts w:ascii="Arial" w:hAnsi="Times New Roman"/>
        </w:rPr>
        <w:t>универсальное</w:t>
      </w:r>
      <w:r w:rsidRPr="002F600F">
        <w:rPr>
          <w:rFonts w:ascii="Arial" w:hAnsi="Times New Roman"/>
        </w:rPr>
        <w:t xml:space="preserve"> </w:t>
      </w:r>
      <w:r w:rsidRPr="002F600F">
        <w:rPr>
          <w:rFonts w:ascii="Arial" w:hAnsi="Times New Roman"/>
        </w:rPr>
        <w:t>слово</w:t>
      </w:r>
      <w:r w:rsidRPr="002F600F">
        <w:rPr>
          <w:rFonts w:ascii="Arial" w:hAnsi="Times New Roman"/>
        </w:rPr>
        <w:t xml:space="preserve">, </w:t>
      </w:r>
      <w:r w:rsidRPr="002F600F">
        <w:rPr>
          <w:rFonts w:ascii="Arial" w:hAnsi="Times New Roman"/>
        </w:rPr>
        <w:t>объединяющие</w:t>
      </w:r>
      <w:r w:rsidRPr="002F600F">
        <w:rPr>
          <w:rFonts w:ascii="Arial" w:hAnsi="Times New Roman"/>
        </w:rPr>
        <w:t xml:space="preserve"> </w:t>
      </w:r>
      <w:r w:rsidRPr="002F600F">
        <w:rPr>
          <w:rFonts w:ascii="Arial" w:hAnsi="Times New Roman"/>
        </w:rPr>
        <w:t>все</w:t>
      </w:r>
      <w:r w:rsidRPr="002F600F">
        <w:rPr>
          <w:rFonts w:ascii="Arial" w:hAnsi="Times New Roman"/>
        </w:rPr>
        <w:t xml:space="preserve"> </w:t>
      </w:r>
      <w:r w:rsidRPr="002F600F">
        <w:rPr>
          <w:rFonts w:ascii="Arial" w:hAnsi="Times New Roman"/>
        </w:rPr>
        <w:t>отгаданные</w:t>
      </w:r>
      <w:r w:rsidRPr="002F600F">
        <w:rPr>
          <w:rFonts w:ascii="Arial" w:hAnsi="Times New Roman"/>
        </w:rPr>
        <w:t xml:space="preserve"> </w:t>
      </w:r>
      <w:r w:rsidRPr="002F600F">
        <w:rPr>
          <w:rFonts w:ascii="Arial" w:hAnsi="Times New Roman"/>
        </w:rPr>
        <w:t>тобой</w:t>
      </w:r>
      <w:r w:rsidRPr="002F600F">
        <w:rPr>
          <w:rFonts w:ascii="Arial" w:hAnsi="Times New Roman"/>
        </w:rPr>
        <w:t>. (</w:t>
      </w:r>
      <w:r w:rsidRPr="002F600F">
        <w:rPr>
          <w:rFonts w:ascii="Arial" w:hAnsi="Times New Roman"/>
        </w:rPr>
        <w:t>Жанр</w:t>
      </w:r>
      <w:r w:rsidRPr="002F600F">
        <w:rPr>
          <w:rFonts w:ascii="Arial" w:hAnsi="Times New Roman"/>
        </w:rPr>
        <w:t>.)</w:t>
      </w:r>
    </w:p>
    <w:p w:rsidR="00AC6972" w:rsidRPr="002F600F" w:rsidRDefault="00AC6972" w:rsidP="002F600F">
      <w:pPr>
        <w:ind w:left="360"/>
        <w:rPr>
          <w:rFonts w:ascii="Arial" w:hAnsi="Times New Roman"/>
        </w:rPr>
      </w:pPr>
    </w:p>
    <w:p w:rsidR="00AC6972" w:rsidRPr="002F600F" w:rsidRDefault="00AC6972" w:rsidP="002F600F">
      <w:pPr>
        <w:rPr>
          <w:rFonts w:ascii="Arial" w:hAnsi="Times New Roman"/>
        </w:rPr>
      </w:pPr>
    </w:p>
    <w:p w:rsidR="00AC6972" w:rsidRPr="002F600F" w:rsidRDefault="00AC6972" w:rsidP="00381442">
      <w:pPr>
        <w:numPr>
          <w:ilvl w:val="0"/>
          <w:numId w:val="5"/>
        </w:numPr>
        <w:contextualSpacing/>
        <w:rPr>
          <w:rFonts w:ascii="Times New Roman" w:hAnsi="Times New Roman"/>
        </w:rPr>
      </w:pPr>
      <w:r w:rsidRPr="002F600F">
        <w:rPr>
          <w:rFonts w:ascii="Times New Roman" w:hAnsi="Times New Roman"/>
        </w:rPr>
        <w:t>Жанр, в котором главный герой – природа. (Пейзаж.)</w:t>
      </w:r>
    </w:p>
    <w:p w:rsidR="00AC6972" w:rsidRPr="002F600F" w:rsidRDefault="00AC6972" w:rsidP="00381442">
      <w:pPr>
        <w:numPr>
          <w:ilvl w:val="0"/>
          <w:numId w:val="5"/>
        </w:numPr>
        <w:contextualSpacing/>
        <w:rPr>
          <w:rFonts w:ascii="Times New Roman" w:hAnsi="Times New Roman"/>
        </w:rPr>
      </w:pPr>
      <w:r w:rsidRPr="002F600F">
        <w:rPr>
          <w:rFonts w:ascii="Times New Roman" w:hAnsi="Times New Roman"/>
        </w:rPr>
        <w:t>Самый древний жанр. (Анималистический.)</w:t>
      </w:r>
    </w:p>
    <w:p w:rsidR="00AC6972" w:rsidRPr="002F600F" w:rsidRDefault="00AC6972" w:rsidP="00381442">
      <w:pPr>
        <w:numPr>
          <w:ilvl w:val="0"/>
          <w:numId w:val="5"/>
        </w:numPr>
        <w:contextualSpacing/>
        <w:rPr>
          <w:rFonts w:ascii="Times New Roman" w:hAnsi="Times New Roman"/>
        </w:rPr>
      </w:pPr>
      <w:r w:rsidRPr="002F600F">
        <w:rPr>
          <w:rFonts w:ascii="Times New Roman" w:hAnsi="Times New Roman"/>
        </w:rPr>
        <w:t>Известный русский художник, сказочник, автор картин «Богатыри», «</w:t>
      </w:r>
      <w:proofErr w:type="spellStart"/>
      <w:r w:rsidRPr="002F600F">
        <w:rPr>
          <w:rFonts w:ascii="Times New Roman" w:hAnsi="Times New Roman"/>
        </w:rPr>
        <w:t>Алёнушка</w:t>
      </w:r>
      <w:proofErr w:type="spellEnd"/>
      <w:r w:rsidRPr="002F600F">
        <w:rPr>
          <w:rFonts w:ascii="Times New Roman" w:hAnsi="Times New Roman"/>
        </w:rPr>
        <w:t>», «Ковёр-самолет» (Васнецов.)</w:t>
      </w:r>
    </w:p>
    <w:p w:rsidR="00AC6972" w:rsidRPr="002F600F" w:rsidRDefault="00AC6972" w:rsidP="00381442">
      <w:pPr>
        <w:numPr>
          <w:ilvl w:val="0"/>
          <w:numId w:val="5"/>
        </w:numPr>
        <w:contextualSpacing/>
        <w:rPr>
          <w:rFonts w:ascii="Times New Roman" w:hAnsi="Times New Roman"/>
        </w:rPr>
      </w:pPr>
      <w:r w:rsidRPr="002F600F">
        <w:rPr>
          <w:rFonts w:ascii="Times New Roman" w:hAnsi="Times New Roman"/>
        </w:rPr>
        <w:t>Художник</w:t>
      </w:r>
      <w:proofErr w:type="gramStart"/>
      <w:r w:rsidRPr="002F600F">
        <w:rPr>
          <w:rFonts w:ascii="Times New Roman" w:hAnsi="Times New Roman"/>
        </w:rPr>
        <w:t xml:space="preserve"> ,</w:t>
      </w:r>
      <w:proofErr w:type="gramEnd"/>
      <w:r w:rsidRPr="002F600F">
        <w:rPr>
          <w:rFonts w:ascii="Times New Roman" w:hAnsi="Times New Roman"/>
        </w:rPr>
        <w:t xml:space="preserve"> изображающий море. (Маринист.)</w:t>
      </w:r>
    </w:p>
    <w:p w:rsidR="00AC6972" w:rsidRPr="002F600F" w:rsidRDefault="00AC6972" w:rsidP="002F600F">
      <w:pPr>
        <w:rPr>
          <w:rFonts w:ascii="Arial" w:hAnsi="Times New Roman"/>
          <w:b/>
        </w:rPr>
      </w:pPr>
    </w:p>
    <w:p w:rsidR="00AC6972" w:rsidRPr="002F600F" w:rsidRDefault="00AC6972" w:rsidP="002F600F">
      <w:pPr>
        <w:rPr>
          <w:rFonts w:ascii="Arial" w:hAnsi="Times New Roman"/>
          <w:b/>
        </w:rPr>
      </w:pPr>
      <w:r w:rsidRPr="002F600F">
        <w:rPr>
          <w:rFonts w:ascii="Arial" w:hAnsi="Times New Roman"/>
          <w:b/>
        </w:rPr>
        <w:t>Проверочные</w:t>
      </w:r>
      <w:r w:rsidRPr="002F600F">
        <w:rPr>
          <w:rFonts w:ascii="Arial" w:hAnsi="Times New Roman"/>
          <w:b/>
        </w:rPr>
        <w:t xml:space="preserve"> </w:t>
      </w:r>
      <w:r w:rsidRPr="002F600F">
        <w:rPr>
          <w:rFonts w:ascii="Arial" w:hAnsi="Times New Roman"/>
          <w:b/>
        </w:rPr>
        <w:t>работы</w:t>
      </w:r>
      <w:r w:rsidRPr="002F600F">
        <w:rPr>
          <w:rFonts w:ascii="Arial" w:hAnsi="Times New Roman"/>
          <w:b/>
        </w:rPr>
        <w:t xml:space="preserve"> </w:t>
      </w:r>
      <w:r w:rsidRPr="002F600F">
        <w:rPr>
          <w:rFonts w:ascii="Arial" w:hAnsi="Times New Roman"/>
          <w:b/>
        </w:rPr>
        <w:t>игры</w:t>
      </w:r>
      <w:r w:rsidRPr="002F600F">
        <w:rPr>
          <w:rFonts w:ascii="Arial" w:hAnsi="Times New Roman"/>
          <w:b/>
        </w:rPr>
        <w:t xml:space="preserve"> </w:t>
      </w:r>
      <w:r w:rsidRPr="002F600F">
        <w:rPr>
          <w:rFonts w:ascii="Arial" w:hAnsi="Times New Roman"/>
          <w:b/>
        </w:rPr>
        <w:t>и</w:t>
      </w:r>
      <w:r w:rsidRPr="002F600F">
        <w:rPr>
          <w:rFonts w:ascii="Arial" w:hAnsi="Times New Roman"/>
          <w:b/>
        </w:rPr>
        <w:t xml:space="preserve"> </w:t>
      </w:r>
      <w:r w:rsidRPr="002F600F">
        <w:rPr>
          <w:rFonts w:ascii="Arial" w:hAnsi="Times New Roman"/>
          <w:b/>
        </w:rPr>
        <w:t>упражнения</w:t>
      </w:r>
      <w:r w:rsidRPr="002F600F">
        <w:rPr>
          <w:rFonts w:ascii="Arial" w:hAnsi="Times New Roman"/>
          <w:b/>
        </w:rPr>
        <w:t xml:space="preserve"> </w:t>
      </w:r>
      <w:r w:rsidRPr="002F600F">
        <w:rPr>
          <w:rFonts w:ascii="Arial" w:hAnsi="Times New Roman"/>
          <w:b/>
        </w:rPr>
        <w:t>на</w:t>
      </w:r>
      <w:r w:rsidRPr="002F600F">
        <w:rPr>
          <w:rFonts w:ascii="Arial" w:hAnsi="Times New Roman"/>
          <w:b/>
        </w:rPr>
        <w:t xml:space="preserve"> </w:t>
      </w:r>
      <w:r w:rsidRPr="002F600F">
        <w:rPr>
          <w:rFonts w:ascii="Arial" w:hAnsi="Times New Roman"/>
          <w:b/>
        </w:rPr>
        <w:t>уроках</w:t>
      </w:r>
      <w:r w:rsidRPr="002F600F">
        <w:rPr>
          <w:rFonts w:ascii="Arial" w:hAnsi="Times New Roman"/>
          <w:b/>
        </w:rPr>
        <w:t xml:space="preserve"> </w:t>
      </w:r>
      <w:r w:rsidRPr="002F600F">
        <w:rPr>
          <w:rFonts w:ascii="Arial" w:hAnsi="Times New Roman"/>
          <w:b/>
        </w:rPr>
        <w:t>тематического</w:t>
      </w:r>
      <w:r w:rsidRPr="002F600F">
        <w:rPr>
          <w:rFonts w:ascii="Arial" w:hAnsi="Times New Roman"/>
          <w:b/>
        </w:rPr>
        <w:t xml:space="preserve"> </w:t>
      </w:r>
      <w:r w:rsidRPr="002F600F">
        <w:rPr>
          <w:rFonts w:ascii="Arial" w:hAnsi="Times New Roman"/>
          <w:b/>
        </w:rPr>
        <w:t>рисования</w:t>
      </w:r>
      <w:r w:rsidRPr="002F600F">
        <w:rPr>
          <w:rFonts w:ascii="Arial" w:hAnsi="Times New Roman"/>
          <w:b/>
        </w:rPr>
        <w:t>.</w:t>
      </w:r>
    </w:p>
    <w:p w:rsidR="00AC6972" w:rsidRPr="002F600F" w:rsidRDefault="00AC6972" w:rsidP="002F600F">
      <w:pPr>
        <w:jc w:val="center"/>
        <w:rPr>
          <w:rFonts w:ascii="Arial" w:hAnsi="Times New Roman"/>
          <w:b/>
        </w:rPr>
      </w:pPr>
      <w:r w:rsidRPr="002F600F">
        <w:rPr>
          <w:rFonts w:ascii="Arial" w:hAnsi="Times New Roman"/>
          <w:b/>
        </w:rPr>
        <w:t>Упражнение</w:t>
      </w:r>
      <w:r w:rsidRPr="002F600F">
        <w:rPr>
          <w:rFonts w:ascii="Arial" w:hAnsi="Times New Roman"/>
          <w:b/>
        </w:rPr>
        <w:t xml:space="preserve">  </w:t>
      </w:r>
      <w:r w:rsidRPr="002F600F">
        <w:rPr>
          <w:rFonts w:ascii="Arial" w:hAnsi="Times New Roman"/>
          <w:b/>
        </w:rPr>
        <w:t>«Вспомни</w:t>
      </w:r>
      <w:r w:rsidRPr="002F600F">
        <w:rPr>
          <w:rFonts w:ascii="Arial" w:hAnsi="Times New Roman"/>
          <w:b/>
        </w:rPr>
        <w:t xml:space="preserve"> </w:t>
      </w:r>
      <w:r w:rsidRPr="002F600F">
        <w:rPr>
          <w:rFonts w:ascii="Arial" w:hAnsi="Times New Roman"/>
          <w:b/>
        </w:rPr>
        <w:t>сказку»</w:t>
      </w:r>
    </w:p>
    <w:p w:rsidR="00AC6972" w:rsidRPr="002F600F" w:rsidRDefault="00AC6972" w:rsidP="002F600F">
      <w:pPr>
        <w:rPr>
          <w:rFonts w:ascii="Arial" w:hAnsi="Times New Roman"/>
        </w:rPr>
      </w:pPr>
      <w:r w:rsidRPr="002F600F">
        <w:rPr>
          <w:rFonts w:ascii="Arial" w:hAnsi="Times New Roman"/>
        </w:rPr>
        <w:t>Упражнение</w:t>
      </w:r>
      <w:r w:rsidRPr="002F600F">
        <w:rPr>
          <w:rFonts w:ascii="Arial" w:hAnsi="Times New Roman"/>
        </w:rPr>
        <w:t xml:space="preserve"> </w:t>
      </w:r>
      <w:r w:rsidRPr="002F600F">
        <w:rPr>
          <w:rFonts w:ascii="Arial" w:hAnsi="Times New Roman"/>
        </w:rPr>
        <w:t>проводится</w:t>
      </w:r>
      <w:r w:rsidRPr="002F600F">
        <w:rPr>
          <w:rFonts w:ascii="Arial" w:hAnsi="Times New Roman"/>
        </w:rPr>
        <w:t xml:space="preserve"> </w:t>
      </w:r>
      <w:r w:rsidRPr="002F600F">
        <w:rPr>
          <w:rFonts w:ascii="Arial" w:hAnsi="Times New Roman"/>
        </w:rPr>
        <w:t>перед</w:t>
      </w:r>
      <w:r w:rsidRPr="002F600F">
        <w:rPr>
          <w:rFonts w:ascii="Arial" w:hAnsi="Times New Roman"/>
        </w:rPr>
        <w:t xml:space="preserve"> </w:t>
      </w:r>
      <w:r w:rsidRPr="002F600F">
        <w:rPr>
          <w:rFonts w:ascii="Arial" w:hAnsi="Times New Roman"/>
        </w:rPr>
        <w:t>иллюстрированием</w:t>
      </w:r>
      <w:r w:rsidRPr="002F600F">
        <w:rPr>
          <w:rFonts w:ascii="Arial" w:hAnsi="Times New Roman"/>
        </w:rPr>
        <w:t xml:space="preserve"> </w:t>
      </w:r>
      <w:r w:rsidRPr="002F600F">
        <w:rPr>
          <w:rFonts w:ascii="Arial" w:hAnsi="Times New Roman"/>
        </w:rPr>
        <w:t>русских</w:t>
      </w:r>
      <w:r w:rsidRPr="002F600F">
        <w:rPr>
          <w:rFonts w:ascii="Arial" w:hAnsi="Times New Roman"/>
        </w:rPr>
        <w:t xml:space="preserve"> </w:t>
      </w:r>
      <w:r w:rsidRPr="002F600F">
        <w:rPr>
          <w:rFonts w:ascii="Arial" w:hAnsi="Times New Roman"/>
        </w:rPr>
        <w:t>народных</w:t>
      </w:r>
      <w:r w:rsidRPr="002F600F">
        <w:rPr>
          <w:rFonts w:ascii="Arial" w:hAnsi="Times New Roman"/>
        </w:rPr>
        <w:t xml:space="preserve"> </w:t>
      </w:r>
      <w:r w:rsidRPr="002F600F">
        <w:rPr>
          <w:rFonts w:ascii="Arial" w:hAnsi="Times New Roman"/>
        </w:rPr>
        <w:t>сказках</w:t>
      </w:r>
      <w:r w:rsidRPr="002F600F">
        <w:rPr>
          <w:rFonts w:ascii="Arial" w:hAnsi="Times New Roman"/>
        </w:rPr>
        <w:t>.</w:t>
      </w:r>
    </w:p>
    <w:p w:rsidR="00AC6972" w:rsidRPr="002F600F" w:rsidRDefault="00AC6972" w:rsidP="002F600F">
      <w:pPr>
        <w:rPr>
          <w:rFonts w:ascii="Arial" w:hAnsi="Times New Roman"/>
        </w:rPr>
      </w:pPr>
      <w:r w:rsidRPr="002F600F">
        <w:rPr>
          <w:rFonts w:ascii="Arial" w:hAnsi="Times New Roman"/>
        </w:rPr>
        <w:t>Цель</w:t>
      </w:r>
      <w:r w:rsidRPr="002F600F">
        <w:rPr>
          <w:rFonts w:ascii="Arial" w:hAnsi="Times New Roman"/>
        </w:rPr>
        <w:t xml:space="preserve">: </w:t>
      </w:r>
      <w:r w:rsidRPr="002F600F">
        <w:rPr>
          <w:rFonts w:ascii="Arial" w:hAnsi="Times New Roman"/>
        </w:rPr>
        <w:t>развивать</w:t>
      </w:r>
      <w:r w:rsidRPr="002F600F">
        <w:rPr>
          <w:rFonts w:ascii="Arial" w:hAnsi="Times New Roman"/>
        </w:rPr>
        <w:t xml:space="preserve"> </w:t>
      </w:r>
      <w:r w:rsidRPr="002F600F">
        <w:rPr>
          <w:rFonts w:ascii="Arial" w:hAnsi="Times New Roman"/>
        </w:rPr>
        <w:t>наблюдательность</w:t>
      </w:r>
      <w:r w:rsidRPr="002F600F">
        <w:rPr>
          <w:rFonts w:ascii="Arial" w:hAnsi="Times New Roman"/>
        </w:rPr>
        <w:t xml:space="preserve">, </w:t>
      </w:r>
      <w:r w:rsidRPr="002F600F">
        <w:rPr>
          <w:rFonts w:ascii="Arial" w:hAnsi="Times New Roman"/>
        </w:rPr>
        <w:t>зрительную</w:t>
      </w:r>
      <w:r w:rsidRPr="002F600F">
        <w:rPr>
          <w:rFonts w:ascii="Arial" w:hAnsi="Times New Roman"/>
        </w:rPr>
        <w:t xml:space="preserve"> </w:t>
      </w:r>
      <w:r w:rsidRPr="002F600F">
        <w:rPr>
          <w:rFonts w:ascii="Arial" w:hAnsi="Times New Roman"/>
        </w:rPr>
        <w:t>память</w:t>
      </w:r>
      <w:r w:rsidRPr="002F600F">
        <w:rPr>
          <w:rFonts w:ascii="Arial" w:hAnsi="Times New Roman"/>
        </w:rPr>
        <w:t xml:space="preserve"> </w:t>
      </w:r>
      <w:r w:rsidRPr="002F600F">
        <w:rPr>
          <w:rFonts w:ascii="Arial" w:hAnsi="Times New Roman"/>
        </w:rPr>
        <w:t>и</w:t>
      </w:r>
      <w:r w:rsidRPr="002F600F">
        <w:rPr>
          <w:rFonts w:ascii="Arial" w:hAnsi="Times New Roman"/>
        </w:rPr>
        <w:t xml:space="preserve"> </w:t>
      </w:r>
      <w:r w:rsidRPr="002F600F">
        <w:rPr>
          <w:rFonts w:ascii="Arial" w:hAnsi="Times New Roman"/>
        </w:rPr>
        <w:t>логическое</w:t>
      </w:r>
      <w:r w:rsidRPr="002F600F">
        <w:rPr>
          <w:rFonts w:ascii="Arial" w:hAnsi="Times New Roman"/>
        </w:rPr>
        <w:t xml:space="preserve"> </w:t>
      </w:r>
      <w:r w:rsidRPr="002F600F">
        <w:rPr>
          <w:rFonts w:ascii="Arial" w:hAnsi="Times New Roman"/>
        </w:rPr>
        <w:t>мышление</w:t>
      </w:r>
      <w:r w:rsidRPr="002F600F">
        <w:rPr>
          <w:rFonts w:ascii="Arial" w:hAnsi="Times New Roman"/>
        </w:rPr>
        <w:t>.</w:t>
      </w:r>
    </w:p>
    <w:p w:rsidR="00AC6972" w:rsidRPr="002F600F" w:rsidRDefault="00AC6972" w:rsidP="002F600F">
      <w:pPr>
        <w:rPr>
          <w:rFonts w:ascii="Arial" w:hAnsi="Times New Roman"/>
        </w:rPr>
      </w:pPr>
      <w:r w:rsidRPr="002F600F">
        <w:rPr>
          <w:rFonts w:ascii="Arial" w:hAnsi="Times New Roman"/>
        </w:rPr>
        <w:t>Содержание</w:t>
      </w:r>
      <w:r w:rsidRPr="002F600F">
        <w:rPr>
          <w:rFonts w:ascii="Arial" w:hAnsi="Times New Roman"/>
        </w:rPr>
        <w:t xml:space="preserve">: </w:t>
      </w:r>
      <w:r w:rsidRPr="002F600F">
        <w:rPr>
          <w:rFonts w:ascii="Arial" w:hAnsi="Times New Roman"/>
        </w:rPr>
        <w:t>используются</w:t>
      </w:r>
      <w:r w:rsidRPr="002F600F">
        <w:rPr>
          <w:rFonts w:ascii="Arial" w:hAnsi="Times New Roman"/>
        </w:rPr>
        <w:t xml:space="preserve"> </w:t>
      </w:r>
      <w:r w:rsidRPr="002F600F">
        <w:rPr>
          <w:rFonts w:ascii="Arial" w:hAnsi="Times New Roman"/>
        </w:rPr>
        <w:t>фрагменты</w:t>
      </w:r>
      <w:r w:rsidRPr="002F600F">
        <w:rPr>
          <w:rFonts w:ascii="Arial" w:hAnsi="Times New Roman"/>
        </w:rPr>
        <w:t xml:space="preserve"> </w:t>
      </w:r>
      <w:r w:rsidRPr="002F600F">
        <w:rPr>
          <w:rFonts w:ascii="Arial" w:hAnsi="Times New Roman"/>
        </w:rPr>
        <w:t>сказки</w:t>
      </w:r>
      <w:r w:rsidRPr="002F600F">
        <w:rPr>
          <w:rFonts w:ascii="Arial" w:hAnsi="Times New Roman"/>
        </w:rPr>
        <w:t xml:space="preserve">. </w:t>
      </w:r>
      <w:r w:rsidRPr="002F600F">
        <w:rPr>
          <w:rFonts w:ascii="Arial" w:hAnsi="Times New Roman"/>
        </w:rPr>
        <w:t>Учащиеся</w:t>
      </w:r>
      <w:r w:rsidRPr="002F600F">
        <w:rPr>
          <w:rFonts w:ascii="Arial" w:hAnsi="Times New Roman"/>
        </w:rPr>
        <w:t xml:space="preserve"> </w:t>
      </w:r>
      <w:r w:rsidRPr="002F600F">
        <w:rPr>
          <w:rFonts w:ascii="Arial" w:hAnsi="Times New Roman"/>
        </w:rPr>
        <w:t>должны</w:t>
      </w:r>
      <w:r w:rsidRPr="002F600F">
        <w:rPr>
          <w:rFonts w:ascii="Arial" w:hAnsi="Times New Roman"/>
        </w:rPr>
        <w:t xml:space="preserve"> </w:t>
      </w:r>
      <w:r w:rsidRPr="002F600F">
        <w:rPr>
          <w:rFonts w:ascii="Arial" w:hAnsi="Times New Roman"/>
        </w:rPr>
        <w:t>вспомнить</w:t>
      </w:r>
      <w:r w:rsidRPr="002F600F">
        <w:rPr>
          <w:rFonts w:ascii="Arial" w:hAnsi="Times New Roman"/>
        </w:rPr>
        <w:t xml:space="preserve"> </w:t>
      </w:r>
      <w:r w:rsidRPr="002F600F">
        <w:rPr>
          <w:rFonts w:ascii="Arial" w:hAnsi="Times New Roman"/>
        </w:rPr>
        <w:t>сказку</w:t>
      </w:r>
      <w:r w:rsidRPr="002F600F">
        <w:rPr>
          <w:rFonts w:ascii="Arial" w:hAnsi="Times New Roman"/>
        </w:rPr>
        <w:t xml:space="preserve"> </w:t>
      </w:r>
      <w:r w:rsidRPr="002F600F">
        <w:rPr>
          <w:rFonts w:ascii="Arial" w:hAnsi="Times New Roman"/>
        </w:rPr>
        <w:t>и</w:t>
      </w:r>
      <w:r w:rsidRPr="002F600F">
        <w:rPr>
          <w:rFonts w:ascii="Arial" w:hAnsi="Times New Roman"/>
        </w:rPr>
        <w:t xml:space="preserve"> </w:t>
      </w:r>
      <w:r w:rsidRPr="002F600F">
        <w:rPr>
          <w:rFonts w:ascii="Arial" w:hAnsi="Times New Roman"/>
        </w:rPr>
        <w:t>рассказать</w:t>
      </w:r>
      <w:r w:rsidRPr="002F600F">
        <w:rPr>
          <w:rFonts w:ascii="Arial" w:hAnsi="Times New Roman"/>
        </w:rPr>
        <w:t xml:space="preserve"> </w:t>
      </w:r>
      <w:r w:rsidRPr="002F600F">
        <w:rPr>
          <w:rFonts w:ascii="Arial" w:hAnsi="Times New Roman"/>
        </w:rPr>
        <w:t>данный</w:t>
      </w:r>
      <w:r w:rsidRPr="002F600F">
        <w:rPr>
          <w:rFonts w:ascii="Arial" w:hAnsi="Times New Roman"/>
        </w:rPr>
        <w:t xml:space="preserve"> </w:t>
      </w:r>
      <w:r w:rsidRPr="002F600F">
        <w:rPr>
          <w:rFonts w:ascii="Arial" w:hAnsi="Times New Roman"/>
        </w:rPr>
        <w:t>эпизод</w:t>
      </w:r>
      <w:r w:rsidRPr="002F600F">
        <w:rPr>
          <w:rFonts w:ascii="Arial" w:hAnsi="Times New Roman"/>
        </w:rPr>
        <w:t xml:space="preserve">. </w:t>
      </w:r>
      <w:r w:rsidRPr="002F600F">
        <w:rPr>
          <w:rFonts w:ascii="Arial" w:hAnsi="Times New Roman"/>
        </w:rPr>
        <w:t>Убрать</w:t>
      </w:r>
      <w:r w:rsidRPr="002F600F">
        <w:rPr>
          <w:rFonts w:ascii="Arial" w:hAnsi="Times New Roman"/>
        </w:rPr>
        <w:t xml:space="preserve"> </w:t>
      </w:r>
      <w:r w:rsidRPr="002F600F">
        <w:rPr>
          <w:rFonts w:ascii="Arial" w:hAnsi="Times New Roman"/>
        </w:rPr>
        <w:t>фрагменты</w:t>
      </w:r>
      <w:r w:rsidRPr="002F600F">
        <w:rPr>
          <w:rFonts w:ascii="Arial" w:hAnsi="Times New Roman"/>
        </w:rPr>
        <w:t xml:space="preserve">, </w:t>
      </w:r>
      <w:r w:rsidRPr="002F600F">
        <w:rPr>
          <w:rFonts w:ascii="Arial" w:hAnsi="Times New Roman"/>
        </w:rPr>
        <w:t>которые</w:t>
      </w:r>
      <w:r w:rsidRPr="002F600F">
        <w:rPr>
          <w:rFonts w:ascii="Arial" w:hAnsi="Times New Roman"/>
        </w:rPr>
        <w:t xml:space="preserve"> </w:t>
      </w:r>
      <w:r w:rsidRPr="002F600F">
        <w:rPr>
          <w:rFonts w:ascii="Arial" w:hAnsi="Times New Roman"/>
        </w:rPr>
        <w:t>не</w:t>
      </w:r>
      <w:r w:rsidRPr="002F600F">
        <w:rPr>
          <w:rFonts w:ascii="Arial" w:hAnsi="Times New Roman"/>
        </w:rPr>
        <w:t xml:space="preserve"> </w:t>
      </w:r>
      <w:r w:rsidRPr="002F600F">
        <w:rPr>
          <w:rFonts w:ascii="Arial" w:hAnsi="Times New Roman"/>
        </w:rPr>
        <w:t>подходят</w:t>
      </w:r>
      <w:r w:rsidRPr="002F600F">
        <w:rPr>
          <w:rFonts w:ascii="Arial" w:hAnsi="Times New Roman"/>
        </w:rPr>
        <w:t xml:space="preserve"> </w:t>
      </w:r>
      <w:r w:rsidRPr="002F600F">
        <w:rPr>
          <w:rFonts w:ascii="Arial" w:hAnsi="Times New Roman"/>
        </w:rPr>
        <w:t>к</w:t>
      </w:r>
      <w:r w:rsidRPr="002F600F">
        <w:rPr>
          <w:rFonts w:ascii="Arial" w:hAnsi="Times New Roman"/>
        </w:rPr>
        <w:t xml:space="preserve"> </w:t>
      </w:r>
      <w:r w:rsidRPr="002F600F">
        <w:rPr>
          <w:rFonts w:ascii="Arial" w:hAnsi="Times New Roman"/>
        </w:rPr>
        <w:t>данной</w:t>
      </w:r>
      <w:r w:rsidRPr="002F600F">
        <w:rPr>
          <w:rFonts w:ascii="Arial" w:hAnsi="Times New Roman"/>
        </w:rPr>
        <w:t xml:space="preserve"> </w:t>
      </w:r>
      <w:r w:rsidRPr="002F600F">
        <w:rPr>
          <w:rFonts w:ascii="Arial" w:hAnsi="Times New Roman"/>
        </w:rPr>
        <w:t>теме</w:t>
      </w:r>
      <w:r w:rsidRPr="002F600F">
        <w:rPr>
          <w:rFonts w:ascii="Arial" w:hAnsi="Times New Roman"/>
        </w:rPr>
        <w:t>.</w:t>
      </w:r>
    </w:p>
    <w:p w:rsidR="00AC6972" w:rsidRPr="002F600F" w:rsidRDefault="00AC6972" w:rsidP="002F600F">
      <w:pPr>
        <w:jc w:val="center"/>
        <w:rPr>
          <w:rFonts w:ascii="Arial" w:hAnsi="Times New Roman"/>
          <w:b/>
        </w:rPr>
      </w:pPr>
      <w:r w:rsidRPr="002F600F">
        <w:rPr>
          <w:rFonts w:ascii="Arial" w:hAnsi="Times New Roman"/>
          <w:b/>
        </w:rPr>
        <w:t>Рисунок</w:t>
      </w:r>
      <w:r w:rsidRPr="002F600F">
        <w:rPr>
          <w:rFonts w:ascii="Arial" w:hAnsi="Times New Roman"/>
          <w:b/>
        </w:rPr>
        <w:t xml:space="preserve"> </w:t>
      </w:r>
      <w:r w:rsidRPr="002F600F">
        <w:rPr>
          <w:rFonts w:ascii="Arial" w:hAnsi="Times New Roman"/>
          <w:b/>
        </w:rPr>
        <w:t>на</w:t>
      </w:r>
      <w:r w:rsidRPr="002F600F">
        <w:rPr>
          <w:rFonts w:ascii="Arial" w:hAnsi="Times New Roman"/>
          <w:b/>
        </w:rPr>
        <w:t xml:space="preserve"> </w:t>
      </w:r>
      <w:r w:rsidRPr="002F600F">
        <w:rPr>
          <w:rFonts w:ascii="Arial" w:hAnsi="Times New Roman"/>
          <w:b/>
        </w:rPr>
        <w:t>тему</w:t>
      </w:r>
      <w:r w:rsidRPr="002F600F">
        <w:rPr>
          <w:rFonts w:ascii="Arial" w:hAnsi="Times New Roman"/>
          <w:b/>
        </w:rPr>
        <w:t>.</w:t>
      </w:r>
    </w:p>
    <w:p w:rsidR="00AC6972" w:rsidRPr="002F600F" w:rsidRDefault="00AC6972" w:rsidP="002F600F">
      <w:pPr>
        <w:rPr>
          <w:rFonts w:ascii="Arial" w:hAnsi="Times New Roman"/>
        </w:rPr>
      </w:pPr>
      <w:r w:rsidRPr="002F600F">
        <w:rPr>
          <w:rFonts w:ascii="Arial" w:hAnsi="Times New Roman"/>
        </w:rPr>
        <w:t>Цель</w:t>
      </w:r>
      <w:r w:rsidRPr="002F600F">
        <w:rPr>
          <w:rFonts w:ascii="Arial" w:hAnsi="Times New Roman"/>
        </w:rPr>
        <w:t xml:space="preserve">: </w:t>
      </w:r>
      <w:r w:rsidRPr="002F600F">
        <w:rPr>
          <w:rFonts w:ascii="Arial" w:hAnsi="Times New Roman"/>
        </w:rPr>
        <w:t>развивать</w:t>
      </w:r>
      <w:r w:rsidRPr="002F600F">
        <w:rPr>
          <w:rFonts w:ascii="Arial" w:hAnsi="Times New Roman"/>
        </w:rPr>
        <w:t xml:space="preserve"> </w:t>
      </w:r>
      <w:r w:rsidRPr="002F600F">
        <w:rPr>
          <w:rFonts w:ascii="Arial" w:hAnsi="Times New Roman"/>
        </w:rPr>
        <w:t>наблюдательность</w:t>
      </w:r>
      <w:r w:rsidRPr="002F600F">
        <w:rPr>
          <w:rFonts w:ascii="Arial" w:hAnsi="Times New Roman"/>
        </w:rPr>
        <w:t xml:space="preserve">, </w:t>
      </w:r>
      <w:r w:rsidRPr="002F600F">
        <w:rPr>
          <w:rFonts w:ascii="Arial" w:hAnsi="Times New Roman"/>
        </w:rPr>
        <w:t>зрительную</w:t>
      </w:r>
      <w:r w:rsidRPr="002F600F">
        <w:rPr>
          <w:rFonts w:ascii="Arial" w:hAnsi="Times New Roman"/>
        </w:rPr>
        <w:t xml:space="preserve"> </w:t>
      </w:r>
      <w:r w:rsidRPr="002F600F">
        <w:rPr>
          <w:rFonts w:ascii="Arial" w:hAnsi="Times New Roman"/>
        </w:rPr>
        <w:t>память</w:t>
      </w:r>
      <w:r w:rsidRPr="002F600F">
        <w:rPr>
          <w:rFonts w:ascii="Arial" w:hAnsi="Times New Roman"/>
        </w:rPr>
        <w:t xml:space="preserve"> </w:t>
      </w:r>
      <w:r w:rsidRPr="002F600F">
        <w:rPr>
          <w:rFonts w:ascii="Arial" w:hAnsi="Times New Roman"/>
        </w:rPr>
        <w:t>и</w:t>
      </w:r>
      <w:r w:rsidRPr="002F600F">
        <w:rPr>
          <w:rFonts w:ascii="Arial" w:hAnsi="Times New Roman"/>
        </w:rPr>
        <w:t xml:space="preserve"> </w:t>
      </w:r>
      <w:r w:rsidRPr="002F600F">
        <w:rPr>
          <w:rFonts w:ascii="Arial" w:hAnsi="Times New Roman"/>
        </w:rPr>
        <w:t>логическое</w:t>
      </w:r>
      <w:r w:rsidRPr="002F600F">
        <w:rPr>
          <w:rFonts w:ascii="Arial" w:hAnsi="Times New Roman"/>
        </w:rPr>
        <w:t xml:space="preserve"> </w:t>
      </w:r>
      <w:r w:rsidRPr="002F600F">
        <w:rPr>
          <w:rFonts w:ascii="Arial" w:hAnsi="Times New Roman"/>
        </w:rPr>
        <w:t>мышление</w:t>
      </w:r>
      <w:r w:rsidRPr="002F600F">
        <w:rPr>
          <w:rFonts w:ascii="Arial" w:hAnsi="Times New Roman"/>
        </w:rPr>
        <w:t>.</w:t>
      </w:r>
    </w:p>
    <w:p w:rsidR="00AC6972" w:rsidRPr="002F600F" w:rsidRDefault="00AC6972" w:rsidP="002F600F">
      <w:pPr>
        <w:rPr>
          <w:rFonts w:ascii="Arial" w:hAnsi="Times New Roman"/>
        </w:rPr>
      </w:pPr>
      <w:r w:rsidRPr="002F600F">
        <w:rPr>
          <w:rFonts w:ascii="Arial" w:hAnsi="Times New Roman"/>
        </w:rPr>
        <w:t>Содержание</w:t>
      </w:r>
      <w:r w:rsidRPr="002F600F">
        <w:rPr>
          <w:rFonts w:ascii="Arial" w:hAnsi="Times New Roman"/>
        </w:rPr>
        <w:t xml:space="preserve">: </w:t>
      </w:r>
      <w:r w:rsidRPr="002F600F">
        <w:rPr>
          <w:rFonts w:ascii="Arial" w:hAnsi="Times New Roman"/>
        </w:rPr>
        <w:t>Используется</w:t>
      </w:r>
      <w:r w:rsidRPr="002F600F">
        <w:rPr>
          <w:rFonts w:ascii="Arial" w:hAnsi="Times New Roman"/>
        </w:rPr>
        <w:t xml:space="preserve"> </w:t>
      </w:r>
      <w:r w:rsidRPr="002F600F">
        <w:rPr>
          <w:rFonts w:ascii="Arial" w:hAnsi="Times New Roman"/>
        </w:rPr>
        <w:t>несколько</w:t>
      </w:r>
      <w:r w:rsidRPr="002F600F">
        <w:rPr>
          <w:rFonts w:ascii="Arial" w:hAnsi="Times New Roman"/>
        </w:rPr>
        <w:t xml:space="preserve"> </w:t>
      </w:r>
      <w:r w:rsidRPr="002F600F">
        <w:rPr>
          <w:rFonts w:ascii="Arial" w:hAnsi="Times New Roman"/>
        </w:rPr>
        <w:t>картин</w:t>
      </w:r>
      <w:r w:rsidRPr="002F600F">
        <w:rPr>
          <w:rFonts w:ascii="Arial" w:hAnsi="Times New Roman"/>
        </w:rPr>
        <w:t xml:space="preserve"> </w:t>
      </w:r>
      <w:r w:rsidRPr="002F600F">
        <w:rPr>
          <w:rFonts w:ascii="Arial" w:hAnsi="Times New Roman"/>
        </w:rPr>
        <w:t>пейзажного</w:t>
      </w:r>
      <w:r w:rsidRPr="002F600F">
        <w:rPr>
          <w:rFonts w:ascii="Arial" w:hAnsi="Times New Roman"/>
        </w:rPr>
        <w:t xml:space="preserve"> </w:t>
      </w:r>
      <w:r w:rsidRPr="002F600F">
        <w:rPr>
          <w:rFonts w:ascii="Arial" w:hAnsi="Times New Roman"/>
        </w:rPr>
        <w:t>жанра</w:t>
      </w:r>
      <w:r w:rsidRPr="002F600F">
        <w:rPr>
          <w:rFonts w:ascii="Arial" w:hAnsi="Times New Roman"/>
        </w:rPr>
        <w:t xml:space="preserve"> </w:t>
      </w:r>
      <w:r w:rsidRPr="002F600F">
        <w:rPr>
          <w:rFonts w:ascii="Arial" w:hAnsi="Times New Roman"/>
        </w:rPr>
        <w:t>на</w:t>
      </w:r>
      <w:r w:rsidRPr="002F600F">
        <w:rPr>
          <w:rFonts w:ascii="Arial" w:hAnsi="Times New Roman"/>
        </w:rPr>
        <w:t xml:space="preserve"> </w:t>
      </w:r>
      <w:r w:rsidRPr="002F600F">
        <w:rPr>
          <w:rFonts w:ascii="Arial" w:hAnsi="Times New Roman"/>
        </w:rPr>
        <w:t>различную</w:t>
      </w:r>
      <w:r w:rsidRPr="002F600F">
        <w:rPr>
          <w:rFonts w:ascii="Arial" w:hAnsi="Times New Roman"/>
        </w:rPr>
        <w:t xml:space="preserve"> </w:t>
      </w:r>
      <w:r w:rsidRPr="002F600F">
        <w:rPr>
          <w:rFonts w:ascii="Arial" w:hAnsi="Times New Roman"/>
        </w:rPr>
        <w:t>тему</w:t>
      </w:r>
      <w:r w:rsidRPr="002F600F">
        <w:rPr>
          <w:rFonts w:ascii="Arial" w:hAnsi="Times New Roman"/>
        </w:rPr>
        <w:t xml:space="preserve">. </w:t>
      </w:r>
      <w:r w:rsidRPr="002F600F">
        <w:rPr>
          <w:rFonts w:ascii="Arial" w:hAnsi="Times New Roman"/>
        </w:rPr>
        <w:t>Ученики</w:t>
      </w:r>
      <w:r w:rsidRPr="002F600F">
        <w:rPr>
          <w:rFonts w:ascii="Arial" w:hAnsi="Times New Roman"/>
        </w:rPr>
        <w:t xml:space="preserve"> </w:t>
      </w:r>
      <w:r w:rsidRPr="002F600F">
        <w:rPr>
          <w:rFonts w:ascii="Arial" w:hAnsi="Times New Roman"/>
        </w:rPr>
        <w:t>должны</w:t>
      </w:r>
      <w:r w:rsidRPr="002F600F">
        <w:rPr>
          <w:rFonts w:ascii="Arial" w:hAnsi="Times New Roman"/>
        </w:rPr>
        <w:t xml:space="preserve"> </w:t>
      </w:r>
      <w:r w:rsidRPr="002F600F">
        <w:rPr>
          <w:rFonts w:ascii="Arial" w:hAnsi="Times New Roman"/>
        </w:rPr>
        <w:t>выбрать</w:t>
      </w:r>
      <w:r w:rsidRPr="002F600F">
        <w:rPr>
          <w:rFonts w:ascii="Arial" w:hAnsi="Times New Roman"/>
        </w:rPr>
        <w:t xml:space="preserve"> </w:t>
      </w:r>
      <w:r w:rsidRPr="002F600F">
        <w:rPr>
          <w:rFonts w:ascii="Arial" w:hAnsi="Times New Roman"/>
        </w:rPr>
        <w:t>картину</w:t>
      </w:r>
      <w:r w:rsidRPr="002F600F">
        <w:rPr>
          <w:rFonts w:ascii="Arial" w:hAnsi="Times New Roman"/>
        </w:rPr>
        <w:t xml:space="preserve"> </w:t>
      </w:r>
      <w:r w:rsidRPr="002F600F">
        <w:rPr>
          <w:rFonts w:ascii="Arial" w:hAnsi="Times New Roman"/>
        </w:rPr>
        <w:t>близкую</w:t>
      </w:r>
      <w:r w:rsidRPr="002F600F">
        <w:rPr>
          <w:rFonts w:ascii="Arial" w:hAnsi="Times New Roman"/>
        </w:rPr>
        <w:t xml:space="preserve"> </w:t>
      </w:r>
      <w:r w:rsidRPr="002F600F">
        <w:rPr>
          <w:rFonts w:ascii="Arial" w:hAnsi="Times New Roman"/>
        </w:rPr>
        <w:t>им</w:t>
      </w:r>
      <w:r w:rsidRPr="002F600F">
        <w:rPr>
          <w:rFonts w:ascii="Arial" w:hAnsi="Times New Roman"/>
        </w:rPr>
        <w:t xml:space="preserve"> </w:t>
      </w:r>
      <w:r w:rsidRPr="002F600F">
        <w:rPr>
          <w:rFonts w:ascii="Arial" w:hAnsi="Times New Roman"/>
        </w:rPr>
        <w:t>по</w:t>
      </w:r>
      <w:r w:rsidRPr="002F600F">
        <w:rPr>
          <w:rFonts w:ascii="Arial" w:hAnsi="Times New Roman"/>
        </w:rPr>
        <w:t xml:space="preserve"> </w:t>
      </w:r>
      <w:r w:rsidRPr="002F600F">
        <w:rPr>
          <w:rFonts w:ascii="Arial" w:hAnsi="Times New Roman"/>
        </w:rPr>
        <w:t>духу</w:t>
      </w:r>
      <w:r w:rsidRPr="002F600F">
        <w:rPr>
          <w:rFonts w:ascii="Arial" w:hAnsi="Times New Roman"/>
        </w:rPr>
        <w:t xml:space="preserve">  </w:t>
      </w:r>
      <w:r w:rsidRPr="002F600F">
        <w:rPr>
          <w:rFonts w:ascii="Arial" w:hAnsi="Times New Roman"/>
        </w:rPr>
        <w:t>нарисовать</w:t>
      </w:r>
      <w:r w:rsidRPr="002F600F">
        <w:rPr>
          <w:rFonts w:ascii="Arial" w:hAnsi="Times New Roman"/>
        </w:rPr>
        <w:t xml:space="preserve"> </w:t>
      </w:r>
      <w:r w:rsidRPr="002F600F">
        <w:rPr>
          <w:rFonts w:ascii="Arial" w:hAnsi="Times New Roman"/>
        </w:rPr>
        <w:t>свой</w:t>
      </w:r>
      <w:r w:rsidRPr="002F600F">
        <w:rPr>
          <w:rFonts w:ascii="Arial" w:hAnsi="Times New Roman"/>
        </w:rPr>
        <w:t xml:space="preserve"> </w:t>
      </w:r>
      <w:r w:rsidRPr="002F600F">
        <w:rPr>
          <w:rFonts w:ascii="Arial" w:hAnsi="Times New Roman"/>
        </w:rPr>
        <w:t>пейзаж</w:t>
      </w:r>
      <w:r w:rsidRPr="002F600F">
        <w:rPr>
          <w:rFonts w:ascii="Arial" w:hAnsi="Times New Roman"/>
        </w:rPr>
        <w:t>.</w:t>
      </w:r>
    </w:p>
    <w:p w:rsidR="00AC6972" w:rsidRPr="002F600F" w:rsidRDefault="00AC6972" w:rsidP="002F600F">
      <w:pPr>
        <w:jc w:val="center"/>
        <w:rPr>
          <w:rFonts w:ascii="Arial" w:hAnsi="Times New Roman"/>
          <w:b/>
        </w:rPr>
      </w:pPr>
      <w:r w:rsidRPr="002F600F">
        <w:rPr>
          <w:rFonts w:ascii="Arial" w:hAnsi="Times New Roman"/>
          <w:b/>
        </w:rPr>
        <w:t>Вопросы</w:t>
      </w:r>
      <w:r w:rsidRPr="002F600F">
        <w:rPr>
          <w:rFonts w:ascii="Arial" w:hAnsi="Times New Roman"/>
          <w:b/>
        </w:rPr>
        <w:t>:</w:t>
      </w:r>
    </w:p>
    <w:p w:rsidR="00AC6972" w:rsidRPr="002F600F" w:rsidRDefault="00AC6972" w:rsidP="00381442">
      <w:pPr>
        <w:numPr>
          <w:ilvl w:val="0"/>
          <w:numId w:val="6"/>
        </w:numPr>
        <w:contextualSpacing/>
        <w:rPr>
          <w:rFonts w:ascii="Times New Roman" w:hAnsi="Times New Roman"/>
        </w:rPr>
      </w:pPr>
      <w:r w:rsidRPr="002F600F">
        <w:rPr>
          <w:rFonts w:ascii="Times New Roman" w:hAnsi="Times New Roman"/>
        </w:rPr>
        <w:t xml:space="preserve">Что такое композиция в изобразительном искусстве? </w:t>
      </w:r>
    </w:p>
    <w:p w:rsidR="00AC6972" w:rsidRPr="002F600F" w:rsidRDefault="00AC6972" w:rsidP="00381442">
      <w:pPr>
        <w:numPr>
          <w:ilvl w:val="0"/>
          <w:numId w:val="6"/>
        </w:numPr>
        <w:contextualSpacing/>
        <w:rPr>
          <w:rFonts w:ascii="Times New Roman" w:hAnsi="Times New Roman"/>
        </w:rPr>
      </w:pPr>
      <w:r w:rsidRPr="002F600F">
        <w:rPr>
          <w:rFonts w:ascii="Times New Roman" w:hAnsi="Times New Roman"/>
        </w:rPr>
        <w:t>Расскажите о последовательности рисования на тему?</w:t>
      </w:r>
    </w:p>
    <w:p w:rsidR="00AC6972" w:rsidRPr="002F600F" w:rsidRDefault="00AC6972" w:rsidP="00381442">
      <w:pPr>
        <w:numPr>
          <w:ilvl w:val="0"/>
          <w:numId w:val="6"/>
        </w:numPr>
        <w:contextualSpacing/>
        <w:rPr>
          <w:rFonts w:ascii="Times New Roman" w:hAnsi="Times New Roman"/>
        </w:rPr>
      </w:pPr>
      <w:r w:rsidRPr="002F600F">
        <w:rPr>
          <w:rFonts w:ascii="Times New Roman" w:hAnsi="Times New Roman"/>
        </w:rPr>
        <w:t>Что такое иллюстрация к сказке?</w:t>
      </w:r>
    </w:p>
    <w:p w:rsidR="00AC6972" w:rsidRPr="002F600F" w:rsidRDefault="00AC6972" w:rsidP="00381442">
      <w:pPr>
        <w:numPr>
          <w:ilvl w:val="0"/>
          <w:numId w:val="6"/>
        </w:numPr>
        <w:contextualSpacing/>
        <w:rPr>
          <w:rFonts w:ascii="Times New Roman" w:hAnsi="Times New Roman"/>
        </w:rPr>
      </w:pPr>
      <w:r w:rsidRPr="002F600F">
        <w:rPr>
          <w:rFonts w:ascii="Times New Roman" w:hAnsi="Times New Roman"/>
        </w:rPr>
        <w:t>Как найти главный сюжет в сказке?</w:t>
      </w:r>
    </w:p>
    <w:p w:rsidR="00AC6972" w:rsidRPr="002F600F" w:rsidRDefault="00AC6972" w:rsidP="00381442">
      <w:pPr>
        <w:numPr>
          <w:ilvl w:val="0"/>
          <w:numId w:val="6"/>
        </w:numPr>
        <w:contextualSpacing/>
        <w:rPr>
          <w:rFonts w:ascii="Times New Roman" w:hAnsi="Times New Roman"/>
        </w:rPr>
      </w:pPr>
      <w:r w:rsidRPr="002F600F">
        <w:rPr>
          <w:rFonts w:ascii="Times New Roman" w:hAnsi="Times New Roman"/>
        </w:rPr>
        <w:t>Что значит рисовать на тему?</w:t>
      </w:r>
    </w:p>
    <w:p w:rsidR="00AC6972" w:rsidRPr="002F600F" w:rsidRDefault="00AC6972" w:rsidP="00381442">
      <w:pPr>
        <w:numPr>
          <w:ilvl w:val="0"/>
          <w:numId w:val="6"/>
        </w:numPr>
        <w:contextualSpacing/>
        <w:rPr>
          <w:rFonts w:ascii="Times New Roman" w:hAnsi="Times New Roman"/>
        </w:rPr>
      </w:pPr>
      <w:r w:rsidRPr="002F600F">
        <w:rPr>
          <w:rFonts w:ascii="Times New Roman" w:hAnsi="Times New Roman"/>
        </w:rPr>
        <w:t>Каких русских художников- пейзажистов ты знаешь?</w:t>
      </w:r>
    </w:p>
    <w:p w:rsidR="00AC6972" w:rsidRPr="002F600F" w:rsidRDefault="00AC6972" w:rsidP="00381442">
      <w:pPr>
        <w:numPr>
          <w:ilvl w:val="0"/>
          <w:numId w:val="6"/>
        </w:numPr>
        <w:contextualSpacing/>
        <w:rPr>
          <w:rFonts w:ascii="Times New Roman" w:hAnsi="Times New Roman"/>
        </w:rPr>
      </w:pPr>
      <w:r w:rsidRPr="002F600F">
        <w:rPr>
          <w:rFonts w:ascii="Times New Roman" w:hAnsi="Times New Roman"/>
        </w:rPr>
        <w:t>Какие русские художники писали картины на сказочно-былинные темы?</w:t>
      </w:r>
    </w:p>
    <w:p w:rsidR="00AC6972" w:rsidRPr="002F600F" w:rsidRDefault="00AC6972" w:rsidP="00381442">
      <w:pPr>
        <w:numPr>
          <w:ilvl w:val="0"/>
          <w:numId w:val="6"/>
        </w:numPr>
        <w:contextualSpacing/>
        <w:rPr>
          <w:rFonts w:ascii="Times New Roman" w:hAnsi="Times New Roman"/>
        </w:rPr>
      </w:pPr>
      <w:r w:rsidRPr="002F600F">
        <w:rPr>
          <w:rFonts w:ascii="Times New Roman" w:hAnsi="Times New Roman"/>
        </w:rPr>
        <w:t>Рисование на тему « Пусть всегда будет солнце»</w:t>
      </w:r>
    </w:p>
    <w:p w:rsidR="00AC6972" w:rsidRPr="002F600F" w:rsidRDefault="00AC6972" w:rsidP="002F600F">
      <w:pPr>
        <w:ind w:left="720"/>
        <w:contextualSpacing/>
        <w:rPr>
          <w:rFonts w:ascii="Times New Roman" w:hAnsi="Times New Roman"/>
        </w:rPr>
      </w:pPr>
    </w:p>
    <w:p w:rsidR="00AC6972" w:rsidRPr="002F600F" w:rsidRDefault="00AC6972" w:rsidP="002F600F">
      <w:pPr>
        <w:ind w:left="720"/>
        <w:contextualSpacing/>
        <w:jc w:val="center"/>
        <w:rPr>
          <w:rFonts w:ascii="Times New Roman" w:hAnsi="Times New Roman"/>
          <w:b/>
        </w:rPr>
      </w:pPr>
      <w:r w:rsidRPr="002F600F">
        <w:rPr>
          <w:rFonts w:ascii="Times New Roman" w:hAnsi="Times New Roman"/>
          <w:b/>
        </w:rPr>
        <w:t>Карточки</w:t>
      </w:r>
    </w:p>
    <w:p w:rsidR="00AC6972" w:rsidRPr="002F600F" w:rsidRDefault="00AC6972" w:rsidP="002F600F">
      <w:pPr>
        <w:ind w:left="720"/>
        <w:contextualSpacing/>
        <w:rPr>
          <w:rFonts w:ascii="Times New Roman" w:hAnsi="Times New Roman"/>
        </w:rPr>
      </w:pPr>
      <w:r w:rsidRPr="002F600F">
        <w:rPr>
          <w:rFonts w:ascii="Times New Roman" w:hAnsi="Times New Roman"/>
        </w:rPr>
        <w:t>В какой из этих картин глубина пространства воспринимается более отчетливо? Какими средствами художник достигает этого? Определи линию горизонта.</w:t>
      </w:r>
    </w:p>
    <w:p w:rsidR="00AC6972" w:rsidRPr="002F600F" w:rsidRDefault="00AC6972" w:rsidP="002F600F">
      <w:pPr>
        <w:ind w:left="720"/>
        <w:contextualSpacing/>
        <w:rPr>
          <w:rFonts w:ascii="Times New Roman" w:hAnsi="Times New Roman"/>
        </w:rPr>
      </w:pPr>
      <w:r w:rsidRPr="002F600F">
        <w:rPr>
          <w:rFonts w:ascii="Times New Roman" w:hAnsi="Times New Roman"/>
        </w:rPr>
        <w:t>Назови, какой вид перспективы применили художники в своих картинах?</w:t>
      </w:r>
    </w:p>
    <w:p w:rsidR="00AC6972" w:rsidRPr="002F600F" w:rsidRDefault="00AC6972" w:rsidP="002F600F">
      <w:pPr>
        <w:ind w:left="720"/>
        <w:contextualSpacing/>
        <w:rPr>
          <w:rFonts w:ascii="Times New Roman" w:hAnsi="Times New Roman"/>
        </w:rPr>
      </w:pPr>
      <w:r w:rsidRPr="002F600F">
        <w:rPr>
          <w:rFonts w:ascii="Times New Roman" w:hAnsi="Times New Roman"/>
        </w:rPr>
        <w:t xml:space="preserve">Рассмотри картину А.К. </w:t>
      </w:r>
      <w:proofErr w:type="spellStart"/>
      <w:r w:rsidRPr="002F600F">
        <w:rPr>
          <w:rFonts w:ascii="Times New Roman" w:hAnsi="Times New Roman"/>
        </w:rPr>
        <w:t>Саврасова</w:t>
      </w:r>
      <w:proofErr w:type="spellEnd"/>
      <w:r w:rsidRPr="002F600F">
        <w:rPr>
          <w:rFonts w:ascii="Times New Roman" w:hAnsi="Times New Roman"/>
        </w:rPr>
        <w:t xml:space="preserve"> «Грачи прилетели» и два предварительных рисунка, отражающих замысел художника. Ответь, как называются такие рисунки</w:t>
      </w:r>
      <w:proofErr w:type="gramStart"/>
      <w:r w:rsidRPr="002F600F">
        <w:rPr>
          <w:rFonts w:ascii="Times New Roman" w:hAnsi="Times New Roman"/>
        </w:rPr>
        <w:t>.</w:t>
      </w:r>
      <w:proofErr w:type="gramEnd"/>
      <w:r w:rsidRPr="002F600F">
        <w:rPr>
          <w:rFonts w:ascii="Times New Roman" w:hAnsi="Times New Roman"/>
        </w:rPr>
        <w:t xml:space="preserve"> (</w:t>
      </w:r>
      <w:proofErr w:type="gramStart"/>
      <w:r w:rsidRPr="002F600F">
        <w:rPr>
          <w:rFonts w:ascii="Times New Roman" w:hAnsi="Times New Roman"/>
        </w:rPr>
        <w:t>з</w:t>
      </w:r>
      <w:proofErr w:type="gramEnd"/>
      <w:r w:rsidRPr="002F600F">
        <w:rPr>
          <w:rFonts w:ascii="Times New Roman" w:hAnsi="Times New Roman"/>
        </w:rPr>
        <w:t>арисовки, наброски, эскизы).</w:t>
      </w:r>
    </w:p>
    <w:p w:rsidR="00AC6972" w:rsidRPr="002F600F" w:rsidRDefault="00AC6972" w:rsidP="002F600F">
      <w:pPr>
        <w:rPr>
          <w:rFonts w:ascii="Arial" w:hAnsi="Times New Roman"/>
          <w:b/>
        </w:rPr>
      </w:pPr>
    </w:p>
    <w:p w:rsidR="00AC6972" w:rsidRPr="002F600F" w:rsidRDefault="00AC6972" w:rsidP="002F600F">
      <w:pPr>
        <w:rPr>
          <w:rFonts w:ascii="Arial" w:hAnsi="Times New Roman"/>
          <w:b/>
        </w:rPr>
      </w:pPr>
      <w:r w:rsidRPr="002F600F">
        <w:rPr>
          <w:rFonts w:ascii="Arial" w:hAnsi="Times New Roman"/>
          <w:b/>
        </w:rPr>
        <w:t>Проверочные</w:t>
      </w:r>
      <w:r w:rsidRPr="002F600F">
        <w:rPr>
          <w:rFonts w:ascii="Arial" w:hAnsi="Times New Roman"/>
          <w:b/>
        </w:rPr>
        <w:t xml:space="preserve"> </w:t>
      </w:r>
      <w:r w:rsidRPr="002F600F">
        <w:rPr>
          <w:rFonts w:ascii="Arial" w:hAnsi="Times New Roman"/>
          <w:b/>
        </w:rPr>
        <w:t>работы</w:t>
      </w:r>
      <w:r w:rsidRPr="002F600F">
        <w:rPr>
          <w:rFonts w:ascii="Arial" w:hAnsi="Times New Roman"/>
          <w:b/>
        </w:rPr>
        <w:t xml:space="preserve"> </w:t>
      </w:r>
      <w:r w:rsidRPr="002F600F">
        <w:rPr>
          <w:rFonts w:ascii="Arial" w:hAnsi="Times New Roman"/>
          <w:b/>
        </w:rPr>
        <w:t>игры</w:t>
      </w:r>
      <w:r w:rsidRPr="002F600F">
        <w:rPr>
          <w:rFonts w:ascii="Arial" w:hAnsi="Times New Roman"/>
          <w:b/>
        </w:rPr>
        <w:t xml:space="preserve"> </w:t>
      </w:r>
      <w:r w:rsidRPr="002F600F">
        <w:rPr>
          <w:rFonts w:ascii="Arial" w:hAnsi="Times New Roman"/>
          <w:b/>
        </w:rPr>
        <w:t>и</w:t>
      </w:r>
      <w:r w:rsidRPr="002F600F">
        <w:rPr>
          <w:rFonts w:ascii="Arial" w:hAnsi="Times New Roman"/>
          <w:b/>
        </w:rPr>
        <w:t xml:space="preserve"> </w:t>
      </w:r>
      <w:r w:rsidRPr="002F600F">
        <w:rPr>
          <w:rFonts w:ascii="Arial" w:hAnsi="Times New Roman"/>
          <w:b/>
        </w:rPr>
        <w:t>упражнения</w:t>
      </w:r>
      <w:r w:rsidRPr="002F600F">
        <w:rPr>
          <w:rFonts w:ascii="Arial" w:hAnsi="Times New Roman"/>
          <w:b/>
        </w:rPr>
        <w:t xml:space="preserve"> </w:t>
      </w:r>
      <w:r w:rsidRPr="002F600F">
        <w:rPr>
          <w:rFonts w:ascii="Arial" w:hAnsi="Times New Roman"/>
          <w:b/>
        </w:rPr>
        <w:t>на</w:t>
      </w:r>
      <w:r w:rsidRPr="002F600F">
        <w:rPr>
          <w:rFonts w:ascii="Arial" w:hAnsi="Times New Roman"/>
          <w:b/>
        </w:rPr>
        <w:t xml:space="preserve"> </w:t>
      </w:r>
      <w:r w:rsidRPr="002F600F">
        <w:rPr>
          <w:rFonts w:ascii="Arial" w:hAnsi="Times New Roman"/>
          <w:b/>
        </w:rPr>
        <w:t>уроках</w:t>
      </w:r>
      <w:r w:rsidRPr="002F600F">
        <w:rPr>
          <w:rFonts w:ascii="Arial" w:hAnsi="Times New Roman"/>
          <w:b/>
        </w:rPr>
        <w:t xml:space="preserve"> </w:t>
      </w:r>
      <w:r w:rsidRPr="002F600F">
        <w:rPr>
          <w:rFonts w:ascii="Arial" w:hAnsi="Times New Roman"/>
          <w:b/>
        </w:rPr>
        <w:t>декоративного</w:t>
      </w:r>
      <w:r w:rsidRPr="002F600F">
        <w:rPr>
          <w:rFonts w:ascii="Arial" w:hAnsi="Times New Roman"/>
          <w:b/>
        </w:rPr>
        <w:t xml:space="preserve"> </w:t>
      </w:r>
      <w:r w:rsidRPr="002F600F">
        <w:rPr>
          <w:rFonts w:ascii="Arial" w:hAnsi="Times New Roman"/>
          <w:b/>
        </w:rPr>
        <w:t>рисования</w:t>
      </w:r>
      <w:r w:rsidRPr="002F600F">
        <w:rPr>
          <w:rFonts w:ascii="Arial" w:hAnsi="Times New Roman"/>
          <w:b/>
        </w:rPr>
        <w:t>.</w:t>
      </w:r>
    </w:p>
    <w:p w:rsidR="00AC6972" w:rsidRPr="002F600F" w:rsidRDefault="00AC6972" w:rsidP="002F600F">
      <w:pPr>
        <w:jc w:val="center"/>
        <w:rPr>
          <w:rFonts w:ascii="Arial" w:hAnsi="Times New Roman"/>
          <w:b/>
        </w:rPr>
      </w:pPr>
      <w:r w:rsidRPr="002F600F">
        <w:rPr>
          <w:rFonts w:ascii="Arial" w:hAnsi="Times New Roman"/>
          <w:b/>
        </w:rPr>
        <w:t>Упражнение</w:t>
      </w:r>
      <w:r w:rsidRPr="002F600F">
        <w:rPr>
          <w:rFonts w:ascii="Arial" w:hAnsi="Times New Roman"/>
          <w:b/>
        </w:rPr>
        <w:t xml:space="preserve"> </w:t>
      </w:r>
      <w:r w:rsidRPr="002F600F">
        <w:rPr>
          <w:rFonts w:ascii="Arial" w:hAnsi="Times New Roman"/>
          <w:b/>
        </w:rPr>
        <w:t>«Лесная</w:t>
      </w:r>
      <w:r w:rsidRPr="002F600F">
        <w:rPr>
          <w:rFonts w:ascii="Arial" w:hAnsi="Times New Roman"/>
          <w:b/>
        </w:rPr>
        <w:t xml:space="preserve"> </w:t>
      </w:r>
      <w:r w:rsidRPr="002F600F">
        <w:rPr>
          <w:rFonts w:ascii="Arial" w:hAnsi="Times New Roman"/>
          <w:b/>
        </w:rPr>
        <w:t>сказка</w:t>
      </w:r>
      <w:r w:rsidRPr="002F600F">
        <w:rPr>
          <w:rFonts w:ascii="Arial" w:hAnsi="Times New Roman"/>
          <w:b/>
        </w:rPr>
        <w:t xml:space="preserve"> </w:t>
      </w:r>
      <w:r w:rsidRPr="002F600F">
        <w:rPr>
          <w:rFonts w:ascii="Arial" w:hAnsi="Times New Roman"/>
          <w:b/>
        </w:rPr>
        <w:t>»</w:t>
      </w:r>
    </w:p>
    <w:p w:rsidR="00AC6972" w:rsidRPr="002F600F" w:rsidRDefault="00AC6972" w:rsidP="002F600F">
      <w:pPr>
        <w:rPr>
          <w:rFonts w:ascii="Arial" w:hAnsi="Times New Roman"/>
        </w:rPr>
      </w:pPr>
      <w:r w:rsidRPr="002F600F">
        <w:rPr>
          <w:rFonts w:ascii="Arial" w:hAnsi="Times New Roman"/>
        </w:rPr>
        <w:t>Упражнение</w:t>
      </w:r>
      <w:r w:rsidRPr="002F600F">
        <w:rPr>
          <w:rFonts w:ascii="Arial" w:hAnsi="Times New Roman"/>
        </w:rPr>
        <w:t xml:space="preserve"> </w:t>
      </w:r>
      <w:r w:rsidRPr="002F600F">
        <w:rPr>
          <w:rFonts w:ascii="Arial" w:hAnsi="Times New Roman"/>
        </w:rPr>
        <w:t>выполняется</w:t>
      </w:r>
      <w:r w:rsidRPr="002F600F">
        <w:rPr>
          <w:rFonts w:ascii="Arial" w:hAnsi="Times New Roman"/>
        </w:rPr>
        <w:t xml:space="preserve"> </w:t>
      </w:r>
      <w:proofErr w:type="gramStart"/>
      <w:r w:rsidRPr="002F600F">
        <w:rPr>
          <w:rFonts w:ascii="Arial" w:hAnsi="Times New Roman"/>
        </w:rPr>
        <w:t>при</w:t>
      </w:r>
      <w:r w:rsidRPr="002F600F">
        <w:rPr>
          <w:rFonts w:ascii="Arial" w:hAnsi="Times New Roman"/>
        </w:rPr>
        <w:t xml:space="preserve"> </w:t>
      </w:r>
      <w:r w:rsidRPr="002F600F">
        <w:rPr>
          <w:rFonts w:ascii="Arial" w:hAnsi="Times New Roman"/>
        </w:rPr>
        <w:t>рисовании</w:t>
      </w:r>
      <w:r w:rsidRPr="002F600F">
        <w:rPr>
          <w:rFonts w:ascii="Arial" w:hAnsi="Times New Roman"/>
        </w:rPr>
        <w:t xml:space="preserve"> </w:t>
      </w:r>
      <w:r w:rsidRPr="002F600F">
        <w:rPr>
          <w:rFonts w:ascii="Arial" w:hAnsi="Times New Roman"/>
        </w:rPr>
        <w:t>эскизов</w:t>
      </w:r>
      <w:r w:rsidRPr="002F600F">
        <w:rPr>
          <w:rFonts w:ascii="Arial" w:hAnsi="Times New Roman"/>
        </w:rPr>
        <w:t xml:space="preserve"> </w:t>
      </w:r>
      <w:r w:rsidRPr="002F600F">
        <w:rPr>
          <w:rFonts w:ascii="Arial" w:hAnsi="Times New Roman"/>
        </w:rPr>
        <w:t>оформления</w:t>
      </w:r>
      <w:r w:rsidRPr="002F600F">
        <w:rPr>
          <w:rFonts w:ascii="Arial" w:hAnsi="Times New Roman"/>
        </w:rPr>
        <w:t xml:space="preserve"> </w:t>
      </w:r>
      <w:r w:rsidRPr="002F600F">
        <w:rPr>
          <w:rFonts w:ascii="Arial" w:hAnsi="Times New Roman"/>
        </w:rPr>
        <w:t>декоративной</w:t>
      </w:r>
      <w:r w:rsidRPr="002F600F">
        <w:rPr>
          <w:rFonts w:ascii="Arial" w:hAnsi="Times New Roman"/>
        </w:rPr>
        <w:t xml:space="preserve"> </w:t>
      </w:r>
      <w:r w:rsidRPr="002F600F">
        <w:rPr>
          <w:rFonts w:ascii="Arial" w:hAnsi="Times New Roman"/>
        </w:rPr>
        <w:t>тарелки</w:t>
      </w:r>
      <w:r w:rsidRPr="002F600F">
        <w:rPr>
          <w:rFonts w:ascii="Arial" w:hAnsi="Times New Roman"/>
        </w:rPr>
        <w:t xml:space="preserve"> </w:t>
      </w:r>
      <w:r w:rsidRPr="002F600F">
        <w:rPr>
          <w:rFonts w:ascii="Arial" w:hAnsi="Times New Roman"/>
        </w:rPr>
        <w:t>с</w:t>
      </w:r>
      <w:r w:rsidRPr="002F600F">
        <w:rPr>
          <w:rFonts w:ascii="Arial" w:hAnsi="Times New Roman"/>
        </w:rPr>
        <w:t xml:space="preserve"> </w:t>
      </w:r>
      <w:r w:rsidRPr="002F600F">
        <w:rPr>
          <w:rFonts w:ascii="Arial" w:hAnsi="Times New Roman"/>
        </w:rPr>
        <w:t>узором</w:t>
      </w:r>
      <w:r w:rsidRPr="002F600F">
        <w:rPr>
          <w:rFonts w:ascii="Arial" w:hAnsi="Times New Roman"/>
        </w:rPr>
        <w:t xml:space="preserve"> </w:t>
      </w:r>
      <w:r w:rsidRPr="002F600F">
        <w:rPr>
          <w:rFonts w:ascii="Arial" w:hAnsi="Times New Roman"/>
        </w:rPr>
        <w:t>из</w:t>
      </w:r>
      <w:r w:rsidRPr="002F600F">
        <w:rPr>
          <w:rFonts w:ascii="Arial" w:hAnsi="Times New Roman"/>
        </w:rPr>
        <w:t xml:space="preserve"> </w:t>
      </w:r>
      <w:r w:rsidRPr="002F600F">
        <w:rPr>
          <w:rFonts w:ascii="Arial" w:hAnsi="Times New Roman"/>
        </w:rPr>
        <w:t>ягод</w:t>
      </w:r>
      <w:r w:rsidRPr="002F600F">
        <w:rPr>
          <w:rFonts w:ascii="Arial" w:hAnsi="Times New Roman"/>
        </w:rPr>
        <w:t xml:space="preserve"> </w:t>
      </w:r>
      <w:r w:rsidRPr="002F600F">
        <w:rPr>
          <w:rFonts w:ascii="Arial" w:hAnsi="Times New Roman"/>
        </w:rPr>
        <w:t>в</w:t>
      </w:r>
      <w:r w:rsidRPr="002F600F">
        <w:rPr>
          <w:rFonts w:ascii="Arial" w:hAnsi="Times New Roman"/>
        </w:rPr>
        <w:t xml:space="preserve"> </w:t>
      </w:r>
      <w:r w:rsidRPr="002F600F">
        <w:rPr>
          <w:rFonts w:ascii="Arial" w:hAnsi="Times New Roman"/>
        </w:rPr>
        <w:t>круге</w:t>
      </w:r>
      <w:r w:rsidRPr="002F600F">
        <w:rPr>
          <w:rFonts w:ascii="Arial" w:hAnsi="Times New Roman"/>
        </w:rPr>
        <w:t xml:space="preserve"> </w:t>
      </w:r>
      <w:r w:rsidRPr="002F600F">
        <w:rPr>
          <w:rFonts w:ascii="Arial" w:hAnsi="Times New Roman"/>
        </w:rPr>
        <w:t>на</w:t>
      </w:r>
      <w:r w:rsidRPr="002F600F">
        <w:rPr>
          <w:rFonts w:ascii="Arial" w:hAnsi="Times New Roman"/>
        </w:rPr>
        <w:t xml:space="preserve"> </w:t>
      </w:r>
      <w:r w:rsidRPr="002F600F">
        <w:rPr>
          <w:rFonts w:ascii="Arial" w:hAnsi="Times New Roman"/>
        </w:rPr>
        <w:t>тему</w:t>
      </w:r>
      <w:proofErr w:type="gramEnd"/>
      <w:r w:rsidRPr="002F600F">
        <w:rPr>
          <w:rFonts w:ascii="Arial" w:hAnsi="Times New Roman"/>
        </w:rPr>
        <w:t xml:space="preserve"> </w:t>
      </w:r>
      <w:r w:rsidRPr="002F600F">
        <w:rPr>
          <w:rFonts w:ascii="Arial" w:hAnsi="Times New Roman"/>
        </w:rPr>
        <w:t>«Лесная</w:t>
      </w:r>
      <w:r w:rsidRPr="002F600F">
        <w:rPr>
          <w:rFonts w:ascii="Arial" w:hAnsi="Times New Roman"/>
        </w:rPr>
        <w:t xml:space="preserve"> </w:t>
      </w:r>
      <w:r w:rsidRPr="002F600F">
        <w:rPr>
          <w:rFonts w:ascii="Arial" w:hAnsi="Times New Roman"/>
        </w:rPr>
        <w:t>сказка»</w:t>
      </w:r>
      <w:r w:rsidRPr="002F600F">
        <w:rPr>
          <w:rFonts w:ascii="Arial" w:hAnsi="Times New Roman"/>
        </w:rPr>
        <w:t>.</w:t>
      </w:r>
    </w:p>
    <w:p w:rsidR="00AC6972" w:rsidRPr="002F600F" w:rsidRDefault="00AC6972" w:rsidP="002F600F">
      <w:pPr>
        <w:rPr>
          <w:rFonts w:ascii="Arial" w:hAnsi="Times New Roman"/>
        </w:rPr>
      </w:pPr>
      <w:r w:rsidRPr="002F600F">
        <w:rPr>
          <w:rFonts w:ascii="Arial" w:hAnsi="Times New Roman"/>
        </w:rPr>
        <w:t>Цепь</w:t>
      </w:r>
      <w:r w:rsidRPr="002F600F">
        <w:rPr>
          <w:rFonts w:ascii="Arial" w:hAnsi="Times New Roman"/>
        </w:rPr>
        <w:t xml:space="preserve">: </w:t>
      </w:r>
      <w:r w:rsidRPr="002F600F">
        <w:rPr>
          <w:rFonts w:ascii="Arial" w:hAnsi="Times New Roman"/>
        </w:rPr>
        <w:t>воспитывать</w:t>
      </w:r>
      <w:r w:rsidRPr="002F600F">
        <w:rPr>
          <w:rFonts w:ascii="Arial" w:hAnsi="Times New Roman"/>
        </w:rPr>
        <w:t xml:space="preserve"> </w:t>
      </w:r>
      <w:r w:rsidRPr="002F600F">
        <w:rPr>
          <w:rFonts w:ascii="Arial" w:hAnsi="Times New Roman"/>
        </w:rPr>
        <w:t>у</w:t>
      </w:r>
      <w:r w:rsidRPr="002F600F">
        <w:rPr>
          <w:rFonts w:ascii="Arial" w:hAnsi="Times New Roman"/>
        </w:rPr>
        <w:t xml:space="preserve"> </w:t>
      </w:r>
      <w:r w:rsidRPr="002F600F">
        <w:rPr>
          <w:rFonts w:ascii="Arial" w:hAnsi="Times New Roman"/>
        </w:rPr>
        <w:t>учащихся</w:t>
      </w:r>
      <w:r w:rsidRPr="002F600F">
        <w:rPr>
          <w:rFonts w:ascii="Arial" w:hAnsi="Times New Roman"/>
        </w:rPr>
        <w:t xml:space="preserve"> </w:t>
      </w:r>
      <w:r w:rsidRPr="002F600F">
        <w:rPr>
          <w:rFonts w:ascii="Arial" w:hAnsi="Times New Roman"/>
        </w:rPr>
        <w:t>чувство</w:t>
      </w:r>
      <w:r w:rsidRPr="002F600F">
        <w:rPr>
          <w:rFonts w:ascii="Arial" w:hAnsi="Times New Roman"/>
        </w:rPr>
        <w:t xml:space="preserve"> </w:t>
      </w:r>
      <w:r w:rsidRPr="002F600F">
        <w:rPr>
          <w:rFonts w:ascii="Arial" w:hAnsi="Times New Roman"/>
        </w:rPr>
        <w:t>цветовой</w:t>
      </w:r>
      <w:r w:rsidRPr="002F600F">
        <w:rPr>
          <w:rFonts w:ascii="Arial" w:hAnsi="Times New Roman"/>
        </w:rPr>
        <w:t xml:space="preserve"> </w:t>
      </w:r>
      <w:r w:rsidRPr="002F600F">
        <w:rPr>
          <w:rFonts w:ascii="Arial" w:hAnsi="Times New Roman"/>
        </w:rPr>
        <w:t>гармонии</w:t>
      </w:r>
      <w:r w:rsidRPr="002F600F">
        <w:rPr>
          <w:rFonts w:ascii="Arial" w:hAnsi="Times New Roman"/>
        </w:rPr>
        <w:t xml:space="preserve"> </w:t>
      </w:r>
      <w:r w:rsidRPr="002F600F">
        <w:rPr>
          <w:rFonts w:ascii="Arial" w:hAnsi="Times New Roman"/>
        </w:rPr>
        <w:t>и</w:t>
      </w:r>
      <w:r w:rsidRPr="002F600F">
        <w:rPr>
          <w:rFonts w:ascii="Arial" w:hAnsi="Times New Roman"/>
        </w:rPr>
        <w:t xml:space="preserve"> </w:t>
      </w:r>
      <w:r w:rsidRPr="002F600F">
        <w:rPr>
          <w:rFonts w:ascii="Arial" w:hAnsi="Times New Roman"/>
        </w:rPr>
        <w:t>художественный</w:t>
      </w:r>
      <w:r w:rsidRPr="002F600F">
        <w:rPr>
          <w:rFonts w:ascii="Arial" w:hAnsi="Times New Roman"/>
        </w:rPr>
        <w:t xml:space="preserve"> </w:t>
      </w:r>
      <w:r w:rsidRPr="002F600F">
        <w:rPr>
          <w:rFonts w:ascii="Arial" w:hAnsi="Times New Roman"/>
        </w:rPr>
        <w:t>вкус</w:t>
      </w:r>
      <w:r w:rsidRPr="002F600F">
        <w:rPr>
          <w:rFonts w:ascii="Arial" w:hAnsi="Times New Roman"/>
        </w:rPr>
        <w:t>.</w:t>
      </w:r>
    </w:p>
    <w:p w:rsidR="00AC6972" w:rsidRPr="002F600F" w:rsidRDefault="00AC6972" w:rsidP="002F600F">
      <w:pPr>
        <w:rPr>
          <w:rFonts w:ascii="Arial" w:hAnsi="Times New Roman"/>
        </w:rPr>
      </w:pPr>
      <w:r w:rsidRPr="002F600F">
        <w:rPr>
          <w:rFonts w:ascii="Arial" w:hAnsi="Times New Roman"/>
        </w:rPr>
        <w:t>Содержание</w:t>
      </w:r>
      <w:r w:rsidRPr="002F600F">
        <w:rPr>
          <w:rFonts w:ascii="Arial" w:hAnsi="Times New Roman"/>
        </w:rPr>
        <w:t xml:space="preserve">: </w:t>
      </w:r>
      <w:r w:rsidRPr="002F600F">
        <w:rPr>
          <w:rFonts w:ascii="Arial" w:hAnsi="Times New Roman"/>
        </w:rPr>
        <w:t>используем</w:t>
      </w:r>
      <w:r w:rsidRPr="002F600F">
        <w:rPr>
          <w:rFonts w:ascii="Arial" w:hAnsi="Times New Roman"/>
        </w:rPr>
        <w:t xml:space="preserve"> </w:t>
      </w:r>
      <w:r w:rsidRPr="002F600F">
        <w:rPr>
          <w:rFonts w:ascii="Arial" w:hAnsi="Times New Roman"/>
        </w:rPr>
        <w:t>цветовой</w:t>
      </w:r>
      <w:r w:rsidRPr="002F600F">
        <w:rPr>
          <w:rFonts w:ascii="Arial" w:hAnsi="Times New Roman"/>
        </w:rPr>
        <w:t xml:space="preserve"> </w:t>
      </w:r>
      <w:r w:rsidRPr="002F600F">
        <w:rPr>
          <w:rFonts w:ascii="Arial" w:hAnsi="Times New Roman"/>
        </w:rPr>
        <w:t>круг</w:t>
      </w:r>
      <w:r w:rsidRPr="002F600F">
        <w:rPr>
          <w:rFonts w:ascii="Arial" w:hAnsi="Times New Roman"/>
        </w:rPr>
        <w:t xml:space="preserve">. </w:t>
      </w:r>
      <w:r w:rsidRPr="002F600F">
        <w:rPr>
          <w:rFonts w:ascii="Arial" w:hAnsi="Times New Roman"/>
        </w:rPr>
        <w:t>Учитель</w:t>
      </w:r>
      <w:r w:rsidRPr="002F600F">
        <w:rPr>
          <w:rFonts w:ascii="Arial" w:hAnsi="Times New Roman"/>
        </w:rPr>
        <w:t xml:space="preserve"> </w:t>
      </w:r>
      <w:r w:rsidRPr="002F600F">
        <w:rPr>
          <w:rFonts w:ascii="Arial" w:hAnsi="Times New Roman"/>
        </w:rPr>
        <w:t>повторяет</w:t>
      </w:r>
      <w:r w:rsidRPr="002F600F">
        <w:rPr>
          <w:rFonts w:ascii="Arial" w:hAnsi="Times New Roman"/>
        </w:rPr>
        <w:t xml:space="preserve"> </w:t>
      </w:r>
      <w:r w:rsidRPr="002F600F">
        <w:rPr>
          <w:rFonts w:ascii="Arial" w:hAnsi="Times New Roman"/>
        </w:rPr>
        <w:t>с</w:t>
      </w:r>
      <w:r w:rsidRPr="002F600F">
        <w:rPr>
          <w:rFonts w:ascii="Arial" w:hAnsi="Times New Roman"/>
        </w:rPr>
        <w:t xml:space="preserve"> </w:t>
      </w:r>
      <w:r w:rsidRPr="002F600F">
        <w:rPr>
          <w:rFonts w:ascii="Arial" w:hAnsi="Times New Roman"/>
        </w:rPr>
        <w:t>детьми</w:t>
      </w:r>
      <w:r w:rsidRPr="002F600F">
        <w:rPr>
          <w:rFonts w:ascii="Arial" w:hAnsi="Times New Roman"/>
        </w:rPr>
        <w:t xml:space="preserve"> </w:t>
      </w:r>
      <w:r w:rsidRPr="002F600F">
        <w:rPr>
          <w:rFonts w:ascii="Arial" w:hAnsi="Times New Roman"/>
        </w:rPr>
        <w:t>пары</w:t>
      </w:r>
      <w:r w:rsidRPr="002F600F">
        <w:rPr>
          <w:rFonts w:ascii="Arial" w:hAnsi="Times New Roman"/>
        </w:rPr>
        <w:t xml:space="preserve"> </w:t>
      </w:r>
      <w:r w:rsidRPr="002F600F">
        <w:rPr>
          <w:rFonts w:ascii="Arial" w:hAnsi="Times New Roman"/>
        </w:rPr>
        <w:t>гармонично</w:t>
      </w:r>
      <w:r w:rsidRPr="002F600F">
        <w:rPr>
          <w:rFonts w:ascii="Arial" w:hAnsi="Times New Roman"/>
        </w:rPr>
        <w:t xml:space="preserve"> </w:t>
      </w:r>
      <w:r w:rsidRPr="002F600F">
        <w:rPr>
          <w:rFonts w:ascii="Arial" w:hAnsi="Times New Roman"/>
        </w:rPr>
        <w:t>сочетающихся</w:t>
      </w:r>
      <w:r w:rsidRPr="002F600F">
        <w:rPr>
          <w:rFonts w:ascii="Arial" w:hAnsi="Times New Roman"/>
        </w:rPr>
        <w:t xml:space="preserve"> </w:t>
      </w:r>
      <w:r w:rsidRPr="002F600F">
        <w:rPr>
          <w:rFonts w:ascii="Arial" w:hAnsi="Times New Roman"/>
        </w:rPr>
        <w:t>цветов</w:t>
      </w:r>
      <w:r w:rsidRPr="002F600F">
        <w:rPr>
          <w:rFonts w:ascii="Arial" w:hAnsi="Times New Roman"/>
        </w:rPr>
        <w:t xml:space="preserve">, </w:t>
      </w:r>
      <w:r w:rsidRPr="002F600F">
        <w:rPr>
          <w:rFonts w:ascii="Arial" w:hAnsi="Times New Roman"/>
        </w:rPr>
        <w:t>указывая</w:t>
      </w:r>
      <w:r w:rsidRPr="002F600F">
        <w:rPr>
          <w:rFonts w:ascii="Arial" w:hAnsi="Times New Roman"/>
        </w:rPr>
        <w:t xml:space="preserve"> </w:t>
      </w:r>
      <w:r w:rsidRPr="002F600F">
        <w:rPr>
          <w:rFonts w:ascii="Arial" w:hAnsi="Times New Roman"/>
        </w:rPr>
        <w:t>на</w:t>
      </w:r>
      <w:r w:rsidRPr="002F600F">
        <w:rPr>
          <w:rFonts w:ascii="Arial" w:hAnsi="Times New Roman"/>
        </w:rPr>
        <w:t xml:space="preserve"> </w:t>
      </w:r>
      <w:r w:rsidRPr="002F600F">
        <w:rPr>
          <w:rFonts w:ascii="Arial" w:hAnsi="Times New Roman"/>
        </w:rPr>
        <w:t>них</w:t>
      </w:r>
      <w:r w:rsidRPr="002F600F">
        <w:rPr>
          <w:rFonts w:ascii="Arial" w:hAnsi="Times New Roman"/>
        </w:rPr>
        <w:t xml:space="preserve"> </w:t>
      </w:r>
      <w:r w:rsidRPr="002F600F">
        <w:rPr>
          <w:rFonts w:ascii="Arial" w:hAnsi="Times New Roman"/>
        </w:rPr>
        <w:t>стрелками</w:t>
      </w:r>
      <w:r w:rsidRPr="002F600F">
        <w:rPr>
          <w:rFonts w:ascii="Arial" w:hAnsi="Times New Roman"/>
        </w:rPr>
        <w:t xml:space="preserve"> </w:t>
      </w:r>
      <w:r w:rsidRPr="002F600F">
        <w:rPr>
          <w:rFonts w:ascii="Arial" w:hAnsi="Times New Roman"/>
        </w:rPr>
        <w:t>в</w:t>
      </w:r>
      <w:r w:rsidRPr="002F600F">
        <w:rPr>
          <w:rFonts w:ascii="Arial" w:hAnsi="Times New Roman"/>
        </w:rPr>
        <w:t xml:space="preserve"> </w:t>
      </w:r>
      <w:r w:rsidRPr="002F600F">
        <w:rPr>
          <w:rFonts w:ascii="Arial" w:hAnsi="Times New Roman"/>
        </w:rPr>
        <w:t>цветовом</w:t>
      </w:r>
      <w:r w:rsidRPr="002F600F">
        <w:rPr>
          <w:rFonts w:ascii="Arial" w:hAnsi="Times New Roman"/>
        </w:rPr>
        <w:t xml:space="preserve"> </w:t>
      </w:r>
      <w:r w:rsidRPr="002F600F">
        <w:rPr>
          <w:rFonts w:ascii="Arial" w:hAnsi="Times New Roman"/>
        </w:rPr>
        <w:t>круге</w:t>
      </w:r>
      <w:r w:rsidRPr="002F600F">
        <w:rPr>
          <w:rFonts w:ascii="Arial" w:hAnsi="Times New Roman"/>
        </w:rPr>
        <w:t xml:space="preserve">. </w:t>
      </w:r>
      <w:r w:rsidRPr="002F600F">
        <w:rPr>
          <w:rFonts w:ascii="Arial" w:hAnsi="Times New Roman"/>
        </w:rPr>
        <w:t>Начинаем</w:t>
      </w:r>
      <w:r w:rsidRPr="002F600F">
        <w:rPr>
          <w:rFonts w:ascii="Arial" w:hAnsi="Times New Roman"/>
        </w:rPr>
        <w:t xml:space="preserve"> </w:t>
      </w:r>
      <w:r w:rsidRPr="002F600F">
        <w:rPr>
          <w:rFonts w:ascii="Arial" w:hAnsi="Times New Roman"/>
        </w:rPr>
        <w:t>расписывать</w:t>
      </w:r>
      <w:r w:rsidRPr="002F600F">
        <w:rPr>
          <w:rFonts w:ascii="Arial" w:hAnsi="Times New Roman"/>
        </w:rPr>
        <w:t xml:space="preserve">  </w:t>
      </w:r>
      <w:r w:rsidRPr="002F600F">
        <w:rPr>
          <w:rFonts w:ascii="Arial" w:hAnsi="Times New Roman"/>
        </w:rPr>
        <w:t>тарелки</w:t>
      </w:r>
      <w:r w:rsidRPr="002F600F">
        <w:rPr>
          <w:rFonts w:ascii="Arial" w:hAnsi="Times New Roman"/>
        </w:rPr>
        <w:t xml:space="preserve"> </w:t>
      </w:r>
      <w:r w:rsidRPr="002F600F">
        <w:rPr>
          <w:rFonts w:ascii="Arial" w:hAnsi="Times New Roman"/>
        </w:rPr>
        <w:t>варианты</w:t>
      </w:r>
      <w:r w:rsidRPr="002F600F">
        <w:rPr>
          <w:rFonts w:ascii="Arial" w:hAnsi="Times New Roman"/>
        </w:rPr>
        <w:t xml:space="preserve">: </w:t>
      </w:r>
      <w:r w:rsidRPr="002F600F">
        <w:rPr>
          <w:rFonts w:ascii="Arial" w:hAnsi="Times New Roman"/>
        </w:rPr>
        <w:t>«Лето»</w:t>
      </w:r>
      <w:r w:rsidRPr="002F600F">
        <w:rPr>
          <w:rFonts w:ascii="Arial" w:hAnsi="Times New Roman"/>
        </w:rPr>
        <w:t xml:space="preserve">, </w:t>
      </w:r>
      <w:r w:rsidRPr="002F600F">
        <w:rPr>
          <w:rFonts w:ascii="Arial" w:hAnsi="Times New Roman"/>
        </w:rPr>
        <w:t>«После</w:t>
      </w:r>
      <w:r w:rsidRPr="002F600F">
        <w:rPr>
          <w:rFonts w:ascii="Arial" w:hAnsi="Times New Roman"/>
        </w:rPr>
        <w:t xml:space="preserve"> </w:t>
      </w:r>
      <w:r w:rsidRPr="002F600F">
        <w:rPr>
          <w:rFonts w:ascii="Arial" w:hAnsi="Times New Roman"/>
        </w:rPr>
        <w:t>дождя»</w:t>
      </w:r>
      <w:r w:rsidRPr="002F600F">
        <w:rPr>
          <w:rFonts w:ascii="Arial" w:hAnsi="Times New Roman"/>
        </w:rPr>
        <w:t xml:space="preserve">, </w:t>
      </w:r>
      <w:r w:rsidRPr="002F600F">
        <w:rPr>
          <w:rFonts w:ascii="Arial" w:hAnsi="Times New Roman"/>
        </w:rPr>
        <w:t>«Вечерний»</w:t>
      </w:r>
    </w:p>
    <w:p w:rsidR="00AC6972" w:rsidRPr="002F600F" w:rsidRDefault="00AC6972" w:rsidP="002F600F">
      <w:pPr>
        <w:jc w:val="center"/>
        <w:rPr>
          <w:rFonts w:ascii="Arial" w:hAnsi="Times New Roman"/>
          <w:b/>
        </w:rPr>
      </w:pPr>
    </w:p>
    <w:p w:rsidR="00AC6972" w:rsidRPr="002F600F" w:rsidRDefault="00AC6972" w:rsidP="002F600F">
      <w:pPr>
        <w:jc w:val="center"/>
        <w:rPr>
          <w:rFonts w:ascii="Arial" w:hAnsi="Times New Roman"/>
          <w:b/>
        </w:rPr>
      </w:pPr>
      <w:r w:rsidRPr="002F600F">
        <w:rPr>
          <w:rFonts w:ascii="Arial" w:hAnsi="Times New Roman"/>
          <w:b/>
        </w:rPr>
        <w:t>Вопросы</w:t>
      </w:r>
      <w:r w:rsidRPr="002F600F">
        <w:rPr>
          <w:rFonts w:ascii="Arial" w:hAnsi="Times New Roman"/>
          <w:b/>
        </w:rPr>
        <w:t>:</w:t>
      </w:r>
    </w:p>
    <w:p w:rsidR="00AC6972" w:rsidRPr="002F600F" w:rsidRDefault="00AC6972" w:rsidP="002F600F">
      <w:pPr>
        <w:rPr>
          <w:rFonts w:ascii="Arial" w:hAnsi="Times New Roman"/>
        </w:rPr>
      </w:pPr>
      <w:r w:rsidRPr="002F600F">
        <w:rPr>
          <w:rFonts w:ascii="Arial" w:hAnsi="Times New Roman"/>
        </w:rPr>
        <w:t>Что</w:t>
      </w:r>
      <w:r w:rsidRPr="002F600F">
        <w:rPr>
          <w:rFonts w:ascii="Arial" w:hAnsi="Times New Roman"/>
        </w:rPr>
        <w:t xml:space="preserve"> </w:t>
      </w:r>
      <w:r w:rsidRPr="002F600F">
        <w:rPr>
          <w:rFonts w:ascii="Arial" w:hAnsi="Times New Roman"/>
        </w:rPr>
        <w:t>такое</w:t>
      </w:r>
      <w:r w:rsidRPr="002F600F">
        <w:rPr>
          <w:rFonts w:ascii="Arial" w:hAnsi="Times New Roman"/>
        </w:rPr>
        <w:t xml:space="preserve"> </w:t>
      </w:r>
      <w:r w:rsidRPr="002F600F">
        <w:rPr>
          <w:rFonts w:ascii="Arial" w:hAnsi="Times New Roman"/>
        </w:rPr>
        <w:t>орнамент</w:t>
      </w:r>
      <w:r w:rsidRPr="002F600F">
        <w:rPr>
          <w:rFonts w:ascii="Arial" w:hAnsi="Times New Roman"/>
        </w:rPr>
        <w:t>?</w:t>
      </w:r>
    </w:p>
    <w:p w:rsidR="00AC6972" w:rsidRPr="002F600F" w:rsidRDefault="00AC6972" w:rsidP="002F600F">
      <w:pPr>
        <w:rPr>
          <w:rFonts w:ascii="Arial" w:hAnsi="Times New Roman"/>
        </w:rPr>
      </w:pPr>
      <w:r w:rsidRPr="002F600F">
        <w:rPr>
          <w:rFonts w:ascii="Arial" w:hAnsi="Times New Roman"/>
        </w:rPr>
        <w:t>Какие</w:t>
      </w:r>
      <w:r w:rsidRPr="002F600F">
        <w:rPr>
          <w:rFonts w:ascii="Arial" w:hAnsi="Times New Roman"/>
        </w:rPr>
        <w:t xml:space="preserve"> </w:t>
      </w:r>
      <w:r w:rsidRPr="002F600F">
        <w:rPr>
          <w:rFonts w:ascii="Arial" w:hAnsi="Times New Roman"/>
        </w:rPr>
        <w:t>бывают</w:t>
      </w:r>
      <w:r w:rsidRPr="002F600F">
        <w:rPr>
          <w:rFonts w:ascii="Arial" w:hAnsi="Times New Roman"/>
        </w:rPr>
        <w:t xml:space="preserve"> </w:t>
      </w:r>
      <w:r w:rsidRPr="002F600F">
        <w:rPr>
          <w:rFonts w:ascii="Arial" w:hAnsi="Times New Roman"/>
        </w:rPr>
        <w:t>орнаменты</w:t>
      </w:r>
      <w:r w:rsidRPr="002F600F">
        <w:rPr>
          <w:rFonts w:ascii="Arial" w:hAnsi="Times New Roman"/>
        </w:rPr>
        <w:t>?</w:t>
      </w:r>
    </w:p>
    <w:p w:rsidR="00AC6972" w:rsidRPr="002F600F" w:rsidRDefault="00AC6972" w:rsidP="002F600F">
      <w:pPr>
        <w:rPr>
          <w:rFonts w:ascii="Arial" w:hAnsi="Times New Roman"/>
        </w:rPr>
      </w:pPr>
      <w:r w:rsidRPr="002F600F">
        <w:rPr>
          <w:rFonts w:ascii="Arial" w:hAnsi="Times New Roman"/>
        </w:rPr>
        <w:t>Какие</w:t>
      </w:r>
      <w:r w:rsidRPr="002F600F">
        <w:rPr>
          <w:rFonts w:ascii="Arial" w:hAnsi="Times New Roman"/>
        </w:rPr>
        <w:t xml:space="preserve"> </w:t>
      </w:r>
      <w:r w:rsidRPr="002F600F">
        <w:rPr>
          <w:rFonts w:ascii="Arial" w:hAnsi="Times New Roman"/>
        </w:rPr>
        <w:t>вы</w:t>
      </w:r>
      <w:r w:rsidRPr="002F600F">
        <w:rPr>
          <w:rFonts w:ascii="Arial" w:hAnsi="Times New Roman"/>
        </w:rPr>
        <w:t xml:space="preserve"> </w:t>
      </w:r>
      <w:r w:rsidRPr="002F600F">
        <w:rPr>
          <w:rFonts w:ascii="Arial" w:hAnsi="Times New Roman"/>
        </w:rPr>
        <w:t>знаете</w:t>
      </w:r>
      <w:r w:rsidRPr="002F600F">
        <w:rPr>
          <w:rFonts w:ascii="Arial" w:hAnsi="Times New Roman"/>
        </w:rPr>
        <w:t xml:space="preserve"> </w:t>
      </w:r>
      <w:r w:rsidRPr="002F600F">
        <w:rPr>
          <w:rFonts w:ascii="Arial" w:hAnsi="Times New Roman"/>
        </w:rPr>
        <w:t>народные</w:t>
      </w:r>
      <w:r w:rsidRPr="002F600F">
        <w:rPr>
          <w:rFonts w:ascii="Arial" w:hAnsi="Times New Roman"/>
        </w:rPr>
        <w:t xml:space="preserve"> </w:t>
      </w:r>
      <w:r w:rsidRPr="002F600F">
        <w:rPr>
          <w:rFonts w:ascii="Arial" w:hAnsi="Times New Roman"/>
        </w:rPr>
        <w:t>промыслы</w:t>
      </w:r>
      <w:r w:rsidRPr="002F600F">
        <w:rPr>
          <w:rFonts w:ascii="Arial" w:hAnsi="Times New Roman"/>
        </w:rPr>
        <w:t>?</w:t>
      </w:r>
    </w:p>
    <w:p w:rsidR="00AC6972" w:rsidRPr="002F600F" w:rsidRDefault="00AC6972" w:rsidP="002F600F">
      <w:pPr>
        <w:rPr>
          <w:rFonts w:ascii="Arial" w:hAnsi="Times New Roman"/>
        </w:rPr>
      </w:pPr>
      <w:r w:rsidRPr="002F600F">
        <w:rPr>
          <w:rFonts w:ascii="Arial" w:hAnsi="Times New Roman"/>
        </w:rPr>
        <w:t>Какие</w:t>
      </w:r>
      <w:r w:rsidRPr="002F600F">
        <w:rPr>
          <w:rFonts w:ascii="Arial" w:hAnsi="Times New Roman"/>
        </w:rPr>
        <w:t xml:space="preserve"> </w:t>
      </w:r>
      <w:r w:rsidRPr="002F600F">
        <w:rPr>
          <w:rFonts w:ascii="Arial" w:hAnsi="Times New Roman"/>
        </w:rPr>
        <w:t>изделия</w:t>
      </w:r>
      <w:r w:rsidRPr="002F600F">
        <w:rPr>
          <w:rFonts w:ascii="Arial" w:hAnsi="Times New Roman"/>
        </w:rPr>
        <w:t xml:space="preserve"> </w:t>
      </w:r>
      <w:r w:rsidRPr="002F600F">
        <w:rPr>
          <w:rFonts w:ascii="Arial" w:hAnsi="Times New Roman"/>
        </w:rPr>
        <w:t>гжельских</w:t>
      </w:r>
      <w:r w:rsidRPr="002F600F">
        <w:rPr>
          <w:rFonts w:ascii="Arial" w:hAnsi="Times New Roman"/>
        </w:rPr>
        <w:t xml:space="preserve"> </w:t>
      </w:r>
      <w:r w:rsidRPr="002F600F">
        <w:rPr>
          <w:rFonts w:ascii="Arial" w:hAnsi="Times New Roman"/>
        </w:rPr>
        <w:t>мастеров</w:t>
      </w:r>
      <w:r w:rsidRPr="002F600F">
        <w:rPr>
          <w:rFonts w:ascii="Arial" w:hAnsi="Times New Roman"/>
        </w:rPr>
        <w:t xml:space="preserve"> </w:t>
      </w:r>
      <w:r w:rsidRPr="002F600F">
        <w:rPr>
          <w:rFonts w:ascii="Arial" w:hAnsi="Times New Roman"/>
        </w:rPr>
        <w:t>вы</w:t>
      </w:r>
      <w:r w:rsidRPr="002F600F">
        <w:rPr>
          <w:rFonts w:ascii="Arial" w:hAnsi="Times New Roman"/>
        </w:rPr>
        <w:t xml:space="preserve"> </w:t>
      </w:r>
      <w:r w:rsidRPr="002F600F">
        <w:rPr>
          <w:rFonts w:ascii="Arial" w:hAnsi="Times New Roman"/>
        </w:rPr>
        <w:t>знаете</w:t>
      </w:r>
      <w:r w:rsidRPr="002F600F">
        <w:rPr>
          <w:rFonts w:ascii="Arial" w:hAnsi="Times New Roman"/>
        </w:rPr>
        <w:t>?</w:t>
      </w:r>
    </w:p>
    <w:p w:rsidR="00AC6972" w:rsidRPr="002F600F" w:rsidRDefault="00AC6972" w:rsidP="002F600F">
      <w:pPr>
        <w:rPr>
          <w:rFonts w:ascii="Arial" w:hAnsi="Times New Roman"/>
        </w:rPr>
      </w:pPr>
      <w:r w:rsidRPr="002F600F">
        <w:rPr>
          <w:rFonts w:ascii="Arial" w:hAnsi="Times New Roman"/>
        </w:rPr>
        <w:t>Из</w:t>
      </w:r>
      <w:r w:rsidRPr="002F600F">
        <w:rPr>
          <w:rFonts w:ascii="Arial" w:hAnsi="Times New Roman"/>
        </w:rPr>
        <w:t xml:space="preserve"> </w:t>
      </w:r>
      <w:r w:rsidRPr="002F600F">
        <w:rPr>
          <w:rFonts w:ascii="Arial" w:hAnsi="Times New Roman"/>
        </w:rPr>
        <w:t>какого</w:t>
      </w:r>
      <w:r w:rsidRPr="002F600F">
        <w:rPr>
          <w:rFonts w:ascii="Arial" w:hAnsi="Times New Roman"/>
        </w:rPr>
        <w:t xml:space="preserve"> </w:t>
      </w:r>
      <w:r w:rsidRPr="002F600F">
        <w:rPr>
          <w:rFonts w:ascii="Arial" w:hAnsi="Times New Roman"/>
        </w:rPr>
        <w:t>материала</w:t>
      </w:r>
      <w:r w:rsidRPr="002F600F">
        <w:rPr>
          <w:rFonts w:ascii="Arial" w:hAnsi="Times New Roman"/>
        </w:rPr>
        <w:t xml:space="preserve"> </w:t>
      </w:r>
      <w:r w:rsidRPr="002F600F">
        <w:rPr>
          <w:rFonts w:ascii="Arial" w:hAnsi="Times New Roman"/>
        </w:rPr>
        <w:t>изготовлена</w:t>
      </w:r>
      <w:r w:rsidRPr="002F600F">
        <w:rPr>
          <w:rFonts w:ascii="Arial" w:hAnsi="Times New Roman"/>
        </w:rPr>
        <w:t xml:space="preserve"> </w:t>
      </w:r>
      <w:r w:rsidRPr="002F600F">
        <w:rPr>
          <w:rFonts w:ascii="Arial" w:hAnsi="Times New Roman"/>
        </w:rPr>
        <w:t>посуда</w:t>
      </w:r>
      <w:r w:rsidRPr="002F600F">
        <w:rPr>
          <w:rFonts w:ascii="Arial" w:hAnsi="Times New Roman"/>
        </w:rPr>
        <w:t xml:space="preserve"> </w:t>
      </w:r>
      <w:r w:rsidRPr="002F600F">
        <w:rPr>
          <w:rFonts w:ascii="Arial" w:hAnsi="Times New Roman"/>
        </w:rPr>
        <w:t>для</w:t>
      </w:r>
      <w:r w:rsidRPr="002F600F">
        <w:rPr>
          <w:rFonts w:ascii="Arial" w:hAnsi="Times New Roman"/>
        </w:rPr>
        <w:t xml:space="preserve"> </w:t>
      </w:r>
      <w:r w:rsidRPr="002F600F">
        <w:rPr>
          <w:rFonts w:ascii="Arial" w:hAnsi="Times New Roman"/>
        </w:rPr>
        <w:t>гжельской</w:t>
      </w:r>
      <w:r w:rsidRPr="002F600F">
        <w:rPr>
          <w:rFonts w:ascii="Arial" w:hAnsi="Times New Roman"/>
        </w:rPr>
        <w:t xml:space="preserve"> </w:t>
      </w:r>
      <w:r w:rsidRPr="002F600F">
        <w:rPr>
          <w:rFonts w:ascii="Arial" w:hAnsi="Times New Roman"/>
        </w:rPr>
        <w:t>росписи</w:t>
      </w:r>
      <w:r w:rsidRPr="002F600F">
        <w:rPr>
          <w:rFonts w:ascii="Arial" w:hAnsi="Times New Roman"/>
        </w:rPr>
        <w:t>?</w:t>
      </w:r>
    </w:p>
    <w:p w:rsidR="00AC6972" w:rsidRPr="002F600F" w:rsidRDefault="00AC6972" w:rsidP="002F600F">
      <w:pPr>
        <w:rPr>
          <w:rFonts w:ascii="Arial" w:hAnsi="Times New Roman"/>
        </w:rPr>
      </w:pPr>
      <w:r w:rsidRPr="002F600F">
        <w:rPr>
          <w:rFonts w:ascii="Arial" w:hAnsi="Times New Roman"/>
        </w:rPr>
        <w:t>Какие</w:t>
      </w:r>
      <w:r w:rsidRPr="002F600F">
        <w:rPr>
          <w:rFonts w:ascii="Arial" w:hAnsi="Times New Roman"/>
        </w:rPr>
        <w:t xml:space="preserve"> </w:t>
      </w:r>
      <w:r w:rsidRPr="002F600F">
        <w:rPr>
          <w:rFonts w:ascii="Arial" w:hAnsi="Times New Roman"/>
        </w:rPr>
        <w:t>цвета</w:t>
      </w:r>
      <w:r w:rsidRPr="002F600F">
        <w:rPr>
          <w:rFonts w:ascii="Arial" w:hAnsi="Times New Roman"/>
        </w:rPr>
        <w:t xml:space="preserve"> </w:t>
      </w:r>
      <w:r w:rsidRPr="002F600F">
        <w:rPr>
          <w:rFonts w:ascii="Arial" w:hAnsi="Times New Roman"/>
        </w:rPr>
        <w:t>используются</w:t>
      </w:r>
      <w:r w:rsidRPr="002F600F">
        <w:rPr>
          <w:rFonts w:ascii="Arial" w:hAnsi="Times New Roman"/>
        </w:rPr>
        <w:t xml:space="preserve"> </w:t>
      </w:r>
      <w:r w:rsidRPr="002F600F">
        <w:rPr>
          <w:rFonts w:ascii="Arial" w:hAnsi="Times New Roman"/>
        </w:rPr>
        <w:t>в</w:t>
      </w:r>
      <w:r w:rsidRPr="002F600F">
        <w:rPr>
          <w:rFonts w:ascii="Arial" w:hAnsi="Times New Roman"/>
        </w:rPr>
        <w:t xml:space="preserve"> </w:t>
      </w:r>
      <w:r w:rsidRPr="002F600F">
        <w:rPr>
          <w:rFonts w:ascii="Arial" w:hAnsi="Times New Roman"/>
        </w:rPr>
        <w:t>гжельской</w:t>
      </w:r>
      <w:r w:rsidRPr="002F600F">
        <w:rPr>
          <w:rFonts w:ascii="Arial" w:hAnsi="Times New Roman"/>
        </w:rPr>
        <w:t xml:space="preserve"> </w:t>
      </w:r>
      <w:r w:rsidRPr="002F600F">
        <w:rPr>
          <w:rFonts w:ascii="Arial" w:hAnsi="Times New Roman"/>
        </w:rPr>
        <w:t>росписи</w:t>
      </w:r>
      <w:r w:rsidRPr="002F600F">
        <w:rPr>
          <w:rFonts w:ascii="Arial" w:hAnsi="Times New Roman"/>
        </w:rPr>
        <w:t>?</w:t>
      </w:r>
    </w:p>
    <w:p w:rsidR="00AC6972" w:rsidRPr="002F600F" w:rsidRDefault="00AC6972" w:rsidP="002F600F">
      <w:pPr>
        <w:rPr>
          <w:rFonts w:ascii="Arial" w:hAnsi="Times New Roman"/>
        </w:rPr>
      </w:pPr>
      <w:r w:rsidRPr="002F600F">
        <w:rPr>
          <w:rFonts w:ascii="Arial" w:hAnsi="Times New Roman"/>
        </w:rPr>
        <w:t>Что</w:t>
      </w:r>
      <w:r w:rsidRPr="002F600F">
        <w:rPr>
          <w:rFonts w:ascii="Arial" w:hAnsi="Times New Roman"/>
        </w:rPr>
        <w:t xml:space="preserve"> </w:t>
      </w:r>
      <w:r w:rsidRPr="002F600F">
        <w:rPr>
          <w:rFonts w:ascii="Arial" w:hAnsi="Times New Roman"/>
        </w:rPr>
        <w:t>вы</w:t>
      </w:r>
      <w:r w:rsidRPr="002F600F">
        <w:rPr>
          <w:rFonts w:ascii="Arial" w:hAnsi="Times New Roman"/>
        </w:rPr>
        <w:t xml:space="preserve"> </w:t>
      </w:r>
      <w:r w:rsidRPr="002F600F">
        <w:rPr>
          <w:rFonts w:ascii="Arial" w:hAnsi="Times New Roman"/>
        </w:rPr>
        <w:t>знаете</w:t>
      </w:r>
      <w:r w:rsidRPr="002F600F">
        <w:rPr>
          <w:rFonts w:ascii="Arial" w:hAnsi="Times New Roman"/>
        </w:rPr>
        <w:t xml:space="preserve"> </w:t>
      </w:r>
      <w:r w:rsidRPr="002F600F">
        <w:rPr>
          <w:rFonts w:ascii="Arial" w:hAnsi="Times New Roman"/>
        </w:rPr>
        <w:t>о</w:t>
      </w:r>
      <w:r w:rsidRPr="002F600F">
        <w:rPr>
          <w:rFonts w:ascii="Arial" w:hAnsi="Times New Roman"/>
        </w:rPr>
        <w:t xml:space="preserve"> </w:t>
      </w:r>
      <w:r w:rsidRPr="002F600F">
        <w:rPr>
          <w:rFonts w:ascii="Arial" w:hAnsi="Times New Roman"/>
        </w:rPr>
        <w:t>дымковской</w:t>
      </w:r>
      <w:r w:rsidRPr="002F600F">
        <w:rPr>
          <w:rFonts w:ascii="Arial" w:hAnsi="Times New Roman"/>
        </w:rPr>
        <w:t xml:space="preserve"> </w:t>
      </w:r>
      <w:r w:rsidRPr="002F600F">
        <w:rPr>
          <w:rFonts w:ascii="Arial" w:hAnsi="Times New Roman"/>
        </w:rPr>
        <w:t>игрушке</w:t>
      </w:r>
      <w:r w:rsidRPr="002F600F">
        <w:rPr>
          <w:rFonts w:ascii="Arial" w:hAnsi="Times New Roman"/>
        </w:rPr>
        <w:t xml:space="preserve">, </w:t>
      </w:r>
      <w:proofErr w:type="spellStart"/>
      <w:r w:rsidRPr="002F600F">
        <w:rPr>
          <w:rFonts w:ascii="Arial" w:hAnsi="Times New Roman"/>
        </w:rPr>
        <w:t>филимоновской</w:t>
      </w:r>
      <w:proofErr w:type="spellEnd"/>
      <w:r w:rsidRPr="002F600F">
        <w:rPr>
          <w:rFonts w:ascii="Arial" w:hAnsi="Times New Roman"/>
        </w:rPr>
        <w:t xml:space="preserve"> </w:t>
      </w:r>
      <w:r w:rsidRPr="002F600F">
        <w:rPr>
          <w:rFonts w:ascii="Arial" w:hAnsi="Times New Roman"/>
        </w:rPr>
        <w:t>игрушке</w:t>
      </w:r>
      <w:r w:rsidRPr="002F600F">
        <w:rPr>
          <w:rFonts w:ascii="Arial" w:hAnsi="Times New Roman"/>
        </w:rPr>
        <w:t xml:space="preserve">? </w:t>
      </w:r>
      <w:r w:rsidRPr="002F600F">
        <w:rPr>
          <w:rFonts w:ascii="Arial" w:hAnsi="Times New Roman"/>
        </w:rPr>
        <w:t>Какие</w:t>
      </w:r>
      <w:r w:rsidRPr="002F600F">
        <w:rPr>
          <w:rFonts w:ascii="Arial" w:hAnsi="Times New Roman"/>
        </w:rPr>
        <w:t xml:space="preserve"> </w:t>
      </w:r>
      <w:proofErr w:type="gramStart"/>
      <w:r w:rsidRPr="002F600F">
        <w:rPr>
          <w:rFonts w:ascii="Arial" w:hAnsi="Times New Roman"/>
        </w:rPr>
        <w:t>цвета</w:t>
      </w:r>
      <w:proofErr w:type="gramEnd"/>
      <w:r w:rsidRPr="002F600F">
        <w:rPr>
          <w:rFonts w:ascii="Arial" w:hAnsi="Times New Roman"/>
        </w:rPr>
        <w:t xml:space="preserve">  </w:t>
      </w:r>
      <w:r w:rsidRPr="002F600F">
        <w:rPr>
          <w:rFonts w:ascii="Arial" w:hAnsi="Times New Roman"/>
        </w:rPr>
        <w:t>и</w:t>
      </w:r>
      <w:r w:rsidRPr="002F600F">
        <w:rPr>
          <w:rFonts w:ascii="Arial" w:hAnsi="Times New Roman"/>
        </w:rPr>
        <w:t xml:space="preserve"> </w:t>
      </w:r>
      <w:proofErr w:type="gramStart"/>
      <w:r w:rsidRPr="002F600F">
        <w:rPr>
          <w:rFonts w:ascii="Arial" w:hAnsi="Times New Roman"/>
        </w:rPr>
        <w:t>какие</w:t>
      </w:r>
      <w:proofErr w:type="gramEnd"/>
      <w:r w:rsidRPr="002F600F">
        <w:rPr>
          <w:rFonts w:ascii="Arial" w:hAnsi="Times New Roman"/>
        </w:rPr>
        <w:t xml:space="preserve"> </w:t>
      </w:r>
      <w:r w:rsidRPr="002F600F">
        <w:rPr>
          <w:rFonts w:ascii="Arial" w:hAnsi="Times New Roman"/>
        </w:rPr>
        <w:t>элементы</w:t>
      </w:r>
      <w:r w:rsidRPr="002F600F">
        <w:rPr>
          <w:rFonts w:ascii="Arial" w:hAnsi="Times New Roman"/>
        </w:rPr>
        <w:t xml:space="preserve"> </w:t>
      </w:r>
      <w:r w:rsidRPr="002F600F">
        <w:rPr>
          <w:rFonts w:ascii="Arial" w:hAnsi="Times New Roman"/>
        </w:rPr>
        <w:t>росписи</w:t>
      </w:r>
      <w:r w:rsidRPr="002F600F">
        <w:rPr>
          <w:rFonts w:ascii="Arial" w:hAnsi="Times New Roman"/>
        </w:rPr>
        <w:t xml:space="preserve"> </w:t>
      </w:r>
      <w:r w:rsidRPr="002F600F">
        <w:rPr>
          <w:rFonts w:ascii="Arial" w:hAnsi="Times New Roman"/>
        </w:rPr>
        <w:t>использует</w:t>
      </w:r>
      <w:r w:rsidRPr="002F600F">
        <w:rPr>
          <w:rFonts w:ascii="Arial" w:hAnsi="Times New Roman"/>
        </w:rPr>
        <w:t xml:space="preserve"> </w:t>
      </w:r>
      <w:r w:rsidRPr="002F600F">
        <w:rPr>
          <w:rFonts w:ascii="Arial" w:hAnsi="Times New Roman"/>
        </w:rPr>
        <w:t>художник</w:t>
      </w:r>
      <w:r w:rsidRPr="002F600F">
        <w:rPr>
          <w:rFonts w:ascii="Arial" w:hAnsi="Times New Roman"/>
        </w:rPr>
        <w:t>?</w:t>
      </w:r>
    </w:p>
    <w:p w:rsidR="00AC6972" w:rsidRPr="002F600F" w:rsidRDefault="00AC6972" w:rsidP="002F600F">
      <w:pPr>
        <w:rPr>
          <w:rFonts w:ascii="Arial" w:hAnsi="Times New Roman"/>
        </w:rPr>
      </w:pPr>
      <w:r w:rsidRPr="002F600F">
        <w:rPr>
          <w:rFonts w:ascii="Arial" w:hAnsi="Times New Roman"/>
        </w:rPr>
        <w:t>Какие</w:t>
      </w:r>
      <w:r w:rsidRPr="002F600F">
        <w:rPr>
          <w:rFonts w:ascii="Arial" w:hAnsi="Times New Roman"/>
        </w:rPr>
        <w:t xml:space="preserve"> </w:t>
      </w:r>
      <w:r w:rsidRPr="002F600F">
        <w:rPr>
          <w:rFonts w:ascii="Arial" w:hAnsi="Times New Roman"/>
        </w:rPr>
        <w:t>изделия</w:t>
      </w:r>
      <w:r w:rsidRPr="002F600F">
        <w:rPr>
          <w:rFonts w:ascii="Arial" w:hAnsi="Times New Roman"/>
        </w:rPr>
        <w:t xml:space="preserve">  </w:t>
      </w:r>
      <w:r w:rsidRPr="002F600F">
        <w:rPr>
          <w:rFonts w:ascii="Arial" w:hAnsi="Times New Roman"/>
        </w:rPr>
        <w:t>городецких</w:t>
      </w:r>
      <w:r w:rsidRPr="002F600F">
        <w:rPr>
          <w:rFonts w:ascii="Arial" w:hAnsi="Times New Roman"/>
        </w:rPr>
        <w:t xml:space="preserve"> </w:t>
      </w:r>
      <w:r w:rsidRPr="002F600F">
        <w:rPr>
          <w:rFonts w:ascii="Arial" w:hAnsi="Times New Roman"/>
        </w:rPr>
        <w:t>мастеров</w:t>
      </w:r>
      <w:r w:rsidRPr="002F600F">
        <w:rPr>
          <w:rFonts w:ascii="Arial" w:hAnsi="Times New Roman"/>
        </w:rPr>
        <w:t xml:space="preserve"> </w:t>
      </w:r>
      <w:r w:rsidRPr="002F600F">
        <w:rPr>
          <w:rFonts w:ascii="Arial" w:hAnsi="Times New Roman"/>
        </w:rPr>
        <w:t>вы</w:t>
      </w:r>
      <w:r w:rsidRPr="002F600F">
        <w:rPr>
          <w:rFonts w:ascii="Arial" w:hAnsi="Times New Roman"/>
        </w:rPr>
        <w:t xml:space="preserve"> </w:t>
      </w:r>
      <w:r w:rsidRPr="002F600F">
        <w:rPr>
          <w:rFonts w:ascii="Arial" w:hAnsi="Times New Roman"/>
        </w:rPr>
        <w:t>знаете</w:t>
      </w:r>
      <w:r w:rsidRPr="002F600F">
        <w:rPr>
          <w:rFonts w:ascii="Arial" w:hAnsi="Times New Roman"/>
        </w:rPr>
        <w:t>?</w:t>
      </w:r>
    </w:p>
    <w:p w:rsidR="00AC6972" w:rsidRPr="002F600F" w:rsidRDefault="00AC6972" w:rsidP="002F600F">
      <w:pPr>
        <w:rPr>
          <w:rFonts w:ascii="Arial" w:hAnsi="Times New Roman"/>
        </w:rPr>
      </w:pPr>
      <w:r w:rsidRPr="002F600F">
        <w:rPr>
          <w:rFonts w:ascii="Arial" w:hAnsi="Times New Roman"/>
        </w:rPr>
        <w:t>Из</w:t>
      </w:r>
      <w:r w:rsidRPr="002F600F">
        <w:rPr>
          <w:rFonts w:ascii="Arial" w:hAnsi="Times New Roman"/>
        </w:rPr>
        <w:t xml:space="preserve"> </w:t>
      </w:r>
      <w:r w:rsidRPr="002F600F">
        <w:rPr>
          <w:rFonts w:ascii="Arial" w:hAnsi="Times New Roman"/>
        </w:rPr>
        <w:t>какого</w:t>
      </w:r>
      <w:r w:rsidRPr="002F600F">
        <w:rPr>
          <w:rFonts w:ascii="Arial" w:hAnsi="Times New Roman"/>
        </w:rPr>
        <w:t xml:space="preserve"> </w:t>
      </w:r>
      <w:r w:rsidRPr="002F600F">
        <w:rPr>
          <w:rFonts w:ascii="Arial" w:hAnsi="Times New Roman"/>
        </w:rPr>
        <w:t>материала</w:t>
      </w:r>
      <w:r w:rsidRPr="002F600F">
        <w:rPr>
          <w:rFonts w:ascii="Arial" w:hAnsi="Times New Roman"/>
        </w:rPr>
        <w:t xml:space="preserve"> </w:t>
      </w:r>
      <w:r w:rsidRPr="002F600F">
        <w:rPr>
          <w:rFonts w:ascii="Arial" w:hAnsi="Times New Roman"/>
        </w:rPr>
        <w:t>изготовлена</w:t>
      </w:r>
      <w:r w:rsidRPr="002F600F">
        <w:rPr>
          <w:rFonts w:ascii="Arial" w:hAnsi="Times New Roman"/>
        </w:rPr>
        <w:t xml:space="preserve"> </w:t>
      </w:r>
      <w:r w:rsidRPr="002F600F">
        <w:rPr>
          <w:rFonts w:ascii="Arial" w:hAnsi="Times New Roman"/>
        </w:rPr>
        <w:t>посуда</w:t>
      </w:r>
      <w:r w:rsidRPr="002F600F">
        <w:rPr>
          <w:rFonts w:ascii="Arial" w:hAnsi="Times New Roman"/>
        </w:rPr>
        <w:t xml:space="preserve"> </w:t>
      </w:r>
      <w:r w:rsidRPr="002F600F">
        <w:rPr>
          <w:rFonts w:ascii="Arial" w:hAnsi="Times New Roman"/>
        </w:rPr>
        <w:t>для</w:t>
      </w:r>
      <w:r w:rsidRPr="002F600F">
        <w:rPr>
          <w:rFonts w:ascii="Arial" w:hAnsi="Times New Roman"/>
        </w:rPr>
        <w:t xml:space="preserve"> </w:t>
      </w:r>
      <w:r w:rsidRPr="002F600F">
        <w:rPr>
          <w:rFonts w:ascii="Arial" w:hAnsi="Times New Roman"/>
        </w:rPr>
        <w:t>городецкой</w:t>
      </w:r>
      <w:r w:rsidRPr="002F600F">
        <w:rPr>
          <w:rFonts w:ascii="Arial" w:hAnsi="Times New Roman"/>
        </w:rPr>
        <w:t xml:space="preserve">  </w:t>
      </w:r>
      <w:r w:rsidRPr="002F600F">
        <w:rPr>
          <w:rFonts w:ascii="Arial" w:hAnsi="Times New Roman"/>
        </w:rPr>
        <w:t>росписи</w:t>
      </w:r>
      <w:r w:rsidRPr="002F600F">
        <w:rPr>
          <w:rFonts w:ascii="Arial" w:hAnsi="Times New Roman"/>
        </w:rPr>
        <w:t>?</w:t>
      </w:r>
    </w:p>
    <w:p w:rsidR="00AC6972" w:rsidRPr="002F600F" w:rsidRDefault="00AC6972" w:rsidP="002F600F">
      <w:pPr>
        <w:rPr>
          <w:rFonts w:ascii="Arial" w:hAnsi="Times New Roman"/>
        </w:rPr>
      </w:pPr>
      <w:r w:rsidRPr="002F600F">
        <w:rPr>
          <w:rFonts w:ascii="Arial" w:hAnsi="Times New Roman"/>
        </w:rPr>
        <w:t>Какие</w:t>
      </w:r>
      <w:r w:rsidRPr="002F600F">
        <w:rPr>
          <w:rFonts w:ascii="Arial" w:hAnsi="Times New Roman"/>
        </w:rPr>
        <w:t xml:space="preserve"> </w:t>
      </w:r>
      <w:r w:rsidRPr="002F600F">
        <w:rPr>
          <w:rFonts w:ascii="Arial" w:hAnsi="Times New Roman"/>
        </w:rPr>
        <w:t>цвета</w:t>
      </w:r>
      <w:r w:rsidRPr="002F600F">
        <w:rPr>
          <w:rFonts w:ascii="Arial" w:hAnsi="Times New Roman"/>
        </w:rPr>
        <w:t xml:space="preserve"> </w:t>
      </w:r>
      <w:r w:rsidRPr="002F600F">
        <w:rPr>
          <w:rFonts w:ascii="Arial" w:hAnsi="Times New Roman"/>
        </w:rPr>
        <w:t>используются</w:t>
      </w:r>
      <w:r w:rsidRPr="002F600F">
        <w:rPr>
          <w:rFonts w:ascii="Arial" w:hAnsi="Times New Roman"/>
        </w:rPr>
        <w:t xml:space="preserve"> </w:t>
      </w:r>
      <w:r w:rsidRPr="002F600F">
        <w:rPr>
          <w:rFonts w:ascii="Arial" w:hAnsi="Times New Roman"/>
        </w:rPr>
        <w:t>в</w:t>
      </w:r>
      <w:r w:rsidRPr="002F600F">
        <w:rPr>
          <w:rFonts w:ascii="Arial" w:hAnsi="Times New Roman"/>
        </w:rPr>
        <w:t xml:space="preserve"> </w:t>
      </w:r>
      <w:r w:rsidRPr="002F600F">
        <w:rPr>
          <w:rFonts w:ascii="Arial" w:hAnsi="Times New Roman"/>
        </w:rPr>
        <w:t>городецкой</w:t>
      </w:r>
      <w:r w:rsidRPr="002F600F">
        <w:rPr>
          <w:rFonts w:ascii="Arial" w:hAnsi="Times New Roman"/>
        </w:rPr>
        <w:t xml:space="preserve"> </w:t>
      </w:r>
      <w:r w:rsidRPr="002F600F">
        <w:rPr>
          <w:rFonts w:ascii="Arial" w:hAnsi="Times New Roman"/>
        </w:rPr>
        <w:t>росписи</w:t>
      </w:r>
      <w:r w:rsidRPr="002F600F">
        <w:rPr>
          <w:rFonts w:ascii="Arial" w:hAnsi="Times New Roman"/>
        </w:rPr>
        <w:t>?</w:t>
      </w:r>
    </w:p>
    <w:p w:rsidR="00AC6972" w:rsidRPr="002F600F" w:rsidRDefault="00AC6972" w:rsidP="002F600F">
      <w:pPr>
        <w:rPr>
          <w:rFonts w:ascii="Arial" w:hAnsi="Times New Roman"/>
        </w:rPr>
      </w:pPr>
      <w:r w:rsidRPr="002F600F">
        <w:rPr>
          <w:rFonts w:ascii="Arial" w:hAnsi="Times New Roman"/>
        </w:rPr>
        <w:t>Что</w:t>
      </w:r>
      <w:r w:rsidRPr="002F600F">
        <w:rPr>
          <w:rFonts w:ascii="Arial" w:hAnsi="Times New Roman"/>
        </w:rPr>
        <w:t xml:space="preserve"> </w:t>
      </w:r>
      <w:r w:rsidRPr="002F600F">
        <w:rPr>
          <w:rFonts w:ascii="Arial" w:hAnsi="Times New Roman"/>
        </w:rPr>
        <w:t>такое</w:t>
      </w:r>
      <w:r w:rsidRPr="002F600F">
        <w:rPr>
          <w:rFonts w:ascii="Arial" w:hAnsi="Times New Roman"/>
        </w:rPr>
        <w:t xml:space="preserve"> </w:t>
      </w:r>
      <w:r w:rsidRPr="002F600F">
        <w:rPr>
          <w:rFonts w:ascii="Arial" w:hAnsi="Times New Roman"/>
        </w:rPr>
        <w:t>аппликация</w:t>
      </w:r>
      <w:r w:rsidRPr="002F600F">
        <w:rPr>
          <w:rFonts w:ascii="Arial" w:hAnsi="Times New Roman"/>
        </w:rPr>
        <w:t>?</w:t>
      </w:r>
    </w:p>
    <w:p w:rsidR="00AC6972" w:rsidRPr="002F600F" w:rsidRDefault="00AC6972" w:rsidP="002F600F">
      <w:pPr>
        <w:jc w:val="center"/>
        <w:rPr>
          <w:rFonts w:ascii="Arial" w:hAnsi="Times New Roman"/>
          <w:b/>
        </w:rPr>
      </w:pPr>
      <w:r w:rsidRPr="002F600F">
        <w:rPr>
          <w:rFonts w:ascii="Arial" w:hAnsi="Times New Roman"/>
          <w:b/>
        </w:rPr>
        <w:t>Проверочные</w:t>
      </w:r>
      <w:r w:rsidRPr="002F600F">
        <w:rPr>
          <w:rFonts w:ascii="Arial" w:hAnsi="Times New Roman"/>
          <w:b/>
        </w:rPr>
        <w:t xml:space="preserve"> </w:t>
      </w:r>
      <w:r w:rsidRPr="002F600F">
        <w:rPr>
          <w:rFonts w:ascii="Arial" w:hAnsi="Times New Roman"/>
          <w:b/>
        </w:rPr>
        <w:t>работы</w:t>
      </w:r>
      <w:r w:rsidRPr="002F600F">
        <w:rPr>
          <w:rFonts w:ascii="Arial" w:hAnsi="Times New Roman"/>
          <w:b/>
        </w:rPr>
        <w:t xml:space="preserve"> </w:t>
      </w:r>
      <w:r w:rsidRPr="002F600F">
        <w:rPr>
          <w:rFonts w:ascii="Arial" w:hAnsi="Times New Roman"/>
          <w:b/>
        </w:rPr>
        <w:t>игры</w:t>
      </w:r>
      <w:r w:rsidRPr="002F600F">
        <w:rPr>
          <w:rFonts w:ascii="Arial" w:hAnsi="Times New Roman"/>
          <w:b/>
        </w:rPr>
        <w:t xml:space="preserve"> </w:t>
      </w:r>
      <w:r w:rsidRPr="002F600F">
        <w:rPr>
          <w:rFonts w:ascii="Arial" w:hAnsi="Times New Roman"/>
          <w:b/>
        </w:rPr>
        <w:t>и</w:t>
      </w:r>
      <w:r w:rsidRPr="002F600F">
        <w:rPr>
          <w:rFonts w:ascii="Arial" w:hAnsi="Times New Roman"/>
          <w:b/>
        </w:rPr>
        <w:t xml:space="preserve"> </w:t>
      </w:r>
      <w:r w:rsidRPr="002F600F">
        <w:rPr>
          <w:rFonts w:ascii="Arial" w:hAnsi="Times New Roman"/>
          <w:b/>
        </w:rPr>
        <w:t>упражнения</w:t>
      </w:r>
      <w:r w:rsidRPr="002F600F">
        <w:rPr>
          <w:rFonts w:ascii="Arial" w:hAnsi="Times New Roman"/>
          <w:b/>
        </w:rPr>
        <w:t xml:space="preserve"> </w:t>
      </w:r>
      <w:r w:rsidRPr="002F600F">
        <w:rPr>
          <w:rFonts w:ascii="Arial" w:hAnsi="Times New Roman"/>
          <w:b/>
        </w:rPr>
        <w:t>во</w:t>
      </w:r>
      <w:r w:rsidRPr="002F600F">
        <w:rPr>
          <w:rFonts w:ascii="Arial" w:hAnsi="Times New Roman"/>
          <w:b/>
        </w:rPr>
        <w:t xml:space="preserve"> </w:t>
      </w:r>
      <w:r w:rsidRPr="002F600F">
        <w:rPr>
          <w:rFonts w:ascii="Arial" w:hAnsi="Times New Roman"/>
          <w:b/>
        </w:rPr>
        <w:t>время</w:t>
      </w:r>
      <w:r w:rsidRPr="002F600F">
        <w:rPr>
          <w:rFonts w:ascii="Arial" w:hAnsi="Times New Roman"/>
          <w:b/>
        </w:rPr>
        <w:t xml:space="preserve"> </w:t>
      </w:r>
      <w:r w:rsidRPr="002F600F">
        <w:rPr>
          <w:rFonts w:ascii="Arial" w:hAnsi="Times New Roman"/>
          <w:b/>
        </w:rPr>
        <w:t>бесед</w:t>
      </w:r>
      <w:r w:rsidRPr="002F600F">
        <w:rPr>
          <w:rFonts w:ascii="Arial" w:hAnsi="Times New Roman"/>
          <w:b/>
        </w:rPr>
        <w:t xml:space="preserve"> </w:t>
      </w:r>
      <w:r w:rsidRPr="002F600F">
        <w:rPr>
          <w:rFonts w:ascii="Arial" w:hAnsi="Times New Roman"/>
          <w:b/>
        </w:rPr>
        <w:t>об</w:t>
      </w:r>
      <w:r w:rsidRPr="002F600F">
        <w:rPr>
          <w:rFonts w:ascii="Arial" w:hAnsi="Times New Roman"/>
          <w:b/>
        </w:rPr>
        <w:t xml:space="preserve"> </w:t>
      </w:r>
      <w:r w:rsidRPr="002F600F">
        <w:rPr>
          <w:rFonts w:ascii="Arial" w:hAnsi="Times New Roman"/>
          <w:b/>
        </w:rPr>
        <w:t>изобразительном</w:t>
      </w:r>
      <w:r w:rsidRPr="002F600F">
        <w:rPr>
          <w:rFonts w:ascii="Arial" w:hAnsi="Times New Roman"/>
          <w:b/>
        </w:rPr>
        <w:t xml:space="preserve"> </w:t>
      </w:r>
      <w:r w:rsidRPr="002F600F">
        <w:rPr>
          <w:rFonts w:ascii="Arial" w:hAnsi="Times New Roman"/>
          <w:b/>
        </w:rPr>
        <w:t>искусстве</w:t>
      </w:r>
      <w:r w:rsidRPr="002F600F">
        <w:rPr>
          <w:rFonts w:ascii="Arial" w:hAnsi="Times New Roman"/>
          <w:b/>
        </w:rPr>
        <w:t xml:space="preserve"> </w:t>
      </w:r>
      <w:r w:rsidRPr="002F600F">
        <w:rPr>
          <w:rFonts w:ascii="Arial" w:hAnsi="Times New Roman"/>
          <w:b/>
        </w:rPr>
        <w:t>и</w:t>
      </w:r>
      <w:r w:rsidRPr="002F600F">
        <w:rPr>
          <w:rFonts w:ascii="Arial" w:hAnsi="Times New Roman"/>
          <w:b/>
        </w:rPr>
        <w:t xml:space="preserve"> </w:t>
      </w:r>
      <w:r w:rsidRPr="002F600F">
        <w:rPr>
          <w:rFonts w:ascii="Arial" w:hAnsi="Times New Roman"/>
          <w:b/>
        </w:rPr>
        <w:t>красоте</w:t>
      </w:r>
      <w:r w:rsidRPr="002F600F">
        <w:rPr>
          <w:rFonts w:ascii="Arial" w:hAnsi="Times New Roman"/>
          <w:b/>
        </w:rPr>
        <w:t xml:space="preserve"> </w:t>
      </w:r>
      <w:r w:rsidRPr="002F600F">
        <w:rPr>
          <w:rFonts w:ascii="Arial" w:hAnsi="Times New Roman"/>
          <w:b/>
        </w:rPr>
        <w:t>вокруг</w:t>
      </w:r>
      <w:r w:rsidRPr="002F600F">
        <w:rPr>
          <w:rFonts w:ascii="Arial" w:hAnsi="Times New Roman"/>
          <w:b/>
        </w:rPr>
        <w:t xml:space="preserve"> </w:t>
      </w:r>
      <w:r w:rsidRPr="002F600F">
        <w:rPr>
          <w:rFonts w:ascii="Arial" w:hAnsi="Times New Roman"/>
          <w:b/>
        </w:rPr>
        <w:t>нас</w:t>
      </w:r>
    </w:p>
    <w:p w:rsidR="00AC6972" w:rsidRPr="002F600F" w:rsidRDefault="00AC6972" w:rsidP="002F600F">
      <w:pPr>
        <w:jc w:val="center"/>
        <w:rPr>
          <w:rFonts w:ascii="Arial" w:hAnsi="Times New Roman"/>
          <w:b/>
        </w:rPr>
      </w:pPr>
      <w:r w:rsidRPr="002F600F">
        <w:rPr>
          <w:rFonts w:ascii="Arial" w:hAnsi="Times New Roman"/>
          <w:b/>
        </w:rPr>
        <w:t>Игра</w:t>
      </w:r>
      <w:r w:rsidRPr="002F600F">
        <w:rPr>
          <w:rFonts w:ascii="Arial" w:hAnsi="Times New Roman"/>
          <w:b/>
        </w:rPr>
        <w:t xml:space="preserve">  </w:t>
      </w:r>
      <w:r w:rsidRPr="002F600F">
        <w:rPr>
          <w:rFonts w:ascii="Arial" w:hAnsi="Times New Roman"/>
          <w:b/>
        </w:rPr>
        <w:t>«В</w:t>
      </w:r>
      <w:r w:rsidRPr="002F600F">
        <w:rPr>
          <w:rFonts w:ascii="Arial" w:hAnsi="Times New Roman"/>
          <w:b/>
        </w:rPr>
        <w:t xml:space="preserve"> </w:t>
      </w:r>
      <w:r w:rsidRPr="002F600F">
        <w:rPr>
          <w:rFonts w:ascii="Arial" w:hAnsi="Times New Roman"/>
          <w:b/>
        </w:rPr>
        <w:t>музее</w:t>
      </w:r>
      <w:r w:rsidRPr="002F600F">
        <w:rPr>
          <w:rFonts w:ascii="Arial" w:hAnsi="Times New Roman"/>
          <w:b/>
        </w:rPr>
        <w:t xml:space="preserve"> </w:t>
      </w:r>
      <w:r w:rsidRPr="002F600F">
        <w:rPr>
          <w:rFonts w:ascii="Arial" w:hAnsi="Times New Roman"/>
          <w:b/>
        </w:rPr>
        <w:t>Осени»</w:t>
      </w:r>
    </w:p>
    <w:p w:rsidR="00AC6972" w:rsidRPr="002F600F" w:rsidRDefault="00AC6972" w:rsidP="002F600F">
      <w:pPr>
        <w:rPr>
          <w:rFonts w:ascii="Arial" w:hAnsi="Times New Roman"/>
        </w:rPr>
      </w:pPr>
      <w:r w:rsidRPr="002F600F">
        <w:rPr>
          <w:rFonts w:ascii="Arial" w:hAnsi="Times New Roman"/>
        </w:rPr>
        <w:t>Цель</w:t>
      </w:r>
      <w:r w:rsidRPr="002F600F">
        <w:rPr>
          <w:rFonts w:ascii="Arial" w:hAnsi="Times New Roman"/>
        </w:rPr>
        <w:t xml:space="preserve">: </w:t>
      </w:r>
      <w:r w:rsidRPr="002F600F">
        <w:rPr>
          <w:rFonts w:ascii="Arial" w:hAnsi="Times New Roman"/>
        </w:rPr>
        <w:t>развивать</w:t>
      </w:r>
      <w:r w:rsidRPr="002F600F">
        <w:rPr>
          <w:rFonts w:ascii="Arial" w:hAnsi="Times New Roman"/>
        </w:rPr>
        <w:t xml:space="preserve"> </w:t>
      </w:r>
      <w:r w:rsidRPr="002F600F">
        <w:rPr>
          <w:rFonts w:ascii="Arial" w:hAnsi="Times New Roman"/>
        </w:rPr>
        <w:t>у</w:t>
      </w:r>
      <w:r w:rsidRPr="002F600F">
        <w:rPr>
          <w:rFonts w:ascii="Arial" w:hAnsi="Times New Roman"/>
        </w:rPr>
        <w:t xml:space="preserve"> </w:t>
      </w:r>
      <w:r w:rsidRPr="002F600F">
        <w:rPr>
          <w:rFonts w:ascii="Arial" w:hAnsi="Times New Roman"/>
        </w:rPr>
        <w:t>детей</w:t>
      </w:r>
      <w:r w:rsidRPr="002F600F">
        <w:rPr>
          <w:rFonts w:ascii="Arial" w:hAnsi="Times New Roman"/>
        </w:rPr>
        <w:t xml:space="preserve"> </w:t>
      </w:r>
      <w:r w:rsidRPr="002F600F">
        <w:rPr>
          <w:rFonts w:ascii="Arial" w:hAnsi="Times New Roman"/>
        </w:rPr>
        <w:t>наблюдательность</w:t>
      </w:r>
      <w:r w:rsidRPr="002F600F">
        <w:rPr>
          <w:rFonts w:ascii="Arial" w:hAnsi="Times New Roman"/>
        </w:rPr>
        <w:t xml:space="preserve"> </w:t>
      </w:r>
      <w:r w:rsidRPr="002F600F">
        <w:rPr>
          <w:rFonts w:ascii="Arial" w:hAnsi="Times New Roman"/>
        </w:rPr>
        <w:t>и</w:t>
      </w:r>
      <w:r w:rsidRPr="002F600F">
        <w:rPr>
          <w:rFonts w:ascii="Arial" w:hAnsi="Times New Roman"/>
        </w:rPr>
        <w:t xml:space="preserve"> </w:t>
      </w:r>
      <w:r w:rsidRPr="002F600F">
        <w:rPr>
          <w:rFonts w:ascii="Arial" w:hAnsi="Times New Roman"/>
        </w:rPr>
        <w:t>зрительную</w:t>
      </w:r>
      <w:r w:rsidRPr="002F600F">
        <w:rPr>
          <w:rFonts w:ascii="Arial" w:hAnsi="Times New Roman"/>
        </w:rPr>
        <w:t xml:space="preserve"> </w:t>
      </w:r>
      <w:r w:rsidRPr="002F600F">
        <w:rPr>
          <w:rFonts w:ascii="Arial" w:hAnsi="Times New Roman"/>
        </w:rPr>
        <w:t>память</w:t>
      </w:r>
      <w:r w:rsidRPr="002F600F">
        <w:rPr>
          <w:rFonts w:ascii="Arial" w:hAnsi="Times New Roman"/>
        </w:rPr>
        <w:t xml:space="preserve">; </w:t>
      </w:r>
      <w:r w:rsidRPr="002F600F">
        <w:rPr>
          <w:rFonts w:ascii="Arial" w:hAnsi="Times New Roman"/>
        </w:rPr>
        <w:t>воспитывать</w:t>
      </w:r>
      <w:r w:rsidRPr="002F600F">
        <w:rPr>
          <w:rFonts w:ascii="Arial" w:hAnsi="Times New Roman"/>
        </w:rPr>
        <w:t xml:space="preserve"> </w:t>
      </w:r>
      <w:r w:rsidRPr="002F600F">
        <w:rPr>
          <w:rFonts w:ascii="Arial" w:hAnsi="Times New Roman"/>
        </w:rPr>
        <w:t>интерес</w:t>
      </w:r>
      <w:r w:rsidRPr="002F600F">
        <w:rPr>
          <w:rFonts w:ascii="Arial" w:hAnsi="Times New Roman"/>
        </w:rPr>
        <w:t xml:space="preserve"> </w:t>
      </w:r>
      <w:r w:rsidRPr="002F600F">
        <w:rPr>
          <w:rFonts w:ascii="Arial" w:hAnsi="Times New Roman"/>
        </w:rPr>
        <w:t>к</w:t>
      </w:r>
      <w:r w:rsidRPr="002F600F">
        <w:rPr>
          <w:rFonts w:ascii="Arial" w:hAnsi="Times New Roman"/>
        </w:rPr>
        <w:t xml:space="preserve"> </w:t>
      </w:r>
      <w:r w:rsidRPr="002F600F">
        <w:rPr>
          <w:rFonts w:ascii="Arial" w:hAnsi="Times New Roman"/>
        </w:rPr>
        <w:t>произведениям</w:t>
      </w:r>
      <w:r w:rsidRPr="002F600F">
        <w:rPr>
          <w:rFonts w:ascii="Arial" w:hAnsi="Times New Roman"/>
        </w:rPr>
        <w:t xml:space="preserve"> </w:t>
      </w:r>
      <w:r w:rsidRPr="002F600F">
        <w:rPr>
          <w:rFonts w:ascii="Arial" w:hAnsi="Times New Roman"/>
        </w:rPr>
        <w:t>изобразительного</w:t>
      </w:r>
      <w:r w:rsidRPr="002F600F">
        <w:rPr>
          <w:rFonts w:ascii="Arial" w:hAnsi="Times New Roman"/>
        </w:rPr>
        <w:t xml:space="preserve"> </w:t>
      </w:r>
      <w:r w:rsidRPr="002F600F">
        <w:rPr>
          <w:rFonts w:ascii="Arial" w:hAnsi="Times New Roman"/>
        </w:rPr>
        <w:t>искусства</w:t>
      </w:r>
      <w:r w:rsidRPr="002F600F">
        <w:rPr>
          <w:rFonts w:ascii="Arial" w:hAnsi="Times New Roman"/>
        </w:rPr>
        <w:t>.</w:t>
      </w:r>
    </w:p>
    <w:p w:rsidR="00AC6972" w:rsidRPr="002F600F" w:rsidRDefault="00AC6972" w:rsidP="002F600F">
      <w:pPr>
        <w:rPr>
          <w:rFonts w:ascii="Arial" w:hAnsi="Times New Roman"/>
        </w:rPr>
      </w:pPr>
      <w:r w:rsidRPr="002F600F">
        <w:rPr>
          <w:rFonts w:ascii="Arial" w:hAnsi="Times New Roman"/>
        </w:rPr>
        <w:t>Дидактический</w:t>
      </w:r>
      <w:r w:rsidRPr="002F600F">
        <w:rPr>
          <w:rFonts w:ascii="Arial" w:hAnsi="Times New Roman"/>
        </w:rPr>
        <w:t xml:space="preserve"> </w:t>
      </w:r>
      <w:r w:rsidRPr="002F600F">
        <w:rPr>
          <w:rFonts w:ascii="Arial" w:hAnsi="Times New Roman"/>
        </w:rPr>
        <w:t>материал</w:t>
      </w:r>
      <w:r w:rsidRPr="002F600F">
        <w:rPr>
          <w:rFonts w:ascii="Arial" w:hAnsi="Times New Roman"/>
        </w:rPr>
        <w:t xml:space="preserve">: 5-6 </w:t>
      </w:r>
      <w:r w:rsidRPr="002F600F">
        <w:rPr>
          <w:rFonts w:ascii="Arial" w:hAnsi="Times New Roman"/>
        </w:rPr>
        <w:t>репродукций</w:t>
      </w:r>
      <w:r w:rsidRPr="002F600F">
        <w:rPr>
          <w:rFonts w:ascii="Arial" w:hAnsi="Times New Roman"/>
        </w:rPr>
        <w:t xml:space="preserve"> </w:t>
      </w:r>
      <w:r w:rsidRPr="002F600F">
        <w:rPr>
          <w:rFonts w:ascii="Arial" w:hAnsi="Times New Roman"/>
        </w:rPr>
        <w:t>осенних</w:t>
      </w:r>
      <w:r w:rsidRPr="002F600F">
        <w:rPr>
          <w:rFonts w:ascii="Arial" w:hAnsi="Times New Roman"/>
        </w:rPr>
        <w:t xml:space="preserve"> </w:t>
      </w:r>
      <w:r w:rsidRPr="002F600F">
        <w:rPr>
          <w:rFonts w:ascii="Arial" w:hAnsi="Times New Roman"/>
        </w:rPr>
        <w:t>пейзажей</w:t>
      </w:r>
      <w:r w:rsidRPr="002F600F">
        <w:rPr>
          <w:rFonts w:ascii="Arial" w:hAnsi="Times New Roman"/>
        </w:rPr>
        <w:t xml:space="preserve">, </w:t>
      </w:r>
      <w:r w:rsidRPr="002F600F">
        <w:rPr>
          <w:rFonts w:ascii="Arial" w:hAnsi="Times New Roman"/>
        </w:rPr>
        <w:t>неизвестных</w:t>
      </w:r>
      <w:r w:rsidRPr="002F600F">
        <w:rPr>
          <w:rFonts w:ascii="Arial" w:hAnsi="Times New Roman"/>
        </w:rPr>
        <w:t xml:space="preserve"> </w:t>
      </w:r>
      <w:r w:rsidRPr="002F600F">
        <w:rPr>
          <w:rFonts w:ascii="Arial" w:hAnsi="Times New Roman"/>
        </w:rPr>
        <w:t>учащимся</w:t>
      </w:r>
      <w:r w:rsidRPr="002F600F">
        <w:rPr>
          <w:rFonts w:ascii="Arial" w:hAnsi="Times New Roman"/>
        </w:rPr>
        <w:t>.</w:t>
      </w:r>
    </w:p>
    <w:p w:rsidR="00AC6972" w:rsidRPr="002F600F" w:rsidRDefault="00AC6972" w:rsidP="002F600F">
      <w:pPr>
        <w:rPr>
          <w:rFonts w:ascii="Arial" w:hAnsi="Times New Roman"/>
        </w:rPr>
      </w:pPr>
      <w:r w:rsidRPr="002F600F">
        <w:rPr>
          <w:rFonts w:ascii="Arial" w:hAnsi="Times New Roman"/>
        </w:rPr>
        <w:t>Содержание</w:t>
      </w:r>
      <w:r w:rsidRPr="002F600F">
        <w:rPr>
          <w:rFonts w:ascii="Arial" w:hAnsi="Times New Roman"/>
        </w:rPr>
        <w:t xml:space="preserve">: </w:t>
      </w:r>
      <w:r w:rsidRPr="002F600F">
        <w:rPr>
          <w:rFonts w:ascii="Arial" w:hAnsi="Times New Roman"/>
        </w:rPr>
        <w:t>один</w:t>
      </w:r>
      <w:r w:rsidRPr="002F600F">
        <w:rPr>
          <w:rFonts w:ascii="Arial" w:hAnsi="Times New Roman"/>
        </w:rPr>
        <w:t xml:space="preserve"> </w:t>
      </w:r>
      <w:r w:rsidRPr="002F600F">
        <w:rPr>
          <w:rFonts w:ascii="Arial" w:hAnsi="Times New Roman"/>
        </w:rPr>
        <w:t>из</w:t>
      </w:r>
      <w:r w:rsidRPr="002F600F">
        <w:rPr>
          <w:rFonts w:ascii="Arial" w:hAnsi="Times New Roman"/>
        </w:rPr>
        <w:t xml:space="preserve"> </w:t>
      </w:r>
      <w:r w:rsidRPr="002F600F">
        <w:rPr>
          <w:rFonts w:ascii="Arial" w:hAnsi="Times New Roman"/>
        </w:rPr>
        <w:t>учеников</w:t>
      </w:r>
      <w:r w:rsidRPr="002F600F">
        <w:rPr>
          <w:rFonts w:ascii="Arial" w:hAnsi="Times New Roman"/>
        </w:rPr>
        <w:t xml:space="preserve"> </w:t>
      </w:r>
      <w:r w:rsidRPr="002F600F">
        <w:rPr>
          <w:rFonts w:ascii="Arial" w:hAnsi="Times New Roman"/>
        </w:rPr>
        <w:t>выбирает</w:t>
      </w:r>
      <w:r w:rsidRPr="002F600F">
        <w:rPr>
          <w:rFonts w:ascii="Arial" w:hAnsi="Times New Roman"/>
        </w:rPr>
        <w:t xml:space="preserve"> </w:t>
      </w:r>
      <w:r w:rsidRPr="002F600F">
        <w:rPr>
          <w:rFonts w:ascii="Arial" w:hAnsi="Times New Roman"/>
        </w:rPr>
        <w:t>картину</w:t>
      </w:r>
      <w:r w:rsidRPr="002F600F">
        <w:rPr>
          <w:rFonts w:ascii="Arial" w:hAnsi="Times New Roman"/>
        </w:rPr>
        <w:t xml:space="preserve"> </w:t>
      </w:r>
      <w:r w:rsidRPr="002F600F">
        <w:rPr>
          <w:rFonts w:ascii="Arial" w:hAnsi="Times New Roman"/>
        </w:rPr>
        <w:t>и</w:t>
      </w:r>
      <w:r w:rsidRPr="002F600F">
        <w:rPr>
          <w:rFonts w:ascii="Arial" w:hAnsi="Times New Roman"/>
        </w:rPr>
        <w:t xml:space="preserve"> </w:t>
      </w:r>
      <w:r w:rsidRPr="002F600F">
        <w:rPr>
          <w:rFonts w:ascii="Arial" w:hAnsi="Times New Roman"/>
        </w:rPr>
        <w:t>рассказывает</w:t>
      </w:r>
      <w:r w:rsidRPr="002F600F">
        <w:rPr>
          <w:rFonts w:ascii="Arial" w:hAnsi="Times New Roman"/>
        </w:rPr>
        <w:t xml:space="preserve"> </w:t>
      </w:r>
      <w:r w:rsidRPr="002F600F">
        <w:rPr>
          <w:rFonts w:ascii="Arial" w:hAnsi="Times New Roman"/>
        </w:rPr>
        <w:t>про</w:t>
      </w:r>
      <w:r w:rsidRPr="002F600F">
        <w:rPr>
          <w:rFonts w:ascii="Arial" w:hAnsi="Times New Roman"/>
        </w:rPr>
        <w:t xml:space="preserve"> </w:t>
      </w:r>
      <w:r w:rsidRPr="002F600F">
        <w:rPr>
          <w:rFonts w:ascii="Arial" w:hAnsi="Times New Roman"/>
        </w:rPr>
        <w:t>нее</w:t>
      </w:r>
      <w:r w:rsidRPr="002F600F">
        <w:rPr>
          <w:rFonts w:ascii="Arial" w:hAnsi="Times New Roman"/>
        </w:rPr>
        <w:t xml:space="preserve"> </w:t>
      </w:r>
      <w:r w:rsidRPr="002F600F">
        <w:rPr>
          <w:rFonts w:ascii="Arial" w:hAnsi="Times New Roman"/>
        </w:rPr>
        <w:t>другому</w:t>
      </w:r>
      <w:r w:rsidRPr="002F600F">
        <w:rPr>
          <w:rFonts w:ascii="Arial" w:hAnsi="Times New Roman"/>
        </w:rPr>
        <w:t xml:space="preserve"> </w:t>
      </w:r>
      <w:r w:rsidRPr="002F600F">
        <w:rPr>
          <w:rFonts w:ascii="Arial" w:hAnsi="Times New Roman"/>
        </w:rPr>
        <w:t>ученику</w:t>
      </w:r>
      <w:r w:rsidRPr="002F600F">
        <w:rPr>
          <w:rFonts w:ascii="Arial" w:hAnsi="Times New Roman"/>
        </w:rPr>
        <w:t xml:space="preserve">, </w:t>
      </w:r>
      <w:r w:rsidRPr="002F600F">
        <w:rPr>
          <w:rFonts w:ascii="Arial" w:hAnsi="Times New Roman"/>
        </w:rPr>
        <w:t>а</w:t>
      </w:r>
      <w:r w:rsidRPr="002F600F">
        <w:rPr>
          <w:rFonts w:ascii="Arial" w:hAnsi="Times New Roman"/>
        </w:rPr>
        <w:t xml:space="preserve"> </w:t>
      </w:r>
      <w:r w:rsidRPr="002F600F">
        <w:rPr>
          <w:rFonts w:ascii="Arial" w:hAnsi="Times New Roman"/>
        </w:rPr>
        <w:t>он</w:t>
      </w:r>
      <w:r w:rsidRPr="002F600F">
        <w:rPr>
          <w:rFonts w:ascii="Arial" w:hAnsi="Times New Roman"/>
        </w:rPr>
        <w:t xml:space="preserve"> </w:t>
      </w:r>
      <w:r w:rsidRPr="002F600F">
        <w:rPr>
          <w:rFonts w:ascii="Arial" w:hAnsi="Times New Roman"/>
        </w:rPr>
        <w:t>должен</w:t>
      </w:r>
      <w:r w:rsidRPr="002F600F">
        <w:rPr>
          <w:rFonts w:ascii="Arial" w:hAnsi="Times New Roman"/>
        </w:rPr>
        <w:t xml:space="preserve"> </w:t>
      </w:r>
      <w:r w:rsidRPr="002F600F">
        <w:rPr>
          <w:rFonts w:ascii="Arial" w:hAnsi="Times New Roman"/>
        </w:rPr>
        <w:t>будет</w:t>
      </w:r>
      <w:r w:rsidRPr="002F600F">
        <w:rPr>
          <w:rFonts w:ascii="Arial" w:hAnsi="Times New Roman"/>
        </w:rPr>
        <w:t xml:space="preserve"> </w:t>
      </w:r>
      <w:r w:rsidRPr="002F600F">
        <w:rPr>
          <w:rFonts w:ascii="Arial" w:hAnsi="Times New Roman"/>
        </w:rPr>
        <w:t>ее</w:t>
      </w:r>
      <w:r w:rsidRPr="002F600F">
        <w:rPr>
          <w:rFonts w:ascii="Arial" w:hAnsi="Times New Roman"/>
        </w:rPr>
        <w:t xml:space="preserve"> </w:t>
      </w:r>
      <w:r w:rsidRPr="002F600F">
        <w:rPr>
          <w:rFonts w:ascii="Arial" w:hAnsi="Times New Roman"/>
        </w:rPr>
        <w:t>найти</w:t>
      </w:r>
      <w:r w:rsidRPr="002F600F">
        <w:rPr>
          <w:rFonts w:ascii="Arial" w:hAnsi="Times New Roman"/>
        </w:rPr>
        <w:t xml:space="preserve"> </w:t>
      </w:r>
      <w:r w:rsidRPr="002F600F">
        <w:rPr>
          <w:rFonts w:ascii="Arial" w:hAnsi="Times New Roman"/>
        </w:rPr>
        <w:t>среди</w:t>
      </w:r>
      <w:r w:rsidRPr="002F600F">
        <w:rPr>
          <w:rFonts w:ascii="Arial" w:hAnsi="Times New Roman"/>
        </w:rPr>
        <w:t xml:space="preserve"> </w:t>
      </w:r>
      <w:r w:rsidRPr="002F600F">
        <w:rPr>
          <w:rFonts w:ascii="Arial" w:hAnsi="Times New Roman"/>
        </w:rPr>
        <w:t>других</w:t>
      </w:r>
      <w:r w:rsidRPr="002F600F">
        <w:rPr>
          <w:rFonts w:ascii="Arial" w:hAnsi="Times New Roman"/>
        </w:rPr>
        <w:t xml:space="preserve"> </w:t>
      </w:r>
      <w:r w:rsidRPr="002F600F">
        <w:rPr>
          <w:rFonts w:ascii="Arial" w:hAnsi="Times New Roman"/>
        </w:rPr>
        <w:t>картин</w:t>
      </w:r>
      <w:r w:rsidRPr="002F600F">
        <w:rPr>
          <w:rFonts w:ascii="Arial" w:hAnsi="Times New Roman"/>
        </w:rPr>
        <w:t>.</w:t>
      </w:r>
    </w:p>
    <w:p w:rsidR="00AC6972" w:rsidRPr="002F600F" w:rsidRDefault="00AC6972" w:rsidP="002F600F">
      <w:pPr>
        <w:jc w:val="center"/>
        <w:rPr>
          <w:rFonts w:ascii="Arial" w:hAnsi="Times New Roman"/>
          <w:b/>
        </w:rPr>
      </w:pPr>
      <w:r w:rsidRPr="002F600F">
        <w:rPr>
          <w:rFonts w:ascii="Arial" w:hAnsi="Times New Roman"/>
          <w:b/>
        </w:rPr>
        <w:t>Игра</w:t>
      </w:r>
      <w:r w:rsidRPr="002F600F">
        <w:rPr>
          <w:rFonts w:ascii="Arial" w:hAnsi="Times New Roman"/>
          <w:b/>
        </w:rPr>
        <w:t xml:space="preserve"> </w:t>
      </w:r>
      <w:r w:rsidRPr="002F600F">
        <w:rPr>
          <w:rFonts w:ascii="Arial" w:hAnsi="Times New Roman"/>
          <w:b/>
        </w:rPr>
        <w:t>«Художники</w:t>
      </w:r>
      <w:r w:rsidRPr="002F600F">
        <w:rPr>
          <w:rFonts w:ascii="Arial" w:hAnsi="Times New Roman"/>
          <w:b/>
        </w:rPr>
        <w:t xml:space="preserve"> </w:t>
      </w:r>
      <w:r w:rsidRPr="002F600F">
        <w:rPr>
          <w:rFonts w:ascii="Arial" w:hAnsi="Times New Roman"/>
          <w:b/>
        </w:rPr>
        <w:t>и</w:t>
      </w:r>
      <w:r w:rsidRPr="002F600F">
        <w:rPr>
          <w:rFonts w:ascii="Arial" w:hAnsi="Times New Roman"/>
          <w:b/>
        </w:rPr>
        <w:t xml:space="preserve"> </w:t>
      </w:r>
      <w:r w:rsidRPr="002F600F">
        <w:rPr>
          <w:rFonts w:ascii="Arial" w:hAnsi="Times New Roman"/>
          <w:b/>
        </w:rPr>
        <w:t>их</w:t>
      </w:r>
      <w:r w:rsidRPr="002F600F">
        <w:rPr>
          <w:rFonts w:ascii="Arial" w:hAnsi="Times New Roman"/>
          <w:b/>
        </w:rPr>
        <w:t xml:space="preserve"> </w:t>
      </w:r>
      <w:r w:rsidRPr="002F600F">
        <w:rPr>
          <w:rFonts w:ascii="Arial" w:hAnsi="Times New Roman"/>
          <w:b/>
        </w:rPr>
        <w:t>картины»</w:t>
      </w:r>
    </w:p>
    <w:p w:rsidR="00AC6972" w:rsidRPr="002F600F" w:rsidRDefault="00AC6972" w:rsidP="002F600F">
      <w:pPr>
        <w:rPr>
          <w:rFonts w:ascii="Arial" w:hAnsi="Times New Roman"/>
        </w:rPr>
      </w:pPr>
      <w:r w:rsidRPr="002F600F">
        <w:rPr>
          <w:rFonts w:ascii="Arial" w:hAnsi="Times New Roman"/>
        </w:rPr>
        <w:t>Цель</w:t>
      </w:r>
      <w:r w:rsidRPr="002F600F">
        <w:rPr>
          <w:rFonts w:ascii="Arial" w:hAnsi="Times New Roman"/>
        </w:rPr>
        <w:t xml:space="preserve">: </w:t>
      </w:r>
      <w:r w:rsidRPr="002F600F">
        <w:rPr>
          <w:rFonts w:ascii="Arial" w:hAnsi="Times New Roman"/>
        </w:rPr>
        <w:t>закрепить</w:t>
      </w:r>
      <w:r w:rsidRPr="002F600F">
        <w:rPr>
          <w:rFonts w:ascii="Arial" w:hAnsi="Times New Roman"/>
        </w:rPr>
        <w:t xml:space="preserve"> </w:t>
      </w:r>
      <w:r w:rsidRPr="002F600F">
        <w:rPr>
          <w:rFonts w:ascii="Arial" w:hAnsi="Times New Roman"/>
        </w:rPr>
        <w:t>знания</w:t>
      </w:r>
      <w:r w:rsidRPr="002F600F">
        <w:rPr>
          <w:rFonts w:ascii="Arial" w:hAnsi="Times New Roman"/>
        </w:rPr>
        <w:t xml:space="preserve"> </w:t>
      </w:r>
      <w:r w:rsidRPr="002F600F">
        <w:rPr>
          <w:rFonts w:ascii="Arial" w:hAnsi="Times New Roman"/>
        </w:rPr>
        <w:t>учащихся</w:t>
      </w:r>
      <w:r w:rsidRPr="002F600F">
        <w:rPr>
          <w:rFonts w:ascii="Arial" w:hAnsi="Times New Roman"/>
        </w:rPr>
        <w:t xml:space="preserve"> </w:t>
      </w:r>
      <w:r w:rsidRPr="002F600F">
        <w:rPr>
          <w:rFonts w:ascii="Arial" w:hAnsi="Times New Roman"/>
        </w:rPr>
        <w:t>о</w:t>
      </w:r>
      <w:r w:rsidRPr="002F600F">
        <w:rPr>
          <w:rFonts w:ascii="Arial" w:hAnsi="Times New Roman"/>
        </w:rPr>
        <w:t xml:space="preserve"> </w:t>
      </w:r>
      <w:r w:rsidRPr="002F600F">
        <w:rPr>
          <w:rFonts w:ascii="Arial" w:hAnsi="Times New Roman"/>
        </w:rPr>
        <w:t>картинах</w:t>
      </w:r>
      <w:r w:rsidRPr="002F600F">
        <w:rPr>
          <w:rFonts w:ascii="Arial" w:hAnsi="Times New Roman"/>
        </w:rPr>
        <w:t xml:space="preserve"> </w:t>
      </w:r>
      <w:r w:rsidRPr="002F600F">
        <w:rPr>
          <w:rFonts w:ascii="Arial" w:hAnsi="Times New Roman"/>
        </w:rPr>
        <w:t>известных</w:t>
      </w:r>
      <w:r w:rsidRPr="002F600F">
        <w:rPr>
          <w:rFonts w:ascii="Arial" w:hAnsi="Times New Roman"/>
        </w:rPr>
        <w:t xml:space="preserve"> </w:t>
      </w:r>
      <w:r w:rsidRPr="002F600F">
        <w:rPr>
          <w:rFonts w:ascii="Arial" w:hAnsi="Times New Roman"/>
        </w:rPr>
        <w:t>художников</w:t>
      </w:r>
      <w:r w:rsidRPr="002F600F">
        <w:rPr>
          <w:rFonts w:ascii="Arial" w:hAnsi="Times New Roman"/>
        </w:rPr>
        <w:t xml:space="preserve">; </w:t>
      </w:r>
      <w:r w:rsidRPr="002F600F">
        <w:rPr>
          <w:rFonts w:ascii="Arial" w:hAnsi="Times New Roman"/>
        </w:rPr>
        <w:t>воспитывать</w:t>
      </w:r>
      <w:r w:rsidRPr="002F600F">
        <w:rPr>
          <w:rFonts w:ascii="Arial" w:hAnsi="Times New Roman"/>
        </w:rPr>
        <w:t xml:space="preserve"> </w:t>
      </w:r>
      <w:r w:rsidRPr="002F600F">
        <w:rPr>
          <w:rFonts w:ascii="Arial" w:hAnsi="Times New Roman"/>
        </w:rPr>
        <w:t>интерес</w:t>
      </w:r>
      <w:r w:rsidRPr="002F600F">
        <w:rPr>
          <w:rFonts w:ascii="Arial" w:hAnsi="Times New Roman"/>
        </w:rPr>
        <w:t xml:space="preserve"> </w:t>
      </w:r>
      <w:proofErr w:type="gramStart"/>
      <w:r w:rsidRPr="002F600F">
        <w:rPr>
          <w:rFonts w:ascii="Arial" w:hAnsi="Times New Roman"/>
        </w:rPr>
        <w:t>к</w:t>
      </w:r>
      <w:proofErr w:type="gramEnd"/>
      <w:r w:rsidRPr="002F600F">
        <w:rPr>
          <w:rFonts w:ascii="Arial" w:hAnsi="Times New Roman"/>
        </w:rPr>
        <w:t xml:space="preserve"> </w:t>
      </w:r>
      <w:r w:rsidRPr="002F600F">
        <w:rPr>
          <w:rFonts w:ascii="Arial" w:hAnsi="Times New Roman"/>
        </w:rPr>
        <w:t>ИЗО</w:t>
      </w:r>
      <w:r w:rsidRPr="002F600F">
        <w:rPr>
          <w:rFonts w:ascii="Arial" w:hAnsi="Times New Roman"/>
        </w:rPr>
        <w:t>.</w:t>
      </w:r>
    </w:p>
    <w:p w:rsidR="00AC6972" w:rsidRPr="002F600F" w:rsidRDefault="00AC6972" w:rsidP="002F600F">
      <w:pPr>
        <w:rPr>
          <w:rFonts w:ascii="Arial" w:hAnsi="Times New Roman"/>
        </w:rPr>
      </w:pPr>
      <w:r w:rsidRPr="002F600F">
        <w:rPr>
          <w:rFonts w:ascii="Arial" w:hAnsi="Times New Roman"/>
        </w:rPr>
        <w:t>Дидактический</w:t>
      </w:r>
      <w:r w:rsidRPr="002F600F">
        <w:rPr>
          <w:rFonts w:ascii="Arial" w:hAnsi="Times New Roman"/>
        </w:rPr>
        <w:t xml:space="preserve"> </w:t>
      </w:r>
      <w:r w:rsidRPr="002F600F">
        <w:rPr>
          <w:rFonts w:ascii="Arial" w:hAnsi="Times New Roman"/>
        </w:rPr>
        <w:t>материал</w:t>
      </w:r>
      <w:r w:rsidRPr="002F600F">
        <w:rPr>
          <w:rFonts w:ascii="Arial" w:hAnsi="Times New Roman"/>
        </w:rPr>
        <w:t xml:space="preserve">: </w:t>
      </w:r>
      <w:r w:rsidRPr="002F600F">
        <w:rPr>
          <w:rFonts w:ascii="Arial" w:hAnsi="Times New Roman"/>
        </w:rPr>
        <w:t>репродукции</w:t>
      </w:r>
      <w:r w:rsidRPr="002F600F">
        <w:rPr>
          <w:rFonts w:ascii="Arial" w:hAnsi="Times New Roman"/>
        </w:rPr>
        <w:t xml:space="preserve"> </w:t>
      </w:r>
      <w:r w:rsidRPr="002F600F">
        <w:rPr>
          <w:rFonts w:ascii="Arial" w:hAnsi="Times New Roman"/>
        </w:rPr>
        <w:t>с</w:t>
      </w:r>
      <w:r w:rsidRPr="002F600F">
        <w:rPr>
          <w:rFonts w:ascii="Arial" w:hAnsi="Times New Roman"/>
        </w:rPr>
        <w:t xml:space="preserve">  </w:t>
      </w:r>
      <w:r w:rsidRPr="002F600F">
        <w:rPr>
          <w:rFonts w:ascii="Arial" w:hAnsi="Times New Roman"/>
        </w:rPr>
        <w:t>изображениями</w:t>
      </w:r>
      <w:r w:rsidRPr="002F600F">
        <w:rPr>
          <w:rFonts w:ascii="Arial" w:hAnsi="Times New Roman"/>
        </w:rPr>
        <w:t xml:space="preserve"> </w:t>
      </w:r>
      <w:r w:rsidRPr="002F600F">
        <w:rPr>
          <w:rFonts w:ascii="Arial" w:hAnsi="Times New Roman"/>
        </w:rPr>
        <w:t>художников</w:t>
      </w:r>
      <w:r w:rsidRPr="002F600F">
        <w:rPr>
          <w:rFonts w:ascii="Arial" w:hAnsi="Times New Roman"/>
        </w:rPr>
        <w:t xml:space="preserve"> </w:t>
      </w:r>
      <w:r w:rsidRPr="002F600F">
        <w:rPr>
          <w:rFonts w:ascii="Arial" w:hAnsi="Times New Roman"/>
        </w:rPr>
        <w:t>И</w:t>
      </w:r>
      <w:r w:rsidRPr="002F600F">
        <w:rPr>
          <w:rFonts w:ascii="Arial" w:hAnsi="Times New Roman"/>
        </w:rPr>
        <w:t xml:space="preserve">. </w:t>
      </w:r>
      <w:r w:rsidRPr="002F600F">
        <w:rPr>
          <w:rFonts w:ascii="Arial" w:hAnsi="Times New Roman"/>
        </w:rPr>
        <w:t>И</w:t>
      </w:r>
      <w:r w:rsidRPr="002F600F">
        <w:rPr>
          <w:rFonts w:ascii="Arial" w:hAnsi="Times New Roman"/>
        </w:rPr>
        <w:t xml:space="preserve">. </w:t>
      </w:r>
      <w:r w:rsidRPr="002F600F">
        <w:rPr>
          <w:rFonts w:ascii="Arial" w:hAnsi="Times New Roman"/>
        </w:rPr>
        <w:t>Левитана</w:t>
      </w:r>
      <w:r w:rsidRPr="002F600F">
        <w:rPr>
          <w:rFonts w:ascii="Arial" w:hAnsi="Times New Roman"/>
        </w:rPr>
        <w:t xml:space="preserve">, </w:t>
      </w:r>
      <w:r w:rsidRPr="002F600F">
        <w:rPr>
          <w:rFonts w:ascii="Arial" w:hAnsi="Times New Roman"/>
        </w:rPr>
        <w:t>И</w:t>
      </w:r>
      <w:r w:rsidRPr="002F600F">
        <w:rPr>
          <w:rFonts w:ascii="Arial" w:hAnsi="Times New Roman"/>
        </w:rPr>
        <w:t>.</w:t>
      </w:r>
      <w:r w:rsidRPr="002F600F">
        <w:rPr>
          <w:rFonts w:ascii="Arial" w:hAnsi="Times New Roman"/>
        </w:rPr>
        <w:t>И</w:t>
      </w:r>
      <w:r w:rsidRPr="002F600F">
        <w:rPr>
          <w:rFonts w:ascii="Arial" w:hAnsi="Times New Roman"/>
        </w:rPr>
        <w:t xml:space="preserve">. </w:t>
      </w:r>
      <w:r w:rsidRPr="002F600F">
        <w:rPr>
          <w:rFonts w:ascii="Arial" w:hAnsi="Times New Roman"/>
        </w:rPr>
        <w:t>Шишкина</w:t>
      </w:r>
      <w:r w:rsidRPr="002F600F">
        <w:rPr>
          <w:rFonts w:ascii="Arial" w:hAnsi="Times New Roman"/>
        </w:rPr>
        <w:t xml:space="preserve">, </w:t>
      </w:r>
      <w:r w:rsidRPr="002F600F">
        <w:rPr>
          <w:rFonts w:ascii="Arial" w:hAnsi="Times New Roman"/>
        </w:rPr>
        <w:t>В</w:t>
      </w:r>
      <w:r w:rsidRPr="002F600F">
        <w:rPr>
          <w:rFonts w:ascii="Arial" w:hAnsi="Times New Roman"/>
        </w:rPr>
        <w:t>.</w:t>
      </w:r>
      <w:r w:rsidRPr="002F600F">
        <w:rPr>
          <w:rFonts w:ascii="Arial" w:hAnsi="Times New Roman"/>
        </w:rPr>
        <w:t>М</w:t>
      </w:r>
      <w:r w:rsidRPr="002F600F">
        <w:rPr>
          <w:rFonts w:ascii="Arial" w:hAnsi="Times New Roman"/>
        </w:rPr>
        <w:t xml:space="preserve">. </w:t>
      </w:r>
      <w:r w:rsidRPr="002F600F">
        <w:rPr>
          <w:rFonts w:ascii="Arial" w:hAnsi="Times New Roman"/>
        </w:rPr>
        <w:t>Васнецова</w:t>
      </w:r>
      <w:r w:rsidRPr="002F600F">
        <w:rPr>
          <w:rFonts w:ascii="Arial" w:hAnsi="Times New Roman"/>
        </w:rPr>
        <w:t xml:space="preserve">, </w:t>
      </w:r>
      <w:r w:rsidRPr="002F600F">
        <w:rPr>
          <w:rFonts w:ascii="Arial" w:hAnsi="Times New Roman"/>
        </w:rPr>
        <w:t>И</w:t>
      </w:r>
      <w:r w:rsidRPr="002F600F">
        <w:rPr>
          <w:rFonts w:ascii="Arial" w:hAnsi="Times New Roman"/>
        </w:rPr>
        <w:t xml:space="preserve">. </w:t>
      </w:r>
      <w:r w:rsidRPr="002F600F">
        <w:rPr>
          <w:rFonts w:ascii="Arial" w:hAnsi="Times New Roman"/>
        </w:rPr>
        <w:t>Машкова</w:t>
      </w:r>
      <w:r w:rsidRPr="002F600F">
        <w:rPr>
          <w:rFonts w:ascii="Arial" w:hAnsi="Times New Roman"/>
        </w:rPr>
        <w:t xml:space="preserve">, </w:t>
      </w:r>
      <w:r w:rsidRPr="002F600F">
        <w:rPr>
          <w:rFonts w:ascii="Arial" w:hAnsi="Times New Roman"/>
        </w:rPr>
        <w:t>Н</w:t>
      </w:r>
      <w:r w:rsidRPr="002F600F">
        <w:rPr>
          <w:rFonts w:ascii="Arial" w:hAnsi="Times New Roman"/>
        </w:rPr>
        <w:t xml:space="preserve">, </w:t>
      </w:r>
      <w:proofErr w:type="spellStart"/>
      <w:r w:rsidRPr="002F600F">
        <w:rPr>
          <w:rFonts w:ascii="Arial" w:hAnsi="Times New Roman"/>
        </w:rPr>
        <w:t>Романдин</w:t>
      </w:r>
      <w:proofErr w:type="spellEnd"/>
      <w:r w:rsidRPr="002F600F">
        <w:rPr>
          <w:rFonts w:ascii="Arial" w:hAnsi="Times New Roman"/>
        </w:rPr>
        <w:t xml:space="preserve">. </w:t>
      </w:r>
      <w:r w:rsidRPr="002F600F">
        <w:rPr>
          <w:rFonts w:ascii="Arial" w:hAnsi="Times New Roman"/>
        </w:rPr>
        <w:t>и</w:t>
      </w:r>
      <w:r w:rsidRPr="002F600F">
        <w:rPr>
          <w:rFonts w:ascii="Arial" w:hAnsi="Times New Roman"/>
        </w:rPr>
        <w:t xml:space="preserve"> </w:t>
      </w:r>
      <w:r w:rsidRPr="002F600F">
        <w:rPr>
          <w:rFonts w:ascii="Arial" w:hAnsi="Times New Roman"/>
        </w:rPr>
        <w:t>их</w:t>
      </w:r>
      <w:r w:rsidRPr="002F600F">
        <w:rPr>
          <w:rFonts w:ascii="Arial" w:hAnsi="Times New Roman"/>
        </w:rPr>
        <w:t xml:space="preserve"> </w:t>
      </w:r>
      <w:r w:rsidRPr="002F600F">
        <w:rPr>
          <w:rFonts w:ascii="Arial" w:hAnsi="Times New Roman"/>
        </w:rPr>
        <w:t>репродукции</w:t>
      </w:r>
      <w:proofErr w:type="gramStart"/>
      <w:r w:rsidRPr="002F600F">
        <w:rPr>
          <w:rFonts w:ascii="Arial" w:hAnsi="Times New Roman"/>
        </w:rPr>
        <w:t xml:space="preserve"> .</w:t>
      </w:r>
      <w:proofErr w:type="gramEnd"/>
    </w:p>
    <w:p w:rsidR="00AC6972" w:rsidRPr="002F600F" w:rsidRDefault="00AC6972" w:rsidP="002F600F">
      <w:pPr>
        <w:rPr>
          <w:rFonts w:ascii="Arial" w:hAnsi="Times New Roman"/>
        </w:rPr>
      </w:pPr>
      <w:r w:rsidRPr="002F600F">
        <w:rPr>
          <w:rFonts w:ascii="Arial" w:hAnsi="Times New Roman"/>
        </w:rPr>
        <w:t>Содержание</w:t>
      </w:r>
      <w:r w:rsidRPr="002F600F">
        <w:rPr>
          <w:rFonts w:ascii="Arial" w:hAnsi="Times New Roman"/>
        </w:rPr>
        <w:t xml:space="preserve">: </w:t>
      </w:r>
      <w:proofErr w:type="gramStart"/>
      <w:r w:rsidRPr="002F600F">
        <w:rPr>
          <w:rFonts w:ascii="Arial" w:hAnsi="Times New Roman"/>
        </w:rPr>
        <w:t>Портреты</w:t>
      </w:r>
      <w:proofErr w:type="gramEnd"/>
      <w:r w:rsidRPr="002F600F">
        <w:rPr>
          <w:rFonts w:ascii="Arial" w:hAnsi="Times New Roman"/>
        </w:rPr>
        <w:t xml:space="preserve"> </w:t>
      </w:r>
      <w:r w:rsidRPr="002F600F">
        <w:rPr>
          <w:rFonts w:ascii="Arial" w:hAnsi="Times New Roman"/>
        </w:rPr>
        <w:t>каких</w:t>
      </w:r>
      <w:r w:rsidRPr="002F600F">
        <w:rPr>
          <w:rFonts w:ascii="Arial" w:hAnsi="Times New Roman"/>
        </w:rPr>
        <w:t xml:space="preserve"> </w:t>
      </w:r>
      <w:r w:rsidRPr="002F600F">
        <w:rPr>
          <w:rFonts w:ascii="Arial" w:hAnsi="Times New Roman"/>
        </w:rPr>
        <w:t>художников</w:t>
      </w:r>
      <w:r w:rsidRPr="002F600F">
        <w:rPr>
          <w:rFonts w:ascii="Arial" w:hAnsi="Times New Roman"/>
        </w:rPr>
        <w:t xml:space="preserve"> </w:t>
      </w:r>
      <w:r w:rsidRPr="002F600F">
        <w:rPr>
          <w:rFonts w:ascii="Arial" w:hAnsi="Times New Roman"/>
        </w:rPr>
        <w:t>представлены</w:t>
      </w:r>
      <w:r w:rsidRPr="002F600F">
        <w:rPr>
          <w:rFonts w:ascii="Arial" w:hAnsi="Times New Roman"/>
        </w:rPr>
        <w:t xml:space="preserve"> </w:t>
      </w:r>
      <w:r w:rsidRPr="002F600F">
        <w:rPr>
          <w:rFonts w:ascii="Arial" w:hAnsi="Times New Roman"/>
        </w:rPr>
        <w:t>на</w:t>
      </w:r>
      <w:r w:rsidRPr="002F600F">
        <w:rPr>
          <w:rFonts w:ascii="Arial" w:hAnsi="Times New Roman"/>
        </w:rPr>
        <w:t xml:space="preserve"> </w:t>
      </w:r>
      <w:r w:rsidRPr="002F600F">
        <w:rPr>
          <w:rFonts w:ascii="Arial" w:hAnsi="Times New Roman"/>
        </w:rPr>
        <w:t>классной</w:t>
      </w:r>
      <w:r w:rsidRPr="002F600F">
        <w:rPr>
          <w:rFonts w:ascii="Arial" w:hAnsi="Times New Roman"/>
        </w:rPr>
        <w:t xml:space="preserve"> </w:t>
      </w:r>
      <w:r w:rsidRPr="002F600F">
        <w:rPr>
          <w:rFonts w:ascii="Arial" w:hAnsi="Times New Roman"/>
        </w:rPr>
        <w:t>доске</w:t>
      </w:r>
      <w:r w:rsidRPr="002F600F">
        <w:rPr>
          <w:rFonts w:ascii="Arial" w:hAnsi="Times New Roman"/>
        </w:rPr>
        <w:t xml:space="preserve">? </w:t>
      </w:r>
      <w:r w:rsidRPr="002F600F">
        <w:rPr>
          <w:rFonts w:ascii="Arial" w:hAnsi="Times New Roman"/>
        </w:rPr>
        <w:t>После</w:t>
      </w:r>
      <w:r w:rsidRPr="002F600F">
        <w:rPr>
          <w:rFonts w:ascii="Arial" w:hAnsi="Times New Roman"/>
        </w:rPr>
        <w:t xml:space="preserve"> </w:t>
      </w:r>
      <w:r w:rsidRPr="002F600F">
        <w:rPr>
          <w:rFonts w:ascii="Arial" w:hAnsi="Times New Roman"/>
        </w:rPr>
        <w:t>того</w:t>
      </w:r>
      <w:r w:rsidRPr="002F600F">
        <w:rPr>
          <w:rFonts w:ascii="Arial" w:hAnsi="Times New Roman"/>
        </w:rPr>
        <w:t xml:space="preserve"> </w:t>
      </w:r>
      <w:r w:rsidRPr="002F600F">
        <w:rPr>
          <w:rFonts w:ascii="Arial" w:hAnsi="Times New Roman"/>
        </w:rPr>
        <w:t>как</w:t>
      </w:r>
      <w:r w:rsidRPr="002F600F">
        <w:rPr>
          <w:rFonts w:ascii="Arial" w:hAnsi="Times New Roman"/>
        </w:rPr>
        <w:t xml:space="preserve"> </w:t>
      </w:r>
      <w:r w:rsidRPr="002F600F">
        <w:rPr>
          <w:rFonts w:ascii="Arial" w:hAnsi="Times New Roman"/>
        </w:rPr>
        <w:t>все</w:t>
      </w:r>
      <w:r w:rsidRPr="002F600F">
        <w:rPr>
          <w:rFonts w:ascii="Arial" w:hAnsi="Times New Roman"/>
        </w:rPr>
        <w:t xml:space="preserve"> </w:t>
      </w:r>
      <w:r w:rsidRPr="002F600F">
        <w:rPr>
          <w:rFonts w:ascii="Arial" w:hAnsi="Times New Roman"/>
        </w:rPr>
        <w:t>художники</w:t>
      </w:r>
      <w:r w:rsidRPr="002F600F">
        <w:rPr>
          <w:rFonts w:ascii="Arial" w:hAnsi="Times New Roman"/>
        </w:rPr>
        <w:t xml:space="preserve"> </w:t>
      </w:r>
      <w:r w:rsidRPr="002F600F">
        <w:rPr>
          <w:rFonts w:ascii="Arial" w:hAnsi="Times New Roman"/>
        </w:rPr>
        <w:t>узнаны</w:t>
      </w:r>
      <w:r w:rsidRPr="002F600F">
        <w:rPr>
          <w:rFonts w:ascii="Arial" w:hAnsi="Times New Roman"/>
        </w:rPr>
        <w:t xml:space="preserve"> </w:t>
      </w:r>
      <w:r w:rsidRPr="002F600F">
        <w:rPr>
          <w:rFonts w:ascii="Arial" w:hAnsi="Times New Roman"/>
        </w:rPr>
        <w:t>рядом</w:t>
      </w:r>
      <w:r w:rsidRPr="002F600F">
        <w:rPr>
          <w:rFonts w:ascii="Arial" w:hAnsi="Times New Roman"/>
        </w:rPr>
        <w:t xml:space="preserve"> </w:t>
      </w:r>
      <w:r w:rsidRPr="002F600F">
        <w:rPr>
          <w:rFonts w:ascii="Arial" w:hAnsi="Times New Roman"/>
        </w:rPr>
        <w:t>ищем</w:t>
      </w:r>
      <w:r w:rsidRPr="002F600F">
        <w:rPr>
          <w:rFonts w:ascii="Arial" w:hAnsi="Times New Roman"/>
        </w:rPr>
        <w:t xml:space="preserve"> </w:t>
      </w:r>
      <w:r w:rsidRPr="002F600F">
        <w:rPr>
          <w:rFonts w:ascii="Arial" w:hAnsi="Times New Roman"/>
        </w:rPr>
        <w:t>и</w:t>
      </w:r>
      <w:r w:rsidRPr="002F600F">
        <w:rPr>
          <w:rFonts w:ascii="Arial" w:hAnsi="Times New Roman"/>
        </w:rPr>
        <w:t xml:space="preserve"> </w:t>
      </w:r>
      <w:r w:rsidRPr="002F600F">
        <w:rPr>
          <w:rFonts w:ascii="Arial" w:hAnsi="Times New Roman"/>
        </w:rPr>
        <w:t>вывешиваем</w:t>
      </w:r>
      <w:r w:rsidRPr="002F600F">
        <w:rPr>
          <w:rFonts w:ascii="Arial" w:hAnsi="Times New Roman"/>
        </w:rPr>
        <w:t xml:space="preserve"> </w:t>
      </w:r>
      <w:r w:rsidRPr="002F600F">
        <w:rPr>
          <w:rFonts w:ascii="Arial" w:hAnsi="Times New Roman"/>
        </w:rPr>
        <w:t>их</w:t>
      </w:r>
      <w:r w:rsidRPr="002F600F">
        <w:rPr>
          <w:rFonts w:ascii="Arial" w:hAnsi="Times New Roman"/>
        </w:rPr>
        <w:t xml:space="preserve"> </w:t>
      </w:r>
      <w:r w:rsidRPr="002F600F">
        <w:rPr>
          <w:rFonts w:ascii="Arial" w:hAnsi="Times New Roman"/>
        </w:rPr>
        <w:t>картины</w:t>
      </w:r>
      <w:r w:rsidRPr="002F600F">
        <w:rPr>
          <w:rFonts w:ascii="Arial" w:hAnsi="Times New Roman"/>
        </w:rPr>
        <w:t>.</w:t>
      </w:r>
    </w:p>
    <w:p w:rsidR="00AC6972" w:rsidRPr="002F600F" w:rsidRDefault="00AC6972" w:rsidP="002F600F">
      <w:pPr>
        <w:jc w:val="center"/>
        <w:rPr>
          <w:rFonts w:ascii="Arial" w:hAnsi="Times New Roman"/>
          <w:b/>
        </w:rPr>
      </w:pPr>
      <w:r w:rsidRPr="002F600F">
        <w:rPr>
          <w:rFonts w:ascii="Arial" w:hAnsi="Times New Roman"/>
          <w:b/>
        </w:rPr>
        <w:t>Карточки</w:t>
      </w:r>
    </w:p>
    <w:p w:rsidR="00AC6972" w:rsidRPr="002F600F" w:rsidRDefault="00AC6972" w:rsidP="002F600F">
      <w:pPr>
        <w:rPr>
          <w:rFonts w:ascii="Arial" w:hAnsi="Times New Roman"/>
        </w:rPr>
      </w:pPr>
      <w:r w:rsidRPr="002F600F">
        <w:rPr>
          <w:rFonts w:ascii="Arial" w:hAnsi="Times New Roman"/>
        </w:rPr>
        <w:t>Перечисли</w:t>
      </w:r>
      <w:r w:rsidRPr="002F600F">
        <w:rPr>
          <w:rFonts w:ascii="Arial" w:hAnsi="Times New Roman"/>
        </w:rPr>
        <w:t xml:space="preserve"> </w:t>
      </w:r>
      <w:r w:rsidRPr="002F600F">
        <w:rPr>
          <w:rFonts w:ascii="Arial" w:hAnsi="Times New Roman"/>
        </w:rPr>
        <w:t>виды</w:t>
      </w:r>
      <w:r w:rsidRPr="002F600F">
        <w:rPr>
          <w:rFonts w:ascii="Arial" w:hAnsi="Times New Roman"/>
        </w:rPr>
        <w:t xml:space="preserve"> </w:t>
      </w:r>
      <w:r w:rsidRPr="002F600F">
        <w:rPr>
          <w:rFonts w:ascii="Arial" w:hAnsi="Times New Roman"/>
        </w:rPr>
        <w:t>изобразительного</w:t>
      </w:r>
      <w:r w:rsidRPr="002F600F">
        <w:rPr>
          <w:rFonts w:ascii="Arial" w:hAnsi="Times New Roman"/>
        </w:rPr>
        <w:t xml:space="preserve"> </w:t>
      </w:r>
      <w:r w:rsidRPr="002F600F">
        <w:rPr>
          <w:rFonts w:ascii="Arial" w:hAnsi="Times New Roman"/>
        </w:rPr>
        <w:t>искусства</w:t>
      </w:r>
      <w:r w:rsidRPr="002F600F">
        <w:rPr>
          <w:rFonts w:ascii="Arial" w:hAnsi="Times New Roman"/>
        </w:rPr>
        <w:t>.</w:t>
      </w:r>
    </w:p>
    <w:p w:rsidR="00AC6972" w:rsidRPr="002F600F" w:rsidRDefault="00AC6972" w:rsidP="002F600F">
      <w:pPr>
        <w:rPr>
          <w:rFonts w:ascii="Arial" w:hAnsi="Times New Roman"/>
        </w:rPr>
      </w:pPr>
      <w:r w:rsidRPr="002F600F">
        <w:rPr>
          <w:rFonts w:ascii="Arial" w:hAnsi="Times New Roman"/>
        </w:rPr>
        <w:t>Какими</w:t>
      </w:r>
      <w:r w:rsidRPr="002F600F">
        <w:rPr>
          <w:rFonts w:ascii="Arial" w:hAnsi="Times New Roman"/>
        </w:rPr>
        <w:t xml:space="preserve"> </w:t>
      </w:r>
      <w:r w:rsidRPr="002F600F">
        <w:rPr>
          <w:rFonts w:ascii="Arial" w:hAnsi="Times New Roman"/>
        </w:rPr>
        <w:t>красками</w:t>
      </w:r>
      <w:r w:rsidRPr="002F600F">
        <w:rPr>
          <w:rFonts w:ascii="Arial" w:hAnsi="Times New Roman"/>
        </w:rPr>
        <w:t xml:space="preserve"> </w:t>
      </w:r>
      <w:r w:rsidRPr="002F600F">
        <w:rPr>
          <w:rFonts w:ascii="Arial" w:hAnsi="Times New Roman"/>
        </w:rPr>
        <w:t>могут</w:t>
      </w:r>
      <w:r w:rsidRPr="002F600F">
        <w:rPr>
          <w:rFonts w:ascii="Arial" w:hAnsi="Times New Roman"/>
        </w:rPr>
        <w:t xml:space="preserve"> </w:t>
      </w:r>
      <w:r w:rsidRPr="002F600F">
        <w:rPr>
          <w:rFonts w:ascii="Arial" w:hAnsi="Times New Roman"/>
        </w:rPr>
        <w:t>создаваться</w:t>
      </w:r>
      <w:r w:rsidRPr="002F600F">
        <w:rPr>
          <w:rFonts w:ascii="Arial" w:hAnsi="Times New Roman"/>
        </w:rPr>
        <w:t xml:space="preserve"> </w:t>
      </w:r>
      <w:r w:rsidRPr="002F600F">
        <w:rPr>
          <w:rFonts w:ascii="Arial" w:hAnsi="Times New Roman"/>
        </w:rPr>
        <w:t>произведения</w:t>
      </w:r>
      <w:r w:rsidRPr="002F600F">
        <w:rPr>
          <w:rFonts w:ascii="Arial" w:hAnsi="Times New Roman"/>
        </w:rPr>
        <w:t xml:space="preserve"> </w:t>
      </w:r>
      <w:r w:rsidRPr="002F600F">
        <w:rPr>
          <w:rFonts w:ascii="Arial" w:hAnsi="Times New Roman"/>
        </w:rPr>
        <w:t>живописи</w:t>
      </w:r>
      <w:r w:rsidRPr="002F600F">
        <w:rPr>
          <w:rFonts w:ascii="Arial" w:hAnsi="Times New Roman"/>
        </w:rPr>
        <w:t>?</w:t>
      </w:r>
    </w:p>
    <w:p w:rsidR="00AC6972" w:rsidRPr="002F600F" w:rsidRDefault="00AC6972" w:rsidP="002F600F">
      <w:pPr>
        <w:rPr>
          <w:rFonts w:ascii="Arial" w:hAnsi="Times New Roman"/>
        </w:rPr>
      </w:pPr>
      <w:r w:rsidRPr="002F600F">
        <w:rPr>
          <w:rFonts w:ascii="Arial" w:hAnsi="Times New Roman"/>
        </w:rPr>
        <w:t>Какая</w:t>
      </w:r>
      <w:r w:rsidRPr="002F600F">
        <w:rPr>
          <w:rFonts w:ascii="Arial" w:hAnsi="Times New Roman"/>
        </w:rPr>
        <w:t xml:space="preserve"> </w:t>
      </w:r>
      <w:r w:rsidRPr="002F600F">
        <w:rPr>
          <w:rFonts w:ascii="Arial" w:hAnsi="Times New Roman"/>
        </w:rPr>
        <w:t>техника</w:t>
      </w:r>
      <w:r w:rsidRPr="002F600F">
        <w:rPr>
          <w:rFonts w:ascii="Arial" w:hAnsi="Times New Roman"/>
        </w:rPr>
        <w:t xml:space="preserve"> </w:t>
      </w:r>
      <w:r w:rsidRPr="002F600F">
        <w:rPr>
          <w:rFonts w:ascii="Arial" w:hAnsi="Times New Roman"/>
        </w:rPr>
        <w:t>живописи</w:t>
      </w:r>
      <w:r w:rsidRPr="002F600F">
        <w:rPr>
          <w:rFonts w:ascii="Arial" w:hAnsi="Times New Roman"/>
        </w:rPr>
        <w:t xml:space="preserve"> </w:t>
      </w:r>
      <w:r w:rsidRPr="002F600F">
        <w:rPr>
          <w:rFonts w:ascii="Arial" w:hAnsi="Times New Roman"/>
        </w:rPr>
        <w:t>тебе</w:t>
      </w:r>
      <w:r w:rsidRPr="002F600F">
        <w:rPr>
          <w:rFonts w:ascii="Arial" w:hAnsi="Times New Roman"/>
        </w:rPr>
        <w:t xml:space="preserve"> </w:t>
      </w:r>
      <w:r w:rsidRPr="002F600F">
        <w:rPr>
          <w:rFonts w:ascii="Arial" w:hAnsi="Times New Roman"/>
        </w:rPr>
        <w:t>нравится</w:t>
      </w:r>
      <w:r w:rsidRPr="002F600F">
        <w:rPr>
          <w:rFonts w:ascii="Arial" w:hAnsi="Times New Roman"/>
        </w:rPr>
        <w:t xml:space="preserve">? </w:t>
      </w:r>
      <w:r w:rsidRPr="002F600F">
        <w:rPr>
          <w:rFonts w:ascii="Arial" w:hAnsi="Times New Roman"/>
        </w:rPr>
        <w:t>Почему</w:t>
      </w:r>
      <w:r w:rsidRPr="002F600F">
        <w:rPr>
          <w:rFonts w:ascii="Arial" w:hAnsi="Times New Roman"/>
        </w:rPr>
        <w:t>?</w:t>
      </w:r>
    </w:p>
    <w:p w:rsidR="00AC6972" w:rsidRPr="002F600F" w:rsidRDefault="00AC6972" w:rsidP="002F600F">
      <w:pPr>
        <w:rPr>
          <w:rFonts w:ascii="Arial" w:hAnsi="Times New Roman"/>
        </w:rPr>
      </w:pPr>
      <w:r w:rsidRPr="002F600F">
        <w:rPr>
          <w:rFonts w:ascii="Arial" w:hAnsi="Times New Roman"/>
        </w:rPr>
        <w:t>Какие</w:t>
      </w:r>
      <w:r w:rsidRPr="002F600F">
        <w:rPr>
          <w:rFonts w:ascii="Arial" w:hAnsi="Times New Roman"/>
        </w:rPr>
        <w:t xml:space="preserve"> </w:t>
      </w:r>
      <w:r w:rsidRPr="002F600F">
        <w:rPr>
          <w:rFonts w:ascii="Arial" w:hAnsi="Times New Roman"/>
        </w:rPr>
        <w:t>произведения</w:t>
      </w:r>
      <w:r w:rsidRPr="002F600F">
        <w:rPr>
          <w:rFonts w:ascii="Arial" w:hAnsi="Times New Roman"/>
        </w:rPr>
        <w:t xml:space="preserve"> </w:t>
      </w:r>
      <w:r w:rsidRPr="002F600F">
        <w:rPr>
          <w:rFonts w:ascii="Arial" w:hAnsi="Times New Roman"/>
        </w:rPr>
        <w:t>графики</w:t>
      </w:r>
      <w:r w:rsidRPr="002F600F">
        <w:rPr>
          <w:rFonts w:ascii="Arial" w:hAnsi="Times New Roman"/>
        </w:rPr>
        <w:t xml:space="preserve"> </w:t>
      </w:r>
      <w:r w:rsidRPr="002F600F">
        <w:rPr>
          <w:rFonts w:ascii="Arial" w:hAnsi="Times New Roman"/>
        </w:rPr>
        <w:t>ты</w:t>
      </w:r>
      <w:r w:rsidRPr="002F600F">
        <w:rPr>
          <w:rFonts w:ascii="Arial" w:hAnsi="Times New Roman"/>
        </w:rPr>
        <w:t xml:space="preserve"> </w:t>
      </w:r>
      <w:r w:rsidRPr="002F600F">
        <w:rPr>
          <w:rFonts w:ascii="Arial" w:hAnsi="Times New Roman"/>
        </w:rPr>
        <w:t>знаешь</w:t>
      </w:r>
      <w:r w:rsidRPr="002F600F">
        <w:rPr>
          <w:rFonts w:ascii="Arial" w:hAnsi="Times New Roman"/>
        </w:rPr>
        <w:t>?</w:t>
      </w:r>
    </w:p>
    <w:p w:rsidR="00AC6972" w:rsidRPr="002F600F" w:rsidRDefault="00AC6972" w:rsidP="002F600F">
      <w:pPr>
        <w:rPr>
          <w:rFonts w:ascii="Arial" w:hAnsi="Times New Roman"/>
        </w:rPr>
      </w:pPr>
      <w:r w:rsidRPr="002F600F">
        <w:rPr>
          <w:rFonts w:ascii="Arial" w:hAnsi="Times New Roman"/>
        </w:rPr>
        <w:t>В</w:t>
      </w:r>
      <w:r w:rsidRPr="002F600F">
        <w:rPr>
          <w:rFonts w:ascii="Arial" w:hAnsi="Times New Roman"/>
        </w:rPr>
        <w:t xml:space="preserve"> </w:t>
      </w:r>
      <w:r w:rsidRPr="002F600F">
        <w:rPr>
          <w:rFonts w:ascii="Arial" w:hAnsi="Times New Roman"/>
        </w:rPr>
        <w:t>каких</w:t>
      </w:r>
      <w:r w:rsidRPr="002F600F">
        <w:rPr>
          <w:rFonts w:ascii="Arial" w:hAnsi="Times New Roman"/>
        </w:rPr>
        <w:t xml:space="preserve"> </w:t>
      </w:r>
      <w:r w:rsidRPr="002F600F">
        <w:rPr>
          <w:rFonts w:ascii="Arial" w:hAnsi="Times New Roman"/>
        </w:rPr>
        <w:t>художественных</w:t>
      </w:r>
      <w:r w:rsidRPr="002F600F">
        <w:rPr>
          <w:rFonts w:ascii="Arial" w:hAnsi="Times New Roman"/>
        </w:rPr>
        <w:t xml:space="preserve"> </w:t>
      </w:r>
      <w:r w:rsidRPr="002F600F">
        <w:rPr>
          <w:rFonts w:ascii="Arial" w:hAnsi="Times New Roman"/>
        </w:rPr>
        <w:t>материалах</w:t>
      </w:r>
      <w:r w:rsidRPr="002F600F">
        <w:rPr>
          <w:rFonts w:ascii="Arial" w:hAnsi="Times New Roman"/>
        </w:rPr>
        <w:t xml:space="preserve"> </w:t>
      </w:r>
      <w:r w:rsidRPr="002F600F">
        <w:rPr>
          <w:rFonts w:ascii="Arial" w:hAnsi="Times New Roman"/>
        </w:rPr>
        <w:t>могут</w:t>
      </w:r>
      <w:r w:rsidRPr="002F600F">
        <w:rPr>
          <w:rFonts w:ascii="Arial" w:hAnsi="Times New Roman"/>
        </w:rPr>
        <w:t xml:space="preserve"> </w:t>
      </w:r>
      <w:r w:rsidRPr="002F600F">
        <w:rPr>
          <w:rFonts w:ascii="Arial" w:hAnsi="Times New Roman"/>
        </w:rPr>
        <w:t>выполняться</w:t>
      </w:r>
      <w:r w:rsidRPr="002F600F">
        <w:rPr>
          <w:rFonts w:ascii="Arial" w:hAnsi="Times New Roman"/>
        </w:rPr>
        <w:t xml:space="preserve"> </w:t>
      </w:r>
      <w:r w:rsidRPr="002F600F">
        <w:rPr>
          <w:rFonts w:ascii="Arial" w:hAnsi="Times New Roman"/>
        </w:rPr>
        <w:t>произведения</w:t>
      </w:r>
      <w:r w:rsidRPr="002F600F">
        <w:rPr>
          <w:rFonts w:ascii="Arial" w:hAnsi="Times New Roman"/>
        </w:rPr>
        <w:t xml:space="preserve"> </w:t>
      </w:r>
      <w:r w:rsidRPr="002F600F">
        <w:rPr>
          <w:rFonts w:ascii="Arial" w:hAnsi="Times New Roman"/>
        </w:rPr>
        <w:t>графики</w:t>
      </w:r>
      <w:r w:rsidRPr="002F600F">
        <w:rPr>
          <w:rFonts w:ascii="Arial" w:hAnsi="Times New Roman"/>
        </w:rPr>
        <w:t>?</w:t>
      </w:r>
    </w:p>
    <w:p w:rsidR="00AC6972" w:rsidRPr="002F600F" w:rsidRDefault="00AC6972" w:rsidP="002F600F">
      <w:pPr>
        <w:rPr>
          <w:rFonts w:ascii="Arial" w:hAnsi="Times New Roman"/>
        </w:rPr>
      </w:pPr>
      <w:r w:rsidRPr="002F600F">
        <w:rPr>
          <w:rFonts w:ascii="Arial" w:hAnsi="Times New Roman"/>
        </w:rPr>
        <w:t>Что</w:t>
      </w:r>
      <w:r w:rsidRPr="002F600F">
        <w:rPr>
          <w:rFonts w:ascii="Arial" w:hAnsi="Times New Roman"/>
        </w:rPr>
        <w:t xml:space="preserve"> </w:t>
      </w:r>
      <w:r w:rsidRPr="002F600F">
        <w:rPr>
          <w:rFonts w:ascii="Arial" w:hAnsi="Times New Roman"/>
        </w:rPr>
        <w:t>ты</w:t>
      </w:r>
      <w:r w:rsidRPr="002F600F">
        <w:rPr>
          <w:rFonts w:ascii="Arial" w:hAnsi="Times New Roman"/>
        </w:rPr>
        <w:t xml:space="preserve"> </w:t>
      </w:r>
      <w:r w:rsidRPr="002F600F">
        <w:rPr>
          <w:rFonts w:ascii="Arial" w:hAnsi="Times New Roman"/>
        </w:rPr>
        <w:t>знаешь</w:t>
      </w:r>
      <w:r w:rsidRPr="002F600F">
        <w:rPr>
          <w:rFonts w:ascii="Arial" w:hAnsi="Times New Roman"/>
        </w:rPr>
        <w:t xml:space="preserve"> </w:t>
      </w:r>
      <w:r w:rsidRPr="002F600F">
        <w:rPr>
          <w:rFonts w:ascii="Arial" w:hAnsi="Times New Roman"/>
        </w:rPr>
        <w:t>о</w:t>
      </w:r>
      <w:r w:rsidRPr="002F600F">
        <w:rPr>
          <w:rFonts w:ascii="Arial" w:hAnsi="Times New Roman"/>
        </w:rPr>
        <w:t xml:space="preserve"> </w:t>
      </w:r>
      <w:r w:rsidRPr="002F600F">
        <w:rPr>
          <w:rFonts w:ascii="Arial" w:hAnsi="Times New Roman"/>
        </w:rPr>
        <w:t>скульптуре</w:t>
      </w:r>
      <w:r w:rsidRPr="002F600F">
        <w:rPr>
          <w:rFonts w:ascii="Arial" w:hAnsi="Times New Roman"/>
        </w:rPr>
        <w:t xml:space="preserve">? </w:t>
      </w:r>
      <w:r w:rsidRPr="002F600F">
        <w:rPr>
          <w:rFonts w:ascii="Arial" w:hAnsi="Times New Roman"/>
        </w:rPr>
        <w:t>Из</w:t>
      </w:r>
      <w:r w:rsidRPr="002F600F">
        <w:rPr>
          <w:rFonts w:ascii="Arial" w:hAnsi="Times New Roman"/>
        </w:rPr>
        <w:t xml:space="preserve"> </w:t>
      </w:r>
      <w:r w:rsidRPr="002F600F">
        <w:rPr>
          <w:rFonts w:ascii="Arial" w:hAnsi="Times New Roman"/>
        </w:rPr>
        <w:t>каких</w:t>
      </w:r>
      <w:r w:rsidRPr="002F600F">
        <w:rPr>
          <w:rFonts w:ascii="Arial" w:hAnsi="Times New Roman"/>
        </w:rPr>
        <w:t xml:space="preserve"> </w:t>
      </w:r>
      <w:r w:rsidRPr="002F600F">
        <w:rPr>
          <w:rFonts w:ascii="Arial" w:hAnsi="Times New Roman"/>
        </w:rPr>
        <w:t>материалов</w:t>
      </w:r>
      <w:r w:rsidRPr="002F600F">
        <w:rPr>
          <w:rFonts w:ascii="Arial" w:hAnsi="Times New Roman"/>
        </w:rPr>
        <w:t xml:space="preserve"> </w:t>
      </w:r>
      <w:r w:rsidRPr="002F600F">
        <w:rPr>
          <w:rFonts w:ascii="Arial" w:hAnsi="Times New Roman"/>
        </w:rPr>
        <w:t>выполняется</w:t>
      </w:r>
      <w:r w:rsidRPr="002F600F">
        <w:rPr>
          <w:rFonts w:ascii="Arial" w:hAnsi="Times New Roman"/>
        </w:rPr>
        <w:t xml:space="preserve"> </w:t>
      </w:r>
      <w:r w:rsidRPr="002F600F">
        <w:rPr>
          <w:rFonts w:ascii="Arial" w:hAnsi="Times New Roman"/>
        </w:rPr>
        <w:t>скульптура</w:t>
      </w:r>
      <w:r w:rsidRPr="002F600F">
        <w:rPr>
          <w:rFonts w:ascii="Arial" w:hAnsi="Times New Roman"/>
        </w:rPr>
        <w:t>?</w:t>
      </w:r>
    </w:p>
    <w:p w:rsidR="00AC6972" w:rsidRPr="002F600F" w:rsidRDefault="00AC6972" w:rsidP="002F600F">
      <w:pPr>
        <w:rPr>
          <w:rFonts w:ascii="Arial" w:hAnsi="Times New Roman"/>
        </w:rPr>
      </w:pPr>
      <w:r w:rsidRPr="002F600F">
        <w:rPr>
          <w:rFonts w:ascii="Arial" w:hAnsi="Times New Roman"/>
        </w:rPr>
        <w:t>С</w:t>
      </w:r>
      <w:r w:rsidRPr="002F600F">
        <w:rPr>
          <w:rFonts w:ascii="Arial" w:hAnsi="Times New Roman"/>
        </w:rPr>
        <w:t xml:space="preserve"> </w:t>
      </w:r>
      <w:r w:rsidRPr="002F600F">
        <w:rPr>
          <w:rFonts w:ascii="Arial" w:hAnsi="Times New Roman"/>
        </w:rPr>
        <w:t>какими</w:t>
      </w:r>
      <w:r w:rsidRPr="002F600F">
        <w:rPr>
          <w:rFonts w:ascii="Arial" w:hAnsi="Times New Roman"/>
        </w:rPr>
        <w:t xml:space="preserve"> </w:t>
      </w:r>
      <w:r w:rsidRPr="002F600F">
        <w:rPr>
          <w:rFonts w:ascii="Arial" w:hAnsi="Times New Roman"/>
        </w:rPr>
        <w:t>видами</w:t>
      </w:r>
      <w:r w:rsidRPr="002F600F">
        <w:rPr>
          <w:rFonts w:ascii="Arial" w:hAnsi="Times New Roman"/>
        </w:rPr>
        <w:t xml:space="preserve"> </w:t>
      </w:r>
      <w:r w:rsidRPr="002F600F">
        <w:rPr>
          <w:rFonts w:ascii="Arial" w:hAnsi="Times New Roman"/>
        </w:rPr>
        <w:t>архитектуры</w:t>
      </w:r>
      <w:r w:rsidRPr="002F600F">
        <w:rPr>
          <w:rFonts w:ascii="Arial" w:hAnsi="Times New Roman"/>
        </w:rPr>
        <w:t xml:space="preserve"> </w:t>
      </w:r>
      <w:r w:rsidRPr="002F600F">
        <w:rPr>
          <w:rFonts w:ascii="Arial" w:hAnsi="Times New Roman"/>
        </w:rPr>
        <w:t>ты</w:t>
      </w:r>
      <w:r w:rsidRPr="002F600F">
        <w:rPr>
          <w:rFonts w:ascii="Arial" w:hAnsi="Times New Roman"/>
        </w:rPr>
        <w:t xml:space="preserve"> </w:t>
      </w:r>
      <w:r w:rsidRPr="002F600F">
        <w:rPr>
          <w:rFonts w:ascii="Arial" w:hAnsi="Times New Roman"/>
        </w:rPr>
        <w:t>познакомился</w:t>
      </w:r>
      <w:r w:rsidRPr="002F600F">
        <w:rPr>
          <w:rFonts w:ascii="Arial" w:hAnsi="Times New Roman"/>
        </w:rPr>
        <w:t>?</w:t>
      </w:r>
    </w:p>
    <w:p w:rsidR="00AC6972" w:rsidRPr="002F600F" w:rsidRDefault="00AC6972" w:rsidP="002F600F">
      <w:pPr>
        <w:rPr>
          <w:rFonts w:ascii="Arial" w:hAnsi="Times New Roman"/>
        </w:rPr>
      </w:pPr>
      <w:r w:rsidRPr="002F600F">
        <w:rPr>
          <w:rFonts w:ascii="Arial" w:hAnsi="Times New Roman"/>
        </w:rPr>
        <w:t>Наша</w:t>
      </w:r>
      <w:r w:rsidRPr="002F600F">
        <w:rPr>
          <w:rFonts w:ascii="Arial" w:hAnsi="Times New Roman"/>
        </w:rPr>
        <w:t xml:space="preserve"> </w:t>
      </w:r>
      <w:r w:rsidRPr="002F600F">
        <w:rPr>
          <w:rFonts w:ascii="Arial" w:hAnsi="Times New Roman"/>
        </w:rPr>
        <w:t>столица</w:t>
      </w:r>
      <w:r w:rsidRPr="002F600F">
        <w:rPr>
          <w:rFonts w:ascii="Arial" w:hAnsi="Times New Roman"/>
        </w:rPr>
        <w:t xml:space="preserve">? </w:t>
      </w:r>
      <w:r w:rsidRPr="002F600F">
        <w:rPr>
          <w:rFonts w:ascii="Arial" w:hAnsi="Times New Roman"/>
        </w:rPr>
        <w:t>Назови</w:t>
      </w:r>
      <w:r w:rsidRPr="002F600F">
        <w:rPr>
          <w:rFonts w:ascii="Arial" w:hAnsi="Times New Roman"/>
        </w:rPr>
        <w:t xml:space="preserve"> </w:t>
      </w:r>
      <w:r w:rsidRPr="002F600F">
        <w:rPr>
          <w:rFonts w:ascii="Arial" w:hAnsi="Times New Roman"/>
        </w:rPr>
        <w:t>художников</w:t>
      </w:r>
      <w:r w:rsidRPr="002F600F">
        <w:rPr>
          <w:rFonts w:ascii="Arial" w:hAnsi="Times New Roman"/>
        </w:rPr>
        <w:t xml:space="preserve"> </w:t>
      </w:r>
      <w:r w:rsidRPr="002F600F">
        <w:rPr>
          <w:rFonts w:ascii="Arial" w:hAnsi="Times New Roman"/>
        </w:rPr>
        <w:t>и</w:t>
      </w:r>
      <w:r w:rsidRPr="002F600F">
        <w:rPr>
          <w:rFonts w:ascii="Arial" w:hAnsi="Times New Roman"/>
        </w:rPr>
        <w:t xml:space="preserve"> </w:t>
      </w:r>
      <w:r w:rsidRPr="002F600F">
        <w:rPr>
          <w:rFonts w:ascii="Arial" w:hAnsi="Times New Roman"/>
        </w:rPr>
        <w:t>их</w:t>
      </w:r>
      <w:r w:rsidRPr="002F600F">
        <w:rPr>
          <w:rFonts w:ascii="Arial" w:hAnsi="Times New Roman"/>
        </w:rPr>
        <w:t xml:space="preserve"> </w:t>
      </w:r>
      <w:r w:rsidRPr="002F600F">
        <w:rPr>
          <w:rFonts w:ascii="Arial" w:hAnsi="Times New Roman"/>
        </w:rPr>
        <w:t>картины</w:t>
      </w:r>
      <w:r w:rsidRPr="002F600F">
        <w:rPr>
          <w:rFonts w:ascii="Arial" w:hAnsi="Times New Roman"/>
        </w:rPr>
        <w:t xml:space="preserve"> </w:t>
      </w:r>
      <w:r w:rsidRPr="002F600F">
        <w:rPr>
          <w:rFonts w:ascii="Arial" w:hAnsi="Times New Roman"/>
        </w:rPr>
        <w:t>изображающих</w:t>
      </w:r>
      <w:r w:rsidRPr="002F600F">
        <w:rPr>
          <w:rFonts w:ascii="Arial" w:hAnsi="Times New Roman"/>
        </w:rPr>
        <w:t xml:space="preserve"> </w:t>
      </w:r>
      <w:r w:rsidRPr="002F600F">
        <w:rPr>
          <w:rFonts w:ascii="Arial" w:hAnsi="Times New Roman"/>
        </w:rPr>
        <w:t>столицу</w:t>
      </w:r>
      <w:r w:rsidRPr="002F600F">
        <w:rPr>
          <w:rFonts w:ascii="Arial" w:hAnsi="Times New Roman"/>
        </w:rPr>
        <w:t>?</w:t>
      </w:r>
    </w:p>
    <w:p w:rsidR="00AC6972" w:rsidRPr="002F600F" w:rsidRDefault="00AC6972" w:rsidP="002F600F">
      <w:pPr>
        <w:rPr>
          <w:rFonts w:ascii="Arial" w:hAnsi="Times New Roman"/>
        </w:rPr>
      </w:pPr>
      <w:r w:rsidRPr="002F600F">
        <w:rPr>
          <w:rFonts w:ascii="Arial" w:hAnsi="Times New Roman"/>
        </w:rPr>
        <w:t>Тема</w:t>
      </w:r>
      <w:r w:rsidRPr="002F600F">
        <w:rPr>
          <w:rFonts w:ascii="Arial" w:hAnsi="Times New Roman"/>
        </w:rPr>
        <w:t xml:space="preserve"> </w:t>
      </w:r>
      <w:r w:rsidRPr="002F600F">
        <w:rPr>
          <w:rFonts w:ascii="Arial" w:hAnsi="Times New Roman"/>
        </w:rPr>
        <w:t>матери</w:t>
      </w:r>
      <w:r w:rsidRPr="002F600F">
        <w:rPr>
          <w:rFonts w:ascii="Arial" w:hAnsi="Times New Roman"/>
        </w:rPr>
        <w:t xml:space="preserve"> </w:t>
      </w:r>
      <w:r w:rsidRPr="002F600F">
        <w:rPr>
          <w:rFonts w:ascii="Arial" w:hAnsi="Times New Roman"/>
        </w:rPr>
        <w:t>в</w:t>
      </w:r>
      <w:r w:rsidRPr="002F600F">
        <w:rPr>
          <w:rFonts w:ascii="Arial" w:hAnsi="Times New Roman"/>
        </w:rPr>
        <w:t xml:space="preserve"> </w:t>
      </w:r>
      <w:r w:rsidRPr="002F600F">
        <w:rPr>
          <w:rFonts w:ascii="Arial" w:hAnsi="Times New Roman"/>
        </w:rPr>
        <w:t>творчестве</w:t>
      </w:r>
      <w:r w:rsidRPr="002F600F">
        <w:rPr>
          <w:rFonts w:ascii="Arial" w:hAnsi="Times New Roman"/>
        </w:rPr>
        <w:t xml:space="preserve"> </w:t>
      </w:r>
      <w:r w:rsidRPr="002F600F">
        <w:rPr>
          <w:rFonts w:ascii="Arial" w:hAnsi="Times New Roman"/>
        </w:rPr>
        <w:t>художников</w:t>
      </w:r>
      <w:r w:rsidRPr="002F600F">
        <w:rPr>
          <w:rFonts w:ascii="Arial" w:hAnsi="Times New Roman"/>
        </w:rPr>
        <w:t>.</w:t>
      </w:r>
    </w:p>
    <w:p w:rsidR="00AC6972" w:rsidRPr="002F600F" w:rsidRDefault="00AC6972" w:rsidP="002F600F">
      <w:pPr>
        <w:rPr>
          <w:rFonts w:ascii="Arial" w:hAnsi="Times New Roman"/>
        </w:rPr>
      </w:pPr>
      <w:r w:rsidRPr="002F600F">
        <w:rPr>
          <w:rFonts w:ascii="Arial" w:hAnsi="Times New Roman"/>
        </w:rPr>
        <w:t>Какая</w:t>
      </w:r>
      <w:r w:rsidRPr="002F600F">
        <w:rPr>
          <w:rFonts w:ascii="Arial" w:hAnsi="Times New Roman"/>
        </w:rPr>
        <w:t xml:space="preserve"> </w:t>
      </w:r>
      <w:r w:rsidRPr="002F600F">
        <w:rPr>
          <w:rFonts w:ascii="Arial" w:hAnsi="Times New Roman"/>
        </w:rPr>
        <w:t>из</w:t>
      </w:r>
      <w:r w:rsidRPr="002F600F">
        <w:rPr>
          <w:rFonts w:ascii="Arial" w:hAnsi="Times New Roman"/>
        </w:rPr>
        <w:t xml:space="preserve"> </w:t>
      </w:r>
      <w:r w:rsidRPr="002F600F">
        <w:rPr>
          <w:rFonts w:ascii="Arial" w:hAnsi="Times New Roman"/>
        </w:rPr>
        <w:t>картин</w:t>
      </w:r>
      <w:r w:rsidRPr="002F600F">
        <w:rPr>
          <w:rFonts w:ascii="Arial" w:hAnsi="Times New Roman"/>
        </w:rPr>
        <w:t xml:space="preserve">, </w:t>
      </w:r>
      <w:r w:rsidRPr="002F600F">
        <w:rPr>
          <w:rFonts w:ascii="Arial" w:hAnsi="Times New Roman"/>
        </w:rPr>
        <w:t>изображающих</w:t>
      </w:r>
      <w:r w:rsidRPr="002F600F">
        <w:rPr>
          <w:rFonts w:ascii="Arial" w:hAnsi="Times New Roman"/>
        </w:rPr>
        <w:t xml:space="preserve"> </w:t>
      </w:r>
      <w:r w:rsidRPr="002F600F">
        <w:rPr>
          <w:rFonts w:ascii="Arial" w:hAnsi="Times New Roman"/>
        </w:rPr>
        <w:t>родную</w:t>
      </w:r>
      <w:r w:rsidRPr="002F600F">
        <w:rPr>
          <w:rFonts w:ascii="Arial" w:hAnsi="Times New Roman"/>
        </w:rPr>
        <w:t xml:space="preserve"> </w:t>
      </w:r>
      <w:r w:rsidRPr="002F600F">
        <w:rPr>
          <w:rFonts w:ascii="Arial" w:hAnsi="Times New Roman"/>
        </w:rPr>
        <w:t>природу</w:t>
      </w:r>
      <w:r w:rsidRPr="002F600F">
        <w:rPr>
          <w:rFonts w:ascii="Arial" w:hAnsi="Times New Roman"/>
        </w:rPr>
        <w:t xml:space="preserve">, </w:t>
      </w:r>
      <w:r w:rsidRPr="002F600F">
        <w:rPr>
          <w:rFonts w:ascii="Arial" w:hAnsi="Times New Roman"/>
        </w:rPr>
        <w:t>тебе</w:t>
      </w:r>
      <w:r w:rsidRPr="002F600F">
        <w:rPr>
          <w:rFonts w:ascii="Arial" w:hAnsi="Times New Roman"/>
        </w:rPr>
        <w:t xml:space="preserve"> </w:t>
      </w:r>
      <w:r w:rsidRPr="002F600F">
        <w:rPr>
          <w:rFonts w:ascii="Arial" w:hAnsi="Times New Roman"/>
        </w:rPr>
        <w:t>ближе</w:t>
      </w:r>
      <w:r w:rsidRPr="002F600F">
        <w:rPr>
          <w:rFonts w:ascii="Arial" w:hAnsi="Times New Roman"/>
        </w:rPr>
        <w:t xml:space="preserve"> </w:t>
      </w:r>
      <w:r w:rsidRPr="002F600F">
        <w:rPr>
          <w:rFonts w:ascii="Arial" w:hAnsi="Times New Roman"/>
        </w:rPr>
        <w:t>всего</w:t>
      </w:r>
      <w:r w:rsidRPr="002F600F">
        <w:rPr>
          <w:rFonts w:ascii="Arial" w:hAnsi="Times New Roman"/>
        </w:rPr>
        <w:t xml:space="preserve"> </w:t>
      </w:r>
      <w:r w:rsidRPr="002F600F">
        <w:rPr>
          <w:rFonts w:ascii="Arial" w:hAnsi="Times New Roman"/>
        </w:rPr>
        <w:t>по</w:t>
      </w:r>
      <w:r w:rsidRPr="002F600F">
        <w:rPr>
          <w:rFonts w:ascii="Arial" w:hAnsi="Times New Roman"/>
        </w:rPr>
        <w:t xml:space="preserve"> </w:t>
      </w:r>
      <w:r w:rsidRPr="002F600F">
        <w:rPr>
          <w:rFonts w:ascii="Arial" w:hAnsi="Times New Roman"/>
        </w:rPr>
        <w:t>настроению</w:t>
      </w:r>
      <w:r w:rsidRPr="002F600F">
        <w:rPr>
          <w:rFonts w:ascii="Arial" w:hAnsi="Times New Roman"/>
        </w:rPr>
        <w:t xml:space="preserve">? </w:t>
      </w:r>
      <w:r w:rsidRPr="002F600F">
        <w:rPr>
          <w:rFonts w:ascii="Arial" w:hAnsi="Times New Roman"/>
        </w:rPr>
        <w:t>Расскажи</w:t>
      </w:r>
      <w:r w:rsidRPr="002F600F">
        <w:rPr>
          <w:rFonts w:ascii="Arial" w:hAnsi="Times New Roman"/>
        </w:rPr>
        <w:t xml:space="preserve"> </w:t>
      </w:r>
      <w:r w:rsidRPr="002F600F">
        <w:rPr>
          <w:rFonts w:ascii="Arial" w:hAnsi="Times New Roman"/>
        </w:rPr>
        <w:t>о</w:t>
      </w:r>
      <w:r w:rsidRPr="002F600F">
        <w:rPr>
          <w:rFonts w:ascii="Arial" w:hAnsi="Times New Roman"/>
        </w:rPr>
        <w:t xml:space="preserve"> </w:t>
      </w:r>
      <w:r w:rsidRPr="002F600F">
        <w:rPr>
          <w:rFonts w:ascii="Arial" w:hAnsi="Times New Roman"/>
        </w:rPr>
        <w:t>ней</w:t>
      </w:r>
      <w:r w:rsidRPr="002F600F">
        <w:rPr>
          <w:rFonts w:ascii="Arial" w:hAnsi="Times New Roman"/>
        </w:rPr>
        <w:t>.</w:t>
      </w:r>
    </w:p>
    <w:p w:rsidR="00AC6972" w:rsidRPr="002F600F" w:rsidRDefault="00AC6972" w:rsidP="002F600F">
      <w:pPr>
        <w:rPr>
          <w:rFonts w:ascii="Arial" w:hAnsi="Times New Roman"/>
        </w:rPr>
      </w:pPr>
      <w:r w:rsidRPr="002F600F">
        <w:rPr>
          <w:rFonts w:ascii="Arial" w:hAnsi="Times New Roman"/>
        </w:rPr>
        <w:t>Кто</w:t>
      </w:r>
      <w:r w:rsidRPr="002F600F">
        <w:rPr>
          <w:rFonts w:ascii="Arial" w:hAnsi="Times New Roman"/>
        </w:rPr>
        <w:t xml:space="preserve"> </w:t>
      </w:r>
      <w:r w:rsidRPr="002F600F">
        <w:rPr>
          <w:rFonts w:ascii="Arial" w:hAnsi="Times New Roman"/>
        </w:rPr>
        <w:t>из</w:t>
      </w:r>
      <w:r w:rsidRPr="002F600F">
        <w:rPr>
          <w:rFonts w:ascii="Arial" w:hAnsi="Times New Roman"/>
        </w:rPr>
        <w:t xml:space="preserve"> </w:t>
      </w:r>
      <w:r w:rsidRPr="002F600F">
        <w:rPr>
          <w:rFonts w:ascii="Arial" w:hAnsi="Times New Roman"/>
        </w:rPr>
        <w:t>известных</w:t>
      </w:r>
      <w:r w:rsidRPr="002F600F">
        <w:rPr>
          <w:rFonts w:ascii="Arial" w:hAnsi="Times New Roman"/>
        </w:rPr>
        <w:t xml:space="preserve"> </w:t>
      </w:r>
      <w:r w:rsidRPr="002F600F">
        <w:rPr>
          <w:rFonts w:ascii="Arial" w:hAnsi="Times New Roman"/>
        </w:rPr>
        <w:t>тебе</w:t>
      </w:r>
      <w:r w:rsidRPr="002F600F">
        <w:rPr>
          <w:rFonts w:ascii="Arial" w:hAnsi="Times New Roman"/>
        </w:rPr>
        <w:t xml:space="preserve"> </w:t>
      </w:r>
      <w:r w:rsidRPr="002F600F">
        <w:rPr>
          <w:rFonts w:ascii="Arial" w:hAnsi="Times New Roman"/>
        </w:rPr>
        <w:t>художников</w:t>
      </w:r>
      <w:r w:rsidRPr="002F600F">
        <w:rPr>
          <w:rFonts w:ascii="Arial" w:hAnsi="Times New Roman"/>
        </w:rPr>
        <w:t xml:space="preserve"> </w:t>
      </w:r>
      <w:r w:rsidRPr="002F600F">
        <w:rPr>
          <w:rFonts w:ascii="Arial" w:hAnsi="Times New Roman"/>
        </w:rPr>
        <w:t>изображал</w:t>
      </w:r>
      <w:r w:rsidRPr="002F600F">
        <w:rPr>
          <w:rFonts w:ascii="Arial" w:hAnsi="Times New Roman"/>
        </w:rPr>
        <w:t xml:space="preserve"> </w:t>
      </w:r>
      <w:r w:rsidRPr="002F600F">
        <w:rPr>
          <w:rFonts w:ascii="Arial" w:hAnsi="Times New Roman"/>
        </w:rPr>
        <w:t>море</w:t>
      </w:r>
      <w:r w:rsidRPr="002F600F">
        <w:rPr>
          <w:rFonts w:ascii="Arial" w:hAnsi="Times New Roman"/>
        </w:rPr>
        <w:t xml:space="preserve">? </w:t>
      </w:r>
      <w:r w:rsidRPr="002F600F">
        <w:rPr>
          <w:rFonts w:ascii="Arial" w:hAnsi="Times New Roman"/>
        </w:rPr>
        <w:t>Назови</w:t>
      </w:r>
      <w:r w:rsidRPr="002F600F">
        <w:rPr>
          <w:rFonts w:ascii="Arial" w:hAnsi="Times New Roman"/>
        </w:rPr>
        <w:t xml:space="preserve"> </w:t>
      </w:r>
      <w:r w:rsidRPr="002F600F">
        <w:rPr>
          <w:rFonts w:ascii="Arial" w:hAnsi="Times New Roman"/>
        </w:rPr>
        <w:t>их</w:t>
      </w:r>
      <w:r w:rsidRPr="002F600F">
        <w:rPr>
          <w:rFonts w:ascii="Arial" w:hAnsi="Times New Roman"/>
        </w:rPr>
        <w:t xml:space="preserve"> </w:t>
      </w:r>
      <w:r w:rsidRPr="002F600F">
        <w:rPr>
          <w:rFonts w:ascii="Arial" w:hAnsi="Times New Roman"/>
        </w:rPr>
        <w:t>картины</w:t>
      </w:r>
      <w:r w:rsidRPr="002F600F">
        <w:rPr>
          <w:rFonts w:ascii="Arial" w:hAnsi="Times New Roman"/>
        </w:rPr>
        <w:t>.</w:t>
      </w:r>
    </w:p>
    <w:p w:rsidR="00AC6972" w:rsidRPr="002F600F" w:rsidRDefault="00AC6972" w:rsidP="002F600F">
      <w:pPr>
        <w:rPr>
          <w:rFonts w:ascii="Arial" w:hAnsi="Times New Roman"/>
        </w:rPr>
      </w:pPr>
      <w:r w:rsidRPr="002F600F">
        <w:rPr>
          <w:rFonts w:ascii="Arial" w:hAnsi="Times New Roman"/>
        </w:rPr>
        <w:t>Как</w:t>
      </w:r>
      <w:r w:rsidRPr="002F600F">
        <w:rPr>
          <w:rFonts w:ascii="Arial" w:hAnsi="Times New Roman"/>
        </w:rPr>
        <w:t xml:space="preserve"> </w:t>
      </w:r>
      <w:r w:rsidRPr="002F600F">
        <w:rPr>
          <w:rFonts w:ascii="Arial" w:hAnsi="Times New Roman"/>
        </w:rPr>
        <w:t>называют</w:t>
      </w:r>
      <w:r w:rsidRPr="002F600F">
        <w:rPr>
          <w:rFonts w:ascii="Arial" w:hAnsi="Times New Roman"/>
        </w:rPr>
        <w:t xml:space="preserve"> </w:t>
      </w:r>
      <w:r w:rsidRPr="002F600F">
        <w:rPr>
          <w:rFonts w:ascii="Arial" w:hAnsi="Times New Roman"/>
        </w:rPr>
        <w:t>художников</w:t>
      </w:r>
      <w:r w:rsidRPr="002F600F">
        <w:rPr>
          <w:rFonts w:ascii="Arial" w:hAnsi="Times New Roman"/>
        </w:rPr>
        <w:t xml:space="preserve"> </w:t>
      </w:r>
      <w:proofErr w:type="gramStart"/>
      <w:r w:rsidRPr="002F600F">
        <w:rPr>
          <w:rFonts w:ascii="Arial" w:hAnsi="Times New Roman"/>
        </w:rPr>
        <w:t>изображающие</w:t>
      </w:r>
      <w:proofErr w:type="gramEnd"/>
      <w:r w:rsidRPr="002F600F">
        <w:rPr>
          <w:rFonts w:ascii="Arial" w:hAnsi="Times New Roman"/>
        </w:rPr>
        <w:t xml:space="preserve"> </w:t>
      </w:r>
      <w:r w:rsidRPr="002F600F">
        <w:rPr>
          <w:rFonts w:ascii="Arial" w:hAnsi="Times New Roman"/>
        </w:rPr>
        <w:t>море</w:t>
      </w:r>
      <w:r w:rsidRPr="002F600F">
        <w:rPr>
          <w:rFonts w:ascii="Arial" w:hAnsi="Times New Roman"/>
        </w:rPr>
        <w:t>?</w:t>
      </w:r>
    </w:p>
    <w:p w:rsidR="00AC6972" w:rsidRPr="002F600F" w:rsidRDefault="00AC6972" w:rsidP="002F600F">
      <w:pPr>
        <w:rPr>
          <w:rFonts w:ascii="Arial" w:hAnsi="Times New Roman"/>
          <w:sz w:val="28"/>
          <w:szCs w:val="28"/>
        </w:rPr>
        <w:sectPr w:rsidR="00AC6972" w:rsidRPr="002F600F" w:rsidSect="004059A6">
          <w:pgSz w:w="11909" w:h="16834"/>
          <w:pgMar w:top="357" w:right="852" w:bottom="1247" w:left="709" w:header="720" w:footer="720" w:gutter="0"/>
          <w:cols w:space="720"/>
        </w:sectPr>
      </w:pPr>
      <w:r w:rsidRPr="002F600F">
        <w:rPr>
          <w:rFonts w:ascii="Arial" w:hAnsi="Times New Roman"/>
        </w:rPr>
        <w:t>Какие</w:t>
      </w:r>
      <w:r w:rsidRPr="002F600F">
        <w:rPr>
          <w:rFonts w:ascii="Arial" w:hAnsi="Times New Roman"/>
        </w:rPr>
        <w:t xml:space="preserve"> </w:t>
      </w:r>
      <w:r w:rsidRPr="002F600F">
        <w:rPr>
          <w:rFonts w:ascii="Arial" w:hAnsi="Times New Roman"/>
        </w:rPr>
        <w:t>художественные</w:t>
      </w:r>
      <w:r w:rsidRPr="002F600F">
        <w:rPr>
          <w:rFonts w:ascii="Arial" w:hAnsi="Times New Roman"/>
        </w:rPr>
        <w:t xml:space="preserve"> </w:t>
      </w:r>
      <w:r w:rsidRPr="002F600F">
        <w:rPr>
          <w:rFonts w:ascii="Arial" w:hAnsi="Times New Roman"/>
        </w:rPr>
        <w:t>музеи</w:t>
      </w:r>
      <w:r w:rsidRPr="002F600F">
        <w:rPr>
          <w:rFonts w:ascii="Arial" w:hAnsi="Times New Roman"/>
        </w:rPr>
        <w:t xml:space="preserve"> </w:t>
      </w:r>
      <w:r w:rsidRPr="002F600F">
        <w:rPr>
          <w:rFonts w:ascii="Arial" w:hAnsi="Times New Roman"/>
        </w:rPr>
        <w:t>ты</w:t>
      </w:r>
      <w:r w:rsidRPr="002F600F">
        <w:rPr>
          <w:rFonts w:ascii="Arial" w:hAnsi="Times New Roman"/>
        </w:rPr>
        <w:t xml:space="preserve"> </w:t>
      </w:r>
      <w:r>
        <w:rPr>
          <w:rFonts w:ascii="Arial" w:hAnsi="Times New Roman"/>
        </w:rPr>
        <w:t>знаешь</w:t>
      </w:r>
      <w:r>
        <w:rPr>
          <w:rFonts w:ascii="Arial" w:hAnsi="Times New Roman"/>
        </w:rPr>
        <w:t>?</w:t>
      </w:r>
    </w:p>
    <w:p w:rsidR="00AC6972" w:rsidRDefault="00AC6972" w:rsidP="00CD7105"/>
    <w:sectPr w:rsidR="00AC6972" w:rsidSect="004059A6">
      <w:pgSz w:w="16834" w:h="11909" w:orient="landscape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320E" w:rsidRDefault="00B2320E" w:rsidP="002F600F">
      <w:r>
        <w:separator/>
      </w:r>
    </w:p>
  </w:endnote>
  <w:endnote w:type="continuationSeparator" w:id="0">
    <w:p w:rsidR="00B2320E" w:rsidRDefault="00B2320E" w:rsidP="002F60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choolBookCSanPin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797" w:rsidRDefault="00944AE3">
    <w:pPr>
      <w:pStyle w:val="af1"/>
      <w:jc w:val="center"/>
    </w:pPr>
    <w:r>
      <w:fldChar w:fldCharType="begin"/>
    </w:r>
    <w:r w:rsidR="00B73797">
      <w:instrText>PAGE   \* MERGEFORMAT</w:instrText>
    </w:r>
    <w:r>
      <w:fldChar w:fldCharType="separate"/>
    </w:r>
    <w:r w:rsidR="00D363BE">
      <w:rPr>
        <w:noProof/>
      </w:rPr>
      <w:t>34</w:t>
    </w:r>
    <w:r>
      <w:rPr>
        <w:noProof/>
      </w:rPr>
      <w:fldChar w:fldCharType="end"/>
    </w:r>
  </w:p>
  <w:p w:rsidR="00B73797" w:rsidRDefault="00B73797" w:rsidP="004059A6">
    <w:pPr>
      <w:pStyle w:val="af1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320E" w:rsidRDefault="00B2320E" w:rsidP="002F600F">
      <w:r>
        <w:separator/>
      </w:r>
    </w:p>
  </w:footnote>
  <w:footnote w:type="continuationSeparator" w:id="0">
    <w:p w:rsidR="00B2320E" w:rsidRDefault="00B2320E" w:rsidP="002F60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797" w:rsidRDefault="00B73797" w:rsidP="004059A6">
    <w:pPr>
      <w:pStyle w:val="af"/>
    </w:pPr>
  </w:p>
  <w:p w:rsidR="00B73797" w:rsidRDefault="00B73797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5"/>
    <w:multiLevelType w:val="singleLevel"/>
    <w:tmpl w:val="00000005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8"/>
    <w:multiLevelType w:val="singleLevel"/>
    <w:tmpl w:val="00000008"/>
    <w:name w:val="WW8Num8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4">
    <w:nsid w:val="00000009"/>
    <w:multiLevelType w:val="singleLevel"/>
    <w:tmpl w:val="00000009"/>
    <w:name w:val="WW8Num9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5">
    <w:nsid w:val="0000000B"/>
    <w:multiLevelType w:val="singleLevel"/>
    <w:tmpl w:val="0000000B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6">
    <w:nsid w:val="00491918"/>
    <w:multiLevelType w:val="hybridMultilevel"/>
    <w:tmpl w:val="6CDCC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BA4656"/>
    <w:multiLevelType w:val="hybridMultilevel"/>
    <w:tmpl w:val="43161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4912D6"/>
    <w:multiLevelType w:val="hybridMultilevel"/>
    <w:tmpl w:val="AEEC44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2E2EA5"/>
    <w:multiLevelType w:val="hybridMultilevel"/>
    <w:tmpl w:val="C002A5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EF02BB"/>
    <w:multiLevelType w:val="hybridMultilevel"/>
    <w:tmpl w:val="C9C2C5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A672A2"/>
    <w:multiLevelType w:val="hybridMultilevel"/>
    <w:tmpl w:val="AE7E96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F7C7F55"/>
    <w:multiLevelType w:val="hybridMultilevel"/>
    <w:tmpl w:val="E8BAAB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68D92233"/>
    <w:multiLevelType w:val="multilevel"/>
    <w:tmpl w:val="746EF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2B27986"/>
    <w:multiLevelType w:val="hybridMultilevel"/>
    <w:tmpl w:val="9EA49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7C6D4332"/>
    <w:multiLevelType w:val="hybridMultilevel"/>
    <w:tmpl w:val="3E88324A"/>
    <w:lvl w:ilvl="0" w:tplc="04190001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9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0"/>
  </w:num>
  <w:num w:numId="9">
    <w:abstractNumId w:val="8"/>
  </w:num>
  <w:num w:numId="10">
    <w:abstractNumId w:val="6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600F"/>
    <w:rsid w:val="00111DF9"/>
    <w:rsid w:val="00154D42"/>
    <w:rsid w:val="001F629D"/>
    <w:rsid w:val="002C1CCB"/>
    <w:rsid w:val="002F0720"/>
    <w:rsid w:val="002F600F"/>
    <w:rsid w:val="00310F93"/>
    <w:rsid w:val="003458D0"/>
    <w:rsid w:val="00381442"/>
    <w:rsid w:val="003A0DA4"/>
    <w:rsid w:val="003A572E"/>
    <w:rsid w:val="004059A6"/>
    <w:rsid w:val="00495505"/>
    <w:rsid w:val="0054297C"/>
    <w:rsid w:val="005E250B"/>
    <w:rsid w:val="006139AA"/>
    <w:rsid w:val="0075688B"/>
    <w:rsid w:val="007E6C4B"/>
    <w:rsid w:val="007F0867"/>
    <w:rsid w:val="0086366C"/>
    <w:rsid w:val="00943FAA"/>
    <w:rsid w:val="00944AE3"/>
    <w:rsid w:val="00957BDB"/>
    <w:rsid w:val="00A815BA"/>
    <w:rsid w:val="00AC6972"/>
    <w:rsid w:val="00B2320E"/>
    <w:rsid w:val="00B3031C"/>
    <w:rsid w:val="00B73797"/>
    <w:rsid w:val="00B773A9"/>
    <w:rsid w:val="00B838A5"/>
    <w:rsid w:val="00C650DC"/>
    <w:rsid w:val="00CD7105"/>
    <w:rsid w:val="00D00945"/>
    <w:rsid w:val="00D1780E"/>
    <w:rsid w:val="00D363BE"/>
    <w:rsid w:val="00D4412E"/>
    <w:rsid w:val="00D442A4"/>
    <w:rsid w:val="00D54A18"/>
    <w:rsid w:val="00E22F6B"/>
    <w:rsid w:val="00E84A5A"/>
    <w:rsid w:val="00ED7AB2"/>
    <w:rsid w:val="00EE18BF"/>
    <w:rsid w:val="00FC1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6139A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139A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139A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6139A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6139A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6139A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6139AA"/>
    <w:pPr>
      <w:spacing w:before="240" w:after="60"/>
      <w:outlineLvl w:val="5"/>
    </w:pPr>
    <w:rPr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rsid w:val="006139A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rsid w:val="006139A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6139AA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139AA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locked/>
    <w:rsid w:val="006139AA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locked/>
    <w:rsid w:val="006139AA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locked/>
    <w:rsid w:val="006139AA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locked/>
    <w:rsid w:val="006139AA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locked/>
    <w:rsid w:val="006139AA"/>
    <w:rPr>
      <w:b/>
      <w:bCs/>
    </w:rPr>
  </w:style>
  <w:style w:type="character" w:customStyle="1" w:styleId="70">
    <w:name w:val="Заголовок 7 Знак"/>
    <w:link w:val="7"/>
    <w:uiPriority w:val="9"/>
    <w:locked/>
    <w:rsid w:val="006139AA"/>
    <w:rPr>
      <w:sz w:val="24"/>
      <w:szCs w:val="24"/>
    </w:rPr>
  </w:style>
  <w:style w:type="character" w:customStyle="1" w:styleId="80">
    <w:name w:val="Заголовок 8 Знак"/>
    <w:link w:val="8"/>
    <w:uiPriority w:val="9"/>
    <w:locked/>
    <w:rsid w:val="006139AA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locked/>
    <w:rsid w:val="006139AA"/>
    <w:rPr>
      <w:rFonts w:ascii="Cambria" w:eastAsia="Times New Roman" w:hAnsi="Cambria"/>
    </w:rPr>
  </w:style>
  <w:style w:type="paragraph" w:customStyle="1" w:styleId="msonormalcxspmiddle">
    <w:name w:val="msonormalcxspmiddle"/>
    <w:basedOn w:val="a"/>
    <w:uiPriority w:val="99"/>
    <w:rsid w:val="002F600F"/>
    <w:pPr>
      <w:spacing w:before="100" w:beforeAutospacing="1" w:after="100" w:afterAutospacing="1"/>
    </w:pPr>
    <w:rPr>
      <w:rFonts w:ascii="Times New Roman" w:hAnsi="Times New Roman"/>
    </w:rPr>
  </w:style>
  <w:style w:type="paragraph" w:styleId="a3">
    <w:name w:val="Body Text Indent"/>
    <w:basedOn w:val="a"/>
    <w:link w:val="a4"/>
    <w:uiPriority w:val="99"/>
    <w:rsid w:val="002F600F"/>
    <w:pPr>
      <w:suppressAutoHyphens/>
      <w:jc w:val="both"/>
    </w:pPr>
    <w:rPr>
      <w:rFonts w:ascii="Times New Roman" w:hAnsi="Times New Roman"/>
      <w:lang w:eastAsia="ar-SA"/>
    </w:rPr>
  </w:style>
  <w:style w:type="character" w:customStyle="1" w:styleId="a4">
    <w:name w:val="Основной текст с отступом Знак"/>
    <w:link w:val="a3"/>
    <w:uiPriority w:val="99"/>
    <w:locked/>
    <w:rsid w:val="002F600F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21">
    <w:name w:val="Основной текст с отступом 21"/>
    <w:basedOn w:val="a"/>
    <w:uiPriority w:val="99"/>
    <w:rsid w:val="002F600F"/>
    <w:pPr>
      <w:suppressAutoHyphens/>
      <w:ind w:firstLine="720"/>
      <w:jc w:val="both"/>
    </w:pPr>
    <w:rPr>
      <w:rFonts w:ascii="Times New Roman" w:hAnsi="Times New Roman"/>
      <w:lang w:eastAsia="ar-SA"/>
    </w:rPr>
  </w:style>
  <w:style w:type="paragraph" w:styleId="a5">
    <w:name w:val="Title"/>
    <w:basedOn w:val="a"/>
    <w:next w:val="a"/>
    <w:link w:val="a6"/>
    <w:uiPriority w:val="10"/>
    <w:qFormat/>
    <w:rsid w:val="006139A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6">
    <w:name w:val="Название Знак"/>
    <w:link w:val="a5"/>
    <w:uiPriority w:val="10"/>
    <w:locked/>
    <w:rsid w:val="006139AA"/>
    <w:rPr>
      <w:rFonts w:ascii="Cambria" w:eastAsia="Times New Roman" w:hAnsi="Cambria"/>
      <w:b/>
      <w:bCs/>
      <w:kern w:val="28"/>
      <w:sz w:val="32"/>
      <w:szCs w:val="32"/>
    </w:rPr>
  </w:style>
  <w:style w:type="paragraph" w:styleId="HTML">
    <w:name w:val="HTML Preformatted"/>
    <w:basedOn w:val="a"/>
    <w:link w:val="HTML0"/>
    <w:uiPriority w:val="99"/>
    <w:rsid w:val="002F60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link w:val="HTML"/>
    <w:uiPriority w:val="99"/>
    <w:locked/>
    <w:rsid w:val="002F600F"/>
    <w:rPr>
      <w:rFonts w:ascii="Courier New" w:hAnsi="Courier New" w:cs="Courier New"/>
      <w:sz w:val="20"/>
      <w:szCs w:val="20"/>
      <w:lang w:eastAsia="ar-SA" w:bidi="ar-SA"/>
    </w:rPr>
  </w:style>
  <w:style w:type="paragraph" w:styleId="a7">
    <w:name w:val="Subtitle"/>
    <w:basedOn w:val="a"/>
    <w:next w:val="a"/>
    <w:link w:val="a8"/>
    <w:uiPriority w:val="11"/>
    <w:qFormat/>
    <w:rsid w:val="006139AA"/>
    <w:pPr>
      <w:spacing w:after="60"/>
      <w:jc w:val="center"/>
      <w:outlineLvl w:val="1"/>
    </w:pPr>
    <w:rPr>
      <w:rFonts w:ascii="Cambria" w:hAnsi="Cambria"/>
    </w:rPr>
  </w:style>
  <w:style w:type="character" w:customStyle="1" w:styleId="a8">
    <w:name w:val="Подзаголовок Знак"/>
    <w:link w:val="a7"/>
    <w:uiPriority w:val="11"/>
    <w:locked/>
    <w:rsid w:val="006139AA"/>
    <w:rPr>
      <w:rFonts w:ascii="Cambria" w:eastAsia="Times New Roman" w:hAnsi="Cambria" w:cs="Arial"/>
      <w:sz w:val="24"/>
      <w:szCs w:val="24"/>
    </w:rPr>
  </w:style>
  <w:style w:type="paragraph" w:styleId="22">
    <w:name w:val="Body Text Indent 2"/>
    <w:basedOn w:val="a"/>
    <w:link w:val="23"/>
    <w:uiPriority w:val="99"/>
    <w:rsid w:val="002F600F"/>
    <w:pPr>
      <w:spacing w:after="120" w:line="480" w:lineRule="auto"/>
      <w:ind w:left="283"/>
    </w:pPr>
    <w:rPr>
      <w:rFonts w:ascii="Arial" w:hAnsi="Times New Roman"/>
    </w:rPr>
  </w:style>
  <w:style w:type="character" w:customStyle="1" w:styleId="23">
    <w:name w:val="Основной текст с отступом 2 Знак"/>
    <w:link w:val="22"/>
    <w:uiPriority w:val="99"/>
    <w:locked/>
    <w:rsid w:val="002F600F"/>
    <w:rPr>
      <w:rFonts w:ascii="Arial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6139AA"/>
    <w:pPr>
      <w:ind w:left="720"/>
      <w:contextualSpacing/>
    </w:pPr>
  </w:style>
  <w:style w:type="table" w:styleId="aa">
    <w:name w:val="Table Grid"/>
    <w:basedOn w:val="a1"/>
    <w:uiPriority w:val="99"/>
    <w:rsid w:val="002F60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rsid w:val="002F600F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2F600F"/>
    <w:rPr>
      <w:rFonts w:ascii="Tahoma" w:hAnsi="Tahoma" w:cs="Tahoma"/>
      <w:sz w:val="16"/>
      <w:szCs w:val="16"/>
    </w:rPr>
  </w:style>
  <w:style w:type="paragraph" w:styleId="ad">
    <w:name w:val="No Spacing"/>
    <w:basedOn w:val="a"/>
    <w:link w:val="ae"/>
    <w:uiPriority w:val="1"/>
    <w:qFormat/>
    <w:rsid w:val="006139AA"/>
    <w:rPr>
      <w:szCs w:val="32"/>
    </w:rPr>
  </w:style>
  <w:style w:type="character" w:customStyle="1" w:styleId="ae">
    <w:name w:val="Без интервала Знак"/>
    <w:link w:val="ad"/>
    <w:uiPriority w:val="1"/>
    <w:locked/>
    <w:rsid w:val="002F600F"/>
    <w:rPr>
      <w:sz w:val="24"/>
      <w:szCs w:val="32"/>
    </w:rPr>
  </w:style>
  <w:style w:type="paragraph" w:styleId="af">
    <w:name w:val="header"/>
    <w:basedOn w:val="a"/>
    <w:link w:val="af0"/>
    <w:uiPriority w:val="99"/>
    <w:rsid w:val="002F600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0">
    <w:name w:val="Верхний колонтитул Знак"/>
    <w:link w:val="af"/>
    <w:uiPriority w:val="99"/>
    <w:locked/>
    <w:rsid w:val="002F600F"/>
    <w:rPr>
      <w:rFonts w:ascii="Calibri" w:hAnsi="Calibri" w:cs="Times New Roman"/>
    </w:rPr>
  </w:style>
  <w:style w:type="paragraph" w:styleId="af1">
    <w:name w:val="footer"/>
    <w:basedOn w:val="a"/>
    <w:link w:val="af2"/>
    <w:uiPriority w:val="99"/>
    <w:rsid w:val="002F600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2">
    <w:name w:val="Нижний колонтитул Знак"/>
    <w:link w:val="af1"/>
    <w:uiPriority w:val="99"/>
    <w:locked/>
    <w:rsid w:val="002F600F"/>
    <w:rPr>
      <w:rFonts w:ascii="Calibri" w:hAnsi="Calibri" w:cs="Times New Roman"/>
    </w:rPr>
  </w:style>
  <w:style w:type="paragraph" w:customStyle="1" w:styleId="92BC922C0F0B44E8968269FC24C4228A">
    <w:name w:val="92BC922C0F0B44E8968269FC24C4228A"/>
    <w:uiPriority w:val="99"/>
    <w:rsid w:val="002F600F"/>
    <w:pPr>
      <w:spacing w:after="200" w:line="276" w:lineRule="auto"/>
    </w:pPr>
    <w:rPr>
      <w:sz w:val="22"/>
      <w:szCs w:val="22"/>
      <w:lang w:val="en-US" w:eastAsia="en-US"/>
    </w:rPr>
  </w:style>
  <w:style w:type="character" w:customStyle="1" w:styleId="WW8Num2z0">
    <w:name w:val="WW8Num2z0"/>
    <w:uiPriority w:val="99"/>
    <w:rsid w:val="002F600F"/>
    <w:rPr>
      <w:rFonts w:ascii="Wingdings" w:hAnsi="Wingdings"/>
    </w:rPr>
  </w:style>
  <w:style w:type="character" w:customStyle="1" w:styleId="WW8Num3z0">
    <w:name w:val="WW8Num3z0"/>
    <w:uiPriority w:val="99"/>
    <w:rsid w:val="002F600F"/>
    <w:rPr>
      <w:rFonts w:ascii="Wingdings" w:hAnsi="Wingdings"/>
    </w:rPr>
  </w:style>
  <w:style w:type="character" w:customStyle="1" w:styleId="WW8Num4z0">
    <w:name w:val="WW8Num4z0"/>
    <w:uiPriority w:val="99"/>
    <w:rsid w:val="002F600F"/>
    <w:rPr>
      <w:rFonts w:ascii="Wingdings" w:hAnsi="Wingdings"/>
    </w:rPr>
  </w:style>
  <w:style w:type="character" w:customStyle="1" w:styleId="WW8Num5z0">
    <w:name w:val="WW8Num5z0"/>
    <w:uiPriority w:val="99"/>
    <w:rsid w:val="002F600F"/>
    <w:rPr>
      <w:rFonts w:ascii="Wingdings" w:hAnsi="Wingdings"/>
    </w:rPr>
  </w:style>
  <w:style w:type="character" w:customStyle="1" w:styleId="WW8Num8z0">
    <w:name w:val="WW8Num8z0"/>
    <w:uiPriority w:val="99"/>
    <w:rsid w:val="002F600F"/>
    <w:rPr>
      <w:rFonts w:ascii="Wingdings" w:hAnsi="Wingdings"/>
    </w:rPr>
  </w:style>
  <w:style w:type="character" w:customStyle="1" w:styleId="WW8Num9z0">
    <w:name w:val="WW8Num9z0"/>
    <w:uiPriority w:val="99"/>
    <w:rsid w:val="002F600F"/>
    <w:rPr>
      <w:rFonts w:ascii="Wingdings" w:hAnsi="Wingdings"/>
    </w:rPr>
  </w:style>
  <w:style w:type="character" w:customStyle="1" w:styleId="Absatz-Standardschriftart">
    <w:name w:val="Absatz-Standardschriftart"/>
    <w:uiPriority w:val="99"/>
    <w:rsid w:val="002F600F"/>
  </w:style>
  <w:style w:type="character" w:customStyle="1" w:styleId="WW8Num1z0">
    <w:name w:val="WW8Num1z0"/>
    <w:uiPriority w:val="99"/>
    <w:rsid w:val="002F600F"/>
    <w:rPr>
      <w:rFonts w:ascii="Times New Roman" w:hAnsi="Times New Roman"/>
    </w:rPr>
  </w:style>
  <w:style w:type="character" w:customStyle="1" w:styleId="11">
    <w:name w:val="Основной шрифт абзаца1"/>
    <w:uiPriority w:val="99"/>
    <w:rsid w:val="002F600F"/>
  </w:style>
  <w:style w:type="character" w:customStyle="1" w:styleId="WW8Num2z1">
    <w:name w:val="WW8Num2z1"/>
    <w:uiPriority w:val="99"/>
    <w:rsid w:val="002F600F"/>
    <w:rPr>
      <w:rFonts w:ascii="Courier New" w:hAnsi="Courier New"/>
    </w:rPr>
  </w:style>
  <w:style w:type="character" w:customStyle="1" w:styleId="WW8Num2z3">
    <w:name w:val="WW8Num2z3"/>
    <w:uiPriority w:val="99"/>
    <w:rsid w:val="002F600F"/>
    <w:rPr>
      <w:rFonts w:ascii="Symbol" w:hAnsi="Symbol"/>
    </w:rPr>
  </w:style>
  <w:style w:type="character" w:customStyle="1" w:styleId="WW8Num5z1">
    <w:name w:val="WW8Num5z1"/>
    <w:uiPriority w:val="99"/>
    <w:rsid w:val="002F600F"/>
    <w:rPr>
      <w:rFonts w:ascii="Courier New" w:hAnsi="Courier New"/>
    </w:rPr>
  </w:style>
  <w:style w:type="character" w:customStyle="1" w:styleId="WW8Num5z3">
    <w:name w:val="WW8Num5z3"/>
    <w:uiPriority w:val="99"/>
    <w:rsid w:val="002F600F"/>
    <w:rPr>
      <w:rFonts w:ascii="Symbol" w:hAnsi="Symbol"/>
    </w:rPr>
  </w:style>
  <w:style w:type="character" w:customStyle="1" w:styleId="WW8Num7z0">
    <w:name w:val="WW8Num7z0"/>
    <w:uiPriority w:val="99"/>
    <w:rsid w:val="002F600F"/>
    <w:rPr>
      <w:rFonts w:ascii="Wingdings" w:hAnsi="Wingdings"/>
    </w:rPr>
  </w:style>
  <w:style w:type="character" w:customStyle="1" w:styleId="WW8Num7z1">
    <w:name w:val="WW8Num7z1"/>
    <w:uiPriority w:val="99"/>
    <w:rsid w:val="002F600F"/>
    <w:rPr>
      <w:rFonts w:ascii="Courier New" w:hAnsi="Courier New"/>
    </w:rPr>
  </w:style>
  <w:style w:type="character" w:customStyle="1" w:styleId="WW8Num7z3">
    <w:name w:val="WW8Num7z3"/>
    <w:uiPriority w:val="99"/>
    <w:rsid w:val="002F600F"/>
    <w:rPr>
      <w:rFonts w:ascii="Symbol" w:hAnsi="Symbol"/>
    </w:rPr>
  </w:style>
  <w:style w:type="character" w:customStyle="1" w:styleId="WW8Num8z1">
    <w:name w:val="WW8Num8z1"/>
    <w:uiPriority w:val="99"/>
    <w:rsid w:val="002F600F"/>
    <w:rPr>
      <w:rFonts w:ascii="Courier New" w:hAnsi="Courier New"/>
    </w:rPr>
  </w:style>
  <w:style w:type="character" w:customStyle="1" w:styleId="WW8Num8z2">
    <w:name w:val="WW8Num8z2"/>
    <w:uiPriority w:val="99"/>
    <w:rsid w:val="002F600F"/>
    <w:rPr>
      <w:rFonts w:ascii="Wingdings" w:hAnsi="Wingdings"/>
    </w:rPr>
  </w:style>
  <w:style w:type="character" w:customStyle="1" w:styleId="WW8Num8z3">
    <w:name w:val="WW8Num8z3"/>
    <w:uiPriority w:val="99"/>
    <w:rsid w:val="002F600F"/>
    <w:rPr>
      <w:rFonts w:ascii="Symbol" w:hAnsi="Symbol"/>
    </w:rPr>
  </w:style>
  <w:style w:type="character" w:customStyle="1" w:styleId="WW8Num9z1">
    <w:name w:val="WW8Num9z1"/>
    <w:uiPriority w:val="99"/>
    <w:rsid w:val="002F600F"/>
    <w:rPr>
      <w:rFonts w:ascii="Courier New" w:hAnsi="Courier New"/>
    </w:rPr>
  </w:style>
  <w:style w:type="character" w:customStyle="1" w:styleId="WW8Num9z3">
    <w:name w:val="WW8Num9z3"/>
    <w:uiPriority w:val="99"/>
    <w:rsid w:val="002F600F"/>
    <w:rPr>
      <w:rFonts w:ascii="Symbol" w:hAnsi="Symbol"/>
    </w:rPr>
  </w:style>
  <w:style w:type="character" w:customStyle="1" w:styleId="WW8Num4z1">
    <w:name w:val="WW8Num4z1"/>
    <w:uiPriority w:val="99"/>
    <w:rsid w:val="002F600F"/>
    <w:rPr>
      <w:rFonts w:ascii="Courier New" w:hAnsi="Courier New"/>
    </w:rPr>
  </w:style>
  <w:style w:type="character" w:customStyle="1" w:styleId="WW8Num4z3">
    <w:name w:val="WW8Num4z3"/>
    <w:uiPriority w:val="99"/>
    <w:rsid w:val="002F600F"/>
    <w:rPr>
      <w:rFonts w:ascii="Symbol" w:hAnsi="Symbol"/>
    </w:rPr>
  </w:style>
  <w:style w:type="paragraph" w:customStyle="1" w:styleId="12">
    <w:name w:val="Заголовок1"/>
    <w:basedOn w:val="a"/>
    <w:next w:val="af3"/>
    <w:uiPriority w:val="99"/>
    <w:rsid w:val="002F600F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af3">
    <w:name w:val="Body Text"/>
    <w:basedOn w:val="a"/>
    <w:link w:val="af4"/>
    <w:uiPriority w:val="99"/>
    <w:rsid w:val="002F600F"/>
    <w:pPr>
      <w:suppressAutoHyphens/>
      <w:spacing w:after="120"/>
    </w:pPr>
    <w:rPr>
      <w:rFonts w:ascii="Times New Roman" w:hAnsi="Times New Roman"/>
      <w:lang w:eastAsia="ar-SA"/>
    </w:rPr>
  </w:style>
  <w:style w:type="character" w:customStyle="1" w:styleId="af4">
    <w:name w:val="Основной текст Знак"/>
    <w:link w:val="af3"/>
    <w:uiPriority w:val="99"/>
    <w:locked/>
    <w:rsid w:val="002F600F"/>
    <w:rPr>
      <w:rFonts w:ascii="Times New Roman" w:hAnsi="Times New Roman" w:cs="Times New Roman"/>
      <w:sz w:val="24"/>
      <w:szCs w:val="24"/>
      <w:lang w:eastAsia="ar-SA" w:bidi="ar-SA"/>
    </w:rPr>
  </w:style>
  <w:style w:type="paragraph" w:styleId="af5">
    <w:name w:val="List"/>
    <w:basedOn w:val="af3"/>
    <w:uiPriority w:val="99"/>
    <w:rsid w:val="002F600F"/>
    <w:rPr>
      <w:rFonts w:cs="Tahoma"/>
    </w:rPr>
  </w:style>
  <w:style w:type="paragraph" w:customStyle="1" w:styleId="13">
    <w:name w:val="Название1"/>
    <w:basedOn w:val="a"/>
    <w:uiPriority w:val="99"/>
    <w:rsid w:val="002F600F"/>
    <w:pPr>
      <w:suppressLineNumbers/>
      <w:suppressAutoHyphens/>
      <w:spacing w:before="120" w:after="120"/>
    </w:pPr>
    <w:rPr>
      <w:rFonts w:ascii="Times New Roman" w:hAnsi="Times New Roman" w:cs="Tahoma"/>
      <w:i/>
      <w:iCs/>
      <w:lang w:eastAsia="ar-SA"/>
    </w:rPr>
  </w:style>
  <w:style w:type="paragraph" w:customStyle="1" w:styleId="14">
    <w:name w:val="Указатель1"/>
    <w:basedOn w:val="a"/>
    <w:uiPriority w:val="99"/>
    <w:rsid w:val="002F600F"/>
    <w:pPr>
      <w:suppressLineNumbers/>
      <w:suppressAutoHyphens/>
    </w:pPr>
    <w:rPr>
      <w:rFonts w:ascii="Times New Roman" w:hAnsi="Times New Roman" w:cs="Tahoma"/>
      <w:lang w:eastAsia="ar-SA"/>
    </w:rPr>
  </w:style>
  <w:style w:type="paragraph" w:customStyle="1" w:styleId="af6">
    <w:name w:val="Содержимое таблицы"/>
    <w:basedOn w:val="a"/>
    <w:uiPriority w:val="99"/>
    <w:rsid w:val="002F600F"/>
    <w:pPr>
      <w:suppressLineNumbers/>
      <w:suppressAutoHyphens/>
    </w:pPr>
    <w:rPr>
      <w:rFonts w:ascii="Times New Roman" w:hAnsi="Times New Roman"/>
      <w:lang w:eastAsia="ar-SA"/>
    </w:rPr>
  </w:style>
  <w:style w:type="paragraph" w:customStyle="1" w:styleId="af7">
    <w:name w:val="Заголовок таблицы"/>
    <w:basedOn w:val="af6"/>
    <w:uiPriority w:val="99"/>
    <w:rsid w:val="002F600F"/>
    <w:pPr>
      <w:jc w:val="center"/>
    </w:pPr>
    <w:rPr>
      <w:b/>
      <w:bCs/>
    </w:rPr>
  </w:style>
  <w:style w:type="paragraph" w:customStyle="1" w:styleId="Default">
    <w:name w:val="Default"/>
    <w:basedOn w:val="a"/>
    <w:uiPriority w:val="99"/>
    <w:rsid w:val="002F600F"/>
    <w:pPr>
      <w:suppressAutoHyphens/>
      <w:autoSpaceDE w:val="0"/>
    </w:pPr>
    <w:rPr>
      <w:rFonts w:ascii="SchoolBookCSanPin" w:hAnsi="SchoolBookCSanPin" w:cs="SchoolBookCSanPin"/>
      <w:color w:val="000000"/>
      <w:lang w:eastAsia="ar-SA"/>
    </w:rPr>
  </w:style>
  <w:style w:type="paragraph" w:customStyle="1" w:styleId="Pa26">
    <w:name w:val="Pa26"/>
    <w:basedOn w:val="Default"/>
    <w:next w:val="Default"/>
    <w:uiPriority w:val="99"/>
    <w:rsid w:val="002F600F"/>
    <w:pPr>
      <w:spacing w:line="161" w:lineRule="atLeast"/>
    </w:pPr>
    <w:rPr>
      <w:rFonts w:ascii="Times New Roman" w:eastAsia="Arial Unicode MS" w:hAnsi="Times New Roman" w:cs="Tahoma"/>
      <w:color w:val="auto"/>
    </w:rPr>
  </w:style>
  <w:style w:type="paragraph" w:customStyle="1" w:styleId="af8">
    <w:name w:val="Îáû÷íûé"/>
    <w:basedOn w:val="Default"/>
    <w:next w:val="Default"/>
    <w:uiPriority w:val="99"/>
    <w:rsid w:val="002F600F"/>
    <w:rPr>
      <w:rFonts w:ascii="Times New Roman" w:eastAsia="Arial Unicode MS" w:hAnsi="Times New Roman" w:cs="Tahoma"/>
      <w:color w:val="auto"/>
    </w:rPr>
  </w:style>
  <w:style w:type="paragraph" w:customStyle="1" w:styleId="41">
    <w:name w:val="Òåêñò_4ï_Ñíèçó"/>
    <w:basedOn w:val="Default"/>
    <w:next w:val="Default"/>
    <w:uiPriority w:val="99"/>
    <w:rsid w:val="002F600F"/>
    <w:rPr>
      <w:rFonts w:ascii="Times New Roman" w:eastAsia="Arial Unicode MS" w:hAnsi="Times New Roman" w:cs="Tahoma"/>
      <w:color w:val="auto"/>
    </w:rPr>
  </w:style>
  <w:style w:type="character" w:customStyle="1" w:styleId="24">
    <w:name w:val="Основной шрифт абзаца2"/>
    <w:uiPriority w:val="99"/>
    <w:rsid w:val="002F600F"/>
  </w:style>
  <w:style w:type="character" w:customStyle="1" w:styleId="WW8Num3z1">
    <w:name w:val="WW8Num3z1"/>
    <w:uiPriority w:val="99"/>
    <w:rsid w:val="002F600F"/>
    <w:rPr>
      <w:rFonts w:ascii="Courier New" w:hAnsi="Courier New"/>
    </w:rPr>
  </w:style>
  <w:style w:type="character" w:customStyle="1" w:styleId="WW8Num3z2">
    <w:name w:val="WW8Num3z2"/>
    <w:uiPriority w:val="99"/>
    <w:rsid w:val="002F600F"/>
    <w:rPr>
      <w:rFonts w:ascii="Wingdings" w:hAnsi="Wingdings"/>
    </w:rPr>
  </w:style>
  <w:style w:type="character" w:styleId="af9">
    <w:name w:val="page number"/>
    <w:uiPriority w:val="99"/>
    <w:rsid w:val="002F600F"/>
    <w:rPr>
      <w:rFonts w:cs="Times New Roman"/>
    </w:rPr>
  </w:style>
  <w:style w:type="character" w:customStyle="1" w:styleId="FontStyle32">
    <w:name w:val="Font Style32"/>
    <w:uiPriority w:val="99"/>
    <w:rsid w:val="002F600F"/>
    <w:rPr>
      <w:rFonts w:ascii="Times New Roman" w:hAnsi="Times New Roman"/>
      <w:sz w:val="22"/>
    </w:rPr>
  </w:style>
  <w:style w:type="paragraph" w:styleId="afa">
    <w:name w:val="Normal (Web)"/>
    <w:basedOn w:val="a"/>
    <w:uiPriority w:val="99"/>
    <w:rsid w:val="002F600F"/>
    <w:pPr>
      <w:suppressAutoHyphens/>
      <w:spacing w:before="280" w:after="280"/>
    </w:pPr>
    <w:rPr>
      <w:rFonts w:cs="Calibri"/>
      <w:lang w:eastAsia="ar-SA"/>
    </w:rPr>
  </w:style>
  <w:style w:type="paragraph" w:customStyle="1" w:styleId="Style11">
    <w:name w:val="Style11"/>
    <w:basedOn w:val="a"/>
    <w:uiPriority w:val="99"/>
    <w:rsid w:val="002F600F"/>
    <w:pPr>
      <w:widowControl w:val="0"/>
      <w:suppressAutoHyphens/>
      <w:autoSpaceDE w:val="0"/>
      <w:spacing w:line="283" w:lineRule="exact"/>
      <w:ind w:firstLine="350"/>
      <w:jc w:val="both"/>
    </w:pPr>
    <w:rPr>
      <w:rFonts w:cs="Calibri"/>
      <w:lang w:eastAsia="ar-SA"/>
    </w:rPr>
  </w:style>
  <w:style w:type="paragraph" w:customStyle="1" w:styleId="Style9">
    <w:name w:val="Style9"/>
    <w:basedOn w:val="a"/>
    <w:uiPriority w:val="99"/>
    <w:rsid w:val="002F600F"/>
    <w:pPr>
      <w:widowControl w:val="0"/>
      <w:suppressAutoHyphens/>
      <w:autoSpaceDE w:val="0"/>
    </w:pPr>
    <w:rPr>
      <w:rFonts w:cs="Calibri"/>
      <w:lang w:eastAsia="ar-SA"/>
    </w:rPr>
  </w:style>
  <w:style w:type="character" w:customStyle="1" w:styleId="FontStyle89">
    <w:name w:val="Font Style89"/>
    <w:uiPriority w:val="99"/>
    <w:rsid w:val="002F600F"/>
    <w:rPr>
      <w:rFonts w:ascii="Times New Roman" w:hAnsi="Times New Roman"/>
      <w:b/>
      <w:sz w:val="22"/>
    </w:rPr>
  </w:style>
  <w:style w:type="character" w:customStyle="1" w:styleId="FontStyle92">
    <w:name w:val="Font Style92"/>
    <w:uiPriority w:val="99"/>
    <w:rsid w:val="002F600F"/>
    <w:rPr>
      <w:rFonts w:ascii="Times New Roman" w:hAnsi="Times New Roman"/>
      <w:b/>
      <w:sz w:val="18"/>
    </w:rPr>
  </w:style>
  <w:style w:type="character" w:customStyle="1" w:styleId="FontStyle94">
    <w:name w:val="Font Style94"/>
    <w:uiPriority w:val="99"/>
    <w:rsid w:val="002F600F"/>
    <w:rPr>
      <w:rFonts w:ascii="Times New Roman" w:hAnsi="Times New Roman"/>
      <w:sz w:val="10"/>
    </w:rPr>
  </w:style>
  <w:style w:type="character" w:customStyle="1" w:styleId="FontStyle97">
    <w:name w:val="Font Style97"/>
    <w:uiPriority w:val="99"/>
    <w:rsid w:val="002F600F"/>
    <w:rPr>
      <w:rFonts w:ascii="Times New Roman" w:hAnsi="Times New Roman"/>
      <w:sz w:val="18"/>
    </w:rPr>
  </w:style>
  <w:style w:type="character" w:customStyle="1" w:styleId="FontStyle141">
    <w:name w:val="Font Style141"/>
    <w:uiPriority w:val="99"/>
    <w:rsid w:val="002F600F"/>
    <w:rPr>
      <w:rFonts w:ascii="Times New Roman" w:hAnsi="Times New Roman"/>
      <w:smallCaps/>
      <w:sz w:val="32"/>
    </w:rPr>
  </w:style>
  <w:style w:type="character" w:customStyle="1" w:styleId="FontStyle87">
    <w:name w:val="Font Style87"/>
    <w:uiPriority w:val="99"/>
    <w:rsid w:val="002F600F"/>
    <w:rPr>
      <w:rFonts w:ascii="Franklin Gothic Book" w:hAnsi="Franklin Gothic Book"/>
      <w:b/>
      <w:spacing w:val="-10"/>
      <w:sz w:val="22"/>
    </w:rPr>
  </w:style>
  <w:style w:type="character" w:customStyle="1" w:styleId="FontStyle88">
    <w:name w:val="Font Style88"/>
    <w:uiPriority w:val="99"/>
    <w:rsid w:val="002F600F"/>
    <w:rPr>
      <w:rFonts w:ascii="Franklin Gothic Book" w:hAnsi="Franklin Gothic Book"/>
      <w:b/>
      <w:i/>
      <w:sz w:val="22"/>
    </w:rPr>
  </w:style>
  <w:style w:type="character" w:customStyle="1" w:styleId="FontStyle91">
    <w:name w:val="Font Style91"/>
    <w:uiPriority w:val="99"/>
    <w:rsid w:val="002F600F"/>
    <w:rPr>
      <w:rFonts w:ascii="Times New Roman" w:hAnsi="Times New Roman"/>
      <w:b/>
      <w:spacing w:val="-20"/>
      <w:sz w:val="42"/>
    </w:rPr>
  </w:style>
  <w:style w:type="character" w:customStyle="1" w:styleId="FontStyle110">
    <w:name w:val="Font Style110"/>
    <w:uiPriority w:val="99"/>
    <w:rsid w:val="002F600F"/>
    <w:rPr>
      <w:rFonts w:ascii="Times New Roman" w:hAnsi="Times New Roman"/>
      <w:i/>
      <w:sz w:val="18"/>
    </w:rPr>
  </w:style>
  <w:style w:type="character" w:customStyle="1" w:styleId="FontStyle117">
    <w:name w:val="Font Style117"/>
    <w:uiPriority w:val="99"/>
    <w:rsid w:val="002F600F"/>
    <w:rPr>
      <w:rFonts w:ascii="Times New Roman" w:hAnsi="Times New Roman"/>
      <w:smallCaps/>
      <w:spacing w:val="30"/>
      <w:sz w:val="26"/>
    </w:rPr>
  </w:style>
  <w:style w:type="character" w:customStyle="1" w:styleId="FontStyle96">
    <w:name w:val="Font Style96"/>
    <w:uiPriority w:val="99"/>
    <w:rsid w:val="002F600F"/>
    <w:rPr>
      <w:rFonts w:ascii="Georgia" w:hAnsi="Georgia"/>
      <w:sz w:val="18"/>
    </w:rPr>
  </w:style>
  <w:style w:type="character" w:customStyle="1" w:styleId="FontStyle122">
    <w:name w:val="Font Style122"/>
    <w:uiPriority w:val="99"/>
    <w:rsid w:val="002F600F"/>
    <w:rPr>
      <w:rFonts w:ascii="Times New Roman" w:hAnsi="Times New Roman"/>
      <w:sz w:val="12"/>
    </w:rPr>
  </w:style>
  <w:style w:type="character" w:customStyle="1" w:styleId="FontStyle90">
    <w:name w:val="Font Style90"/>
    <w:uiPriority w:val="99"/>
    <w:rsid w:val="002F600F"/>
    <w:rPr>
      <w:rFonts w:ascii="Franklin Gothic Book" w:hAnsi="Franklin Gothic Book"/>
      <w:b/>
      <w:i/>
      <w:sz w:val="16"/>
    </w:rPr>
  </w:style>
  <w:style w:type="character" w:customStyle="1" w:styleId="FontStyle106">
    <w:name w:val="Font Style106"/>
    <w:uiPriority w:val="99"/>
    <w:rsid w:val="002F600F"/>
    <w:rPr>
      <w:rFonts w:ascii="Book Antiqua" w:hAnsi="Book Antiqua"/>
      <w:sz w:val="20"/>
    </w:rPr>
  </w:style>
  <w:style w:type="character" w:customStyle="1" w:styleId="FontStyle107">
    <w:name w:val="Font Style107"/>
    <w:uiPriority w:val="99"/>
    <w:rsid w:val="002F600F"/>
    <w:rPr>
      <w:rFonts w:ascii="Book Antiqua" w:hAnsi="Book Antiqua"/>
      <w:i/>
      <w:sz w:val="20"/>
    </w:rPr>
  </w:style>
  <w:style w:type="character" w:customStyle="1" w:styleId="FontStyle98">
    <w:name w:val="Font Style98"/>
    <w:uiPriority w:val="99"/>
    <w:rsid w:val="002F600F"/>
    <w:rPr>
      <w:rFonts w:ascii="Times New Roman" w:hAnsi="Times New Roman"/>
      <w:b/>
      <w:i/>
      <w:sz w:val="14"/>
    </w:rPr>
  </w:style>
  <w:style w:type="character" w:customStyle="1" w:styleId="FontStyle130">
    <w:name w:val="Font Style130"/>
    <w:uiPriority w:val="99"/>
    <w:rsid w:val="002F600F"/>
    <w:rPr>
      <w:rFonts w:ascii="Franklin Gothic Book" w:hAnsi="Franklin Gothic Book"/>
      <w:sz w:val="24"/>
    </w:rPr>
  </w:style>
  <w:style w:type="character" w:customStyle="1" w:styleId="FontStyle121">
    <w:name w:val="Font Style121"/>
    <w:uiPriority w:val="99"/>
    <w:rsid w:val="002F600F"/>
    <w:rPr>
      <w:rFonts w:ascii="Book Antiqua" w:hAnsi="Book Antiqua"/>
      <w:sz w:val="20"/>
    </w:rPr>
  </w:style>
  <w:style w:type="character" w:customStyle="1" w:styleId="FontStyle102">
    <w:name w:val="Font Style102"/>
    <w:uiPriority w:val="99"/>
    <w:rsid w:val="002F600F"/>
    <w:rPr>
      <w:rFonts w:ascii="Franklin Gothic Book" w:hAnsi="Franklin Gothic Book"/>
      <w:b/>
      <w:spacing w:val="20"/>
      <w:sz w:val="32"/>
    </w:rPr>
  </w:style>
  <w:style w:type="character" w:customStyle="1" w:styleId="FontStyle124">
    <w:name w:val="Font Style124"/>
    <w:uiPriority w:val="99"/>
    <w:rsid w:val="002F600F"/>
    <w:rPr>
      <w:rFonts w:ascii="Times New Roman" w:hAnsi="Times New Roman"/>
      <w:b/>
      <w:spacing w:val="-10"/>
      <w:sz w:val="8"/>
    </w:rPr>
  </w:style>
  <w:style w:type="character" w:customStyle="1" w:styleId="FontStyle127">
    <w:name w:val="Font Style127"/>
    <w:uiPriority w:val="99"/>
    <w:rsid w:val="002F600F"/>
    <w:rPr>
      <w:rFonts w:ascii="Arial" w:hAnsi="Arial"/>
      <w:sz w:val="22"/>
    </w:rPr>
  </w:style>
  <w:style w:type="character" w:customStyle="1" w:styleId="FontStyle128">
    <w:name w:val="Font Style128"/>
    <w:uiPriority w:val="99"/>
    <w:rsid w:val="002F600F"/>
    <w:rPr>
      <w:rFonts w:ascii="Book Antiqua" w:hAnsi="Book Antiqua"/>
      <w:sz w:val="20"/>
    </w:rPr>
  </w:style>
  <w:style w:type="character" w:customStyle="1" w:styleId="FontStyle129">
    <w:name w:val="Font Style129"/>
    <w:uiPriority w:val="99"/>
    <w:rsid w:val="002F600F"/>
    <w:rPr>
      <w:rFonts w:ascii="Times New Roman" w:hAnsi="Times New Roman"/>
      <w:b/>
      <w:sz w:val="18"/>
    </w:rPr>
  </w:style>
  <w:style w:type="character" w:customStyle="1" w:styleId="FontStyle100">
    <w:name w:val="Font Style100"/>
    <w:uiPriority w:val="99"/>
    <w:rsid w:val="002F600F"/>
    <w:rPr>
      <w:rFonts w:ascii="Times New Roman" w:hAnsi="Times New Roman"/>
      <w:b/>
      <w:i/>
      <w:sz w:val="24"/>
    </w:rPr>
  </w:style>
  <w:style w:type="character" w:customStyle="1" w:styleId="FontStyle138">
    <w:name w:val="Font Style138"/>
    <w:uiPriority w:val="99"/>
    <w:rsid w:val="002F600F"/>
    <w:rPr>
      <w:rFonts w:ascii="Book Antiqua" w:hAnsi="Book Antiqua"/>
      <w:sz w:val="20"/>
    </w:rPr>
  </w:style>
  <w:style w:type="paragraph" w:customStyle="1" w:styleId="Style5">
    <w:name w:val="Style5"/>
    <w:basedOn w:val="a"/>
    <w:uiPriority w:val="99"/>
    <w:rsid w:val="002F600F"/>
    <w:pPr>
      <w:widowControl w:val="0"/>
      <w:suppressAutoHyphens/>
      <w:autoSpaceDE w:val="0"/>
    </w:pPr>
    <w:rPr>
      <w:rFonts w:ascii="Times New Roman" w:hAnsi="Times New Roman"/>
      <w:lang w:eastAsia="ar-SA"/>
    </w:rPr>
  </w:style>
  <w:style w:type="paragraph" w:customStyle="1" w:styleId="Style6">
    <w:name w:val="Style6"/>
    <w:basedOn w:val="a"/>
    <w:uiPriority w:val="99"/>
    <w:rsid w:val="002F600F"/>
    <w:pPr>
      <w:widowControl w:val="0"/>
      <w:suppressAutoHyphens/>
      <w:autoSpaceDE w:val="0"/>
    </w:pPr>
    <w:rPr>
      <w:rFonts w:ascii="Times New Roman" w:hAnsi="Times New Roman"/>
      <w:lang w:eastAsia="ar-SA"/>
    </w:rPr>
  </w:style>
  <w:style w:type="paragraph" w:customStyle="1" w:styleId="Style3">
    <w:name w:val="Style3"/>
    <w:basedOn w:val="a"/>
    <w:uiPriority w:val="99"/>
    <w:rsid w:val="002F600F"/>
    <w:pPr>
      <w:widowControl w:val="0"/>
      <w:suppressAutoHyphens/>
      <w:autoSpaceDE w:val="0"/>
      <w:spacing w:line="240" w:lineRule="exact"/>
      <w:ind w:hanging="1334"/>
    </w:pPr>
    <w:rPr>
      <w:rFonts w:ascii="Times New Roman" w:hAnsi="Times New Roman"/>
      <w:lang w:eastAsia="ar-SA"/>
    </w:rPr>
  </w:style>
  <w:style w:type="paragraph" w:customStyle="1" w:styleId="Style7">
    <w:name w:val="Style7"/>
    <w:basedOn w:val="a"/>
    <w:uiPriority w:val="99"/>
    <w:rsid w:val="002F600F"/>
    <w:pPr>
      <w:widowControl w:val="0"/>
      <w:suppressAutoHyphens/>
      <w:autoSpaceDE w:val="0"/>
    </w:pPr>
    <w:rPr>
      <w:rFonts w:ascii="Times New Roman" w:hAnsi="Times New Roman"/>
      <w:lang w:eastAsia="ar-SA"/>
    </w:rPr>
  </w:style>
  <w:style w:type="paragraph" w:customStyle="1" w:styleId="Style12">
    <w:name w:val="Style12"/>
    <w:basedOn w:val="a"/>
    <w:uiPriority w:val="99"/>
    <w:rsid w:val="002F600F"/>
    <w:pPr>
      <w:widowControl w:val="0"/>
      <w:suppressAutoHyphens/>
      <w:autoSpaceDE w:val="0"/>
    </w:pPr>
    <w:rPr>
      <w:rFonts w:ascii="Times New Roman" w:hAnsi="Times New Roman"/>
      <w:lang w:eastAsia="ar-SA"/>
    </w:rPr>
  </w:style>
  <w:style w:type="paragraph" w:customStyle="1" w:styleId="Style13">
    <w:name w:val="Style13"/>
    <w:basedOn w:val="a"/>
    <w:uiPriority w:val="99"/>
    <w:rsid w:val="002F600F"/>
    <w:pPr>
      <w:widowControl w:val="0"/>
      <w:suppressAutoHyphens/>
      <w:autoSpaceDE w:val="0"/>
      <w:spacing w:line="221" w:lineRule="exact"/>
    </w:pPr>
    <w:rPr>
      <w:rFonts w:ascii="Times New Roman" w:hAnsi="Times New Roman"/>
      <w:lang w:eastAsia="ar-SA"/>
    </w:rPr>
  </w:style>
  <w:style w:type="paragraph" w:customStyle="1" w:styleId="Style17">
    <w:name w:val="Style17"/>
    <w:basedOn w:val="a"/>
    <w:uiPriority w:val="99"/>
    <w:rsid w:val="002F600F"/>
    <w:pPr>
      <w:widowControl w:val="0"/>
      <w:suppressAutoHyphens/>
      <w:autoSpaceDE w:val="0"/>
    </w:pPr>
    <w:rPr>
      <w:rFonts w:ascii="Times New Roman" w:hAnsi="Times New Roman"/>
      <w:lang w:eastAsia="ar-SA"/>
    </w:rPr>
  </w:style>
  <w:style w:type="paragraph" w:customStyle="1" w:styleId="Style19">
    <w:name w:val="Style19"/>
    <w:basedOn w:val="a"/>
    <w:uiPriority w:val="99"/>
    <w:rsid w:val="002F600F"/>
    <w:pPr>
      <w:widowControl w:val="0"/>
      <w:suppressAutoHyphens/>
      <w:autoSpaceDE w:val="0"/>
    </w:pPr>
    <w:rPr>
      <w:rFonts w:ascii="Times New Roman" w:hAnsi="Times New Roman"/>
      <w:lang w:eastAsia="ar-SA"/>
    </w:rPr>
  </w:style>
  <w:style w:type="paragraph" w:customStyle="1" w:styleId="Style27">
    <w:name w:val="Style27"/>
    <w:basedOn w:val="a"/>
    <w:uiPriority w:val="99"/>
    <w:rsid w:val="002F600F"/>
    <w:pPr>
      <w:widowControl w:val="0"/>
      <w:suppressAutoHyphens/>
      <w:autoSpaceDE w:val="0"/>
      <w:spacing w:line="211" w:lineRule="exact"/>
      <w:ind w:firstLine="317"/>
      <w:jc w:val="both"/>
    </w:pPr>
    <w:rPr>
      <w:rFonts w:ascii="Times New Roman" w:hAnsi="Times New Roman"/>
      <w:lang w:eastAsia="ar-SA"/>
    </w:rPr>
  </w:style>
  <w:style w:type="paragraph" w:customStyle="1" w:styleId="Style33">
    <w:name w:val="Style33"/>
    <w:basedOn w:val="a"/>
    <w:uiPriority w:val="99"/>
    <w:rsid w:val="002F600F"/>
    <w:pPr>
      <w:widowControl w:val="0"/>
      <w:suppressAutoHyphens/>
      <w:autoSpaceDE w:val="0"/>
    </w:pPr>
    <w:rPr>
      <w:rFonts w:ascii="Times New Roman" w:hAnsi="Times New Roman"/>
      <w:lang w:eastAsia="ar-SA"/>
    </w:rPr>
  </w:style>
  <w:style w:type="paragraph" w:customStyle="1" w:styleId="Style39">
    <w:name w:val="Style39"/>
    <w:basedOn w:val="a"/>
    <w:uiPriority w:val="99"/>
    <w:rsid w:val="002F600F"/>
    <w:pPr>
      <w:widowControl w:val="0"/>
      <w:suppressAutoHyphens/>
      <w:autoSpaceDE w:val="0"/>
    </w:pPr>
    <w:rPr>
      <w:rFonts w:ascii="Times New Roman" w:hAnsi="Times New Roman"/>
      <w:lang w:eastAsia="ar-SA"/>
    </w:rPr>
  </w:style>
  <w:style w:type="paragraph" w:customStyle="1" w:styleId="Style40">
    <w:name w:val="Style40"/>
    <w:basedOn w:val="a"/>
    <w:uiPriority w:val="99"/>
    <w:rsid w:val="002F600F"/>
    <w:pPr>
      <w:widowControl w:val="0"/>
      <w:suppressAutoHyphens/>
      <w:autoSpaceDE w:val="0"/>
    </w:pPr>
    <w:rPr>
      <w:rFonts w:ascii="Times New Roman" w:hAnsi="Times New Roman"/>
      <w:lang w:eastAsia="ar-SA"/>
    </w:rPr>
  </w:style>
  <w:style w:type="paragraph" w:customStyle="1" w:styleId="Style4">
    <w:name w:val="Style4"/>
    <w:basedOn w:val="a"/>
    <w:uiPriority w:val="99"/>
    <w:rsid w:val="002F600F"/>
    <w:pPr>
      <w:widowControl w:val="0"/>
      <w:suppressAutoHyphens/>
      <w:autoSpaceDE w:val="0"/>
    </w:pPr>
    <w:rPr>
      <w:rFonts w:ascii="Times New Roman" w:hAnsi="Times New Roman"/>
      <w:lang w:eastAsia="ar-SA"/>
    </w:rPr>
  </w:style>
  <w:style w:type="paragraph" w:customStyle="1" w:styleId="Style50">
    <w:name w:val="Style50"/>
    <w:basedOn w:val="a"/>
    <w:uiPriority w:val="99"/>
    <w:rsid w:val="002F600F"/>
    <w:pPr>
      <w:widowControl w:val="0"/>
      <w:suppressAutoHyphens/>
      <w:autoSpaceDE w:val="0"/>
    </w:pPr>
    <w:rPr>
      <w:rFonts w:ascii="Times New Roman" w:hAnsi="Times New Roman"/>
      <w:lang w:eastAsia="ar-SA"/>
    </w:rPr>
  </w:style>
  <w:style w:type="paragraph" w:customStyle="1" w:styleId="Style57">
    <w:name w:val="Style57"/>
    <w:basedOn w:val="a"/>
    <w:uiPriority w:val="99"/>
    <w:rsid w:val="002F600F"/>
    <w:pPr>
      <w:widowControl w:val="0"/>
      <w:suppressAutoHyphens/>
      <w:autoSpaceDE w:val="0"/>
    </w:pPr>
    <w:rPr>
      <w:rFonts w:ascii="Times New Roman" w:hAnsi="Times New Roman"/>
      <w:lang w:eastAsia="ar-SA"/>
    </w:rPr>
  </w:style>
  <w:style w:type="paragraph" w:customStyle="1" w:styleId="Style59">
    <w:name w:val="Style59"/>
    <w:basedOn w:val="a"/>
    <w:uiPriority w:val="99"/>
    <w:rsid w:val="002F600F"/>
    <w:pPr>
      <w:widowControl w:val="0"/>
      <w:suppressAutoHyphens/>
      <w:autoSpaceDE w:val="0"/>
      <w:spacing w:line="211" w:lineRule="exact"/>
      <w:ind w:hanging="998"/>
    </w:pPr>
    <w:rPr>
      <w:rFonts w:ascii="Times New Roman" w:hAnsi="Times New Roman"/>
      <w:lang w:eastAsia="ar-SA"/>
    </w:rPr>
  </w:style>
  <w:style w:type="paragraph" w:customStyle="1" w:styleId="Style60">
    <w:name w:val="Style60"/>
    <w:basedOn w:val="a"/>
    <w:uiPriority w:val="99"/>
    <w:rsid w:val="002F600F"/>
    <w:pPr>
      <w:widowControl w:val="0"/>
      <w:suppressAutoHyphens/>
      <w:autoSpaceDE w:val="0"/>
    </w:pPr>
    <w:rPr>
      <w:rFonts w:ascii="Times New Roman" w:hAnsi="Times New Roman"/>
      <w:lang w:eastAsia="ar-SA"/>
    </w:rPr>
  </w:style>
  <w:style w:type="paragraph" w:customStyle="1" w:styleId="Style71">
    <w:name w:val="Style71"/>
    <w:basedOn w:val="a"/>
    <w:uiPriority w:val="99"/>
    <w:rsid w:val="002F600F"/>
    <w:pPr>
      <w:widowControl w:val="0"/>
      <w:suppressAutoHyphens/>
      <w:autoSpaceDE w:val="0"/>
    </w:pPr>
    <w:rPr>
      <w:rFonts w:ascii="Times New Roman" w:hAnsi="Times New Roman"/>
      <w:lang w:eastAsia="ar-SA"/>
    </w:rPr>
  </w:style>
  <w:style w:type="paragraph" w:customStyle="1" w:styleId="Style51">
    <w:name w:val="Style51"/>
    <w:basedOn w:val="a"/>
    <w:uiPriority w:val="99"/>
    <w:rsid w:val="002F600F"/>
    <w:pPr>
      <w:widowControl w:val="0"/>
      <w:suppressAutoHyphens/>
      <w:autoSpaceDE w:val="0"/>
      <w:spacing w:line="206" w:lineRule="exact"/>
      <w:ind w:firstLine="1118"/>
    </w:pPr>
    <w:rPr>
      <w:rFonts w:ascii="Times New Roman" w:hAnsi="Times New Roman"/>
      <w:lang w:eastAsia="ar-SA"/>
    </w:rPr>
  </w:style>
  <w:style w:type="paragraph" w:customStyle="1" w:styleId="Style76">
    <w:name w:val="Style76"/>
    <w:basedOn w:val="a"/>
    <w:uiPriority w:val="99"/>
    <w:rsid w:val="002F600F"/>
    <w:pPr>
      <w:widowControl w:val="0"/>
      <w:suppressAutoHyphens/>
      <w:autoSpaceDE w:val="0"/>
      <w:spacing w:line="235" w:lineRule="exact"/>
      <w:ind w:firstLine="331"/>
      <w:jc w:val="both"/>
    </w:pPr>
    <w:rPr>
      <w:rFonts w:ascii="Times New Roman" w:hAnsi="Times New Roman"/>
      <w:lang w:eastAsia="ar-SA"/>
    </w:rPr>
  </w:style>
  <w:style w:type="paragraph" w:customStyle="1" w:styleId="Style22">
    <w:name w:val="Style22"/>
    <w:basedOn w:val="a"/>
    <w:uiPriority w:val="99"/>
    <w:rsid w:val="002F600F"/>
    <w:pPr>
      <w:widowControl w:val="0"/>
      <w:suppressAutoHyphens/>
      <w:autoSpaceDE w:val="0"/>
      <w:spacing w:line="192" w:lineRule="exact"/>
      <w:ind w:firstLine="317"/>
      <w:jc w:val="both"/>
    </w:pPr>
    <w:rPr>
      <w:rFonts w:ascii="Times New Roman" w:hAnsi="Times New Roman"/>
      <w:lang w:eastAsia="ar-SA"/>
    </w:rPr>
  </w:style>
  <w:style w:type="paragraph" w:customStyle="1" w:styleId="Style61">
    <w:name w:val="Style61"/>
    <w:basedOn w:val="a"/>
    <w:uiPriority w:val="99"/>
    <w:rsid w:val="002F600F"/>
    <w:pPr>
      <w:widowControl w:val="0"/>
      <w:suppressAutoHyphens/>
      <w:autoSpaceDE w:val="0"/>
      <w:jc w:val="both"/>
    </w:pPr>
    <w:rPr>
      <w:rFonts w:ascii="Times New Roman" w:hAnsi="Times New Roman"/>
      <w:lang w:eastAsia="ar-SA"/>
    </w:rPr>
  </w:style>
  <w:style w:type="paragraph" w:customStyle="1" w:styleId="Style1">
    <w:name w:val="Style1"/>
    <w:basedOn w:val="a"/>
    <w:uiPriority w:val="99"/>
    <w:rsid w:val="002F600F"/>
    <w:pPr>
      <w:widowControl w:val="0"/>
      <w:suppressAutoHyphens/>
      <w:autoSpaceDE w:val="0"/>
      <w:spacing w:line="211" w:lineRule="exact"/>
      <w:ind w:firstLine="1008"/>
    </w:pPr>
    <w:rPr>
      <w:rFonts w:ascii="Times New Roman" w:hAnsi="Times New Roman"/>
      <w:lang w:eastAsia="ar-SA"/>
    </w:rPr>
  </w:style>
  <w:style w:type="paragraph" w:customStyle="1" w:styleId="Style82">
    <w:name w:val="Style82"/>
    <w:basedOn w:val="a"/>
    <w:uiPriority w:val="99"/>
    <w:rsid w:val="002F600F"/>
    <w:pPr>
      <w:widowControl w:val="0"/>
      <w:suppressAutoHyphens/>
      <w:autoSpaceDE w:val="0"/>
    </w:pPr>
    <w:rPr>
      <w:rFonts w:ascii="Times New Roman" w:hAnsi="Times New Roman"/>
      <w:lang w:eastAsia="ar-SA"/>
    </w:rPr>
  </w:style>
  <w:style w:type="paragraph" w:customStyle="1" w:styleId="Style78">
    <w:name w:val="Style78"/>
    <w:basedOn w:val="a"/>
    <w:uiPriority w:val="99"/>
    <w:rsid w:val="002F600F"/>
    <w:pPr>
      <w:widowControl w:val="0"/>
      <w:suppressAutoHyphens/>
      <w:autoSpaceDE w:val="0"/>
      <w:spacing w:line="168" w:lineRule="exact"/>
      <w:ind w:firstLine="422"/>
      <w:jc w:val="both"/>
    </w:pPr>
    <w:rPr>
      <w:rFonts w:ascii="Times New Roman" w:hAnsi="Times New Roman"/>
      <w:lang w:eastAsia="ar-SA"/>
    </w:rPr>
  </w:style>
  <w:style w:type="paragraph" w:customStyle="1" w:styleId="Style68">
    <w:name w:val="Style68"/>
    <w:basedOn w:val="a"/>
    <w:uiPriority w:val="99"/>
    <w:rsid w:val="002F600F"/>
    <w:pPr>
      <w:widowControl w:val="0"/>
      <w:suppressAutoHyphens/>
      <w:autoSpaceDE w:val="0"/>
      <w:spacing w:line="250" w:lineRule="exact"/>
    </w:pPr>
    <w:rPr>
      <w:rFonts w:ascii="Times New Roman" w:hAnsi="Times New Roman"/>
      <w:lang w:eastAsia="ar-SA"/>
    </w:rPr>
  </w:style>
  <w:style w:type="paragraph" w:customStyle="1" w:styleId="Style74">
    <w:name w:val="Style74"/>
    <w:basedOn w:val="a"/>
    <w:uiPriority w:val="99"/>
    <w:rsid w:val="002F600F"/>
    <w:pPr>
      <w:widowControl w:val="0"/>
      <w:suppressAutoHyphens/>
      <w:autoSpaceDE w:val="0"/>
      <w:spacing w:line="227" w:lineRule="exact"/>
      <w:ind w:firstLine="432"/>
    </w:pPr>
    <w:rPr>
      <w:rFonts w:ascii="Times New Roman" w:hAnsi="Times New Roman"/>
      <w:lang w:eastAsia="ar-SA"/>
    </w:rPr>
  </w:style>
  <w:style w:type="paragraph" w:customStyle="1" w:styleId="Style79">
    <w:name w:val="Style79"/>
    <w:basedOn w:val="a"/>
    <w:uiPriority w:val="99"/>
    <w:rsid w:val="002F600F"/>
    <w:pPr>
      <w:widowControl w:val="0"/>
      <w:suppressAutoHyphens/>
      <w:autoSpaceDE w:val="0"/>
    </w:pPr>
    <w:rPr>
      <w:rFonts w:ascii="Times New Roman" w:hAnsi="Times New Roman"/>
      <w:lang w:eastAsia="ar-SA"/>
    </w:rPr>
  </w:style>
  <w:style w:type="paragraph" w:customStyle="1" w:styleId="Style10">
    <w:name w:val="Style10"/>
    <w:basedOn w:val="a"/>
    <w:uiPriority w:val="99"/>
    <w:rsid w:val="002F600F"/>
    <w:pPr>
      <w:widowControl w:val="0"/>
      <w:suppressAutoHyphens/>
      <w:autoSpaceDE w:val="0"/>
    </w:pPr>
    <w:rPr>
      <w:rFonts w:ascii="Times New Roman" w:hAnsi="Times New Roman"/>
      <w:lang w:eastAsia="ar-SA"/>
    </w:rPr>
  </w:style>
  <w:style w:type="paragraph" w:customStyle="1" w:styleId="Style45">
    <w:name w:val="Style45"/>
    <w:basedOn w:val="a"/>
    <w:uiPriority w:val="99"/>
    <w:rsid w:val="002F600F"/>
    <w:pPr>
      <w:widowControl w:val="0"/>
      <w:suppressAutoHyphens/>
      <w:autoSpaceDE w:val="0"/>
    </w:pPr>
    <w:rPr>
      <w:rFonts w:ascii="Times New Roman" w:hAnsi="Times New Roman"/>
      <w:lang w:eastAsia="ar-SA"/>
    </w:rPr>
  </w:style>
  <w:style w:type="paragraph" w:customStyle="1" w:styleId="Style56">
    <w:name w:val="Style56"/>
    <w:basedOn w:val="a"/>
    <w:uiPriority w:val="99"/>
    <w:rsid w:val="002F600F"/>
    <w:pPr>
      <w:widowControl w:val="0"/>
      <w:suppressAutoHyphens/>
      <w:autoSpaceDE w:val="0"/>
      <w:spacing w:line="221" w:lineRule="exact"/>
      <w:ind w:firstLine="432"/>
    </w:pPr>
    <w:rPr>
      <w:rFonts w:ascii="Times New Roman" w:hAnsi="Times New Roman"/>
      <w:lang w:eastAsia="ar-SA"/>
    </w:rPr>
  </w:style>
  <w:style w:type="paragraph" w:customStyle="1" w:styleId="Style62">
    <w:name w:val="Style62"/>
    <w:basedOn w:val="a"/>
    <w:uiPriority w:val="99"/>
    <w:rsid w:val="002F600F"/>
    <w:pPr>
      <w:widowControl w:val="0"/>
      <w:suppressAutoHyphens/>
      <w:autoSpaceDE w:val="0"/>
      <w:spacing w:line="235" w:lineRule="exact"/>
      <w:jc w:val="both"/>
    </w:pPr>
    <w:rPr>
      <w:rFonts w:ascii="Times New Roman" w:hAnsi="Times New Roman"/>
      <w:lang w:eastAsia="ar-SA"/>
    </w:rPr>
  </w:style>
  <w:style w:type="paragraph" w:customStyle="1" w:styleId="Style72">
    <w:name w:val="Style72"/>
    <w:basedOn w:val="a"/>
    <w:uiPriority w:val="99"/>
    <w:rsid w:val="002F600F"/>
    <w:pPr>
      <w:widowControl w:val="0"/>
      <w:suppressAutoHyphens/>
      <w:autoSpaceDE w:val="0"/>
      <w:spacing w:line="197" w:lineRule="exact"/>
    </w:pPr>
    <w:rPr>
      <w:rFonts w:ascii="Times New Roman" w:hAnsi="Times New Roman"/>
      <w:lang w:eastAsia="ar-SA"/>
    </w:rPr>
  </w:style>
  <w:style w:type="paragraph" w:customStyle="1" w:styleId="Style77">
    <w:name w:val="Style77"/>
    <w:basedOn w:val="a"/>
    <w:uiPriority w:val="99"/>
    <w:rsid w:val="002F600F"/>
    <w:pPr>
      <w:widowControl w:val="0"/>
      <w:suppressAutoHyphens/>
      <w:autoSpaceDE w:val="0"/>
    </w:pPr>
    <w:rPr>
      <w:rFonts w:ascii="Times New Roman" w:hAnsi="Times New Roman"/>
      <w:lang w:eastAsia="ar-SA"/>
    </w:rPr>
  </w:style>
  <w:style w:type="paragraph" w:customStyle="1" w:styleId="Style46">
    <w:name w:val="Style46"/>
    <w:basedOn w:val="a"/>
    <w:uiPriority w:val="99"/>
    <w:rsid w:val="002F600F"/>
    <w:pPr>
      <w:widowControl w:val="0"/>
      <w:suppressAutoHyphens/>
      <w:autoSpaceDE w:val="0"/>
    </w:pPr>
    <w:rPr>
      <w:rFonts w:ascii="Times New Roman" w:hAnsi="Times New Roman"/>
      <w:lang w:eastAsia="ar-SA"/>
    </w:rPr>
  </w:style>
  <w:style w:type="paragraph" w:customStyle="1" w:styleId="Style52">
    <w:name w:val="Style52"/>
    <w:basedOn w:val="a"/>
    <w:uiPriority w:val="99"/>
    <w:rsid w:val="002F600F"/>
    <w:pPr>
      <w:widowControl w:val="0"/>
      <w:suppressAutoHyphens/>
      <w:autoSpaceDE w:val="0"/>
      <w:spacing w:line="197" w:lineRule="exact"/>
      <w:ind w:hanging="96"/>
    </w:pPr>
    <w:rPr>
      <w:rFonts w:ascii="Times New Roman" w:hAnsi="Times New Roman"/>
      <w:lang w:eastAsia="ar-SA"/>
    </w:rPr>
  </w:style>
  <w:style w:type="paragraph" w:customStyle="1" w:styleId="Style26">
    <w:name w:val="Style26"/>
    <w:basedOn w:val="a"/>
    <w:uiPriority w:val="99"/>
    <w:rsid w:val="002F600F"/>
    <w:pPr>
      <w:widowControl w:val="0"/>
      <w:suppressAutoHyphens/>
      <w:autoSpaceDE w:val="0"/>
    </w:pPr>
    <w:rPr>
      <w:rFonts w:ascii="Times New Roman" w:hAnsi="Times New Roman"/>
      <w:lang w:eastAsia="ar-SA"/>
    </w:rPr>
  </w:style>
  <w:style w:type="paragraph" w:customStyle="1" w:styleId="Style28">
    <w:name w:val="Style28"/>
    <w:basedOn w:val="a"/>
    <w:uiPriority w:val="99"/>
    <w:rsid w:val="002F600F"/>
    <w:pPr>
      <w:widowControl w:val="0"/>
      <w:suppressAutoHyphens/>
      <w:autoSpaceDE w:val="0"/>
    </w:pPr>
    <w:rPr>
      <w:rFonts w:ascii="Times New Roman" w:hAnsi="Times New Roman"/>
      <w:lang w:eastAsia="ar-SA"/>
    </w:rPr>
  </w:style>
  <w:style w:type="paragraph" w:customStyle="1" w:styleId="15">
    <w:name w:val="Стиль1"/>
    <w:basedOn w:val="a"/>
    <w:autoRedefine/>
    <w:uiPriority w:val="99"/>
    <w:rsid w:val="002F600F"/>
    <w:pPr>
      <w:autoSpaceDE w:val="0"/>
      <w:autoSpaceDN w:val="0"/>
      <w:adjustRightInd w:val="0"/>
      <w:jc w:val="both"/>
    </w:pPr>
    <w:rPr>
      <w:rFonts w:ascii="Arial Narrow" w:hAnsi="Arial Narrow"/>
      <w:b/>
      <w:bCs/>
      <w:color w:val="000000"/>
      <w:szCs w:val="20"/>
      <w:shd w:val="clear" w:color="auto" w:fill="FFFFFF"/>
    </w:rPr>
  </w:style>
  <w:style w:type="table" w:customStyle="1" w:styleId="16">
    <w:name w:val="Сетка таблицы1"/>
    <w:uiPriority w:val="59"/>
    <w:rsid w:val="002F600F"/>
    <w:pPr>
      <w:autoSpaceDE w:val="0"/>
      <w:autoSpaceDN w:val="0"/>
      <w:adjustRightInd w:val="0"/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uiPriority w:val="99"/>
    <w:rsid w:val="002F600F"/>
  </w:style>
  <w:style w:type="character" w:customStyle="1" w:styleId="apple-converted-space">
    <w:name w:val="apple-converted-space"/>
    <w:uiPriority w:val="99"/>
    <w:rsid w:val="002F600F"/>
  </w:style>
  <w:style w:type="character" w:customStyle="1" w:styleId="WW8Num1z1">
    <w:name w:val="WW8Num1z1"/>
    <w:uiPriority w:val="99"/>
    <w:rsid w:val="002F600F"/>
    <w:rPr>
      <w:rFonts w:ascii="Courier New" w:hAnsi="Courier New"/>
    </w:rPr>
  </w:style>
  <w:style w:type="character" w:customStyle="1" w:styleId="WW8Num1z2">
    <w:name w:val="WW8Num1z2"/>
    <w:uiPriority w:val="99"/>
    <w:rsid w:val="002F600F"/>
    <w:rPr>
      <w:rFonts w:ascii="Wingdings" w:hAnsi="Wingdings"/>
    </w:rPr>
  </w:style>
  <w:style w:type="character" w:customStyle="1" w:styleId="WW8Num2z2">
    <w:name w:val="WW8Num2z2"/>
    <w:uiPriority w:val="99"/>
    <w:rsid w:val="002F600F"/>
    <w:rPr>
      <w:rFonts w:ascii="Wingdings" w:hAnsi="Wingdings"/>
    </w:rPr>
  </w:style>
  <w:style w:type="character" w:customStyle="1" w:styleId="WW8Num4z2">
    <w:name w:val="WW8Num4z2"/>
    <w:uiPriority w:val="99"/>
    <w:rsid w:val="002F600F"/>
    <w:rPr>
      <w:rFonts w:ascii="Wingdings" w:hAnsi="Wingdings"/>
    </w:rPr>
  </w:style>
  <w:style w:type="character" w:customStyle="1" w:styleId="WW8Num5z2">
    <w:name w:val="WW8Num5z2"/>
    <w:uiPriority w:val="99"/>
    <w:rsid w:val="002F600F"/>
    <w:rPr>
      <w:rFonts w:ascii="Wingdings" w:hAnsi="Wingdings"/>
    </w:rPr>
  </w:style>
  <w:style w:type="character" w:customStyle="1" w:styleId="WW8Num6z0">
    <w:name w:val="WW8Num6z0"/>
    <w:uiPriority w:val="99"/>
    <w:rsid w:val="002F600F"/>
    <w:rPr>
      <w:rFonts w:ascii="Symbol" w:hAnsi="Symbol"/>
    </w:rPr>
  </w:style>
  <w:style w:type="character" w:customStyle="1" w:styleId="WW8Num6z1">
    <w:name w:val="WW8Num6z1"/>
    <w:uiPriority w:val="99"/>
    <w:rsid w:val="002F600F"/>
    <w:rPr>
      <w:rFonts w:ascii="Courier New" w:hAnsi="Courier New"/>
    </w:rPr>
  </w:style>
  <w:style w:type="character" w:customStyle="1" w:styleId="WW8Num6z2">
    <w:name w:val="WW8Num6z2"/>
    <w:uiPriority w:val="99"/>
    <w:rsid w:val="002F600F"/>
    <w:rPr>
      <w:rFonts w:ascii="Wingdings" w:hAnsi="Wingdings"/>
    </w:rPr>
  </w:style>
  <w:style w:type="character" w:customStyle="1" w:styleId="WW8Num7z2">
    <w:name w:val="WW8Num7z2"/>
    <w:uiPriority w:val="99"/>
    <w:rsid w:val="002F600F"/>
    <w:rPr>
      <w:rFonts w:ascii="Wingdings" w:hAnsi="Wingdings"/>
    </w:rPr>
  </w:style>
  <w:style w:type="character" w:customStyle="1" w:styleId="WW8Num9z2">
    <w:name w:val="WW8Num9z2"/>
    <w:uiPriority w:val="99"/>
    <w:rsid w:val="002F600F"/>
    <w:rPr>
      <w:rFonts w:ascii="Wingdings" w:hAnsi="Wingdings"/>
    </w:rPr>
  </w:style>
  <w:style w:type="character" w:customStyle="1" w:styleId="WW8Num10z0">
    <w:name w:val="WW8Num10z0"/>
    <w:uiPriority w:val="99"/>
    <w:rsid w:val="002F600F"/>
    <w:rPr>
      <w:rFonts w:ascii="Symbol" w:hAnsi="Symbol"/>
    </w:rPr>
  </w:style>
  <w:style w:type="character" w:customStyle="1" w:styleId="WW8Num10z1">
    <w:name w:val="WW8Num10z1"/>
    <w:uiPriority w:val="99"/>
    <w:rsid w:val="002F600F"/>
    <w:rPr>
      <w:rFonts w:ascii="Courier New" w:hAnsi="Courier New"/>
    </w:rPr>
  </w:style>
  <w:style w:type="character" w:customStyle="1" w:styleId="WW8Num10z2">
    <w:name w:val="WW8Num10z2"/>
    <w:uiPriority w:val="99"/>
    <w:rsid w:val="002F600F"/>
    <w:rPr>
      <w:rFonts w:ascii="Wingdings" w:hAnsi="Wingdings"/>
    </w:rPr>
  </w:style>
  <w:style w:type="character" w:customStyle="1" w:styleId="31">
    <w:name w:val="Знак Знак3"/>
    <w:uiPriority w:val="99"/>
    <w:rsid w:val="002F600F"/>
    <w:rPr>
      <w:rFonts w:ascii="Cambria" w:hAnsi="Cambria"/>
      <w:b/>
      <w:color w:val="4F81BD"/>
      <w:sz w:val="24"/>
      <w:lang w:val="ru-RU" w:eastAsia="ar-SA" w:bidi="ar-SA"/>
    </w:rPr>
  </w:style>
  <w:style w:type="character" w:customStyle="1" w:styleId="25">
    <w:name w:val="Знак Знак2"/>
    <w:uiPriority w:val="99"/>
    <w:rsid w:val="002F600F"/>
    <w:rPr>
      <w:lang w:val="ru-RU" w:eastAsia="ar-SA" w:bidi="ar-SA"/>
    </w:rPr>
  </w:style>
  <w:style w:type="character" w:styleId="afb">
    <w:name w:val="Hyperlink"/>
    <w:uiPriority w:val="99"/>
    <w:rsid w:val="002F600F"/>
    <w:rPr>
      <w:rFonts w:cs="Times New Roman"/>
      <w:color w:val="0000FF"/>
      <w:u w:val="single"/>
    </w:rPr>
  </w:style>
  <w:style w:type="character" w:customStyle="1" w:styleId="FontStyle31">
    <w:name w:val="Font Style31"/>
    <w:uiPriority w:val="99"/>
    <w:rsid w:val="002F600F"/>
    <w:rPr>
      <w:rFonts w:ascii="Times New Roman" w:hAnsi="Times New Roman"/>
      <w:sz w:val="18"/>
    </w:rPr>
  </w:style>
  <w:style w:type="character" w:customStyle="1" w:styleId="FontStyle37">
    <w:name w:val="Font Style37"/>
    <w:uiPriority w:val="99"/>
    <w:rsid w:val="002F600F"/>
    <w:rPr>
      <w:rFonts w:ascii="Times New Roman" w:hAnsi="Times New Roman"/>
      <w:b/>
      <w:sz w:val="18"/>
    </w:rPr>
  </w:style>
  <w:style w:type="character" w:customStyle="1" w:styleId="FontStyle38">
    <w:name w:val="Font Style38"/>
    <w:uiPriority w:val="99"/>
    <w:rsid w:val="002F600F"/>
    <w:rPr>
      <w:rFonts w:ascii="Times New Roman" w:hAnsi="Times New Roman"/>
      <w:b/>
      <w:sz w:val="18"/>
    </w:rPr>
  </w:style>
  <w:style w:type="character" w:customStyle="1" w:styleId="c8">
    <w:name w:val="c8"/>
    <w:uiPriority w:val="99"/>
    <w:rsid w:val="002F600F"/>
  </w:style>
  <w:style w:type="character" w:customStyle="1" w:styleId="c2">
    <w:name w:val="c2"/>
    <w:uiPriority w:val="99"/>
    <w:rsid w:val="002F600F"/>
  </w:style>
  <w:style w:type="character" w:styleId="afc">
    <w:name w:val="Strong"/>
    <w:uiPriority w:val="22"/>
    <w:qFormat/>
    <w:rsid w:val="006139AA"/>
    <w:rPr>
      <w:b/>
      <w:bCs/>
    </w:rPr>
  </w:style>
  <w:style w:type="character" w:customStyle="1" w:styleId="17">
    <w:name w:val="Знак Знак1"/>
    <w:uiPriority w:val="99"/>
    <w:rsid w:val="002F600F"/>
    <w:rPr>
      <w:rFonts w:ascii="Calibri" w:hAnsi="Calibri"/>
      <w:sz w:val="22"/>
      <w:lang w:val="ru-RU" w:eastAsia="ar-SA" w:bidi="ar-SA"/>
    </w:rPr>
  </w:style>
  <w:style w:type="paragraph" w:customStyle="1" w:styleId="Style18">
    <w:name w:val="Style18"/>
    <w:basedOn w:val="a"/>
    <w:uiPriority w:val="99"/>
    <w:rsid w:val="002F600F"/>
    <w:pPr>
      <w:widowControl w:val="0"/>
      <w:suppressAutoHyphens/>
      <w:autoSpaceDE w:val="0"/>
      <w:spacing w:line="235" w:lineRule="exact"/>
    </w:pPr>
    <w:rPr>
      <w:rFonts w:ascii="Times New Roman" w:hAnsi="Times New Roman"/>
      <w:lang w:eastAsia="ar-SA"/>
    </w:rPr>
  </w:style>
  <w:style w:type="paragraph" w:customStyle="1" w:styleId="Style14">
    <w:name w:val="Style14"/>
    <w:basedOn w:val="a"/>
    <w:uiPriority w:val="99"/>
    <w:rsid w:val="002F600F"/>
    <w:pPr>
      <w:widowControl w:val="0"/>
      <w:suppressAutoHyphens/>
      <w:autoSpaceDE w:val="0"/>
    </w:pPr>
    <w:rPr>
      <w:rFonts w:ascii="Times New Roman" w:hAnsi="Times New Roman"/>
      <w:lang w:eastAsia="ar-SA"/>
    </w:rPr>
  </w:style>
  <w:style w:type="paragraph" w:customStyle="1" w:styleId="Style2">
    <w:name w:val="Style2"/>
    <w:basedOn w:val="a"/>
    <w:uiPriority w:val="99"/>
    <w:rsid w:val="002F600F"/>
    <w:pPr>
      <w:widowControl w:val="0"/>
      <w:suppressAutoHyphens/>
      <w:autoSpaceDE w:val="0"/>
    </w:pPr>
    <w:rPr>
      <w:rFonts w:ascii="Times New Roman" w:hAnsi="Times New Roman"/>
      <w:lang w:eastAsia="ar-SA"/>
    </w:rPr>
  </w:style>
  <w:style w:type="paragraph" w:customStyle="1" w:styleId="Style29">
    <w:name w:val="Style29"/>
    <w:basedOn w:val="a"/>
    <w:uiPriority w:val="99"/>
    <w:rsid w:val="002F600F"/>
    <w:pPr>
      <w:widowControl w:val="0"/>
      <w:suppressAutoHyphens/>
      <w:autoSpaceDE w:val="0"/>
      <w:spacing w:line="223" w:lineRule="exact"/>
    </w:pPr>
    <w:rPr>
      <w:rFonts w:ascii="Times New Roman" w:hAnsi="Times New Roman"/>
      <w:lang w:eastAsia="ar-SA"/>
    </w:rPr>
  </w:style>
  <w:style w:type="paragraph" w:customStyle="1" w:styleId="afd">
    <w:name w:val="Содержимое врезки"/>
    <w:basedOn w:val="af3"/>
    <w:uiPriority w:val="99"/>
    <w:rsid w:val="002F600F"/>
    <w:pPr>
      <w:spacing w:line="276" w:lineRule="auto"/>
    </w:pPr>
    <w:rPr>
      <w:rFonts w:ascii="Calibri" w:hAnsi="Calibri"/>
      <w:sz w:val="22"/>
      <w:szCs w:val="22"/>
    </w:rPr>
  </w:style>
  <w:style w:type="paragraph" w:customStyle="1" w:styleId="26">
    <w:name w:val="Заголовок 2 мой"/>
    <w:basedOn w:val="2"/>
    <w:uiPriority w:val="99"/>
    <w:rsid w:val="002F600F"/>
    <w:pPr>
      <w:keepLines/>
      <w:spacing w:after="240"/>
      <w:ind w:left="576" w:hanging="576"/>
    </w:pPr>
    <w:rPr>
      <w:b w:val="0"/>
    </w:rPr>
  </w:style>
  <w:style w:type="paragraph" w:customStyle="1" w:styleId="18">
    <w:name w:val="Основной 1 см"/>
    <w:basedOn w:val="a"/>
    <w:uiPriority w:val="99"/>
    <w:rsid w:val="002F600F"/>
    <w:pPr>
      <w:ind w:firstLine="567"/>
      <w:jc w:val="both"/>
    </w:pPr>
    <w:rPr>
      <w:rFonts w:ascii="Times New Roman" w:hAnsi="Times New Roman"/>
      <w:sz w:val="28"/>
      <w:szCs w:val="20"/>
    </w:rPr>
  </w:style>
  <w:style w:type="paragraph" w:styleId="32">
    <w:name w:val="Body Text 3"/>
    <w:basedOn w:val="a"/>
    <w:link w:val="33"/>
    <w:uiPriority w:val="99"/>
    <w:rsid w:val="002F600F"/>
    <w:pPr>
      <w:jc w:val="center"/>
    </w:pPr>
    <w:rPr>
      <w:rFonts w:ascii="Times New Roman" w:hAnsi="Times New Roman"/>
      <w:b/>
      <w:sz w:val="28"/>
      <w:szCs w:val="28"/>
    </w:rPr>
  </w:style>
  <w:style w:type="character" w:customStyle="1" w:styleId="33">
    <w:name w:val="Основной текст 3 Знак"/>
    <w:link w:val="32"/>
    <w:uiPriority w:val="99"/>
    <w:locked/>
    <w:rsid w:val="002F600F"/>
    <w:rPr>
      <w:rFonts w:ascii="Times New Roman" w:hAnsi="Times New Roman" w:cs="Times New Roman"/>
      <w:b/>
      <w:sz w:val="28"/>
      <w:szCs w:val="28"/>
      <w:lang w:eastAsia="ru-RU"/>
    </w:rPr>
  </w:style>
  <w:style w:type="paragraph" w:customStyle="1" w:styleId="afe">
    <w:name w:val="Основной б.о."/>
    <w:basedOn w:val="18"/>
    <w:next w:val="18"/>
    <w:uiPriority w:val="99"/>
    <w:rsid w:val="002F600F"/>
    <w:pPr>
      <w:ind w:firstLine="0"/>
    </w:pPr>
  </w:style>
  <w:style w:type="paragraph" w:customStyle="1" w:styleId="19">
    <w:name w:val="Основной текст1"/>
    <w:basedOn w:val="a"/>
    <w:uiPriority w:val="99"/>
    <w:rsid w:val="002F600F"/>
    <w:pPr>
      <w:jc w:val="center"/>
    </w:pPr>
    <w:rPr>
      <w:rFonts w:ascii="Times New Roman" w:hAnsi="Times New Roman"/>
      <w:b/>
      <w:szCs w:val="20"/>
    </w:rPr>
  </w:style>
  <w:style w:type="character" w:customStyle="1" w:styleId="FontStyle42">
    <w:name w:val="Font Style42"/>
    <w:uiPriority w:val="99"/>
    <w:rsid w:val="002F600F"/>
    <w:rPr>
      <w:rFonts w:ascii="Times New Roman" w:hAnsi="Times New Roman"/>
      <w:b/>
      <w:sz w:val="18"/>
    </w:rPr>
  </w:style>
  <w:style w:type="character" w:customStyle="1" w:styleId="FontStyle43">
    <w:name w:val="Font Style43"/>
    <w:uiPriority w:val="99"/>
    <w:rsid w:val="002F600F"/>
    <w:rPr>
      <w:rFonts w:ascii="Times New Roman" w:hAnsi="Times New Roman"/>
      <w:sz w:val="18"/>
    </w:rPr>
  </w:style>
  <w:style w:type="character" w:customStyle="1" w:styleId="FontStyle52">
    <w:name w:val="Font Style52"/>
    <w:uiPriority w:val="99"/>
    <w:rsid w:val="002F600F"/>
    <w:rPr>
      <w:rFonts w:ascii="Times New Roman" w:hAnsi="Times New Roman"/>
      <w:b/>
      <w:sz w:val="14"/>
    </w:rPr>
  </w:style>
  <w:style w:type="character" w:customStyle="1" w:styleId="110">
    <w:name w:val="Знак Знак11"/>
    <w:uiPriority w:val="99"/>
    <w:rsid w:val="002F600F"/>
    <w:rPr>
      <w:rFonts w:ascii="Cambria" w:hAnsi="Cambria"/>
      <w:b/>
      <w:kern w:val="32"/>
      <w:sz w:val="32"/>
    </w:rPr>
  </w:style>
  <w:style w:type="character" w:customStyle="1" w:styleId="FontStyle15">
    <w:name w:val="Font Style15"/>
    <w:uiPriority w:val="99"/>
    <w:rsid w:val="002F600F"/>
    <w:rPr>
      <w:rFonts w:ascii="Times New Roman" w:hAnsi="Times New Roman"/>
      <w:spacing w:val="-10"/>
      <w:sz w:val="28"/>
    </w:rPr>
  </w:style>
  <w:style w:type="character" w:styleId="aff">
    <w:name w:val="Emphasis"/>
    <w:uiPriority w:val="20"/>
    <w:qFormat/>
    <w:locked/>
    <w:rsid w:val="006139AA"/>
    <w:rPr>
      <w:rFonts w:ascii="Calibri" w:hAnsi="Calibri"/>
      <w:b/>
      <w:i/>
      <w:iCs/>
    </w:rPr>
  </w:style>
  <w:style w:type="paragraph" w:styleId="27">
    <w:name w:val="Quote"/>
    <w:basedOn w:val="a"/>
    <w:next w:val="a"/>
    <w:link w:val="28"/>
    <w:uiPriority w:val="29"/>
    <w:qFormat/>
    <w:rsid w:val="006139AA"/>
    <w:rPr>
      <w:i/>
    </w:rPr>
  </w:style>
  <w:style w:type="character" w:customStyle="1" w:styleId="28">
    <w:name w:val="Цитата 2 Знак"/>
    <w:link w:val="27"/>
    <w:uiPriority w:val="29"/>
    <w:rsid w:val="006139AA"/>
    <w:rPr>
      <w:i/>
      <w:sz w:val="24"/>
      <w:szCs w:val="24"/>
    </w:rPr>
  </w:style>
  <w:style w:type="paragraph" w:styleId="aff0">
    <w:name w:val="Intense Quote"/>
    <w:basedOn w:val="a"/>
    <w:next w:val="a"/>
    <w:link w:val="aff1"/>
    <w:uiPriority w:val="30"/>
    <w:qFormat/>
    <w:rsid w:val="006139AA"/>
    <w:pPr>
      <w:ind w:left="720" w:right="720"/>
    </w:pPr>
    <w:rPr>
      <w:b/>
      <w:i/>
      <w:szCs w:val="20"/>
    </w:rPr>
  </w:style>
  <w:style w:type="character" w:customStyle="1" w:styleId="aff1">
    <w:name w:val="Выделенная цитата Знак"/>
    <w:link w:val="aff0"/>
    <w:uiPriority w:val="30"/>
    <w:rsid w:val="006139AA"/>
    <w:rPr>
      <w:b/>
      <w:i/>
      <w:sz w:val="24"/>
    </w:rPr>
  </w:style>
  <w:style w:type="character" w:styleId="aff2">
    <w:name w:val="Subtle Emphasis"/>
    <w:uiPriority w:val="19"/>
    <w:qFormat/>
    <w:rsid w:val="006139AA"/>
    <w:rPr>
      <w:i/>
      <w:color w:val="5A5A5A"/>
    </w:rPr>
  </w:style>
  <w:style w:type="character" w:styleId="aff3">
    <w:name w:val="Intense Emphasis"/>
    <w:uiPriority w:val="21"/>
    <w:qFormat/>
    <w:rsid w:val="006139AA"/>
    <w:rPr>
      <w:b/>
      <w:i/>
      <w:sz w:val="24"/>
      <w:szCs w:val="24"/>
      <w:u w:val="single"/>
    </w:rPr>
  </w:style>
  <w:style w:type="character" w:styleId="aff4">
    <w:name w:val="Subtle Reference"/>
    <w:uiPriority w:val="31"/>
    <w:qFormat/>
    <w:rsid w:val="006139AA"/>
    <w:rPr>
      <w:sz w:val="24"/>
      <w:szCs w:val="24"/>
      <w:u w:val="single"/>
    </w:rPr>
  </w:style>
  <w:style w:type="character" w:styleId="aff5">
    <w:name w:val="Intense Reference"/>
    <w:uiPriority w:val="32"/>
    <w:qFormat/>
    <w:rsid w:val="006139AA"/>
    <w:rPr>
      <w:b/>
      <w:sz w:val="24"/>
      <w:u w:val="single"/>
    </w:rPr>
  </w:style>
  <w:style w:type="character" w:styleId="aff6">
    <w:name w:val="Book Title"/>
    <w:uiPriority w:val="33"/>
    <w:qFormat/>
    <w:rsid w:val="006139AA"/>
    <w:rPr>
      <w:rFonts w:ascii="Cambria" w:eastAsia="Times New Roman" w:hAnsi="Cambria"/>
      <w:b/>
      <w:i/>
      <w:sz w:val="24"/>
      <w:szCs w:val="24"/>
    </w:rPr>
  </w:style>
  <w:style w:type="paragraph" w:styleId="aff7">
    <w:name w:val="TOC Heading"/>
    <w:basedOn w:val="1"/>
    <w:next w:val="a"/>
    <w:uiPriority w:val="39"/>
    <w:semiHidden/>
    <w:unhideWhenUsed/>
    <w:qFormat/>
    <w:rsid w:val="006139AA"/>
    <w:pPr>
      <w:outlineLvl w:val="9"/>
    </w:pPr>
  </w:style>
  <w:style w:type="paragraph" w:customStyle="1" w:styleId="1a">
    <w:name w:val="Абзац списка1"/>
    <w:basedOn w:val="a"/>
    <w:qFormat/>
    <w:rsid w:val="00B73797"/>
    <w:pPr>
      <w:ind w:left="720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86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38</Pages>
  <Words>5174</Words>
  <Characters>45088</Characters>
  <Application>Microsoft Office Word</Application>
  <DocSecurity>0</DocSecurity>
  <Lines>375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Vova</dc:creator>
  <cp:keywords/>
  <dc:description/>
  <cp:lastModifiedBy>admin1</cp:lastModifiedBy>
  <cp:revision>14</cp:revision>
  <cp:lastPrinted>2021-03-04T04:20:00Z</cp:lastPrinted>
  <dcterms:created xsi:type="dcterms:W3CDTF">2018-09-12T12:14:00Z</dcterms:created>
  <dcterms:modified xsi:type="dcterms:W3CDTF">2021-03-04T09:47:00Z</dcterms:modified>
</cp:coreProperties>
</file>