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835DE" w14:textId="4AC5B984" w:rsidR="00780B0C" w:rsidRDefault="00780B0C" w:rsidP="00780B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780B0C" w:rsidSect="00780B0C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 w:rsidRPr="00780B0C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inline distT="0" distB="0" distL="0" distR="0" wp14:anchorId="548AE50B" wp14:editId="3F259842">
            <wp:extent cx="6840220" cy="96994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9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35C84" w14:textId="77777777" w:rsidR="00515B92" w:rsidRPr="00010F42" w:rsidRDefault="00515B92" w:rsidP="00010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Количество часов</w:t>
      </w:r>
      <w:r w:rsidRPr="00010F42">
        <w:rPr>
          <w:rFonts w:ascii="Times New Roman" w:hAnsi="Times New Roman" w:cs="Times New Roman"/>
          <w:sz w:val="24"/>
          <w:szCs w:val="24"/>
        </w:rPr>
        <w:t xml:space="preserve"> – </w:t>
      </w:r>
      <w:r w:rsidRPr="00010F42">
        <w:rPr>
          <w:rFonts w:ascii="Times New Roman" w:hAnsi="Times New Roman" w:cs="Times New Roman"/>
          <w:b/>
          <w:sz w:val="24"/>
          <w:szCs w:val="24"/>
        </w:rPr>
        <w:t>3</w:t>
      </w:r>
      <w:r w:rsidR="003215AD" w:rsidRPr="00010F42">
        <w:rPr>
          <w:rFonts w:ascii="Times New Roman" w:hAnsi="Times New Roman" w:cs="Times New Roman"/>
          <w:b/>
          <w:sz w:val="24"/>
          <w:szCs w:val="24"/>
        </w:rPr>
        <w:t>5</w:t>
      </w:r>
      <w:r w:rsidRPr="00010F42">
        <w:rPr>
          <w:rFonts w:ascii="Times New Roman" w:hAnsi="Times New Roman" w:cs="Times New Roman"/>
          <w:sz w:val="24"/>
          <w:szCs w:val="24"/>
        </w:rPr>
        <w:t xml:space="preserve"> ч. (1 ч. в неделю)</w:t>
      </w:r>
    </w:p>
    <w:p w14:paraId="5440885B" w14:textId="77777777" w:rsidR="00496FC5" w:rsidRPr="00010F42" w:rsidRDefault="00496FC5" w:rsidP="00010F42">
      <w:pPr>
        <w:pStyle w:val="2"/>
        <w:numPr>
          <w:ilvl w:val="0"/>
          <w:numId w:val="0"/>
        </w:numPr>
        <w:jc w:val="left"/>
        <w:rPr>
          <w:rFonts w:cs="Times New Roman"/>
          <w:color w:val="auto"/>
          <w:sz w:val="24"/>
          <w:u w:val="single"/>
        </w:rPr>
      </w:pPr>
      <w:r w:rsidRPr="00010F42">
        <w:rPr>
          <w:rFonts w:cs="Times New Roman"/>
          <w:color w:val="auto"/>
          <w:sz w:val="24"/>
          <w:u w:val="single"/>
        </w:rPr>
        <w:t>Личностные образовательные результаты</w:t>
      </w:r>
    </w:p>
    <w:p w14:paraId="4ABBEBDE" w14:textId="77777777" w:rsidR="00496FC5" w:rsidRPr="00010F42" w:rsidRDefault="00496FC5" w:rsidP="00010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i/>
          <w:sz w:val="24"/>
          <w:szCs w:val="24"/>
        </w:rPr>
        <w:t xml:space="preserve">Основные </w:t>
      </w:r>
      <w:r w:rsidR="00010F42" w:rsidRPr="00010F42">
        <w:rPr>
          <w:rFonts w:ascii="Times New Roman" w:hAnsi="Times New Roman" w:cs="Times New Roman"/>
          <w:i/>
          <w:sz w:val="24"/>
          <w:szCs w:val="24"/>
        </w:rPr>
        <w:t>личностные образовательные</w:t>
      </w:r>
      <w:r w:rsidRPr="00010F42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010F42">
        <w:rPr>
          <w:rFonts w:ascii="Times New Roman" w:hAnsi="Times New Roman" w:cs="Times New Roman"/>
          <w:sz w:val="24"/>
          <w:szCs w:val="24"/>
        </w:rPr>
        <w:t xml:space="preserve">, достигаемые в процессе пропедевтической подготовки школьников в области информатики </w:t>
      </w:r>
    </w:p>
    <w:p w14:paraId="26547133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наличие представлений об информации как важнейшем стратегическом ресурсе</w:t>
      </w:r>
    </w:p>
    <w:p w14:paraId="10878B4B" w14:textId="77777777" w:rsidR="00496FC5" w:rsidRPr="00010F42" w:rsidRDefault="00496FC5" w:rsidP="00010F42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развития личности, государства, общества;</w:t>
      </w:r>
    </w:p>
    <w:p w14:paraId="3AF786F3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14:paraId="4500F5CA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14:paraId="50E2143C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14:paraId="0C2F1113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14:paraId="04AEC020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способность увязать учебное содержание с собственным жизненным опытом,</w:t>
      </w:r>
    </w:p>
    <w:p w14:paraId="3F0D4445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понять значимость подготовки в области информатики и ИКТ в условиях развития информационного общества;</w:t>
      </w:r>
    </w:p>
    <w:p w14:paraId="7B00F131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6E31D4BE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08BB6541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18281534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наличие представлений об информации как важнейшем стратегическом ресурсе</w:t>
      </w:r>
    </w:p>
    <w:p w14:paraId="54C23445" w14:textId="77777777" w:rsidR="00496FC5" w:rsidRPr="00010F42" w:rsidRDefault="00496FC5" w:rsidP="00010F42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развития личности, государства, общества;</w:t>
      </w:r>
    </w:p>
    <w:p w14:paraId="395C26BD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14:paraId="1F46FB2D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14:paraId="011EB103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14:paraId="11797465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14:paraId="7B72F1EC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способность увязать учебное содержание с собственным жизненным опытом,</w:t>
      </w:r>
    </w:p>
    <w:p w14:paraId="03B7EF06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понять значимость подготовки в области информатики и ИКТ в условиях развития информационного общества;</w:t>
      </w:r>
    </w:p>
    <w:p w14:paraId="425973D9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7CBE2E49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27029A49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29E5AE6C" w14:textId="77777777" w:rsidR="00010F42" w:rsidRDefault="00496FC5" w:rsidP="00010F42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10F4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Метапредметные результаты</w:t>
      </w:r>
    </w:p>
    <w:p w14:paraId="6B613F25" w14:textId="77777777" w:rsidR="00496FC5" w:rsidRPr="00010F42" w:rsidRDefault="00496FC5" w:rsidP="00010F42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Pr="00010F42">
        <w:rPr>
          <w:rFonts w:ascii="Times New Roman" w:hAnsi="Times New Roman" w:cs="Times New Roman"/>
          <w:i/>
          <w:sz w:val="24"/>
          <w:szCs w:val="24"/>
        </w:rPr>
        <w:t>метапредметные образовательные результаты</w:t>
      </w:r>
      <w:r w:rsidRPr="00010F42">
        <w:rPr>
          <w:rFonts w:ascii="Times New Roman" w:hAnsi="Times New Roman" w:cs="Times New Roman"/>
          <w:sz w:val="24"/>
          <w:szCs w:val="24"/>
        </w:rPr>
        <w:t>, достигаемые в процессе пропедевтической подготовки школьников в области информатики</w:t>
      </w:r>
    </w:p>
    <w:p w14:paraId="0CC06D73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010F42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010F42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14:paraId="4D3383C2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lastRenderedPageBreak/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C527F0B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14:paraId="13E0B379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E51E0B5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</w:t>
      </w:r>
    </w:p>
    <w:p w14:paraId="162638A1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самостоятельное создание алгоритмов деятельности при решении проблем творческого и поискового характера;</w:t>
      </w:r>
    </w:p>
    <w:p w14:paraId="535726CB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14:paraId="51781D53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0809E25B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10F42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010F42">
        <w:rPr>
          <w:rFonts w:ascii="Times New Roman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информации);</w:t>
      </w:r>
    </w:p>
    <w:p w14:paraId="7E3D716E" w14:textId="77777777" w:rsidR="00496FC5" w:rsidRPr="00010F42" w:rsidRDefault="00496FC5" w:rsidP="00010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</w:t>
      </w:r>
    </w:p>
    <w:p w14:paraId="163587E4" w14:textId="77777777" w:rsidR="00496FC5" w:rsidRPr="00010F42" w:rsidRDefault="00496FC5" w:rsidP="0001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10F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Предметные результаты </w:t>
      </w:r>
    </w:p>
    <w:p w14:paraId="1EAB0448" w14:textId="77777777" w:rsidR="00496FC5" w:rsidRPr="00010F42" w:rsidRDefault="00496FC5" w:rsidP="0001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010F42">
        <w:rPr>
          <w:rFonts w:ascii="Times New Roman" w:hAnsi="Times New Roman" w:cs="Times New Roman"/>
          <w:i/>
          <w:sz w:val="24"/>
          <w:szCs w:val="24"/>
        </w:rPr>
        <w:t>предметные образовательные результаты</w:t>
      </w:r>
      <w:r w:rsidRPr="00010F42">
        <w:rPr>
          <w:rFonts w:ascii="Times New Roman" w:hAnsi="Times New Roman" w:cs="Times New Roman"/>
          <w:sz w:val="24"/>
          <w:szCs w:val="24"/>
        </w:rPr>
        <w:t xml:space="preserve">, достигаемые в процессе пропедевтической подготовки школьников в области </w:t>
      </w:r>
      <w:r w:rsidR="00010F42" w:rsidRPr="00010F42">
        <w:rPr>
          <w:rFonts w:ascii="Times New Roman" w:hAnsi="Times New Roman" w:cs="Times New Roman"/>
          <w:sz w:val="24"/>
          <w:szCs w:val="24"/>
        </w:rPr>
        <w:t>информатики включают</w:t>
      </w:r>
      <w:r w:rsidRPr="00010F42">
        <w:rPr>
          <w:rFonts w:ascii="Times New Roman" w:hAnsi="Times New Roman" w:cs="Times New Roman"/>
          <w:sz w:val="24"/>
          <w:szCs w:val="24"/>
        </w:rPr>
        <w:t>:</w:t>
      </w:r>
    </w:p>
    <w:p w14:paraId="21CFF874" w14:textId="77777777" w:rsidR="00496FC5" w:rsidRPr="00010F42" w:rsidRDefault="00496FC5" w:rsidP="00010F4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427B39C1" w14:textId="77777777" w:rsidR="00496FC5" w:rsidRPr="00010F42" w:rsidRDefault="00496FC5" w:rsidP="00010F4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14:paraId="0C63831F" w14:textId="77777777" w:rsidR="00496FC5" w:rsidRPr="00010F42" w:rsidRDefault="00496FC5" w:rsidP="00010F4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</w:p>
    <w:p w14:paraId="60AA0637" w14:textId="77777777" w:rsidR="00496FC5" w:rsidRPr="00010F42" w:rsidRDefault="00496FC5" w:rsidP="00010F4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задачей— таблицы, схемы, графики, диаграммы, с использованием соответствующих программных средств обработки данных;</w:t>
      </w:r>
    </w:p>
    <w:p w14:paraId="75BD5088" w14:textId="77777777" w:rsidR="00496FC5" w:rsidRPr="00010F42" w:rsidRDefault="00496FC5" w:rsidP="00010F4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7AC76877" w14:textId="77777777" w:rsidR="00C2265C" w:rsidRPr="00010F42" w:rsidRDefault="00C2265C" w:rsidP="00010F42">
      <w:pPr>
        <w:pStyle w:val="2"/>
        <w:numPr>
          <w:ilvl w:val="0"/>
          <w:numId w:val="0"/>
        </w:numPr>
        <w:jc w:val="left"/>
        <w:rPr>
          <w:rFonts w:cs="Times New Roman"/>
          <w:color w:val="auto"/>
          <w:sz w:val="24"/>
          <w:u w:val="single"/>
        </w:rPr>
      </w:pPr>
    </w:p>
    <w:p w14:paraId="4EFF8F32" w14:textId="77777777" w:rsidR="00515B92" w:rsidRPr="00010F42" w:rsidRDefault="00515B92" w:rsidP="0001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F42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14:paraId="3D2555A5" w14:textId="77777777" w:rsidR="00496FC5" w:rsidRPr="00010F42" w:rsidRDefault="00496FC5" w:rsidP="00010F42">
      <w:pPr>
        <w:spacing w:after="0"/>
        <w:ind w:firstLine="567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010F42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Структура </w:t>
      </w:r>
      <w:r w:rsidRPr="00010F42">
        <w:rPr>
          <w:rFonts w:ascii="Times New Roman" w:hAnsi="Times New Roman" w:cs="Times New Roman"/>
          <w:sz w:val="24"/>
          <w:szCs w:val="24"/>
        </w:rPr>
        <w:t xml:space="preserve">содержания общеобразовательного предмета (курса) информатики в 7–9 классах основной школы может быть </w:t>
      </w:r>
      <w:r w:rsidRPr="00010F42">
        <w:rPr>
          <w:rStyle w:val="dash0410005f0431005f0437005f0430005f0446005f0020005f0441005f043f005f0438005f0441005f043a005f0430005f005fchar1char1"/>
          <w:rFonts w:cs="Times New Roman"/>
          <w:szCs w:val="24"/>
        </w:rPr>
        <w:t>определена следующими укрупнёнными тематическими блоками (разделами):</w:t>
      </w:r>
    </w:p>
    <w:p w14:paraId="5C5364AB" w14:textId="77777777" w:rsidR="00496FC5" w:rsidRPr="00010F42" w:rsidRDefault="00496FC5" w:rsidP="00010F42">
      <w:pPr>
        <w:spacing w:after="0"/>
        <w:ind w:firstLine="567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bookmarkStart w:id="0" w:name="_Toc343949362"/>
      <w:r w:rsidRPr="00010F42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Структура </w:t>
      </w:r>
      <w:r w:rsidRPr="00010F42">
        <w:rPr>
          <w:rFonts w:ascii="Times New Roman" w:hAnsi="Times New Roman" w:cs="Times New Roman"/>
          <w:sz w:val="24"/>
          <w:szCs w:val="24"/>
        </w:rPr>
        <w:t xml:space="preserve">содержания общеобразовательного предмета (курса) информатики в основной школе может быть </w:t>
      </w:r>
      <w:r w:rsidRPr="00010F42">
        <w:rPr>
          <w:rStyle w:val="dash0410005f0431005f0437005f0430005f0446005f0020005f0441005f043f005f0438005f0441005f043a005f0430005f005fchar1char1"/>
          <w:rFonts w:cs="Times New Roman"/>
          <w:szCs w:val="24"/>
        </w:rPr>
        <w:t>определена тремя укрупнёнными разделами:</w:t>
      </w:r>
    </w:p>
    <w:p w14:paraId="0649EA23" w14:textId="77777777" w:rsidR="00496FC5" w:rsidRPr="00010F42" w:rsidRDefault="00496FC5" w:rsidP="00010F42">
      <w:pPr>
        <w:numPr>
          <w:ilvl w:val="0"/>
          <w:numId w:val="31"/>
        </w:numPr>
        <w:spacing w:after="0" w:line="240" w:lineRule="auto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010F42">
        <w:rPr>
          <w:rStyle w:val="dash0410005f0431005f0437005f0430005f0446005f0020005f0441005f043f005f0438005f0441005f043a005f0430005f005fchar1char1"/>
          <w:rFonts w:cs="Times New Roman"/>
          <w:szCs w:val="24"/>
        </w:rPr>
        <w:t>введение в информатику;</w:t>
      </w:r>
    </w:p>
    <w:p w14:paraId="5CA7F769" w14:textId="77777777" w:rsidR="00496FC5" w:rsidRPr="00010F42" w:rsidRDefault="00496FC5" w:rsidP="00010F42">
      <w:pPr>
        <w:numPr>
          <w:ilvl w:val="0"/>
          <w:numId w:val="31"/>
        </w:numPr>
        <w:spacing w:after="0" w:line="240" w:lineRule="auto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010F42">
        <w:rPr>
          <w:rStyle w:val="dash0410005f0431005f0437005f0430005f0446005f0020005f0441005f043f005f0438005f0441005f043a005f0430005f005fchar1char1"/>
          <w:rFonts w:cs="Times New Roman"/>
          <w:szCs w:val="24"/>
        </w:rPr>
        <w:t>алгоритмы и начала программирования;</w:t>
      </w:r>
    </w:p>
    <w:p w14:paraId="32CB67EA" w14:textId="77777777" w:rsidR="00496FC5" w:rsidRPr="00010F42" w:rsidRDefault="00496FC5" w:rsidP="00010F42">
      <w:pPr>
        <w:numPr>
          <w:ilvl w:val="0"/>
          <w:numId w:val="31"/>
        </w:numPr>
        <w:spacing w:after="0" w:line="240" w:lineRule="auto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010F42">
        <w:rPr>
          <w:rStyle w:val="dash0410005f0431005f0437005f0430005f0446005f0020005f0441005f043f005f0438005f0441005f043a005f0430005f005fchar1char1"/>
          <w:rFonts w:cs="Times New Roman"/>
          <w:szCs w:val="24"/>
        </w:rPr>
        <w:t>информационные и коммуникационные технологии.</w:t>
      </w:r>
    </w:p>
    <w:bookmarkEnd w:id="0"/>
    <w:p w14:paraId="405E3DA5" w14:textId="77777777" w:rsidR="00496FC5" w:rsidRPr="00010F42" w:rsidRDefault="00496FC5" w:rsidP="00010F42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10F42">
        <w:rPr>
          <w:rFonts w:ascii="Times New Roman" w:hAnsi="Times New Roman" w:cs="Times New Roman"/>
          <w:color w:val="auto"/>
          <w:sz w:val="24"/>
          <w:szCs w:val="24"/>
        </w:rPr>
        <w:t xml:space="preserve">Раздел 1. Введение в информатику </w:t>
      </w:r>
    </w:p>
    <w:p w14:paraId="7A6FC146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14:paraId="2C568E92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14:paraId="0FA83F7F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14:paraId="4498B76A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14:paraId="31C133E7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14:paraId="5BF0E8F4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Возможность дискретного представления </w:t>
      </w:r>
      <w:r w:rsidR="00010F42" w:rsidRPr="00010F42">
        <w:rPr>
          <w:rFonts w:ascii="Times New Roman" w:hAnsi="Times New Roman" w:cs="Times New Roman"/>
          <w:sz w:val="24"/>
          <w:szCs w:val="24"/>
        </w:rPr>
        <w:t>аудиовизуальных</w:t>
      </w:r>
      <w:r w:rsidRPr="00010F42">
        <w:rPr>
          <w:rFonts w:ascii="Times New Roman" w:hAnsi="Times New Roman" w:cs="Times New Roman"/>
          <w:sz w:val="24"/>
          <w:szCs w:val="24"/>
        </w:rPr>
        <w:t xml:space="preserve"> данных (рисунки, картины, фотографии, устная речь, музыка, кинофильмы). Стандарты хранения </w:t>
      </w:r>
      <w:r w:rsidR="00010F42" w:rsidRPr="00010F42">
        <w:rPr>
          <w:rFonts w:ascii="Times New Roman" w:hAnsi="Times New Roman" w:cs="Times New Roman"/>
          <w:sz w:val="24"/>
          <w:szCs w:val="24"/>
        </w:rPr>
        <w:t>аудиовизуальной</w:t>
      </w:r>
      <w:r w:rsidRPr="00010F42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14:paraId="4425AFC8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14:paraId="74D56F02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14:paraId="3B109A63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Хранение информации. </w:t>
      </w:r>
      <w:r w:rsidR="00010F42" w:rsidRPr="00010F42">
        <w:rPr>
          <w:rFonts w:ascii="Times New Roman" w:hAnsi="Times New Roman" w:cs="Times New Roman"/>
          <w:sz w:val="24"/>
          <w:szCs w:val="24"/>
        </w:rPr>
        <w:t>Носители информации</w:t>
      </w:r>
      <w:r w:rsidRPr="00010F42">
        <w:rPr>
          <w:rFonts w:ascii="Times New Roman" w:hAnsi="Times New Roman" w:cs="Times New Roman"/>
          <w:sz w:val="24"/>
          <w:szCs w:val="24"/>
        </w:rPr>
        <w:t xml:space="preserve">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14:paraId="06FF88C8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14:paraId="142F18B5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lastRenderedPageBreak/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14:paraId="6DD38622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66CDB0E6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14:paraId="7C084CC8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14:paraId="65767DB4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14:paraId="0DC155B5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14:paraId="4D01C922" w14:textId="77777777" w:rsidR="00496FC5" w:rsidRPr="00010F42" w:rsidRDefault="00496FC5" w:rsidP="00010F42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43949363"/>
      <w:r w:rsidRPr="00010F42">
        <w:rPr>
          <w:rFonts w:ascii="Times New Roman" w:hAnsi="Times New Roman" w:cs="Times New Roman"/>
          <w:color w:val="auto"/>
          <w:sz w:val="24"/>
          <w:szCs w:val="24"/>
        </w:rPr>
        <w:t>Раздел 2. Алгоритмы и начала программирования</w:t>
      </w:r>
      <w:bookmarkEnd w:id="1"/>
    </w:p>
    <w:p w14:paraId="588E0906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14:paraId="5BFD05B1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14D04154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1466E7D2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4AD80E86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</w:t>
      </w:r>
      <w:r w:rsidR="00545CF2" w:rsidRPr="00010F42">
        <w:rPr>
          <w:rFonts w:ascii="Times New Roman" w:hAnsi="Times New Roman" w:cs="Times New Roman"/>
          <w:sz w:val="24"/>
          <w:szCs w:val="24"/>
        </w:rPr>
        <w:t>начальных данных</w:t>
      </w:r>
      <w:r w:rsidRPr="00010F42">
        <w:rPr>
          <w:rFonts w:ascii="Times New Roman" w:hAnsi="Times New Roman" w:cs="Times New Roman"/>
          <w:sz w:val="24"/>
          <w:szCs w:val="24"/>
        </w:rPr>
        <w:t xml:space="preserve"> с использованием промежуточных результатов. </w:t>
      </w:r>
    </w:p>
    <w:p w14:paraId="5DB1FD19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1047A0CB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Этапы решения задачи на компьютере: моделирование – разработка алгоритма – запись </w:t>
      </w:r>
      <w:r w:rsidR="00010F42" w:rsidRPr="00010F42">
        <w:rPr>
          <w:rFonts w:ascii="Times New Roman" w:hAnsi="Times New Roman" w:cs="Times New Roman"/>
          <w:sz w:val="24"/>
          <w:szCs w:val="24"/>
        </w:rPr>
        <w:t>программы –</w:t>
      </w:r>
      <w:r w:rsidRPr="00010F42">
        <w:rPr>
          <w:rFonts w:ascii="Times New Roman" w:hAnsi="Times New Roman" w:cs="Times New Roman"/>
          <w:sz w:val="24"/>
          <w:szCs w:val="24"/>
        </w:rPr>
        <w:t xml:space="preserve"> компьютерный эксперимент. Решение задач по разработке и выполнению программ в выбранной среде программирования. </w:t>
      </w:r>
    </w:p>
    <w:p w14:paraId="26F05720" w14:textId="77777777" w:rsidR="00496FC5" w:rsidRPr="00010F42" w:rsidRDefault="00496FC5" w:rsidP="00010F42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43949364"/>
      <w:r w:rsidRPr="00010F42">
        <w:rPr>
          <w:rFonts w:ascii="Times New Roman" w:hAnsi="Times New Roman" w:cs="Times New Roman"/>
          <w:color w:val="auto"/>
          <w:sz w:val="24"/>
          <w:szCs w:val="24"/>
        </w:rPr>
        <w:t>Раздел 3. Информационные и коммуникационные технологии</w:t>
      </w:r>
      <w:bookmarkEnd w:id="2"/>
    </w:p>
    <w:p w14:paraId="6D4B361F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Компьютер как универсальное устройство обработки информации. </w:t>
      </w:r>
    </w:p>
    <w:p w14:paraId="796838BF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14:paraId="2E55F066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Программный принцип работы компьютера. </w:t>
      </w:r>
    </w:p>
    <w:p w14:paraId="31F43A05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14:paraId="016297CE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Файл. Каталог (директория). Файловая система. </w:t>
      </w:r>
    </w:p>
    <w:p w14:paraId="3E665FFA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14:paraId="787CBEC1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Размер файла. Архивирование файлов. </w:t>
      </w:r>
    </w:p>
    <w:p w14:paraId="64AEDB9C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14:paraId="232BE649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</w:t>
      </w:r>
      <w:r w:rsidR="00545CF2" w:rsidRPr="00010F42">
        <w:rPr>
          <w:rFonts w:ascii="Times New Roman" w:hAnsi="Times New Roman" w:cs="Times New Roman"/>
          <w:sz w:val="24"/>
          <w:szCs w:val="24"/>
        </w:rPr>
        <w:t>и графических</w:t>
      </w:r>
      <w:r w:rsidRPr="00010F42">
        <w:rPr>
          <w:rFonts w:ascii="Times New Roman" w:hAnsi="Times New Roman" w:cs="Times New Roman"/>
          <w:sz w:val="24"/>
          <w:szCs w:val="24"/>
        </w:rPr>
        <w:t xml:space="preserve">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</w:t>
      </w:r>
      <w:r w:rsidR="00545CF2" w:rsidRPr="00010F42">
        <w:rPr>
          <w:rFonts w:ascii="Times New Roman" w:hAnsi="Times New Roman" w:cs="Times New Roman"/>
          <w:sz w:val="24"/>
          <w:szCs w:val="24"/>
        </w:rPr>
        <w:t>различных текстовых</w:t>
      </w:r>
      <w:r w:rsidRPr="00010F42">
        <w:rPr>
          <w:rFonts w:ascii="Times New Roman" w:hAnsi="Times New Roman" w:cs="Times New Roman"/>
          <w:sz w:val="24"/>
          <w:szCs w:val="24"/>
        </w:rPr>
        <w:t xml:space="preserve"> форматах.</w:t>
      </w:r>
    </w:p>
    <w:p w14:paraId="662E4699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14:paraId="185751BF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14:paraId="68E7D105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14:paraId="204A9558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14:paraId="6850135A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r w:rsidR="00545CF2" w:rsidRPr="00010F42">
        <w:rPr>
          <w:rFonts w:ascii="Times New Roman" w:hAnsi="Times New Roman" w:cs="Times New Roman"/>
          <w:sz w:val="24"/>
          <w:szCs w:val="24"/>
        </w:rPr>
        <w:t>архивы, компьютерные</w:t>
      </w:r>
      <w:r w:rsidRPr="00010F42">
        <w:rPr>
          <w:rFonts w:ascii="Times New Roman" w:hAnsi="Times New Roman" w:cs="Times New Roman"/>
          <w:sz w:val="24"/>
          <w:szCs w:val="24"/>
        </w:rPr>
        <w:t xml:space="preserve">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14:paraId="63036159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545CF2" w:rsidRPr="00010F42">
        <w:rPr>
          <w:rFonts w:ascii="Times New Roman" w:hAnsi="Times New Roman" w:cs="Times New Roman"/>
          <w:sz w:val="24"/>
          <w:szCs w:val="24"/>
        </w:rPr>
        <w:t>достоверности,</w:t>
      </w:r>
      <w:r w:rsidRPr="00010F42">
        <w:rPr>
          <w:rFonts w:ascii="Times New Roman" w:hAnsi="Times New Roman" w:cs="Times New Roman"/>
          <w:sz w:val="24"/>
          <w:szCs w:val="24"/>
        </w:rPr>
        <w:t xml:space="preserve">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14:paraId="13BA84A0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lastRenderedPageBreak/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</w:t>
      </w:r>
      <w:r w:rsidR="00545CF2" w:rsidRPr="00010F42">
        <w:rPr>
          <w:rFonts w:ascii="Times New Roman" w:hAnsi="Times New Roman" w:cs="Times New Roman"/>
          <w:sz w:val="24"/>
          <w:szCs w:val="24"/>
        </w:rPr>
        <w:t>исследования, управление</w:t>
      </w:r>
      <w:r w:rsidRPr="00010F42">
        <w:rPr>
          <w:rFonts w:ascii="Times New Roman" w:hAnsi="Times New Roman" w:cs="Times New Roman"/>
          <w:sz w:val="24"/>
          <w:szCs w:val="24"/>
        </w:rPr>
        <w:t xml:space="preserve"> производством и проектирование промышленных изделий, анализ экспериментальных </w:t>
      </w:r>
      <w:r w:rsidR="00545CF2" w:rsidRPr="00010F42">
        <w:rPr>
          <w:rFonts w:ascii="Times New Roman" w:hAnsi="Times New Roman" w:cs="Times New Roman"/>
          <w:sz w:val="24"/>
          <w:szCs w:val="24"/>
        </w:rPr>
        <w:t>данных, образование</w:t>
      </w:r>
      <w:r w:rsidRPr="00010F42">
        <w:rPr>
          <w:rFonts w:ascii="Times New Roman" w:hAnsi="Times New Roman" w:cs="Times New Roman"/>
          <w:sz w:val="24"/>
          <w:szCs w:val="24"/>
        </w:rPr>
        <w:t xml:space="preserve"> (дистанционное обучение, образовательные источники). </w:t>
      </w:r>
    </w:p>
    <w:p w14:paraId="757EBA2D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Основные этапы развития ИКТ. </w:t>
      </w:r>
    </w:p>
    <w:p w14:paraId="19B93833" w14:textId="77777777" w:rsidR="00496FC5" w:rsidRPr="00010F42" w:rsidRDefault="00496FC5" w:rsidP="00010F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14:paraId="71ADCD13" w14:textId="77777777" w:rsidR="00515B92" w:rsidRPr="00010F42" w:rsidRDefault="00515B92" w:rsidP="0001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0F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</w:t>
      </w:r>
      <w:r w:rsidR="00496FC5" w:rsidRPr="00010F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бщее число часов: 35 ч.</w:t>
      </w:r>
    </w:p>
    <w:p w14:paraId="33A135DC" w14:textId="77777777" w:rsidR="000B24B9" w:rsidRPr="00010F42" w:rsidRDefault="00496FC5" w:rsidP="00010F42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010F42">
        <w:rPr>
          <w:rFonts w:cs="Times New Roman"/>
        </w:rPr>
        <w:t>Информация и информационные процессы 8</w:t>
      </w:r>
      <w:r w:rsidR="000B24B9" w:rsidRPr="00010F42">
        <w:rPr>
          <w:rFonts w:cs="Times New Roman"/>
        </w:rPr>
        <w:t xml:space="preserve"> час</w:t>
      </w:r>
      <w:r w:rsidRPr="00010F42">
        <w:rPr>
          <w:rFonts w:cs="Times New Roman"/>
        </w:rPr>
        <w:t>ов</w:t>
      </w:r>
    </w:p>
    <w:p w14:paraId="4A9BF863" w14:textId="77777777" w:rsidR="000B24B9" w:rsidRPr="00010F42" w:rsidRDefault="001B3164" w:rsidP="00010F42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010F42">
        <w:rPr>
          <w:rFonts w:cs="Times New Roman"/>
        </w:rPr>
        <w:t>Компьютер как универсальное устройство для работы с информацией7</w:t>
      </w:r>
      <w:r w:rsidR="000B24B9" w:rsidRPr="00010F42">
        <w:rPr>
          <w:rFonts w:cs="Times New Roman"/>
        </w:rPr>
        <w:t xml:space="preserve"> часов</w:t>
      </w:r>
    </w:p>
    <w:p w14:paraId="5C94C208" w14:textId="77777777" w:rsidR="001B3164" w:rsidRPr="00010F42" w:rsidRDefault="001B3164" w:rsidP="00010F42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010F42">
        <w:rPr>
          <w:rFonts w:cs="Times New Roman"/>
        </w:rPr>
        <w:t>Обработка графической информации 4 часа</w:t>
      </w:r>
    </w:p>
    <w:p w14:paraId="51E4A577" w14:textId="77777777" w:rsidR="001B3164" w:rsidRPr="00010F42" w:rsidRDefault="001B3164" w:rsidP="00010F42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010F42">
        <w:rPr>
          <w:rFonts w:cs="Times New Roman"/>
        </w:rPr>
        <w:t>Обработка текстовой информации 9 часов</w:t>
      </w:r>
    </w:p>
    <w:p w14:paraId="4BACAA09" w14:textId="77777777" w:rsidR="001B3164" w:rsidRPr="00010F42" w:rsidRDefault="001B3164" w:rsidP="00010F42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010F42">
        <w:rPr>
          <w:rFonts w:cs="Times New Roman"/>
        </w:rPr>
        <w:t>Мультимедиа 4 часа</w:t>
      </w:r>
    </w:p>
    <w:p w14:paraId="3A03F303" w14:textId="77777777" w:rsidR="00133DD9" w:rsidRPr="00010F42" w:rsidRDefault="001B3164" w:rsidP="00010F42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010F42">
        <w:rPr>
          <w:rFonts w:cs="Times New Roman"/>
        </w:rPr>
        <w:t>Итоговое повторение 2</w:t>
      </w:r>
      <w:r w:rsidR="00133DD9" w:rsidRPr="00010F42">
        <w:rPr>
          <w:rFonts w:cs="Times New Roman"/>
        </w:rPr>
        <w:t xml:space="preserve"> часа</w:t>
      </w:r>
    </w:p>
    <w:p w14:paraId="448E8877" w14:textId="77777777" w:rsidR="00515B92" w:rsidRPr="00010F42" w:rsidRDefault="00515B92" w:rsidP="00010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F42">
        <w:rPr>
          <w:rFonts w:ascii="Times New Roman" w:hAnsi="Times New Roman" w:cs="Times New Roman"/>
          <w:b/>
          <w:sz w:val="24"/>
          <w:szCs w:val="24"/>
        </w:rPr>
        <w:t>Перечень тематических и итоговых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28"/>
        <w:gridCol w:w="2977"/>
        <w:gridCol w:w="7023"/>
      </w:tblGrid>
      <w:tr w:rsidR="00AC746C" w:rsidRPr="00010F42" w14:paraId="3EA3B3A8" w14:textId="77777777" w:rsidTr="00AC746C">
        <w:trPr>
          <w:trHeight w:val="288"/>
        </w:trPr>
        <w:tc>
          <w:tcPr>
            <w:tcW w:w="458" w:type="dxa"/>
          </w:tcPr>
          <w:p w14:paraId="2B1616EC" w14:textId="77777777" w:rsidR="00515B92" w:rsidRPr="00010F42" w:rsidRDefault="00515B92" w:rsidP="00010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</w:tcPr>
          <w:p w14:paraId="097A1F79" w14:textId="77777777" w:rsidR="00515B92" w:rsidRPr="00010F42" w:rsidRDefault="00515B92" w:rsidP="00010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977" w:type="dxa"/>
          </w:tcPr>
          <w:p w14:paraId="2D16203A" w14:textId="77777777" w:rsidR="00515B92" w:rsidRPr="00010F42" w:rsidRDefault="00515B92" w:rsidP="00010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7023" w:type="dxa"/>
          </w:tcPr>
          <w:p w14:paraId="44DF1E8C" w14:textId="77777777" w:rsidR="00515B92" w:rsidRPr="00010F42" w:rsidRDefault="00515B92" w:rsidP="00010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010F42" w:rsidRPr="00010F42" w14:paraId="5B28AF83" w14:textId="77777777" w:rsidTr="00AC746C">
        <w:tc>
          <w:tcPr>
            <w:tcW w:w="458" w:type="dxa"/>
          </w:tcPr>
          <w:p w14:paraId="293002DC" w14:textId="77777777" w:rsidR="00515B92" w:rsidRPr="00010F42" w:rsidRDefault="00F2262D" w:rsidP="00010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14:paraId="31EA68B2" w14:textId="77777777" w:rsidR="00515B92" w:rsidRPr="00010F42" w:rsidRDefault="005E6D1D" w:rsidP="0001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2977" w:type="dxa"/>
          </w:tcPr>
          <w:p w14:paraId="08BF460A" w14:textId="77777777" w:rsidR="00515B92" w:rsidRPr="00010F42" w:rsidRDefault="00515B92" w:rsidP="00010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7023" w:type="dxa"/>
          </w:tcPr>
          <w:p w14:paraId="2CEEAB27" w14:textId="77777777" w:rsidR="00515B92" w:rsidRPr="00010F42" w:rsidRDefault="00515B92" w:rsidP="00010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 /тестирование по опросному листу</w:t>
            </w:r>
          </w:p>
        </w:tc>
      </w:tr>
      <w:tr w:rsidR="00010F42" w:rsidRPr="00010F42" w14:paraId="6272F88C" w14:textId="77777777" w:rsidTr="00AC746C">
        <w:tc>
          <w:tcPr>
            <w:tcW w:w="458" w:type="dxa"/>
          </w:tcPr>
          <w:p w14:paraId="42E22535" w14:textId="77777777" w:rsidR="00515B92" w:rsidRPr="00010F42" w:rsidRDefault="00F2262D" w:rsidP="00010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14:paraId="78BA3C51" w14:textId="77777777" w:rsidR="00515B92" w:rsidRPr="00010F42" w:rsidRDefault="00F2262D" w:rsidP="0001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2977" w:type="dxa"/>
          </w:tcPr>
          <w:p w14:paraId="1BA8D601" w14:textId="77777777" w:rsidR="00515B92" w:rsidRPr="00010F42" w:rsidRDefault="00515B92" w:rsidP="00010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7023" w:type="dxa"/>
          </w:tcPr>
          <w:p w14:paraId="3726B177" w14:textId="77777777" w:rsidR="00515B92" w:rsidRPr="00010F42" w:rsidRDefault="00515B92" w:rsidP="00010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 /тестирование по опросному листу</w:t>
            </w:r>
          </w:p>
        </w:tc>
      </w:tr>
      <w:tr w:rsidR="00010F42" w:rsidRPr="00010F42" w14:paraId="6AEF14D8" w14:textId="77777777" w:rsidTr="00AC746C">
        <w:tc>
          <w:tcPr>
            <w:tcW w:w="458" w:type="dxa"/>
          </w:tcPr>
          <w:p w14:paraId="6FB5F649" w14:textId="77777777" w:rsidR="00515B92" w:rsidRPr="00010F42" w:rsidRDefault="00F2262D" w:rsidP="00010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8" w:type="dxa"/>
          </w:tcPr>
          <w:p w14:paraId="32B65026" w14:textId="77777777" w:rsidR="00515B92" w:rsidRPr="00010F42" w:rsidRDefault="00F2262D" w:rsidP="0001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2977" w:type="dxa"/>
          </w:tcPr>
          <w:p w14:paraId="172D7E93" w14:textId="77777777" w:rsidR="00515B92" w:rsidRPr="00010F42" w:rsidRDefault="00515B92" w:rsidP="00010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7023" w:type="dxa"/>
          </w:tcPr>
          <w:p w14:paraId="475D8CCB" w14:textId="77777777" w:rsidR="00515B92" w:rsidRPr="00010F42" w:rsidRDefault="00C72AE6" w:rsidP="00010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 /тестирование по опросному листу</w:t>
            </w:r>
          </w:p>
        </w:tc>
      </w:tr>
      <w:tr w:rsidR="00010F42" w:rsidRPr="00010F42" w14:paraId="3DBA30AB" w14:textId="77777777" w:rsidTr="00AC746C">
        <w:tc>
          <w:tcPr>
            <w:tcW w:w="458" w:type="dxa"/>
          </w:tcPr>
          <w:p w14:paraId="70FF9F26" w14:textId="77777777" w:rsidR="00515B92" w:rsidRPr="00010F42" w:rsidRDefault="00F2262D" w:rsidP="00010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14:paraId="1989583D" w14:textId="77777777" w:rsidR="00515B92" w:rsidRPr="00010F42" w:rsidRDefault="00F2262D" w:rsidP="0001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2977" w:type="dxa"/>
          </w:tcPr>
          <w:p w14:paraId="450AD122" w14:textId="77777777" w:rsidR="00515B92" w:rsidRPr="00010F42" w:rsidRDefault="00C72AE6" w:rsidP="0001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7023" w:type="dxa"/>
          </w:tcPr>
          <w:p w14:paraId="4B05EF4D" w14:textId="77777777" w:rsidR="00515B92" w:rsidRPr="00010F42" w:rsidRDefault="00C72AE6" w:rsidP="00010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 /тестирование по опросному листу</w:t>
            </w:r>
          </w:p>
        </w:tc>
      </w:tr>
      <w:tr w:rsidR="00010F42" w:rsidRPr="00010F42" w14:paraId="23A0053E" w14:textId="77777777" w:rsidTr="00AC746C">
        <w:tc>
          <w:tcPr>
            <w:tcW w:w="458" w:type="dxa"/>
          </w:tcPr>
          <w:p w14:paraId="2AE9E5D7" w14:textId="77777777" w:rsidR="00515B92" w:rsidRPr="00010F42" w:rsidRDefault="00F2262D" w:rsidP="00010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14:paraId="6A233B26" w14:textId="77777777" w:rsidR="00515B92" w:rsidRPr="00010F42" w:rsidRDefault="00F2262D" w:rsidP="0001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</w:t>
            </w:r>
          </w:p>
        </w:tc>
        <w:tc>
          <w:tcPr>
            <w:tcW w:w="2977" w:type="dxa"/>
          </w:tcPr>
          <w:p w14:paraId="64A11D09" w14:textId="77777777" w:rsidR="00515B92" w:rsidRPr="00010F42" w:rsidRDefault="00C72AE6" w:rsidP="00010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7023" w:type="dxa"/>
          </w:tcPr>
          <w:p w14:paraId="13E3C241" w14:textId="77777777" w:rsidR="00515B92" w:rsidRPr="00010F42" w:rsidRDefault="00C72AE6" w:rsidP="0001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 /тестирование по опросному листу</w:t>
            </w:r>
          </w:p>
        </w:tc>
      </w:tr>
      <w:tr w:rsidR="00010F42" w:rsidRPr="00010F42" w14:paraId="1D18B3A6" w14:textId="77777777" w:rsidTr="00AC746C">
        <w:tc>
          <w:tcPr>
            <w:tcW w:w="458" w:type="dxa"/>
          </w:tcPr>
          <w:p w14:paraId="4CF5D5E4" w14:textId="77777777" w:rsidR="00515B92" w:rsidRPr="00010F42" w:rsidRDefault="00C72AE6" w:rsidP="00010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28" w:type="dxa"/>
          </w:tcPr>
          <w:p w14:paraId="0E1B78C7" w14:textId="77777777" w:rsidR="00515B92" w:rsidRPr="00010F42" w:rsidRDefault="00C72AE6" w:rsidP="0001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977" w:type="dxa"/>
          </w:tcPr>
          <w:p w14:paraId="4EF521D0" w14:textId="77777777" w:rsidR="00515B92" w:rsidRPr="00010F42" w:rsidRDefault="008E7957" w:rsidP="00010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23" w:type="dxa"/>
          </w:tcPr>
          <w:p w14:paraId="2D1F1942" w14:textId="77777777" w:rsidR="00515B92" w:rsidRPr="00010F42" w:rsidRDefault="00515B92" w:rsidP="00010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42">
              <w:rPr>
                <w:rFonts w:ascii="Times New Roman" w:hAnsi="Times New Roman" w:cs="Times New Roman"/>
                <w:sz w:val="24"/>
                <w:szCs w:val="24"/>
              </w:rPr>
              <w:t>Разноуровневая практическая контрольная работа</w:t>
            </w:r>
          </w:p>
        </w:tc>
      </w:tr>
    </w:tbl>
    <w:p w14:paraId="57B0A365" w14:textId="77777777" w:rsidR="00515B92" w:rsidRPr="00010F42" w:rsidRDefault="00515B92" w:rsidP="0001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94D75" w14:textId="77777777" w:rsidR="00515B92" w:rsidRPr="00010F42" w:rsidRDefault="00515B92" w:rsidP="00010F42">
      <w:pPr>
        <w:pStyle w:val="a6"/>
        <w:spacing w:line="240" w:lineRule="auto"/>
        <w:ind w:left="0" w:firstLine="0"/>
        <w:rPr>
          <w:rFonts w:cs="Times New Roman"/>
          <w:color w:val="auto"/>
          <w:szCs w:val="24"/>
          <w:u w:val="single"/>
        </w:rPr>
      </w:pPr>
      <w:r w:rsidRPr="00010F42">
        <w:rPr>
          <w:rFonts w:cs="Times New Roman"/>
          <w:bCs w:val="0"/>
          <w:color w:val="auto"/>
          <w:szCs w:val="24"/>
          <w:u w:val="single"/>
          <w:lang w:eastAsia="ru-RU"/>
        </w:rPr>
        <w:t>Планируемые результаты изучения информатики</w:t>
      </w:r>
    </w:p>
    <w:p w14:paraId="7E9D4D54" w14:textId="77777777" w:rsidR="00F2262D" w:rsidRPr="00010F42" w:rsidRDefault="00F2262D" w:rsidP="00010F42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010F42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73AC88D2" w14:textId="77777777" w:rsidR="00F2262D" w:rsidRPr="00010F42" w:rsidRDefault="00F2262D" w:rsidP="00010F42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010F42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 сформулированы к каждому разделу учебной программы.</w:t>
      </w:r>
    </w:p>
    <w:p w14:paraId="3D09E37D" w14:textId="77777777" w:rsidR="00F2262D" w:rsidRPr="00010F42" w:rsidRDefault="00F2262D" w:rsidP="00010F42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010F42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010F4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Выпускник научится …</w:t>
      </w:r>
      <w:r w:rsidRPr="00010F42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». Они п</w:t>
      </w:r>
      <w:r w:rsidRPr="00010F42"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3F690E59" w14:textId="77777777" w:rsidR="00F2262D" w:rsidRPr="00010F42" w:rsidRDefault="00F2262D" w:rsidP="00010F42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010F42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010F42">
        <w:t>Эти результаты достигаются отдельны</w:t>
      </w:r>
      <w:r w:rsidRPr="00010F42">
        <w:lastRenderedPageBreak/>
        <w:t>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3C58414D" w14:textId="77777777" w:rsidR="00F2262D" w:rsidRPr="00010F42" w:rsidRDefault="00F2262D" w:rsidP="00010F42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</w:p>
    <w:p w14:paraId="20CE0011" w14:textId="77777777" w:rsidR="00F2262D" w:rsidRPr="00010F42" w:rsidRDefault="00F2262D" w:rsidP="00010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0F42">
        <w:rPr>
          <w:rFonts w:ascii="Times New Roman" w:hAnsi="Times New Roman" w:cs="Times New Roman"/>
          <w:b/>
          <w:sz w:val="24"/>
          <w:szCs w:val="24"/>
        </w:rPr>
        <w:t>Раздел 1. Введение в информатику</w:t>
      </w:r>
    </w:p>
    <w:p w14:paraId="19E53E88" w14:textId="77777777" w:rsidR="00F2262D" w:rsidRPr="00010F42" w:rsidRDefault="00F2262D" w:rsidP="00010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010F42">
        <w:rPr>
          <w:rFonts w:ascii="Times New Roman" w:hAnsi="Times New Roman" w:cs="Times New Roman"/>
          <w:sz w:val="24"/>
          <w:szCs w:val="24"/>
        </w:rPr>
        <w:t>:</w:t>
      </w:r>
    </w:p>
    <w:p w14:paraId="0A9C9D49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декодировать и кодировать информацию</w:t>
      </w:r>
      <w:r w:rsidRPr="00010F42">
        <w:rPr>
          <w:rStyle w:val="dash041e0441043d043e0432043d043e0439002004420435043a04410442002004410020043e0442044104420443043f043e043cchar1"/>
          <w:rFonts w:cs="Times New Roman"/>
          <w:szCs w:val="24"/>
        </w:rPr>
        <w:t xml:space="preserve"> при заданных правилах кодирования</w:t>
      </w:r>
      <w:r w:rsidRPr="00010F42">
        <w:rPr>
          <w:rFonts w:ascii="Times New Roman" w:hAnsi="Times New Roman" w:cs="Times New Roman"/>
          <w:sz w:val="24"/>
          <w:szCs w:val="24"/>
        </w:rPr>
        <w:t>;</w:t>
      </w:r>
    </w:p>
    <w:p w14:paraId="354A9DA3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14:paraId="0A8E3ED3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оценивать </w:t>
      </w:r>
      <w:r w:rsidR="00527A15" w:rsidRPr="00010F42">
        <w:rPr>
          <w:rFonts w:ascii="Times New Roman" w:hAnsi="Times New Roman" w:cs="Times New Roman"/>
          <w:sz w:val="24"/>
          <w:szCs w:val="24"/>
        </w:rPr>
        <w:t>количественные параметры</w:t>
      </w:r>
      <w:r w:rsidRPr="00010F42">
        <w:rPr>
          <w:rFonts w:ascii="Times New Roman" w:hAnsi="Times New Roman" w:cs="Times New Roman"/>
          <w:sz w:val="24"/>
          <w:szCs w:val="24"/>
        </w:rPr>
        <w:t xml:space="preserve"> информационных объектов и процессов (объём памяти, необходимый для хранения информации; время передачи информации и др.);</w:t>
      </w:r>
    </w:p>
    <w:p w14:paraId="0E0CD882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14:paraId="1DDA9B04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14:paraId="6679AD3C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14:paraId="64F7CD42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118A3D7D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14:paraId="7F659616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010F42">
        <w:rPr>
          <w:rFonts w:ascii="Times New Roman" w:hAnsi="Times New Roman" w:cs="Times New Roman"/>
          <w:b/>
          <w:sz w:val="24"/>
          <w:szCs w:val="24"/>
        </w:rPr>
        <w:t>.</w:t>
      </w:r>
    </w:p>
    <w:p w14:paraId="773BB43D" w14:textId="77777777" w:rsidR="00F2262D" w:rsidRPr="00010F42" w:rsidRDefault="00F2262D" w:rsidP="00010F4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010F42">
        <w:rPr>
          <w:rFonts w:ascii="Times New Roman" w:hAnsi="Times New Roman" w:cs="Times New Roman"/>
          <w:sz w:val="24"/>
          <w:szCs w:val="24"/>
        </w:rPr>
        <w:t>:</w:t>
      </w:r>
    </w:p>
    <w:p w14:paraId="487E77E1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14:paraId="36C9C5FC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14:paraId="75BD26D1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14:paraId="74870AB2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14:paraId="7BB248B8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14:paraId="019CB701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14:paraId="74255416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14:paraId="5717CF12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моделировании как методе научного познания; о компьютерных моделях </w:t>
      </w:r>
      <w:r w:rsidR="00527A15" w:rsidRPr="00010F42">
        <w:rPr>
          <w:rFonts w:ascii="Times New Roman" w:hAnsi="Times New Roman" w:cs="Times New Roman"/>
          <w:sz w:val="24"/>
          <w:szCs w:val="24"/>
        </w:rPr>
        <w:t>и их</w:t>
      </w:r>
      <w:r w:rsidRPr="00010F42">
        <w:rPr>
          <w:rFonts w:ascii="Times New Roman" w:hAnsi="Times New Roman" w:cs="Times New Roman"/>
          <w:sz w:val="24"/>
          <w:szCs w:val="24"/>
        </w:rPr>
        <w:t xml:space="preserve"> использовании для исследования объектов окружающего мира;</w:t>
      </w:r>
    </w:p>
    <w:p w14:paraId="476FCD51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познакомиться с примерами использования графов и </w:t>
      </w:r>
      <w:r w:rsidR="00527A15" w:rsidRPr="00010F42">
        <w:rPr>
          <w:rFonts w:ascii="Times New Roman" w:hAnsi="Times New Roman" w:cs="Times New Roman"/>
          <w:sz w:val="24"/>
          <w:szCs w:val="24"/>
        </w:rPr>
        <w:t>деревьев при</w:t>
      </w:r>
      <w:r w:rsidRPr="00010F42">
        <w:rPr>
          <w:rFonts w:ascii="Times New Roman" w:hAnsi="Times New Roman" w:cs="Times New Roman"/>
          <w:sz w:val="24"/>
          <w:szCs w:val="24"/>
        </w:rPr>
        <w:t xml:space="preserve"> описании реальных объектов и процессов</w:t>
      </w:r>
    </w:p>
    <w:p w14:paraId="272465DB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14:paraId="06C43F43" w14:textId="77777777" w:rsidR="00EF27A0" w:rsidRDefault="00EF27A0" w:rsidP="00010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A645CB3" w14:textId="50B9E648" w:rsidR="00F2262D" w:rsidRPr="00010F42" w:rsidRDefault="00F2262D" w:rsidP="00010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F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Раздел 2. Алгоритмы и начала программирования</w:t>
      </w:r>
    </w:p>
    <w:p w14:paraId="37450636" w14:textId="77777777" w:rsidR="00F2262D" w:rsidRPr="00010F42" w:rsidRDefault="00F2262D" w:rsidP="00010F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F4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6E0C0E85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14:paraId="5F95FA67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14:paraId="17B42573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14:paraId="750D730F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14:paraId="2003EED4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14:paraId="51EDEF8A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14:paraId="300B67A3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исполнять линейные алгоритмы, записанные на алгоритмическом языке.</w:t>
      </w:r>
    </w:p>
    <w:p w14:paraId="40939E46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исполнять алгоритмы c ветвлениями, записанные на алгоритмическом языке;</w:t>
      </w:r>
    </w:p>
    <w:p w14:paraId="7A2BB6E6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понимать правила </w:t>
      </w:r>
      <w:r w:rsidR="00527A15" w:rsidRPr="00010F42">
        <w:rPr>
          <w:rFonts w:ascii="Times New Roman" w:hAnsi="Times New Roman" w:cs="Times New Roman"/>
          <w:sz w:val="24"/>
          <w:szCs w:val="24"/>
        </w:rPr>
        <w:t>записи и</w:t>
      </w:r>
      <w:r w:rsidRPr="00010F42">
        <w:rPr>
          <w:rFonts w:ascii="Times New Roman" w:hAnsi="Times New Roman" w:cs="Times New Roman"/>
          <w:sz w:val="24"/>
          <w:szCs w:val="24"/>
        </w:rPr>
        <w:t xml:space="preserve"> выполнения алгоритмов, содержащих цикл с параметром или цикл с условием продолжения работы;</w:t>
      </w:r>
    </w:p>
    <w:p w14:paraId="7A147CBA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14:paraId="7F01F06A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14:paraId="087114A9" w14:textId="77777777" w:rsidR="00F2262D" w:rsidRPr="00010F42" w:rsidRDefault="00F2262D" w:rsidP="00010F42">
      <w:pPr>
        <w:spacing w:after="0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4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14:paraId="75325E80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исполнять алгоритмы, </w:t>
      </w:r>
      <w:r w:rsidR="00527A15" w:rsidRPr="00010F42">
        <w:rPr>
          <w:rFonts w:ascii="Times New Roman" w:hAnsi="Times New Roman" w:cs="Times New Roman"/>
          <w:sz w:val="24"/>
          <w:szCs w:val="24"/>
        </w:rPr>
        <w:t>содержащие ветвления и</w:t>
      </w:r>
      <w:r w:rsidRPr="00010F42">
        <w:rPr>
          <w:rFonts w:ascii="Times New Roman" w:hAnsi="Times New Roman" w:cs="Times New Roman"/>
          <w:sz w:val="24"/>
          <w:szCs w:val="24"/>
        </w:rPr>
        <w:t xml:space="preserve"> повторения, для формального исполнителя с заданной системой команд;</w:t>
      </w:r>
    </w:p>
    <w:p w14:paraId="28603CCD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14:paraId="0F095852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14:paraId="748DFF14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14:paraId="067F9270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14:paraId="67218304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14:paraId="0BAC105D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14:paraId="62FC8671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14:paraId="0CBE81E8" w14:textId="77777777" w:rsidR="00F2262D" w:rsidRPr="00010F42" w:rsidRDefault="00F2262D" w:rsidP="00010F42">
      <w:pPr>
        <w:spacing w:after="0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A677E" w14:textId="77777777" w:rsidR="00F2262D" w:rsidRPr="00010F42" w:rsidRDefault="00F2262D" w:rsidP="00010F42">
      <w:pPr>
        <w:spacing w:after="0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F42">
        <w:rPr>
          <w:rFonts w:ascii="Times New Roman" w:hAnsi="Times New Roman" w:cs="Times New Roman"/>
          <w:b/>
          <w:sz w:val="24"/>
          <w:szCs w:val="24"/>
        </w:rPr>
        <w:t>Раздел 3. Информационные и коммуникационные технологии</w:t>
      </w:r>
    </w:p>
    <w:p w14:paraId="6FB107D0" w14:textId="77777777" w:rsidR="00F2262D" w:rsidRPr="00010F42" w:rsidRDefault="00F2262D" w:rsidP="00010F42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F4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7585BBDB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lastRenderedPageBreak/>
        <w:t>называть функции и характеристики основных устройств компьютера;</w:t>
      </w:r>
    </w:p>
    <w:p w14:paraId="2684C628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14:paraId="4EB2C146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14:paraId="3AAD84FA" w14:textId="77777777" w:rsidR="00F2262D" w:rsidRPr="00010F42" w:rsidRDefault="00F2262D" w:rsidP="00010F42">
      <w:pPr>
        <w:pStyle w:val="1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F42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14:paraId="2DD34FE6" w14:textId="77777777" w:rsidR="00F2262D" w:rsidRPr="00010F42" w:rsidRDefault="00F2262D" w:rsidP="00010F4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14:paraId="1EAD05AB" w14:textId="77777777" w:rsidR="00F2262D" w:rsidRPr="00010F42" w:rsidRDefault="00F2262D" w:rsidP="00010F4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14:paraId="6EBF462A" w14:textId="77777777" w:rsidR="00F2262D" w:rsidRPr="00010F42" w:rsidRDefault="00527A15" w:rsidP="00010F4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использовать основные</w:t>
      </w:r>
      <w:r w:rsidR="00F2262D" w:rsidRPr="00010F42">
        <w:rPr>
          <w:rFonts w:ascii="Times New Roman" w:hAnsi="Times New Roman" w:cs="Times New Roman"/>
          <w:sz w:val="24"/>
          <w:szCs w:val="24"/>
        </w:rPr>
        <w:t xml:space="preserve"> приёмы обработки информации в электронных таблицах;</w:t>
      </w:r>
    </w:p>
    <w:p w14:paraId="3AF39951" w14:textId="77777777" w:rsidR="00F2262D" w:rsidRPr="00010F42" w:rsidRDefault="00F2262D" w:rsidP="00010F4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работать с формулами;</w:t>
      </w:r>
    </w:p>
    <w:p w14:paraId="2E4D8D2C" w14:textId="77777777" w:rsidR="00F2262D" w:rsidRPr="00010F42" w:rsidRDefault="00F2262D" w:rsidP="00010F4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визуализировать соотношения между числовыми величинами.</w:t>
      </w:r>
    </w:p>
    <w:p w14:paraId="702D952B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осуществлять поиск информации в готовой базе данных;</w:t>
      </w:r>
    </w:p>
    <w:p w14:paraId="1FC077B4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основам организации и функционирования компьютерных сетей;</w:t>
      </w:r>
    </w:p>
    <w:p w14:paraId="35BCE937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14:paraId="2B4BBEFE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использовать основные приёмы создания презентаций в редакторах презентаций.</w:t>
      </w:r>
    </w:p>
    <w:p w14:paraId="13EAF237" w14:textId="77777777" w:rsidR="00F2262D" w:rsidRPr="00010F42" w:rsidRDefault="00F2262D" w:rsidP="00010F42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F42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14:paraId="375AD696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14:paraId="32E71195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14:paraId="659A59D8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14:paraId="6D758FB4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14:paraId="5216DD3B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14:paraId="52320F8D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14:paraId="658B7C5F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332F34C9" w14:textId="77777777" w:rsidR="00F2262D" w:rsidRPr="00010F42" w:rsidRDefault="00F2262D" w:rsidP="00010F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14:paraId="6E758B80" w14:textId="31BB9E6B" w:rsidR="005D614B" w:rsidRDefault="005D614B" w:rsidP="00EF27A0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75B1FA" w14:textId="77777777" w:rsidR="005D614B" w:rsidRDefault="005D614B" w:rsidP="00010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97CB0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F42">
        <w:rPr>
          <w:rFonts w:ascii="Times New Roman" w:hAnsi="Times New Roman" w:cs="Times New Roman"/>
          <w:b/>
          <w:sz w:val="24"/>
          <w:szCs w:val="24"/>
        </w:rPr>
        <w:t>Критерии и нормы оценки</w:t>
      </w:r>
    </w:p>
    <w:p w14:paraId="5C7166F8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F42">
        <w:rPr>
          <w:rFonts w:ascii="Times New Roman" w:hAnsi="Times New Roman" w:cs="Times New Roman"/>
          <w:b/>
          <w:sz w:val="24"/>
          <w:szCs w:val="24"/>
        </w:rPr>
        <w:t xml:space="preserve">Оценка практических работ </w:t>
      </w:r>
    </w:p>
    <w:p w14:paraId="05881BD4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Оценка «5» </w:t>
      </w:r>
    </w:p>
    <w:p w14:paraId="51A03E6D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выполнил работу в полном объеме с соблюдением необходимой последовательности действий; </w:t>
      </w:r>
    </w:p>
    <w:p w14:paraId="0B87AE19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проводит работу в условиях, обеспечивающих получение правильных результатов и выводов; </w:t>
      </w:r>
    </w:p>
    <w:p w14:paraId="6F2EA808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соблюдает правила техники безопасности; </w:t>
      </w:r>
    </w:p>
    <w:p w14:paraId="6BF12886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lastRenderedPageBreak/>
        <w:t xml:space="preserve">• в ответе правильно и аккуратно выполняет все записи, таблицы, рисунки, чертежи, графики, </w:t>
      </w:r>
    </w:p>
    <w:p w14:paraId="1DAC92FE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вычисления; </w:t>
      </w:r>
    </w:p>
    <w:p w14:paraId="008FECEC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правильно выполняет анализ ошибок. </w:t>
      </w:r>
    </w:p>
    <w:p w14:paraId="2C80DAA0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Оценка «4» ставится, если выполнены требования к оценке 5, но допущены 2-3 недочета, не более </w:t>
      </w:r>
    </w:p>
    <w:p w14:paraId="664FEB24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одной ошибки и одного недочета. </w:t>
      </w:r>
    </w:p>
    <w:p w14:paraId="22FCA034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Оценка «3» ставится, если </w:t>
      </w:r>
    </w:p>
    <w:p w14:paraId="509ABE0F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работа выполнена не полностью, но объем выполненной части таков, что позволяет получить </w:t>
      </w:r>
    </w:p>
    <w:p w14:paraId="5B7A371D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правильные результаты и выводы; </w:t>
      </w:r>
    </w:p>
    <w:p w14:paraId="7AA1426D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в ходе проведения работы были допущены ошибки. </w:t>
      </w:r>
    </w:p>
    <w:p w14:paraId="177E4936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Оценка «2» ставится, если </w:t>
      </w:r>
    </w:p>
    <w:p w14:paraId="62CB4899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работа выполнена не полностью и объем выполненной работы не позволяет сделать правильных </w:t>
      </w:r>
    </w:p>
    <w:p w14:paraId="2BAD0753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выводов; </w:t>
      </w:r>
    </w:p>
    <w:p w14:paraId="27FECAA7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работа проводилась неправильно. </w:t>
      </w:r>
    </w:p>
    <w:p w14:paraId="74B137CA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Оценка «1» ставится в том случае, если </w:t>
      </w:r>
    </w:p>
    <w:p w14:paraId="4DB63964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· ученик совсем не выполнил работу. </w:t>
      </w:r>
    </w:p>
    <w:p w14:paraId="62C498A7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F42">
        <w:rPr>
          <w:rFonts w:ascii="Times New Roman" w:hAnsi="Times New Roman" w:cs="Times New Roman"/>
          <w:b/>
          <w:sz w:val="24"/>
          <w:szCs w:val="24"/>
        </w:rPr>
        <w:t xml:space="preserve">Оценка устных ответов </w:t>
      </w:r>
    </w:p>
    <w:p w14:paraId="2B212B04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Оценка «5» ставится в том случае, если учащийся </w:t>
      </w:r>
    </w:p>
    <w:p w14:paraId="327C04F5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правильно понимает сущность вопроса, дает точное определение и истолкование основных понятий; </w:t>
      </w:r>
    </w:p>
    <w:p w14:paraId="5AD6EFF0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правильно анализирует условие задачи, строит алгоритм и записывает программу; </w:t>
      </w:r>
    </w:p>
    <w:p w14:paraId="02BFA83A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строит ответ по собственному плану, сопровождает ответ новыми примерами, умеет применить знания в новой ситуации; </w:t>
      </w:r>
    </w:p>
    <w:p w14:paraId="0DA56AFA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может установить связь между изучаемым и ранее изученным материалом из курса информатики, а также с материалом, усвоенным при изучении </w:t>
      </w:r>
      <w:r w:rsidR="004B508F" w:rsidRPr="00010F42">
        <w:rPr>
          <w:rFonts w:ascii="Times New Roman" w:hAnsi="Times New Roman" w:cs="Times New Roman"/>
          <w:sz w:val="24"/>
          <w:szCs w:val="24"/>
        </w:rPr>
        <w:t>д</w:t>
      </w:r>
      <w:r w:rsidRPr="00010F42">
        <w:rPr>
          <w:rFonts w:ascii="Times New Roman" w:hAnsi="Times New Roman" w:cs="Times New Roman"/>
          <w:sz w:val="24"/>
          <w:szCs w:val="24"/>
        </w:rPr>
        <w:t xml:space="preserve">ругих предметов. </w:t>
      </w:r>
    </w:p>
    <w:p w14:paraId="1E05AB40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Оценка «4» ставится, если </w:t>
      </w:r>
    </w:p>
    <w:p w14:paraId="5A878A18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ответ ученика удовлетворяет основным требованиям к ответу на оценку 5, но дан без использования собственного плана, новых примеров, </w:t>
      </w:r>
      <w:r w:rsidR="00527A15" w:rsidRPr="00010F42">
        <w:rPr>
          <w:rFonts w:ascii="Times New Roman" w:hAnsi="Times New Roman" w:cs="Times New Roman"/>
          <w:sz w:val="24"/>
          <w:szCs w:val="24"/>
        </w:rPr>
        <w:t>без применения</w:t>
      </w:r>
      <w:r w:rsidRPr="00010F42">
        <w:rPr>
          <w:rFonts w:ascii="Times New Roman" w:hAnsi="Times New Roman" w:cs="Times New Roman"/>
          <w:sz w:val="24"/>
          <w:szCs w:val="24"/>
        </w:rPr>
        <w:t xml:space="preserve"> знаний в новой ситуации, без использования связей с ранее изученным материалом и материалом, усвоенным при изучении других предметов; </w:t>
      </w:r>
    </w:p>
    <w:p w14:paraId="1CC99E60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учащийся допустил одну ошибку или не более двух недочетов и может их исправить самостоятельно или с небольшой помощью учителя. </w:t>
      </w:r>
    </w:p>
    <w:p w14:paraId="7DCD92AD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Оценка «3» ставится, если учащийся </w:t>
      </w:r>
    </w:p>
    <w:p w14:paraId="5280F3D4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 </w:t>
      </w:r>
    </w:p>
    <w:p w14:paraId="3816E4F5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умеет применять полученные знания при решении простых задач по готовому алгоритму; </w:t>
      </w:r>
    </w:p>
    <w:p w14:paraId="615A55C8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</w:t>
      </w:r>
    </w:p>
    <w:p w14:paraId="6199BE22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допустил четыре-пять недочетов. </w:t>
      </w:r>
    </w:p>
    <w:p w14:paraId="62200E71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Оценка «2»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 </w:t>
      </w:r>
    </w:p>
    <w:p w14:paraId="02D6FB11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Оценка «1» ставится в том случае, если ученик не может ответить ни на один из поставленных вопросов. </w:t>
      </w:r>
    </w:p>
    <w:p w14:paraId="0C6A71E0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F42">
        <w:rPr>
          <w:rFonts w:ascii="Times New Roman" w:hAnsi="Times New Roman" w:cs="Times New Roman"/>
          <w:b/>
          <w:sz w:val="24"/>
          <w:szCs w:val="24"/>
        </w:rPr>
        <w:t xml:space="preserve">Оценка тестовых работ </w:t>
      </w:r>
    </w:p>
    <w:p w14:paraId="6A9F68C7" w14:textId="77777777" w:rsidR="0054398D" w:rsidRPr="00010F42" w:rsidRDefault="0054398D" w:rsidP="00010F42">
      <w:pPr>
        <w:widowControl w:val="0"/>
        <w:tabs>
          <w:tab w:val="left" w:pos="512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Оценка 5 ставится в том случае, если учащийся </w:t>
      </w:r>
      <w:r w:rsidR="004B508F" w:rsidRPr="00010F42">
        <w:rPr>
          <w:rFonts w:ascii="Times New Roman" w:hAnsi="Times New Roman" w:cs="Times New Roman"/>
          <w:sz w:val="24"/>
          <w:szCs w:val="24"/>
        </w:rPr>
        <w:tab/>
      </w:r>
    </w:p>
    <w:p w14:paraId="0083994B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lastRenderedPageBreak/>
        <w:t xml:space="preserve">• выполнил работу в полном объеме с соблюдением необходимой последовательности действий; </w:t>
      </w:r>
    </w:p>
    <w:p w14:paraId="539C71DD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допустил не более 5% неверных ответов. </w:t>
      </w:r>
    </w:p>
    <w:p w14:paraId="33C91E27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Оценка 4 ставится, если выполнены требования к оценке 5, но допущены ошибки (не более 20% ответов от общего количества заданий). </w:t>
      </w:r>
    </w:p>
    <w:p w14:paraId="45968E91" w14:textId="77777777" w:rsidR="004B508F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Оценка 3 ставится, если учащийся</w:t>
      </w:r>
    </w:p>
    <w:p w14:paraId="3BE826B2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выполнил работу в полном объеме, неверные ответы составляют от 20% до 50% ответов от общегочисла заданий; </w:t>
      </w:r>
    </w:p>
    <w:p w14:paraId="54214238" w14:textId="77777777" w:rsidR="0054398D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если работа выполнена не полностью, но объем выполненной части таков, что позволяет получить оценку. </w:t>
      </w:r>
    </w:p>
    <w:p w14:paraId="1AF64A18" w14:textId="77777777" w:rsidR="004B508F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Оценка 2 ставится, </w:t>
      </w:r>
      <w:r w:rsidR="00527A15" w:rsidRPr="00010F42">
        <w:rPr>
          <w:rFonts w:ascii="Times New Roman" w:hAnsi="Times New Roman" w:cs="Times New Roman"/>
          <w:sz w:val="24"/>
          <w:szCs w:val="24"/>
        </w:rPr>
        <w:t>если работа</w:t>
      </w:r>
      <w:r w:rsidRPr="00010F42">
        <w:rPr>
          <w:rFonts w:ascii="Times New Roman" w:hAnsi="Times New Roman" w:cs="Times New Roman"/>
          <w:sz w:val="24"/>
          <w:szCs w:val="24"/>
        </w:rPr>
        <w:t>, выполнена полностью, но количество правильных ответов не превышает 50% от общего числа заданий;</w:t>
      </w:r>
    </w:p>
    <w:p w14:paraId="758535D6" w14:textId="77777777" w:rsidR="004B508F" w:rsidRPr="00010F42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 xml:space="preserve">• работа выполнена не полностью и объем выполненной работы не превышает 50% от общего числа заданий. </w:t>
      </w:r>
    </w:p>
    <w:p w14:paraId="126F38A6" w14:textId="77777777" w:rsidR="0054398D" w:rsidRDefault="0054398D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F42">
        <w:rPr>
          <w:rFonts w:ascii="Times New Roman" w:hAnsi="Times New Roman" w:cs="Times New Roman"/>
          <w:sz w:val="24"/>
          <w:szCs w:val="24"/>
        </w:rPr>
        <w:t>Оценка 1 ставится в том случае, если ученик совсем не выполнил работу.</w:t>
      </w:r>
      <w:r w:rsidRPr="00010F42">
        <w:rPr>
          <w:rFonts w:ascii="Times New Roman" w:hAnsi="Times New Roman" w:cs="Times New Roman"/>
          <w:b/>
          <w:sz w:val="24"/>
          <w:szCs w:val="24"/>
        </w:rPr>
        <w:cr/>
      </w:r>
    </w:p>
    <w:p w14:paraId="4FDCECFB" w14:textId="77777777" w:rsidR="007601F7" w:rsidRDefault="007601F7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7C2742" w14:textId="77777777" w:rsidR="007601F7" w:rsidRDefault="007601F7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FAF328" w14:textId="77777777" w:rsidR="007601F7" w:rsidRDefault="007601F7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4F19C0" w14:textId="77777777" w:rsidR="007601F7" w:rsidRDefault="007601F7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9BBAE2" w14:textId="77777777" w:rsidR="007601F7" w:rsidRDefault="007601F7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5D4BAB" w14:textId="77777777" w:rsidR="007601F7" w:rsidRDefault="007601F7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2C9140" w14:textId="77777777" w:rsidR="00060A8A" w:rsidRDefault="00060A8A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D0B95" w14:textId="77777777" w:rsidR="007601F7" w:rsidRDefault="007601F7" w:rsidP="00010F4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4229F9" w14:textId="77777777" w:rsidR="005D614B" w:rsidRDefault="005D614B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0FCF1" w14:textId="77777777" w:rsidR="005D614B" w:rsidRDefault="005D614B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467F7" w14:textId="77777777" w:rsidR="005D614B" w:rsidRDefault="005D614B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55456" w14:textId="77777777" w:rsidR="005D614B" w:rsidRDefault="005D614B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12669" w14:textId="77777777" w:rsidR="005D614B" w:rsidRDefault="005D614B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B4257" w14:textId="77777777" w:rsidR="005D614B" w:rsidRDefault="005D614B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CE648" w14:textId="77777777" w:rsidR="005D614B" w:rsidRDefault="005D614B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B60D3" w14:textId="77777777" w:rsidR="005D614B" w:rsidRDefault="005D614B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E647B" w14:textId="77777777" w:rsidR="005D614B" w:rsidRDefault="005D614B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196D5" w14:textId="77777777" w:rsidR="005D614B" w:rsidRDefault="005D614B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41C2D" w14:textId="77777777" w:rsidR="005D614B" w:rsidRDefault="005D614B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9F065" w14:textId="77777777" w:rsidR="005D614B" w:rsidRDefault="005D614B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82AE2" w14:textId="77777777" w:rsidR="005D614B" w:rsidRDefault="005D614B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1F1ED" w14:textId="05B947BD" w:rsidR="005D614B" w:rsidRDefault="005D614B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1E179" w14:textId="5333A131" w:rsidR="00EF27A0" w:rsidRDefault="00EF27A0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BC484" w14:textId="046EF57E" w:rsidR="00EF27A0" w:rsidRDefault="00EF27A0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C87DD" w14:textId="5484FFC0" w:rsidR="00EF27A0" w:rsidRDefault="00EF27A0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45A1F" w14:textId="781203EA" w:rsidR="00EF27A0" w:rsidRDefault="00EF27A0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D3219" w14:textId="6EE7E04A" w:rsidR="00EF27A0" w:rsidRDefault="00EF27A0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476B6" w14:textId="77777777" w:rsidR="00EF27A0" w:rsidRDefault="00EF27A0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14:paraId="5E7AD20F" w14:textId="77777777" w:rsidR="005D614B" w:rsidRDefault="005D614B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975CC" w14:textId="77777777" w:rsidR="007601F7" w:rsidRDefault="00060A8A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3988DF9D" w14:textId="77777777" w:rsidR="00060A8A" w:rsidRPr="00010F42" w:rsidRDefault="00060A8A" w:rsidP="0006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843"/>
        <w:gridCol w:w="2267"/>
        <w:gridCol w:w="2410"/>
        <w:gridCol w:w="3118"/>
        <w:gridCol w:w="1701"/>
        <w:gridCol w:w="1134"/>
        <w:gridCol w:w="709"/>
        <w:gridCol w:w="709"/>
      </w:tblGrid>
      <w:tr w:rsidR="00794B09" w:rsidRPr="00276323" w14:paraId="3AEC48ED" w14:textId="77777777" w:rsidTr="00794B09">
        <w:tc>
          <w:tcPr>
            <w:tcW w:w="568" w:type="dxa"/>
            <w:vMerge w:val="restart"/>
          </w:tcPr>
          <w:p w14:paraId="52F74EF8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 xml:space="preserve">№ </w:t>
            </w:r>
          </w:p>
          <w:p w14:paraId="749D5E20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1418" w:type="dxa"/>
            <w:vMerge w:val="restart"/>
          </w:tcPr>
          <w:p w14:paraId="5430F041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6520" w:type="dxa"/>
            <w:gridSpan w:val="3"/>
          </w:tcPr>
          <w:p w14:paraId="747DC68D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Планируемые результаты обучения</w:t>
            </w:r>
          </w:p>
        </w:tc>
        <w:tc>
          <w:tcPr>
            <w:tcW w:w="3118" w:type="dxa"/>
            <w:vMerge w:val="restart"/>
          </w:tcPr>
          <w:p w14:paraId="1837005E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УУД</w:t>
            </w:r>
          </w:p>
        </w:tc>
        <w:tc>
          <w:tcPr>
            <w:tcW w:w="1701" w:type="dxa"/>
            <w:vMerge w:val="restart"/>
          </w:tcPr>
          <w:p w14:paraId="1115D46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Виды деятельности обучающихся</w:t>
            </w:r>
          </w:p>
        </w:tc>
        <w:tc>
          <w:tcPr>
            <w:tcW w:w="1134" w:type="dxa"/>
            <w:vMerge w:val="restart"/>
          </w:tcPr>
          <w:p w14:paraId="0D82BE2D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1418" w:type="dxa"/>
            <w:gridSpan w:val="2"/>
          </w:tcPr>
          <w:p w14:paraId="6BC68BC1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Дата проведения</w:t>
            </w:r>
          </w:p>
        </w:tc>
      </w:tr>
      <w:tr w:rsidR="00794B09" w:rsidRPr="00276323" w14:paraId="2BF6BC6F" w14:textId="77777777" w:rsidTr="00794B09">
        <w:tc>
          <w:tcPr>
            <w:tcW w:w="568" w:type="dxa"/>
            <w:vMerge/>
          </w:tcPr>
          <w:p w14:paraId="15B66F76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12DEC0A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0691CF1E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267" w:type="dxa"/>
          </w:tcPr>
          <w:p w14:paraId="22C35C76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метапредметные</w:t>
            </w:r>
          </w:p>
        </w:tc>
        <w:tc>
          <w:tcPr>
            <w:tcW w:w="2410" w:type="dxa"/>
          </w:tcPr>
          <w:p w14:paraId="3BBED4F0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3118" w:type="dxa"/>
            <w:vMerge/>
          </w:tcPr>
          <w:p w14:paraId="22FBCC43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30D7EE5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6DF952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2A6A350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09" w:type="dxa"/>
          </w:tcPr>
          <w:p w14:paraId="47809C3D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Факт</w:t>
            </w:r>
          </w:p>
        </w:tc>
      </w:tr>
      <w:tr w:rsidR="00794B09" w:rsidRPr="00276323" w14:paraId="694DE9BA" w14:textId="77777777" w:rsidTr="00794B09">
        <w:tc>
          <w:tcPr>
            <w:tcW w:w="568" w:type="dxa"/>
          </w:tcPr>
          <w:p w14:paraId="33A7B3DC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14:paraId="43ABC7FA" w14:textId="77777777" w:rsidR="00794B09" w:rsidRPr="00276323" w:rsidRDefault="00794B09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Цели изучения курса информатики и ИКТ. Техника безопасности и организация рабочего места.</w:t>
            </w:r>
            <w:r w:rsidRPr="002763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30239F7B" w14:textId="77777777" w:rsidR="00794B09" w:rsidRPr="00276323" w:rsidRDefault="00794B09" w:rsidP="00060A8A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bCs/>
                <w:sz w:val="18"/>
                <w:szCs w:val="18"/>
              </w:rPr>
              <w:t>Научатся выполнять технику безопасности и правила поведения.</w:t>
            </w:r>
          </w:p>
        </w:tc>
        <w:tc>
          <w:tcPr>
            <w:tcW w:w="2267" w:type="dxa"/>
          </w:tcPr>
          <w:p w14:paraId="61AA0D78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Целостные  представления  о  роли  ИКТ  при  изучении школьных предметов и в повседневной  жизни; способность увязать учебное содержание  с  собственным  жизненным  опытом,  понять  значимость подготовки  в  области  информатики  и  ИКТ  в  условиях  развития информационного общества; умение работать с учебником</w:t>
            </w:r>
          </w:p>
        </w:tc>
        <w:tc>
          <w:tcPr>
            <w:tcW w:w="2410" w:type="dxa"/>
          </w:tcPr>
          <w:p w14:paraId="53D3A1FD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 xml:space="preserve">Умения  и  навыки  безопасного  и </w:t>
            </w:r>
            <w:proofErr w:type="spellStart"/>
            <w:r w:rsidRPr="00276323">
              <w:rPr>
                <w:rFonts w:cs="Times New Roman"/>
                <w:sz w:val="18"/>
                <w:szCs w:val="18"/>
              </w:rPr>
              <w:t>целесообраз</w:t>
            </w:r>
            <w:r w:rsidR="005D614B">
              <w:rPr>
                <w:rFonts w:cs="Times New Roman"/>
                <w:sz w:val="18"/>
                <w:szCs w:val="18"/>
              </w:rPr>
              <w:t>-</w:t>
            </w:r>
            <w:r w:rsidRPr="00276323">
              <w:rPr>
                <w:rFonts w:cs="Times New Roman"/>
                <w:sz w:val="18"/>
                <w:szCs w:val="18"/>
              </w:rPr>
              <w:t>ного</w:t>
            </w:r>
            <w:proofErr w:type="spellEnd"/>
            <w:r w:rsidRPr="00276323">
              <w:rPr>
                <w:rFonts w:cs="Times New Roman"/>
                <w:sz w:val="18"/>
                <w:szCs w:val="18"/>
              </w:rPr>
              <w:t xml:space="preserve">  поведения при  работе  в  компьютерном  классе;  способность  и  готовность  к  принятию ценностей  здорового  образа  жизни  за  счет  знания  основных  гигиенических, эргономических  и  технических  условий  безопасной  эксплуатации  средств ИКТ</w:t>
            </w:r>
          </w:p>
        </w:tc>
        <w:tc>
          <w:tcPr>
            <w:tcW w:w="3118" w:type="dxa"/>
          </w:tcPr>
          <w:p w14:paraId="78FA483D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планируют собственную деятельность</w:t>
            </w:r>
          </w:p>
          <w:p w14:paraId="34B24A7E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определяют цель, проблему в учебной деятельности</w:t>
            </w:r>
          </w:p>
          <w:p w14:paraId="36E080D7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задач.</w:t>
            </w:r>
          </w:p>
          <w:p w14:paraId="5DBB935E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0116022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Осознавать необходимость изучения курса.</w:t>
            </w:r>
          </w:p>
        </w:tc>
        <w:tc>
          <w:tcPr>
            <w:tcW w:w="1134" w:type="dxa"/>
          </w:tcPr>
          <w:p w14:paraId="35A1A9CE" w14:textId="77777777" w:rsidR="00794B09" w:rsidRPr="00276323" w:rsidRDefault="00794B09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Беседа. Зачёт по ТБ</w:t>
            </w:r>
          </w:p>
        </w:tc>
        <w:tc>
          <w:tcPr>
            <w:tcW w:w="709" w:type="dxa"/>
          </w:tcPr>
          <w:p w14:paraId="15FC192F" w14:textId="635A71EB" w:rsidR="00794B09" w:rsidRPr="00276323" w:rsidRDefault="00276323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838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</w:tcPr>
          <w:p w14:paraId="035EDCEC" w14:textId="77777777" w:rsidR="00794B09" w:rsidRPr="00276323" w:rsidRDefault="00794B09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09" w:rsidRPr="00276323" w14:paraId="4BFB7482" w14:textId="77777777" w:rsidTr="00794B09">
        <w:tc>
          <w:tcPr>
            <w:tcW w:w="568" w:type="dxa"/>
          </w:tcPr>
          <w:p w14:paraId="6D0C73E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14:paraId="11C7AEB4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Информация и её свойства</w:t>
            </w:r>
          </w:p>
        </w:tc>
        <w:tc>
          <w:tcPr>
            <w:tcW w:w="1843" w:type="dxa"/>
          </w:tcPr>
          <w:p w14:paraId="3485E903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Научатся перечислять источники получения информации, свойства информации; приводить примеры сигналов.</w:t>
            </w:r>
          </w:p>
        </w:tc>
        <w:tc>
          <w:tcPr>
            <w:tcW w:w="2267" w:type="dxa"/>
          </w:tcPr>
          <w:p w14:paraId="1048E5B8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 xml:space="preserve">Понимание   </w:t>
            </w:r>
            <w:proofErr w:type="spellStart"/>
            <w:r w:rsidRPr="00276323">
              <w:rPr>
                <w:rFonts w:cs="Times New Roman"/>
                <w:sz w:val="18"/>
                <w:szCs w:val="18"/>
              </w:rPr>
              <w:t>общепредметной</w:t>
            </w:r>
            <w:proofErr w:type="spellEnd"/>
            <w:r w:rsidRPr="00276323">
              <w:rPr>
                <w:rFonts w:cs="Times New Roman"/>
                <w:sz w:val="18"/>
                <w:szCs w:val="18"/>
              </w:rPr>
              <w:t xml:space="preserve">  сущности  понятий «информация»,  «сигнал»</w:t>
            </w:r>
          </w:p>
        </w:tc>
        <w:tc>
          <w:tcPr>
            <w:tcW w:w="2410" w:type="dxa"/>
          </w:tcPr>
          <w:p w14:paraId="57A17E36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Представления об информации как важнейшем стратегическом ресурсе развития личности, государства, общества</w:t>
            </w:r>
          </w:p>
        </w:tc>
        <w:tc>
          <w:tcPr>
            <w:tcW w:w="3118" w:type="dxa"/>
          </w:tcPr>
          <w:p w14:paraId="6973CA90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извлекают информацию, ориентируются в своей системе знаний и осознают необходимость нового знания, делают предварительный отбор  источников информации для поиска нового знания.</w:t>
            </w:r>
          </w:p>
          <w:p w14:paraId="1A2ED433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определяют цель учебной деятельности с помощью учителя и самостоятельно, находят средства ее  осуществления.</w:t>
            </w:r>
          </w:p>
          <w:p w14:paraId="118F72DC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слушают других, пытаются принимать иную точку зрения, готовы изменить свое собственное мнение.</w:t>
            </w:r>
          </w:p>
        </w:tc>
        <w:tc>
          <w:tcPr>
            <w:tcW w:w="1701" w:type="dxa"/>
          </w:tcPr>
          <w:p w14:paraId="47361C97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Приводить примеры информации, ее свойства.</w:t>
            </w:r>
          </w:p>
          <w:p w14:paraId="01F3AF51" w14:textId="77777777" w:rsidR="00794B09" w:rsidRPr="00276323" w:rsidRDefault="00794B09" w:rsidP="00060A8A">
            <w:pPr>
              <w:shd w:val="clear" w:color="auto" w:fill="FFFFFF"/>
              <w:spacing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95D76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A36A10" w14:textId="77777777" w:rsidR="00794B09" w:rsidRPr="00276323" w:rsidRDefault="00794B09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Беседа, фронтальный опрос</w:t>
            </w:r>
          </w:p>
        </w:tc>
        <w:tc>
          <w:tcPr>
            <w:tcW w:w="709" w:type="dxa"/>
          </w:tcPr>
          <w:p w14:paraId="7228AB78" w14:textId="39D631DC" w:rsidR="00794B09" w:rsidRPr="00276323" w:rsidRDefault="00276323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38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</w:tcPr>
          <w:p w14:paraId="1D471B9F" w14:textId="77777777" w:rsidR="00794B09" w:rsidRPr="00276323" w:rsidRDefault="00794B09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09" w:rsidRPr="00276323" w14:paraId="5E6BC2CE" w14:textId="77777777" w:rsidTr="00794B09">
        <w:tc>
          <w:tcPr>
            <w:tcW w:w="568" w:type="dxa"/>
          </w:tcPr>
          <w:p w14:paraId="08B17F97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</w:tcPr>
          <w:p w14:paraId="1C786799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Информационные процессы. Обработка информации</w:t>
            </w:r>
          </w:p>
        </w:tc>
        <w:tc>
          <w:tcPr>
            <w:tcW w:w="1843" w:type="dxa"/>
          </w:tcPr>
          <w:p w14:paraId="522B24B5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Научатся приводить примеры информационной деятельности человека; называть известные носители информации.</w:t>
            </w:r>
          </w:p>
        </w:tc>
        <w:tc>
          <w:tcPr>
            <w:tcW w:w="2267" w:type="dxa"/>
          </w:tcPr>
          <w:p w14:paraId="5C2C2292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 xml:space="preserve">Навыки анализа процессов в биологических, технических и  социальных  системах,  выделения  в  них  информационной  составляющей; </w:t>
            </w:r>
            <w:proofErr w:type="spellStart"/>
            <w:r w:rsidRPr="00276323">
              <w:rPr>
                <w:rFonts w:cs="Times New Roman"/>
                <w:sz w:val="18"/>
                <w:szCs w:val="18"/>
              </w:rPr>
              <w:t>общепредметные</w:t>
            </w:r>
            <w:proofErr w:type="spellEnd"/>
            <w:r w:rsidRPr="00276323">
              <w:rPr>
                <w:rFonts w:cs="Times New Roman"/>
                <w:sz w:val="18"/>
                <w:szCs w:val="18"/>
              </w:rPr>
              <w:t xml:space="preserve"> навыки обработки информации</w:t>
            </w:r>
          </w:p>
        </w:tc>
        <w:tc>
          <w:tcPr>
            <w:tcW w:w="2410" w:type="dxa"/>
          </w:tcPr>
          <w:p w14:paraId="24372DAE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Понимание  значимости  информационной  деятельности  для современного человека</w:t>
            </w:r>
          </w:p>
        </w:tc>
        <w:tc>
          <w:tcPr>
            <w:tcW w:w="3118" w:type="dxa"/>
          </w:tcPr>
          <w:p w14:paraId="73E0429A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планируют собственную деятельность</w:t>
            </w:r>
          </w:p>
          <w:p w14:paraId="7D67F857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</w:t>
            </w:r>
          </w:p>
          <w:p w14:paraId="18AF1F1D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Определяют цель, проблему в учебной и жизненно-практической деятельности</w:t>
            </w:r>
          </w:p>
          <w:p w14:paraId="1149589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: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14:paraId="45D8E735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Классифицировать информационные процессы.</w:t>
            </w:r>
          </w:p>
        </w:tc>
        <w:tc>
          <w:tcPr>
            <w:tcW w:w="1134" w:type="dxa"/>
          </w:tcPr>
          <w:p w14:paraId="2D2ABF3C" w14:textId="77777777" w:rsidR="00794B09" w:rsidRPr="00276323" w:rsidRDefault="00794B09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709" w:type="dxa"/>
          </w:tcPr>
          <w:p w14:paraId="5BF7389D" w14:textId="61F7D2F8" w:rsidR="00794B09" w:rsidRPr="00276323" w:rsidRDefault="00276323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38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</w:tcPr>
          <w:p w14:paraId="3643B461" w14:textId="77777777" w:rsidR="00794B09" w:rsidRPr="00276323" w:rsidRDefault="00794B09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09" w:rsidRPr="00276323" w14:paraId="5AB6C6B1" w14:textId="77777777" w:rsidTr="00794B09">
        <w:tc>
          <w:tcPr>
            <w:tcW w:w="568" w:type="dxa"/>
          </w:tcPr>
          <w:p w14:paraId="671D434F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</w:tcPr>
          <w:p w14:paraId="68AC0BCF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Информационные процессы. Хранение и передача информации</w:t>
            </w:r>
          </w:p>
        </w:tc>
        <w:tc>
          <w:tcPr>
            <w:tcW w:w="1843" w:type="dxa"/>
          </w:tcPr>
          <w:p w14:paraId="2B4DE36F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Научатся приводить примеры информационной деятельности человека; называть известные носители информации.</w:t>
            </w:r>
          </w:p>
        </w:tc>
        <w:tc>
          <w:tcPr>
            <w:tcW w:w="2267" w:type="dxa"/>
          </w:tcPr>
          <w:p w14:paraId="661AEDFE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 xml:space="preserve">Навыки анализа процессов в биологических , технических  социальных  системах,  выделения  в  них  информационной  составляющей; навыки  классификации  информационных  процессов  по  принятому основанию;  </w:t>
            </w:r>
            <w:proofErr w:type="spellStart"/>
            <w:r w:rsidRPr="00276323">
              <w:rPr>
                <w:rFonts w:cs="Times New Roman"/>
                <w:sz w:val="18"/>
                <w:szCs w:val="18"/>
              </w:rPr>
              <w:t>общепредметные</w:t>
            </w:r>
            <w:proofErr w:type="spellEnd"/>
            <w:r w:rsidRPr="00276323">
              <w:rPr>
                <w:rFonts w:cs="Times New Roman"/>
                <w:sz w:val="18"/>
                <w:szCs w:val="18"/>
              </w:rPr>
              <w:t xml:space="preserve">  навыки  обработки,  хранения  и  передачи информации</w:t>
            </w:r>
          </w:p>
        </w:tc>
        <w:tc>
          <w:tcPr>
            <w:tcW w:w="2410" w:type="dxa"/>
          </w:tcPr>
          <w:p w14:paraId="32290CDB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Понимание  значимости  информационной  деятельности  для современного человека</w:t>
            </w:r>
          </w:p>
        </w:tc>
        <w:tc>
          <w:tcPr>
            <w:tcW w:w="3118" w:type="dxa"/>
          </w:tcPr>
          <w:p w14:paraId="6BDEF06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планируют собственную деятельность; находят достоверную информацию, необходимую для решения учебных и жизненных задач</w:t>
            </w:r>
          </w:p>
          <w:p w14:paraId="62B92D6E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принимают и сохраняют учебную задачу; планируют свои действия; выбирают средства достижения цели в группе и индивидуально.</w:t>
            </w:r>
          </w:p>
          <w:p w14:paraId="7510AD9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01" w:type="dxa"/>
          </w:tcPr>
          <w:p w14:paraId="1BE0C237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Классифицировать информационные процессы, называть информационную составляющую процессов в биологических, технических и социальных системах.</w:t>
            </w:r>
          </w:p>
        </w:tc>
        <w:tc>
          <w:tcPr>
            <w:tcW w:w="1134" w:type="dxa"/>
          </w:tcPr>
          <w:p w14:paraId="188786BC" w14:textId="77777777" w:rsidR="00794B09" w:rsidRPr="00276323" w:rsidRDefault="00794B09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709" w:type="dxa"/>
          </w:tcPr>
          <w:p w14:paraId="22488A1A" w14:textId="7896B98E" w:rsidR="00794B09" w:rsidRPr="00276323" w:rsidRDefault="00276323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838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</w:tcPr>
          <w:p w14:paraId="53E6DCF0" w14:textId="77777777" w:rsidR="00794B09" w:rsidRPr="00276323" w:rsidRDefault="00794B09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09" w:rsidRPr="00276323" w14:paraId="69D07235" w14:textId="77777777" w:rsidTr="00794B09">
        <w:tc>
          <w:tcPr>
            <w:tcW w:w="568" w:type="dxa"/>
          </w:tcPr>
          <w:p w14:paraId="30F15688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14:paraId="35917E44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Всемирная паутина как информационное хранилище</w:t>
            </w:r>
          </w:p>
        </w:tc>
        <w:tc>
          <w:tcPr>
            <w:tcW w:w="1843" w:type="dxa"/>
          </w:tcPr>
          <w:p w14:paraId="29A5CEE5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 xml:space="preserve">Научатся определять понятия: гиперссылки, гиперсвязи, </w:t>
            </w:r>
            <w:r w:rsidRPr="002763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63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-сайт; пользоваться известными поисковыми системами; перечислять основные типы поисковых запросов.</w:t>
            </w:r>
          </w:p>
        </w:tc>
        <w:tc>
          <w:tcPr>
            <w:tcW w:w="2267" w:type="dxa"/>
          </w:tcPr>
          <w:p w14:paraId="58FEF903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Основные  универсальные  умения  информационного характера:  постановка  и  формулирование  проблемы;  поиск  и  выделение необходимой информации, применение методов информационного поиска</w:t>
            </w:r>
          </w:p>
        </w:tc>
        <w:tc>
          <w:tcPr>
            <w:tcW w:w="2410" w:type="dxa"/>
          </w:tcPr>
          <w:p w14:paraId="48A3CF6A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Владение  первичными  навыками  анализа  и  критичной  оценки получаемой  информации;  ответственное  отношение  к  информации  с  учетом правовых  и  этических  аспектов  ее  распространения;  развитие  чувства  личной ответственности за качество окружающей информационной среды</w:t>
            </w:r>
          </w:p>
        </w:tc>
        <w:tc>
          <w:tcPr>
            <w:tcW w:w="3118" w:type="dxa"/>
          </w:tcPr>
          <w:p w14:paraId="4F5901DA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самостоятельно осуществляют поиск необходимой информации; используют знаково-символические средства,  в том числе модели и схемы для решения познавательных задач.</w:t>
            </w:r>
          </w:p>
          <w:p w14:paraId="24A8FB10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</w:t>
            </w:r>
          </w:p>
          <w:p w14:paraId="01B459C0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Самостоятельно формулируют цели урока после предварительного обсуждения.</w:t>
            </w:r>
          </w:p>
          <w:p w14:paraId="7EE3D26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</w:t>
            </w:r>
          </w:p>
          <w:p w14:paraId="050C5182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Высказывают собственную точку зрения; строят понятные речевые высказывания.</w:t>
            </w:r>
          </w:p>
        </w:tc>
        <w:tc>
          <w:tcPr>
            <w:tcW w:w="1701" w:type="dxa"/>
          </w:tcPr>
          <w:p w14:paraId="449F8B5E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Пользоваться всемирной паутиной, известными поисковыми системами.</w:t>
            </w:r>
          </w:p>
        </w:tc>
        <w:tc>
          <w:tcPr>
            <w:tcW w:w="1134" w:type="dxa"/>
          </w:tcPr>
          <w:p w14:paraId="37B27642" w14:textId="77777777" w:rsidR="00794B09" w:rsidRPr="00276323" w:rsidRDefault="00794B09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Выполнение практических заданий.</w:t>
            </w:r>
          </w:p>
        </w:tc>
        <w:tc>
          <w:tcPr>
            <w:tcW w:w="709" w:type="dxa"/>
          </w:tcPr>
          <w:p w14:paraId="546F8509" w14:textId="05830C42" w:rsidR="00794B09" w:rsidRPr="00276323" w:rsidRDefault="00276323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838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09" w:type="dxa"/>
          </w:tcPr>
          <w:p w14:paraId="554F99E9" w14:textId="77777777" w:rsidR="00794B09" w:rsidRPr="00276323" w:rsidRDefault="00794B09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09" w:rsidRPr="00276323" w14:paraId="5F2808B2" w14:textId="77777777" w:rsidTr="00794B09">
        <w:tc>
          <w:tcPr>
            <w:tcW w:w="568" w:type="dxa"/>
          </w:tcPr>
          <w:p w14:paraId="7CBA510A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</w:tcPr>
          <w:p w14:paraId="12C3DB28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Представление информации</w:t>
            </w:r>
          </w:p>
        </w:tc>
        <w:tc>
          <w:tcPr>
            <w:tcW w:w="1843" w:type="dxa"/>
          </w:tcPr>
          <w:p w14:paraId="7EBB3E02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Научатся определять понятия: пиктограмма, символы, знаковая система, кодирование.</w:t>
            </w:r>
          </w:p>
        </w:tc>
        <w:tc>
          <w:tcPr>
            <w:tcW w:w="2267" w:type="dxa"/>
          </w:tcPr>
          <w:p w14:paraId="7046C092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 xml:space="preserve">Понимание   </w:t>
            </w:r>
            <w:proofErr w:type="spellStart"/>
            <w:r w:rsidRPr="00276323">
              <w:rPr>
                <w:rFonts w:cs="Times New Roman"/>
                <w:sz w:val="18"/>
                <w:szCs w:val="18"/>
              </w:rPr>
              <w:t>общепредметной</w:t>
            </w:r>
            <w:proofErr w:type="spellEnd"/>
            <w:r w:rsidRPr="00276323">
              <w:rPr>
                <w:rFonts w:cs="Times New Roman"/>
                <w:sz w:val="18"/>
                <w:szCs w:val="18"/>
              </w:rPr>
              <w:t xml:space="preserve">  сущности  понятия  «знак»; </w:t>
            </w:r>
            <w:proofErr w:type="spellStart"/>
            <w:r w:rsidRPr="00276323">
              <w:rPr>
                <w:rFonts w:cs="Times New Roman"/>
                <w:sz w:val="18"/>
                <w:szCs w:val="18"/>
              </w:rPr>
              <w:t>общеучебные</w:t>
            </w:r>
            <w:proofErr w:type="spellEnd"/>
            <w:r w:rsidRPr="00276323">
              <w:rPr>
                <w:rFonts w:cs="Times New Roman"/>
                <w:sz w:val="18"/>
                <w:szCs w:val="18"/>
              </w:rPr>
              <w:t xml:space="preserve"> умения анализа, сравнения, классификации</w:t>
            </w:r>
          </w:p>
        </w:tc>
        <w:tc>
          <w:tcPr>
            <w:tcW w:w="2410" w:type="dxa"/>
          </w:tcPr>
          <w:p w14:paraId="655685F7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Представления   о  языке,  его  роли  в  передаче  собственных мыслей и общении с другими людьми</w:t>
            </w:r>
          </w:p>
        </w:tc>
        <w:tc>
          <w:tcPr>
            <w:tcW w:w="3118" w:type="dxa"/>
          </w:tcPr>
          <w:p w14:paraId="435E4858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находят достоверную информацию, необходимую для решения учебных задач; распознают различные системы, выделяют существенные признаки.</w:t>
            </w:r>
          </w:p>
          <w:p w14:paraId="130A3C3A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определяют цель, проблему в деятельности; работают по плану, сверяясь с целью, находят и исправляют ошибки.</w:t>
            </w:r>
          </w:p>
          <w:p w14:paraId="0AB531E6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планируют учебное сотрудничество с учителем и сверстниками; адекватно используют речевые средства для аргументации своей позиции.</w:t>
            </w:r>
          </w:p>
        </w:tc>
        <w:tc>
          <w:tcPr>
            <w:tcW w:w="1701" w:type="dxa"/>
          </w:tcPr>
          <w:p w14:paraId="6447FA34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Оперировать единицами измерения информации.</w:t>
            </w:r>
          </w:p>
        </w:tc>
        <w:tc>
          <w:tcPr>
            <w:tcW w:w="1134" w:type="dxa"/>
          </w:tcPr>
          <w:p w14:paraId="385678D4" w14:textId="77777777" w:rsidR="00794B09" w:rsidRPr="00276323" w:rsidRDefault="00794B09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Фронтальный опрос, задания в рабочей тетради</w:t>
            </w:r>
          </w:p>
          <w:p w14:paraId="686631F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339869A3" w14:textId="39593E7A" w:rsidR="00794B09" w:rsidRPr="00276323" w:rsidRDefault="00B838A7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276323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09" w:type="dxa"/>
          </w:tcPr>
          <w:p w14:paraId="79196AED" w14:textId="77777777" w:rsidR="00794B09" w:rsidRPr="00276323" w:rsidRDefault="00794B09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09" w:rsidRPr="00276323" w14:paraId="520BDE17" w14:textId="77777777" w:rsidTr="00794B09">
        <w:tc>
          <w:tcPr>
            <w:tcW w:w="568" w:type="dxa"/>
          </w:tcPr>
          <w:p w14:paraId="1DE2859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</w:tcPr>
          <w:p w14:paraId="162B74B5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Дискретная форма представления информации</w:t>
            </w:r>
          </w:p>
        </w:tc>
        <w:tc>
          <w:tcPr>
            <w:tcW w:w="1843" w:type="dxa"/>
          </w:tcPr>
          <w:p w14:paraId="1C28F37C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 xml:space="preserve">Научится кодировать и декодировать сообщения по известным правилам </w:t>
            </w:r>
            <w:r w:rsidRPr="00276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кодирования;</w:t>
            </w:r>
          </w:p>
          <w:p w14:paraId="6A11AA92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Определять количество различных символов, которые могут быть закодированы с помощью двоичного кода фиксированной длины.</w:t>
            </w:r>
          </w:p>
        </w:tc>
        <w:tc>
          <w:tcPr>
            <w:tcW w:w="2267" w:type="dxa"/>
          </w:tcPr>
          <w:p w14:paraId="42C98AAA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lastRenderedPageBreak/>
              <w:t xml:space="preserve">Понимание   универсальности  двоичного  кодирования; навыки  представления  </w:t>
            </w:r>
            <w:r w:rsidRPr="00276323">
              <w:rPr>
                <w:rFonts w:cs="Times New Roman"/>
                <w:sz w:val="18"/>
                <w:szCs w:val="18"/>
              </w:rPr>
              <w:lastRenderedPageBreak/>
              <w:t>информации  в  разных  формах;  навыки  анализа информации;  способность  выявлять  инвариантную  сущность  на  первый взгляд различных процессов</w:t>
            </w:r>
          </w:p>
        </w:tc>
        <w:tc>
          <w:tcPr>
            <w:tcW w:w="2410" w:type="dxa"/>
          </w:tcPr>
          <w:p w14:paraId="48D97D9D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lastRenderedPageBreak/>
              <w:t>Навыки концентрации внимания</w:t>
            </w:r>
          </w:p>
        </w:tc>
        <w:tc>
          <w:tcPr>
            <w:tcW w:w="3118" w:type="dxa"/>
          </w:tcPr>
          <w:p w14:paraId="5AB4D26A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самостоятельно выделяют и формулируют познавательные цели; проводят поиск и выделение необходимой информации, применяют методы 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lastRenderedPageBreak/>
              <w:t>информационного поиска, в том числе с помощью компьютерных средств.</w:t>
            </w:r>
          </w:p>
          <w:p w14:paraId="65F9194D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выстраивают работу по заранее намеченному плану.</w:t>
            </w:r>
          </w:p>
          <w:p w14:paraId="204C954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взаимодействуют со взрослыми и сверстниками в учебной деятельности; участвуют в коллективном обсуждении проблемы.</w:t>
            </w:r>
          </w:p>
        </w:tc>
        <w:tc>
          <w:tcPr>
            <w:tcW w:w="1701" w:type="dxa"/>
          </w:tcPr>
          <w:p w14:paraId="3507E417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Оперировать единицами измерения информации.</w:t>
            </w:r>
          </w:p>
        </w:tc>
        <w:tc>
          <w:tcPr>
            <w:tcW w:w="1134" w:type="dxa"/>
          </w:tcPr>
          <w:p w14:paraId="0AC626A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sz w:val="18"/>
                <w:szCs w:val="18"/>
              </w:rPr>
              <w:t>Фронтальный опрос, работа в парах.</w:t>
            </w:r>
          </w:p>
        </w:tc>
        <w:tc>
          <w:tcPr>
            <w:tcW w:w="709" w:type="dxa"/>
          </w:tcPr>
          <w:p w14:paraId="6EC524B6" w14:textId="3C85E9C3" w:rsidR="00794B09" w:rsidRPr="00276323" w:rsidRDefault="00276323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1</w:t>
            </w:r>
            <w:r w:rsidR="00B838A7">
              <w:rPr>
                <w:rFonts w:cs="Times New Roman"/>
                <w:b w:val="0"/>
                <w:sz w:val="18"/>
                <w:szCs w:val="18"/>
              </w:rPr>
              <w:t>5</w:t>
            </w:r>
            <w:r>
              <w:rPr>
                <w:rFonts w:cs="Times New Roman"/>
                <w:b w:val="0"/>
                <w:sz w:val="18"/>
                <w:szCs w:val="18"/>
              </w:rPr>
              <w:t>.10</w:t>
            </w:r>
          </w:p>
        </w:tc>
        <w:tc>
          <w:tcPr>
            <w:tcW w:w="709" w:type="dxa"/>
          </w:tcPr>
          <w:p w14:paraId="1C1E50B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5955CEC2" w14:textId="77777777" w:rsidTr="00794B09">
        <w:tc>
          <w:tcPr>
            <w:tcW w:w="568" w:type="dxa"/>
          </w:tcPr>
          <w:p w14:paraId="2C53EF20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</w:tcPr>
          <w:p w14:paraId="2B095F24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Единицы измерения информации</w:t>
            </w:r>
          </w:p>
        </w:tc>
        <w:tc>
          <w:tcPr>
            <w:tcW w:w="1843" w:type="dxa"/>
          </w:tcPr>
          <w:p w14:paraId="2193AA9E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Научатся оперировать с единицами измерения количества информации (бит, байт)</w:t>
            </w:r>
          </w:p>
        </w:tc>
        <w:tc>
          <w:tcPr>
            <w:tcW w:w="2267" w:type="dxa"/>
          </w:tcPr>
          <w:p w14:paraId="39052E44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Понимание   сущности  измерения  как  сопоставления измеряемой величины с единицей измерения</w:t>
            </w:r>
          </w:p>
        </w:tc>
        <w:tc>
          <w:tcPr>
            <w:tcW w:w="2410" w:type="dxa"/>
          </w:tcPr>
          <w:p w14:paraId="16CCA964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Навыки концентрации внимания</w:t>
            </w:r>
          </w:p>
        </w:tc>
        <w:tc>
          <w:tcPr>
            <w:tcW w:w="3118" w:type="dxa"/>
          </w:tcPr>
          <w:p w14:paraId="448B2E21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осуществляют поиск и выделение необходимой информации; структурируют свои знания.</w:t>
            </w:r>
          </w:p>
          <w:p w14:paraId="2A7588CC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формулируют учебные цели при изучении темы.</w:t>
            </w:r>
          </w:p>
          <w:p w14:paraId="7A0DC7A8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проявляют инициативное сотрудничество в поиске и сборе информации; понимают роль и место информационных процессов в различных системах.</w:t>
            </w:r>
          </w:p>
        </w:tc>
        <w:tc>
          <w:tcPr>
            <w:tcW w:w="1701" w:type="dxa"/>
          </w:tcPr>
          <w:p w14:paraId="7DB17828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Оперировать единицами измерения информации.</w:t>
            </w:r>
          </w:p>
        </w:tc>
        <w:tc>
          <w:tcPr>
            <w:tcW w:w="1134" w:type="dxa"/>
          </w:tcPr>
          <w:p w14:paraId="1C5B87C0" w14:textId="77777777" w:rsidR="00794B09" w:rsidRPr="00276323" w:rsidRDefault="00794B09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709" w:type="dxa"/>
          </w:tcPr>
          <w:p w14:paraId="7E7395E8" w14:textId="7080E8AD" w:rsidR="00794B09" w:rsidRPr="00276323" w:rsidRDefault="00276323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83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09" w:type="dxa"/>
          </w:tcPr>
          <w:p w14:paraId="334AD839" w14:textId="77777777" w:rsidR="00794B09" w:rsidRPr="00276323" w:rsidRDefault="00794B09" w:rsidP="00060A8A">
            <w:pPr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B09" w:rsidRPr="00276323" w14:paraId="012742E6" w14:textId="77777777" w:rsidTr="00794B09">
        <w:tc>
          <w:tcPr>
            <w:tcW w:w="568" w:type="dxa"/>
          </w:tcPr>
          <w:p w14:paraId="4BE9D05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</w:tcPr>
          <w:p w14:paraId="63E9F6E9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Обобщение и систематизация основных понятий темы «Информация и информационные процессы». Тест.</w:t>
            </w:r>
          </w:p>
        </w:tc>
        <w:tc>
          <w:tcPr>
            <w:tcW w:w="1843" w:type="dxa"/>
          </w:tcPr>
          <w:p w14:paraId="21B24507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Научится с тестовыми материалами, находить правильный вариант ответа на поставленный вопрос.</w:t>
            </w:r>
          </w:p>
        </w:tc>
        <w:tc>
          <w:tcPr>
            <w:tcW w:w="2267" w:type="dxa"/>
          </w:tcPr>
          <w:p w14:paraId="4F0EE519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Основные  универсальные  умения  информационного характера:  постановка  и  формулирование  проблемы;  поиск  и  выделение необходимой информации, применение методов информационного поиска</w:t>
            </w:r>
          </w:p>
        </w:tc>
        <w:tc>
          <w:tcPr>
            <w:tcW w:w="2410" w:type="dxa"/>
          </w:tcPr>
          <w:p w14:paraId="0977DBD5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Владение  первичными  навыками  анализа  и  критичной  оценки получаемой  информации;  ответственное  отношение  к  информации  с  учетом правовых  и  этических  аспектов  ее  распространения;  развитие  чувства  личной ответственности за качество окружающей информационной среды</w:t>
            </w:r>
          </w:p>
        </w:tc>
        <w:tc>
          <w:tcPr>
            <w:tcW w:w="3118" w:type="dxa"/>
          </w:tcPr>
          <w:p w14:paraId="5639357F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  <w:p w14:paraId="6BC62F0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определяют цель учебной деятельности с помощью учителя и самостоятельно, находят средства ее осуществления.</w:t>
            </w:r>
          </w:p>
          <w:p w14:paraId="2D076DAC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слушают других, пытаются применить иную точку зрения, готовы изменить свое собственное мнение.</w:t>
            </w:r>
          </w:p>
        </w:tc>
        <w:tc>
          <w:tcPr>
            <w:tcW w:w="1701" w:type="dxa"/>
          </w:tcPr>
          <w:p w14:paraId="11072DA3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Пользоваться понятиями темы «Информация и информационные процессы»</w:t>
            </w:r>
          </w:p>
        </w:tc>
        <w:tc>
          <w:tcPr>
            <w:tcW w:w="1134" w:type="dxa"/>
          </w:tcPr>
          <w:p w14:paraId="5B6E8AFF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sz w:val="18"/>
                <w:szCs w:val="18"/>
              </w:rPr>
              <w:t>Фронтальный опрос, компьютерное тестирование/ тестирование по опорному листу.</w:t>
            </w:r>
          </w:p>
        </w:tc>
        <w:tc>
          <w:tcPr>
            <w:tcW w:w="709" w:type="dxa"/>
          </w:tcPr>
          <w:p w14:paraId="3AD74F19" w14:textId="0EDCC451" w:rsidR="00794B09" w:rsidRPr="00276323" w:rsidRDefault="00B838A7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29</w:t>
            </w:r>
            <w:r w:rsidR="00276323">
              <w:rPr>
                <w:rFonts w:cs="Times New Roman"/>
                <w:b w:val="0"/>
                <w:sz w:val="18"/>
                <w:szCs w:val="18"/>
              </w:rPr>
              <w:t>.10</w:t>
            </w:r>
          </w:p>
        </w:tc>
        <w:tc>
          <w:tcPr>
            <w:tcW w:w="709" w:type="dxa"/>
          </w:tcPr>
          <w:p w14:paraId="71025296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6B5E2492" w14:textId="77777777" w:rsidTr="00794B09">
        <w:tc>
          <w:tcPr>
            <w:tcW w:w="568" w:type="dxa"/>
          </w:tcPr>
          <w:p w14:paraId="5A3E3583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</w:tcPr>
          <w:p w14:paraId="1F97D921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Основные компоненты компьютера и их функции</w:t>
            </w:r>
          </w:p>
        </w:tc>
        <w:tc>
          <w:tcPr>
            <w:tcW w:w="1843" w:type="dxa"/>
          </w:tcPr>
          <w:p w14:paraId="1F719391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Научится перечислять устройства компьютера и их функции.</w:t>
            </w:r>
          </w:p>
        </w:tc>
        <w:tc>
          <w:tcPr>
            <w:tcW w:w="2267" w:type="dxa"/>
          </w:tcPr>
          <w:p w14:paraId="6336ED94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Обобщѐнные  представления  о  компьютере  как универсальном  устройстве обработки информации</w:t>
            </w:r>
          </w:p>
        </w:tc>
        <w:tc>
          <w:tcPr>
            <w:tcW w:w="2410" w:type="dxa"/>
          </w:tcPr>
          <w:p w14:paraId="4D4520AE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Понимание роли компьютеров в жизни современного человека; способность  увязать  знания  об  основных  возможностях  компьютера   с собственным жизненным опытом; интерес к изучению вопросов, связанных с историей вычислительной техники</w:t>
            </w:r>
          </w:p>
        </w:tc>
        <w:tc>
          <w:tcPr>
            <w:tcW w:w="3118" w:type="dxa"/>
          </w:tcPr>
          <w:p w14:paraId="70038BD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  <w:p w14:paraId="5318FF76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определяют цель учебной деятельности с помощью учителя и самостоятельно, находят средства ее осуществления.</w:t>
            </w:r>
          </w:p>
          <w:p w14:paraId="010D46FC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слушают других, пытаются применить иную точку 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lastRenderedPageBreak/>
              <w:t>зрения, готовы изменить свое собственное мнение.</w:t>
            </w:r>
          </w:p>
        </w:tc>
        <w:tc>
          <w:tcPr>
            <w:tcW w:w="1701" w:type="dxa"/>
          </w:tcPr>
          <w:p w14:paraId="7568E159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Анализировать компьютер и его устройства.</w:t>
            </w:r>
          </w:p>
          <w:p w14:paraId="539A0F30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45938E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sz w:val="18"/>
                <w:szCs w:val="18"/>
              </w:rPr>
              <w:t>Фронтальный опрос</w:t>
            </w:r>
          </w:p>
        </w:tc>
        <w:tc>
          <w:tcPr>
            <w:tcW w:w="709" w:type="dxa"/>
          </w:tcPr>
          <w:p w14:paraId="003A96BE" w14:textId="07704CAE" w:rsidR="00794B09" w:rsidRPr="00276323" w:rsidRDefault="00276323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1</w:t>
            </w:r>
            <w:r w:rsidR="00B838A7">
              <w:rPr>
                <w:rFonts w:cs="Times New Roman"/>
                <w:b w:val="0"/>
                <w:sz w:val="18"/>
                <w:szCs w:val="18"/>
              </w:rPr>
              <w:t>2</w:t>
            </w:r>
            <w:r>
              <w:rPr>
                <w:rFonts w:cs="Times New Roman"/>
                <w:b w:val="0"/>
                <w:sz w:val="18"/>
                <w:szCs w:val="18"/>
              </w:rPr>
              <w:t>.11</w:t>
            </w:r>
          </w:p>
        </w:tc>
        <w:tc>
          <w:tcPr>
            <w:tcW w:w="709" w:type="dxa"/>
          </w:tcPr>
          <w:p w14:paraId="62B59691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50CC1B93" w14:textId="77777777" w:rsidTr="00794B09">
        <w:tc>
          <w:tcPr>
            <w:tcW w:w="568" w:type="dxa"/>
          </w:tcPr>
          <w:p w14:paraId="15ADF2D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</w:tcPr>
          <w:p w14:paraId="4D4A2168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 xml:space="preserve">Персональный компьютер. </w:t>
            </w:r>
          </w:p>
        </w:tc>
        <w:tc>
          <w:tcPr>
            <w:tcW w:w="1843" w:type="dxa"/>
          </w:tcPr>
          <w:p w14:paraId="2FF083ED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Научится называть элементы внутреннего и внешнего устройства компьютера.</w:t>
            </w:r>
          </w:p>
        </w:tc>
        <w:tc>
          <w:tcPr>
            <w:tcW w:w="2267" w:type="dxa"/>
          </w:tcPr>
          <w:p w14:paraId="3901D937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Понимание  назначения  основных  устройств персонального компьютера</w:t>
            </w:r>
          </w:p>
        </w:tc>
        <w:tc>
          <w:tcPr>
            <w:tcW w:w="2410" w:type="dxa"/>
          </w:tcPr>
          <w:p w14:paraId="16F6DCB6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Понимание роли компьютеров в жизни современного человека; способность  увязать  знания  об  основных  возможностях  компьютера   с собственным жизненным опытом</w:t>
            </w:r>
          </w:p>
          <w:p w14:paraId="177E01C5" w14:textId="77777777" w:rsidR="00794B09" w:rsidRPr="00276323" w:rsidRDefault="00794B09" w:rsidP="00060A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8169943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планируют собственную деятельность.</w:t>
            </w:r>
          </w:p>
          <w:p w14:paraId="7602901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определяют цель проблему в учебной и жизненно-практической деятельности.</w:t>
            </w:r>
          </w:p>
          <w:p w14:paraId="5B5F43CF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задач.</w:t>
            </w:r>
          </w:p>
          <w:p w14:paraId="70B93A88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</w:p>
          <w:p w14:paraId="0D07678C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701C2E50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Выделять характеристики компьютера.</w:t>
            </w:r>
          </w:p>
          <w:p w14:paraId="0429A5B5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C6C0EF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sz w:val="18"/>
                <w:szCs w:val="18"/>
              </w:rPr>
              <w:t>Фронтальный опрос</w:t>
            </w:r>
          </w:p>
          <w:p w14:paraId="7FE462C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77AEFB01" w14:textId="4CA41E75" w:rsidR="00794B09" w:rsidRPr="00276323" w:rsidRDefault="00B838A7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19</w:t>
            </w:r>
            <w:r w:rsidR="00276323">
              <w:rPr>
                <w:rFonts w:cs="Times New Roman"/>
                <w:b w:val="0"/>
                <w:sz w:val="18"/>
                <w:szCs w:val="18"/>
              </w:rPr>
              <w:t>.11</w:t>
            </w:r>
          </w:p>
        </w:tc>
        <w:tc>
          <w:tcPr>
            <w:tcW w:w="709" w:type="dxa"/>
          </w:tcPr>
          <w:p w14:paraId="0EE05FE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48C91C7A" w14:textId="77777777" w:rsidTr="00794B09">
        <w:tc>
          <w:tcPr>
            <w:tcW w:w="568" w:type="dxa"/>
          </w:tcPr>
          <w:p w14:paraId="414ABD81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</w:tcPr>
          <w:p w14:paraId="6B54D54D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843" w:type="dxa"/>
          </w:tcPr>
          <w:p w14:paraId="3087EA34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Научится определять основные характеристики операционной системы; отличать установку операционной системы от загрузки операционной системы.</w:t>
            </w:r>
          </w:p>
        </w:tc>
        <w:tc>
          <w:tcPr>
            <w:tcW w:w="2267" w:type="dxa"/>
          </w:tcPr>
          <w:p w14:paraId="693090D9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Понимание  назначения  системного  программного обеспечения персонального компьютера</w:t>
            </w:r>
          </w:p>
          <w:p w14:paraId="0731CB5F" w14:textId="77777777" w:rsidR="00794B09" w:rsidRPr="00276323" w:rsidRDefault="00794B09" w:rsidP="00060A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C53BCA0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Понимание роли компьютеров в жизни современного человека; понимание  значимости  антивирусной  защиты  как  важного  направления информационной безопасности</w:t>
            </w:r>
          </w:p>
        </w:tc>
        <w:tc>
          <w:tcPr>
            <w:tcW w:w="3118" w:type="dxa"/>
          </w:tcPr>
          <w:p w14:paraId="53781A0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планируют собственную деятельность; находят достоверную информацию, необходимую для решения поставленных задач.</w:t>
            </w:r>
          </w:p>
          <w:p w14:paraId="418C029F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 xml:space="preserve">Регулятивные: </w:t>
            </w:r>
          </w:p>
          <w:p w14:paraId="334D5372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Принимают и сохраняют учебную задачу; планируют свои действия; выбирают средства достижения цели.</w:t>
            </w:r>
          </w:p>
          <w:p w14:paraId="38871368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аргументируют свою позицию и координируют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701" w:type="dxa"/>
          </w:tcPr>
          <w:p w14:paraId="31005233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Определять программные и аппаратные средства , необходимые для осуществления информационных процессов.</w:t>
            </w:r>
          </w:p>
        </w:tc>
        <w:tc>
          <w:tcPr>
            <w:tcW w:w="1134" w:type="dxa"/>
          </w:tcPr>
          <w:p w14:paraId="745E4B10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sz w:val="18"/>
                <w:szCs w:val="18"/>
              </w:rPr>
              <w:t>Фронтальный опрос</w:t>
            </w:r>
          </w:p>
        </w:tc>
        <w:tc>
          <w:tcPr>
            <w:tcW w:w="709" w:type="dxa"/>
          </w:tcPr>
          <w:p w14:paraId="60728B2A" w14:textId="34182275" w:rsidR="00794B09" w:rsidRPr="00276323" w:rsidRDefault="00276323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2</w:t>
            </w:r>
            <w:r w:rsidR="00B838A7">
              <w:rPr>
                <w:rFonts w:cs="Times New Roman"/>
                <w:b w:val="0"/>
                <w:sz w:val="18"/>
                <w:szCs w:val="18"/>
              </w:rPr>
              <w:t>6</w:t>
            </w:r>
            <w:r>
              <w:rPr>
                <w:rFonts w:cs="Times New Roman"/>
                <w:b w:val="0"/>
                <w:sz w:val="18"/>
                <w:szCs w:val="18"/>
              </w:rPr>
              <w:t>.11</w:t>
            </w:r>
          </w:p>
        </w:tc>
        <w:tc>
          <w:tcPr>
            <w:tcW w:w="709" w:type="dxa"/>
          </w:tcPr>
          <w:p w14:paraId="2551A8E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520E9D8A" w14:textId="77777777" w:rsidTr="00794B09">
        <w:tc>
          <w:tcPr>
            <w:tcW w:w="568" w:type="dxa"/>
          </w:tcPr>
          <w:p w14:paraId="66565281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</w:tcPr>
          <w:p w14:paraId="18A80511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843" w:type="dxa"/>
          </w:tcPr>
          <w:p w14:paraId="00D72DBA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Научится определять основные характеристики операционной системы; отличать установку операционной системы от загрузки операционной системы</w:t>
            </w:r>
          </w:p>
        </w:tc>
        <w:tc>
          <w:tcPr>
            <w:tcW w:w="2267" w:type="dxa"/>
          </w:tcPr>
          <w:p w14:paraId="5A01F629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Понимание  назначения  прикладного  программного обеспечения персонального компьютера</w:t>
            </w:r>
          </w:p>
        </w:tc>
        <w:tc>
          <w:tcPr>
            <w:tcW w:w="2410" w:type="dxa"/>
          </w:tcPr>
          <w:p w14:paraId="184D6893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Понимание  правовых  норм  использования  программного обеспечения;  ответственное  отношение  к  используемому  программному обеспечению</w:t>
            </w:r>
          </w:p>
        </w:tc>
        <w:tc>
          <w:tcPr>
            <w:tcW w:w="3118" w:type="dxa"/>
          </w:tcPr>
          <w:p w14:paraId="6CB1A0FF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 xml:space="preserve">Познавательные: </w:t>
            </w:r>
          </w:p>
          <w:p w14:paraId="757A4F6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Самостоятельно осуществляют поиск необходимой информации; используют знаково-символические средства, в том числе модели и схемы, для решения познавательных задач.</w:t>
            </w:r>
          </w:p>
          <w:p w14:paraId="7045B49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самостоятельно формулируют цели урока после предварительного обсуждения.</w:t>
            </w:r>
          </w:p>
          <w:p w14:paraId="3D2D839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высказывают собственную точку зрения.</w:t>
            </w:r>
          </w:p>
          <w:p w14:paraId="161DC1AD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E9BB576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Определять программные и аппаратные средства , необходимые для осуществления информационных процессов</w:t>
            </w:r>
            <w:r w:rsidRPr="002763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068D1868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sz w:val="18"/>
                <w:szCs w:val="18"/>
              </w:rPr>
              <w:t>Фронтальный опрос</w:t>
            </w:r>
          </w:p>
          <w:p w14:paraId="6DEE0B8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603CE0EE" w14:textId="0A8352C3" w:rsidR="00794B09" w:rsidRPr="00276323" w:rsidRDefault="00276323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0</w:t>
            </w:r>
            <w:r w:rsidR="00B838A7">
              <w:rPr>
                <w:rFonts w:cs="Times New Roman"/>
                <w:b w:val="0"/>
                <w:sz w:val="18"/>
                <w:szCs w:val="18"/>
              </w:rPr>
              <w:t>3</w:t>
            </w:r>
            <w:r>
              <w:rPr>
                <w:rFonts w:cs="Times New Roman"/>
                <w:b w:val="0"/>
                <w:sz w:val="18"/>
                <w:szCs w:val="18"/>
              </w:rPr>
              <w:t>.12</w:t>
            </w:r>
          </w:p>
        </w:tc>
        <w:tc>
          <w:tcPr>
            <w:tcW w:w="709" w:type="dxa"/>
          </w:tcPr>
          <w:p w14:paraId="1A8DEEC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0C5DA3C2" w14:textId="77777777" w:rsidTr="00794B09">
        <w:tc>
          <w:tcPr>
            <w:tcW w:w="568" w:type="dxa"/>
          </w:tcPr>
          <w:p w14:paraId="15BE8F07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</w:tcPr>
          <w:p w14:paraId="4A81B57E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Файлы и файловые структуры</w:t>
            </w:r>
          </w:p>
        </w:tc>
        <w:tc>
          <w:tcPr>
            <w:tcW w:w="1843" w:type="dxa"/>
          </w:tcPr>
          <w:p w14:paraId="6D1C7438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Научится выполнять основные операции с файлами и папками.</w:t>
            </w:r>
          </w:p>
        </w:tc>
        <w:tc>
          <w:tcPr>
            <w:tcW w:w="2267" w:type="dxa"/>
          </w:tcPr>
          <w:p w14:paraId="77A37330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Умения  и  навыки  организации  файловой  структуры  в личном информационном пространстве</w:t>
            </w:r>
          </w:p>
        </w:tc>
        <w:tc>
          <w:tcPr>
            <w:tcW w:w="2410" w:type="dxa"/>
          </w:tcPr>
          <w:p w14:paraId="5486F98A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Понимание  необходимости  упорядоченного  хранения собственных программ и данных</w:t>
            </w:r>
          </w:p>
        </w:tc>
        <w:tc>
          <w:tcPr>
            <w:tcW w:w="3118" w:type="dxa"/>
          </w:tcPr>
          <w:p w14:paraId="591FFBC6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</w:p>
          <w:p w14:paraId="3B0AB033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Находят достоверную информацию для решения поставленных задач; распознают различные системы, выделяют существенные признаки</w:t>
            </w:r>
          </w:p>
          <w:p w14:paraId="24166321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определяют цель, </w:t>
            </w:r>
            <w:proofErr w:type="spellStart"/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проюлему</w:t>
            </w:r>
            <w:proofErr w:type="spellEnd"/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в деятельности; работают по плану, сверяясь с целью, находят и исправляют ошибки.</w:t>
            </w:r>
          </w:p>
          <w:p w14:paraId="09E5B13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слушают друг друга, высказывают свою точку зрения.</w:t>
            </w:r>
          </w:p>
        </w:tc>
        <w:tc>
          <w:tcPr>
            <w:tcW w:w="1701" w:type="dxa"/>
          </w:tcPr>
          <w:p w14:paraId="4BCC8F14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основные операции с файлами и папками.</w:t>
            </w:r>
          </w:p>
        </w:tc>
        <w:tc>
          <w:tcPr>
            <w:tcW w:w="1134" w:type="dxa"/>
          </w:tcPr>
          <w:p w14:paraId="0199D506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sz w:val="18"/>
                <w:szCs w:val="18"/>
              </w:rPr>
              <w:t>Индивидуальная работа.</w:t>
            </w:r>
          </w:p>
        </w:tc>
        <w:tc>
          <w:tcPr>
            <w:tcW w:w="709" w:type="dxa"/>
          </w:tcPr>
          <w:p w14:paraId="058E0A18" w14:textId="31CC980B" w:rsidR="00794B09" w:rsidRPr="00276323" w:rsidRDefault="00B838A7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10</w:t>
            </w:r>
            <w:r w:rsidR="000712A2">
              <w:rPr>
                <w:rFonts w:cs="Times New Roman"/>
                <w:b w:val="0"/>
                <w:sz w:val="18"/>
                <w:szCs w:val="18"/>
              </w:rPr>
              <w:t>.</w:t>
            </w:r>
            <w:r w:rsidR="00276323">
              <w:rPr>
                <w:rFonts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3525F610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0FCEB5F9" w14:textId="77777777" w:rsidTr="00794B09">
        <w:tc>
          <w:tcPr>
            <w:tcW w:w="568" w:type="dxa"/>
          </w:tcPr>
          <w:p w14:paraId="7F5FF8CA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418" w:type="dxa"/>
          </w:tcPr>
          <w:p w14:paraId="1FD8657E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Пользовательский интерфейс</w:t>
            </w:r>
          </w:p>
        </w:tc>
        <w:tc>
          <w:tcPr>
            <w:tcW w:w="1843" w:type="dxa"/>
          </w:tcPr>
          <w:p w14:paraId="4BBA57A2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Научится определять понятие пользовательский интерфейс; называть основные элементы графического интерфейса.</w:t>
            </w:r>
          </w:p>
        </w:tc>
        <w:tc>
          <w:tcPr>
            <w:tcW w:w="2267" w:type="dxa"/>
          </w:tcPr>
          <w:p w14:paraId="46C0B8EB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Навыки  оперирования  компьютерными информационными объектами в наглядно -графической форме</w:t>
            </w:r>
          </w:p>
        </w:tc>
        <w:tc>
          <w:tcPr>
            <w:tcW w:w="2410" w:type="dxa"/>
          </w:tcPr>
          <w:p w14:paraId="6A82EBC1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Понимание  необходимости  ответственного  отношения  к информационным ресурсам и информационному пространству</w:t>
            </w:r>
          </w:p>
        </w:tc>
        <w:tc>
          <w:tcPr>
            <w:tcW w:w="3118" w:type="dxa"/>
          </w:tcPr>
          <w:p w14:paraId="3B9B49E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 xml:space="preserve">Познавательные: </w:t>
            </w:r>
          </w:p>
          <w:p w14:paraId="4F6E968E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средств.</w:t>
            </w:r>
          </w:p>
          <w:p w14:paraId="6092A08C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в выстраивают</w:t>
            </w:r>
            <w:proofErr w:type="gramEnd"/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работу по заранее намеченному плану; проявляют целеустремленность и настойчивость в достижении целей.</w:t>
            </w:r>
          </w:p>
          <w:p w14:paraId="7426085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взаимодействуют со взрослыми и сверстниками в учебной деятельности.</w:t>
            </w:r>
          </w:p>
        </w:tc>
        <w:tc>
          <w:tcPr>
            <w:tcW w:w="1701" w:type="dxa"/>
          </w:tcPr>
          <w:p w14:paraId="721A66D0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Оперировать компьютерными объектами в наглядно- графической форме.</w:t>
            </w:r>
          </w:p>
        </w:tc>
        <w:tc>
          <w:tcPr>
            <w:tcW w:w="1134" w:type="dxa"/>
          </w:tcPr>
          <w:p w14:paraId="79E733C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sz w:val="18"/>
                <w:szCs w:val="18"/>
              </w:rPr>
              <w:t xml:space="preserve">Фронтальный опрос, </w:t>
            </w:r>
            <w:proofErr w:type="spellStart"/>
            <w:r w:rsidRPr="00276323">
              <w:rPr>
                <w:rFonts w:cs="Times New Roman"/>
                <w:b w:val="0"/>
                <w:sz w:val="18"/>
                <w:szCs w:val="18"/>
              </w:rPr>
              <w:t>практич.работа</w:t>
            </w:r>
            <w:proofErr w:type="spellEnd"/>
          </w:p>
        </w:tc>
        <w:tc>
          <w:tcPr>
            <w:tcW w:w="709" w:type="dxa"/>
          </w:tcPr>
          <w:p w14:paraId="35B9F04C" w14:textId="63E5EA66" w:rsidR="00794B09" w:rsidRPr="00276323" w:rsidRDefault="00276323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1</w:t>
            </w:r>
            <w:r w:rsidR="00B838A7">
              <w:rPr>
                <w:rFonts w:cs="Times New Roman"/>
                <w:b w:val="0"/>
                <w:sz w:val="18"/>
                <w:szCs w:val="18"/>
              </w:rPr>
              <w:t>7</w:t>
            </w:r>
            <w:r>
              <w:rPr>
                <w:rFonts w:cs="Times New Roman"/>
                <w:b w:val="0"/>
                <w:sz w:val="18"/>
                <w:szCs w:val="18"/>
              </w:rPr>
              <w:t>.12</w:t>
            </w:r>
          </w:p>
        </w:tc>
        <w:tc>
          <w:tcPr>
            <w:tcW w:w="709" w:type="dxa"/>
          </w:tcPr>
          <w:p w14:paraId="3944647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6A74E0AF" w14:textId="77777777" w:rsidTr="00794B09">
        <w:tc>
          <w:tcPr>
            <w:tcW w:w="568" w:type="dxa"/>
          </w:tcPr>
          <w:p w14:paraId="0827C04A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</w:tcPr>
          <w:p w14:paraId="78089E83" w14:textId="77777777" w:rsidR="00794B09" w:rsidRPr="00276323" w:rsidRDefault="00794B09" w:rsidP="00060A8A">
            <w:pPr>
              <w:pStyle w:val="af0"/>
              <w:spacing w:after="0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Обобщение и систематизация основных понятий темы «Компьютер как универсальное устройство для работы с информацией». Тест.</w:t>
            </w:r>
          </w:p>
        </w:tc>
        <w:tc>
          <w:tcPr>
            <w:tcW w:w="1843" w:type="dxa"/>
          </w:tcPr>
          <w:p w14:paraId="7DB5FA4D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 xml:space="preserve">Научится определять основные понятия раздела; работать с тестовыми материалами, находить правильный вариант ответа на </w:t>
            </w:r>
          </w:p>
        </w:tc>
        <w:tc>
          <w:tcPr>
            <w:tcW w:w="2267" w:type="dxa"/>
          </w:tcPr>
          <w:p w14:paraId="49505FC5" w14:textId="77777777" w:rsidR="00794B09" w:rsidRPr="00276323" w:rsidRDefault="00794B09" w:rsidP="00060A8A">
            <w:pPr>
              <w:pStyle w:val="a8"/>
              <w:spacing w:before="0" w:after="0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Основные  навыки  и  умения  использования компьютерных  устройств;  навыки  создания  личного  информационного пространства</w:t>
            </w:r>
          </w:p>
        </w:tc>
        <w:tc>
          <w:tcPr>
            <w:tcW w:w="2410" w:type="dxa"/>
          </w:tcPr>
          <w:p w14:paraId="2B76F5E3" w14:textId="77777777" w:rsidR="00794B09" w:rsidRPr="00276323" w:rsidRDefault="00794B09" w:rsidP="00060A8A">
            <w:pPr>
              <w:pStyle w:val="a8"/>
              <w:spacing w:before="0" w:after="0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Способность  увязать  знания  об  основных  возможностях компьютера   с  собственным  жизненным  опытом;  развитие  чувства  личной ответственности за качество окружающей информационной среды</w:t>
            </w:r>
          </w:p>
        </w:tc>
        <w:tc>
          <w:tcPr>
            <w:tcW w:w="3118" w:type="dxa"/>
          </w:tcPr>
          <w:p w14:paraId="0DC3DFD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</w:p>
          <w:p w14:paraId="2E6EA41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Осуществляют поиск и выделение необходимой информации, структурируют свои знания.</w:t>
            </w:r>
          </w:p>
          <w:p w14:paraId="659A5C5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 xml:space="preserve">Регулятивные: </w:t>
            </w:r>
          </w:p>
          <w:p w14:paraId="6DD5B98A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планируют свои действия в соответствии с поставленной задачей.</w:t>
            </w:r>
          </w:p>
          <w:p w14:paraId="3B3BE2F6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</w:t>
            </w:r>
          </w:p>
          <w:p w14:paraId="037ECCB7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Проявляют инициативное сотрудничество в поиске и сборе информации; понимают роль и место информационных процессов в различных системах.</w:t>
            </w:r>
          </w:p>
        </w:tc>
        <w:tc>
          <w:tcPr>
            <w:tcW w:w="1701" w:type="dxa"/>
          </w:tcPr>
          <w:p w14:paraId="328037B0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Пользоваться основными понятиями темы «Компьютер как универсальное устройство для работы с информацией»</w:t>
            </w:r>
          </w:p>
        </w:tc>
        <w:tc>
          <w:tcPr>
            <w:tcW w:w="1134" w:type="dxa"/>
          </w:tcPr>
          <w:p w14:paraId="7BE51F0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sz w:val="18"/>
                <w:szCs w:val="18"/>
              </w:rPr>
              <w:t>Фронтальный опрос, тест</w:t>
            </w:r>
          </w:p>
        </w:tc>
        <w:tc>
          <w:tcPr>
            <w:tcW w:w="709" w:type="dxa"/>
          </w:tcPr>
          <w:p w14:paraId="1FE4ED79" w14:textId="682CAF28" w:rsidR="00794B09" w:rsidRPr="00276323" w:rsidRDefault="00276323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2</w:t>
            </w:r>
            <w:r w:rsidR="00B838A7">
              <w:rPr>
                <w:rFonts w:cs="Times New Roman"/>
                <w:b w:val="0"/>
                <w:sz w:val="18"/>
                <w:szCs w:val="18"/>
              </w:rPr>
              <w:t>4</w:t>
            </w:r>
            <w:r>
              <w:rPr>
                <w:rFonts w:cs="Times New Roman"/>
                <w:b w:val="0"/>
                <w:sz w:val="18"/>
                <w:szCs w:val="18"/>
              </w:rPr>
              <w:t>.12</w:t>
            </w:r>
          </w:p>
        </w:tc>
        <w:tc>
          <w:tcPr>
            <w:tcW w:w="709" w:type="dxa"/>
          </w:tcPr>
          <w:p w14:paraId="2C76F3D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40DF06E0" w14:textId="77777777" w:rsidTr="00794B09">
        <w:tc>
          <w:tcPr>
            <w:tcW w:w="568" w:type="dxa"/>
          </w:tcPr>
          <w:p w14:paraId="20DC7D28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8" w:type="dxa"/>
          </w:tcPr>
          <w:p w14:paraId="45BA2A5E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Формирование изображения на экране компьютера</w:t>
            </w:r>
          </w:p>
        </w:tc>
        <w:tc>
          <w:tcPr>
            <w:tcW w:w="1843" w:type="dxa"/>
          </w:tcPr>
          <w:p w14:paraId="11F832E4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Научится определять функции видеопроцессора, рассчитывать объем видеопамяти.</w:t>
            </w:r>
          </w:p>
        </w:tc>
        <w:tc>
          <w:tcPr>
            <w:tcW w:w="2267" w:type="dxa"/>
          </w:tcPr>
          <w:p w14:paraId="79C50707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Умения  выделять  инвариантную  сущность  внешне различных объектов</w:t>
            </w:r>
          </w:p>
        </w:tc>
        <w:tc>
          <w:tcPr>
            <w:tcW w:w="2410" w:type="dxa"/>
          </w:tcPr>
          <w:p w14:paraId="16AB8C36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Способность  применять  теоретические  знания  для  решения практических  задач;  интерес  к  изучению  вопросов,  связанных  с компьютерной графикой</w:t>
            </w:r>
          </w:p>
        </w:tc>
        <w:tc>
          <w:tcPr>
            <w:tcW w:w="3118" w:type="dxa"/>
          </w:tcPr>
          <w:p w14:paraId="4E2EA00D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</w:p>
          <w:p w14:paraId="6DBEE18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находят достоверную информацию, необходимую для решения учебных задач.</w:t>
            </w:r>
          </w:p>
          <w:p w14:paraId="4EDF94FF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определяют цель проблему в деятельности; работают по плану, сверяясь с целью, находят и исправляют ошибки.</w:t>
            </w:r>
          </w:p>
          <w:p w14:paraId="7263CC1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слушают друг друга, высказывают собственную точку зрения.</w:t>
            </w:r>
          </w:p>
        </w:tc>
        <w:tc>
          <w:tcPr>
            <w:tcW w:w="1701" w:type="dxa"/>
          </w:tcPr>
          <w:p w14:paraId="79992C79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Определять код цвета в палитре графического редактора.</w:t>
            </w:r>
          </w:p>
        </w:tc>
        <w:tc>
          <w:tcPr>
            <w:tcW w:w="1134" w:type="dxa"/>
          </w:tcPr>
          <w:p w14:paraId="044C1F10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sz w:val="18"/>
                <w:szCs w:val="18"/>
              </w:rPr>
              <w:t>Фронтальный опрос</w:t>
            </w:r>
          </w:p>
        </w:tc>
        <w:tc>
          <w:tcPr>
            <w:tcW w:w="709" w:type="dxa"/>
          </w:tcPr>
          <w:p w14:paraId="77505B16" w14:textId="28F592F8" w:rsidR="00794B09" w:rsidRPr="00276323" w:rsidRDefault="00276323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1</w:t>
            </w:r>
            <w:r w:rsidR="00B838A7">
              <w:rPr>
                <w:rFonts w:cs="Times New Roman"/>
                <w:b w:val="0"/>
                <w:sz w:val="18"/>
                <w:szCs w:val="18"/>
              </w:rPr>
              <w:t>4</w:t>
            </w:r>
            <w:r>
              <w:rPr>
                <w:rFonts w:cs="Times New Roman"/>
                <w:b w:val="0"/>
                <w:sz w:val="18"/>
                <w:szCs w:val="18"/>
              </w:rPr>
              <w:t>.01</w:t>
            </w:r>
          </w:p>
        </w:tc>
        <w:tc>
          <w:tcPr>
            <w:tcW w:w="709" w:type="dxa"/>
          </w:tcPr>
          <w:p w14:paraId="60C3569F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4B3FC207" w14:textId="77777777" w:rsidTr="00794B09">
        <w:tc>
          <w:tcPr>
            <w:tcW w:w="568" w:type="dxa"/>
          </w:tcPr>
          <w:p w14:paraId="4717958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</w:tcPr>
          <w:p w14:paraId="6ED0CAFD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Компьютерная графика</w:t>
            </w:r>
          </w:p>
        </w:tc>
        <w:tc>
          <w:tcPr>
            <w:tcW w:w="1843" w:type="dxa"/>
          </w:tcPr>
          <w:p w14:paraId="5B082F6A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 xml:space="preserve">Научится определять понятия компьютерная графика, формат графического файла; объяснять разницу между </w:t>
            </w:r>
            <w:r w:rsidRPr="00276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растровым и векторным способами представления изображения; определять основное различие универсальных графических форматов</w:t>
            </w:r>
          </w:p>
        </w:tc>
        <w:tc>
          <w:tcPr>
            <w:tcW w:w="2267" w:type="dxa"/>
          </w:tcPr>
          <w:p w14:paraId="640FD7BD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lastRenderedPageBreak/>
              <w:t xml:space="preserve">Умения  правильно  выбирать  формат  (способ представления) графических файлов в зависимости от решаемой </w:t>
            </w:r>
            <w:r w:rsidRPr="00276323">
              <w:rPr>
                <w:rFonts w:cs="Times New Roman"/>
                <w:sz w:val="18"/>
                <w:szCs w:val="18"/>
              </w:rPr>
              <w:lastRenderedPageBreak/>
              <w:t>задачи</w:t>
            </w:r>
          </w:p>
        </w:tc>
        <w:tc>
          <w:tcPr>
            <w:tcW w:w="2410" w:type="dxa"/>
          </w:tcPr>
          <w:p w14:paraId="4ED44C85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lastRenderedPageBreak/>
              <w:t xml:space="preserve">Знание сфер применения компьютерной графики;   способность применять теоретические знания для решения практических </w:t>
            </w:r>
            <w:r w:rsidRPr="00276323">
              <w:rPr>
                <w:rFonts w:cs="Times New Roman"/>
                <w:sz w:val="18"/>
                <w:szCs w:val="18"/>
              </w:rPr>
              <w:lastRenderedPageBreak/>
              <w:t>задач; интерес к изучению вопросов, связанных с компьютерной графикой</w:t>
            </w:r>
          </w:p>
        </w:tc>
        <w:tc>
          <w:tcPr>
            <w:tcW w:w="3118" w:type="dxa"/>
          </w:tcPr>
          <w:p w14:paraId="41886282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lastRenderedPageBreak/>
              <w:t xml:space="preserve">Познавательные: </w:t>
            </w:r>
          </w:p>
          <w:p w14:paraId="2837E70D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lastRenderedPageBreak/>
              <w:t>информационного поиска, в том числе с помощью компьютерных средств.</w:t>
            </w:r>
          </w:p>
          <w:p w14:paraId="03A79EB1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в выстраивают</w:t>
            </w:r>
            <w:proofErr w:type="gramEnd"/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работу по заранее намеченному плану; проявляют целеустремленность и настойчивость в достижении целей.</w:t>
            </w:r>
          </w:p>
          <w:p w14:paraId="507F8BE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взаимодействуют со взрослыми и сверстниками в учебной деятельности.</w:t>
            </w:r>
          </w:p>
        </w:tc>
        <w:tc>
          <w:tcPr>
            <w:tcW w:w="1701" w:type="dxa"/>
          </w:tcPr>
          <w:p w14:paraId="4827A93C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Создавать и редактировать изображения с помощью различных графических редакторов.</w:t>
            </w:r>
          </w:p>
        </w:tc>
        <w:tc>
          <w:tcPr>
            <w:tcW w:w="1134" w:type="dxa"/>
          </w:tcPr>
          <w:p w14:paraId="34944E18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sz w:val="18"/>
                <w:szCs w:val="18"/>
              </w:rPr>
              <w:t xml:space="preserve">Фронтальный опрос, </w:t>
            </w:r>
            <w:proofErr w:type="spellStart"/>
            <w:r w:rsidRPr="00276323">
              <w:rPr>
                <w:rFonts w:cs="Times New Roman"/>
                <w:b w:val="0"/>
                <w:sz w:val="18"/>
                <w:szCs w:val="18"/>
              </w:rPr>
              <w:t>практич.работа</w:t>
            </w:r>
            <w:proofErr w:type="spellEnd"/>
          </w:p>
        </w:tc>
        <w:tc>
          <w:tcPr>
            <w:tcW w:w="709" w:type="dxa"/>
          </w:tcPr>
          <w:p w14:paraId="3884CCC1" w14:textId="4BC0A2FF" w:rsidR="00794B09" w:rsidRPr="00276323" w:rsidRDefault="00276323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2</w:t>
            </w:r>
            <w:r w:rsidR="00B838A7">
              <w:rPr>
                <w:rFonts w:cs="Times New Roman"/>
                <w:b w:val="0"/>
                <w:sz w:val="18"/>
                <w:szCs w:val="18"/>
              </w:rPr>
              <w:t>1</w:t>
            </w:r>
            <w:r>
              <w:rPr>
                <w:rFonts w:cs="Times New Roman"/>
                <w:b w:val="0"/>
                <w:sz w:val="18"/>
                <w:szCs w:val="18"/>
              </w:rPr>
              <w:t>.01</w:t>
            </w:r>
          </w:p>
        </w:tc>
        <w:tc>
          <w:tcPr>
            <w:tcW w:w="709" w:type="dxa"/>
          </w:tcPr>
          <w:p w14:paraId="59AFE061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1B9A8B08" w14:textId="77777777" w:rsidTr="00794B09">
        <w:tc>
          <w:tcPr>
            <w:tcW w:w="568" w:type="dxa"/>
          </w:tcPr>
          <w:p w14:paraId="680369BF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418" w:type="dxa"/>
          </w:tcPr>
          <w:p w14:paraId="65FCB11B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 xml:space="preserve">Создание графических изображений </w:t>
            </w:r>
          </w:p>
        </w:tc>
        <w:tc>
          <w:tcPr>
            <w:tcW w:w="1843" w:type="dxa"/>
          </w:tcPr>
          <w:p w14:paraId="2A234827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Научатся называть основные элементы интерфейса графического редактора; приемам работы в графическом редакторе.</w:t>
            </w:r>
          </w:p>
        </w:tc>
        <w:tc>
          <w:tcPr>
            <w:tcW w:w="2267" w:type="dxa"/>
          </w:tcPr>
          <w:p w14:paraId="2693D6DD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Умения  подбирать  и  использовать  инструментарий  для решения поставленной задачи</w:t>
            </w:r>
          </w:p>
        </w:tc>
        <w:tc>
          <w:tcPr>
            <w:tcW w:w="2410" w:type="dxa"/>
          </w:tcPr>
          <w:p w14:paraId="10A695D5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Интерес  к  изучению  вопросов,  связанных  с  компьютерной графикой</w:t>
            </w:r>
          </w:p>
        </w:tc>
        <w:tc>
          <w:tcPr>
            <w:tcW w:w="3118" w:type="dxa"/>
          </w:tcPr>
          <w:p w14:paraId="61CED30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</w:p>
          <w:p w14:paraId="5682E51F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Осуществляют поиск и выделение необходимой информации, структурируют свои знания.</w:t>
            </w:r>
          </w:p>
          <w:p w14:paraId="769CC2D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 xml:space="preserve">Регулятивные: </w:t>
            </w:r>
          </w:p>
          <w:p w14:paraId="76EB46C8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планируют свои действия в соответствии с поставленной задачей.</w:t>
            </w:r>
          </w:p>
          <w:p w14:paraId="3B076BF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</w:t>
            </w:r>
          </w:p>
          <w:p w14:paraId="26C54EE0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Проявляют инициативное сотрудничество в поиске и сборе информации; понимают роль и место информационных процессов в различных системах.</w:t>
            </w:r>
          </w:p>
        </w:tc>
        <w:tc>
          <w:tcPr>
            <w:tcW w:w="1701" w:type="dxa"/>
          </w:tcPr>
          <w:p w14:paraId="7A6FBC0A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Создавать и редактировать изображения с помощью различных графических редакторов.</w:t>
            </w:r>
          </w:p>
        </w:tc>
        <w:tc>
          <w:tcPr>
            <w:tcW w:w="1134" w:type="dxa"/>
          </w:tcPr>
          <w:p w14:paraId="2B8DD59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 w:rsidRPr="00276323">
              <w:rPr>
                <w:rFonts w:cs="Times New Roman"/>
                <w:b w:val="0"/>
                <w:sz w:val="18"/>
                <w:szCs w:val="18"/>
              </w:rPr>
              <w:t>Практ</w:t>
            </w:r>
            <w:proofErr w:type="spellEnd"/>
            <w:r w:rsidRPr="00276323">
              <w:rPr>
                <w:rFonts w:cs="Times New Roman"/>
                <w:b w:val="0"/>
                <w:sz w:val="18"/>
                <w:szCs w:val="18"/>
              </w:rPr>
              <w:t>. работа</w:t>
            </w:r>
          </w:p>
        </w:tc>
        <w:tc>
          <w:tcPr>
            <w:tcW w:w="709" w:type="dxa"/>
          </w:tcPr>
          <w:p w14:paraId="7B4751AC" w14:textId="22270D83" w:rsidR="00794B09" w:rsidRPr="00276323" w:rsidRDefault="00B838A7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28</w:t>
            </w:r>
            <w:r w:rsidR="00276323">
              <w:rPr>
                <w:rFonts w:cs="Times New Roman"/>
                <w:b w:val="0"/>
                <w:sz w:val="18"/>
                <w:szCs w:val="18"/>
              </w:rPr>
              <w:t>.01</w:t>
            </w:r>
          </w:p>
        </w:tc>
        <w:tc>
          <w:tcPr>
            <w:tcW w:w="709" w:type="dxa"/>
          </w:tcPr>
          <w:p w14:paraId="7A153B8D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7737B6F7" w14:textId="77777777" w:rsidTr="00794B09">
        <w:tc>
          <w:tcPr>
            <w:tcW w:w="568" w:type="dxa"/>
          </w:tcPr>
          <w:p w14:paraId="12D480A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</w:tcPr>
          <w:p w14:paraId="7D588332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Обобщение и систематизация основных понятий темы «Обработка графической информации». Тест.</w:t>
            </w:r>
          </w:p>
        </w:tc>
        <w:tc>
          <w:tcPr>
            <w:tcW w:w="1843" w:type="dxa"/>
          </w:tcPr>
          <w:p w14:paraId="47AE1105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Научатся определять основные понятия раздела; работать с тестовыми материалами, находить правильный вариант ответа на поставленный вопрос.</w:t>
            </w:r>
          </w:p>
        </w:tc>
        <w:tc>
          <w:tcPr>
            <w:tcW w:w="2267" w:type="dxa"/>
          </w:tcPr>
          <w:p w14:paraId="7BCFD065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 xml:space="preserve">Основные навыки и умения использования инструментов компьютерной графики для </w:t>
            </w:r>
            <w:proofErr w:type="spellStart"/>
            <w:r w:rsidRPr="00276323">
              <w:rPr>
                <w:rFonts w:cs="Times New Roman"/>
                <w:sz w:val="18"/>
                <w:szCs w:val="18"/>
              </w:rPr>
              <w:t>реш</w:t>
            </w:r>
            <w:proofErr w:type="spellEnd"/>
            <w:r w:rsidRPr="002763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76323">
              <w:rPr>
                <w:rFonts w:cs="Times New Roman"/>
                <w:sz w:val="18"/>
                <w:szCs w:val="18"/>
              </w:rPr>
              <w:t>ения</w:t>
            </w:r>
            <w:proofErr w:type="spellEnd"/>
            <w:r w:rsidRPr="00276323">
              <w:rPr>
                <w:rFonts w:cs="Times New Roman"/>
                <w:sz w:val="18"/>
                <w:szCs w:val="18"/>
              </w:rPr>
              <w:t xml:space="preserve"> практических задач</w:t>
            </w:r>
          </w:p>
        </w:tc>
        <w:tc>
          <w:tcPr>
            <w:tcW w:w="2410" w:type="dxa"/>
          </w:tcPr>
          <w:p w14:paraId="6E7A9BE3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Способность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3118" w:type="dxa"/>
          </w:tcPr>
          <w:p w14:paraId="70BB5490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извлекают информацию, ориентируются в своей системе знаний и осознают необходимость нового знания, производят предварительный отбор источников информации для поиска нового знания.</w:t>
            </w:r>
          </w:p>
          <w:p w14:paraId="5DA81751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определяют цель учебной деятельности с помощью </w:t>
            </w:r>
            <w:proofErr w:type="gramStart"/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учителя  и</w:t>
            </w:r>
            <w:proofErr w:type="gramEnd"/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самостоятельно , находят средства ее осуществления.</w:t>
            </w:r>
          </w:p>
          <w:p w14:paraId="149353C6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слушают других, пытаются принимать иную точку зрения.</w:t>
            </w:r>
          </w:p>
        </w:tc>
        <w:tc>
          <w:tcPr>
            <w:tcW w:w="1701" w:type="dxa"/>
          </w:tcPr>
          <w:p w14:paraId="73018222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Использовать основные понятия темы «Обработка графической информации»</w:t>
            </w:r>
          </w:p>
          <w:p w14:paraId="1BEA3CD4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2C48D7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 w:rsidRPr="00276323">
              <w:rPr>
                <w:rFonts w:cs="Times New Roman"/>
                <w:b w:val="0"/>
                <w:sz w:val="18"/>
                <w:szCs w:val="18"/>
              </w:rPr>
              <w:t xml:space="preserve">Фронтальный опрос, </w:t>
            </w:r>
            <w:proofErr w:type="spellStart"/>
            <w:proofErr w:type="gramStart"/>
            <w:r w:rsidRPr="00276323">
              <w:rPr>
                <w:rFonts w:cs="Times New Roman"/>
                <w:b w:val="0"/>
                <w:sz w:val="18"/>
                <w:szCs w:val="18"/>
              </w:rPr>
              <w:t>практич.работа</w:t>
            </w:r>
            <w:proofErr w:type="spellEnd"/>
            <w:proofErr w:type="gramEnd"/>
          </w:p>
          <w:p w14:paraId="31F31FF2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Компьютерное тестирование/тестирование по опорному листу</w:t>
            </w:r>
          </w:p>
        </w:tc>
        <w:tc>
          <w:tcPr>
            <w:tcW w:w="709" w:type="dxa"/>
          </w:tcPr>
          <w:p w14:paraId="571D5776" w14:textId="73D188A5" w:rsidR="00794B09" w:rsidRPr="00276323" w:rsidRDefault="00276323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0</w:t>
            </w:r>
            <w:r w:rsidR="00B838A7">
              <w:rPr>
                <w:rFonts w:cs="Times New Roman"/>
                <w:b w:val="0"/>
                <w:sz w:val="18"/>
                <w:szCs w:val="18"/>
              </w:rPr>
              <w:t>4</w:t>
            </w:r>
            <w:r>
              <w:rPr>
                <w:rFonts w:cs="Times New Roman"/>
                <w:b w:val="0"/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14:paraId="1BB12DD3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0CCDA5A6" w14:textId="77777777" w:rsidTr="00794B09">
        <w:tc>
          <w:tcPr>
            <w:tcW w:w="568" w:type="dxa"/>
          </w:tcPr>
          <w:p w14:paraId="2F730E3A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</w:tcPr>
          <w:p w14:paraId="6BF5A182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Текстовые документы и технологии их создания</w:t>
            </w:r>
          </w:p>
        </w:tc>
        <w:tc>
          <w:tcPr>
            <w:tcW w:w="1843" w:type="dxa"/>
          </w:tcPr>
          <w:p w14:paraId="4941DB48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Научится называть и определять основные структурные единицы текстового документа.</w:t>
            </w:r>
          </w:p>
        </w:tc>
        <w:tc>
          <w:tcPr>
            <w:tcW w:w="2267" w:type="dxa"/>
          </w:tcPr>
          <w:p w14:paraId="7E863816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Широкий  спектр  умений  и  навыков  использования средств  информационных  и  коммуникационных  технологий  для  создания текстовых документов; умения критического анализа</w:t>
            </w:r>
          </w:p>
        </w:tc>
        <w:tc>
          <w:tcPr>
            <w:tcW w:w="2410" w:type="dxa"/>
          </w:tcPr>
          <w:p w14:paraId="7E22A983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3118" w:type="dxa"/>
          </w:tcPr>
          <w:p w14:paraId="12CDFACF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планируют собственную деятельность</w:t>
            </w:r>
          </w:p>
          <w:p w14:paraId="031B8030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</w:t>
            </w:r>
          </w:p>
          <w:p w14:paraId="511172A0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Определяют цель, проблему в учебной и жизненно-практической деятельности.</w:t>
            </w:r>
          </w:p>
          <w:p w14:paraId="25673F0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14:paraId="04E95399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Создавать небольшие текстовые документы средством квалифицированного клавиатурного письма с использованием базовых средств текстового редактора.</w:t>
            </w:r>
          </w:p>
        </w:tc>
        <w:tc>
          <w:tcPr>
            <w:tcW w:w="1134" w:type="dxa"/>
          </w:tcPr>
          <w:p w14:paraId="0638D19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sz w:val="18"/>
                <w:szCs w:val="18"/>
              </w:rPr>
              <w:t>Фронтальный опрос</w:t>
            </w:r>
          </w:p>
        </w:tc>
        <w:tc>
          <w:tcPr>
            <w:tcW w:w="709" w:type="dxa"/>
          </w:tcPr>
          <w:p w14:paraId="4CCCC8B2" w14:textId="295D420E" w:rsidR="00794B09" w:rsidRPr="00276323" w:rsidRDefault="00276323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1</w:t>
            </w:r>
            <w:r w:rsidR="00B838A7">
              <w:rPr>
                <w:rFonts w:cs="Times New Roman"/>
                <w:b w:val="0"/>
                <w:sz w:val="18"/>
                <w:szCs w:val="18"/>
              </w:rPr>
              <w:t>1</w:t>
            </w:r>
            <w:r>
              <w:rPr>
                <w:rFonts w:cs="Times New Roman"/>
                <w:b w:val="0"/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14:paraId="673C3BC3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41074CCF" w14:textId="77777777" w:rsidTr="00794B09">
        <w:tc>
          <w:tcPr>
            <w:tcW w:w="568" w:type="dxa"/>
          </w:tcPr>
          <w:p w14:paraId="485883CE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8" w:type="dxa"/>
          </w:tcPr>
          <w:p w14:paraId="06C56003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 xml:space="preserve">Создание </w:t>
            </w:r>
            <w:r w:rsidRPr="00276323">
              <w:rPr>
                <w:rFonts w:cs="Times New Roman"/>
                <w:sz w:val="18"/>
                <w:szCs w:val="18"/>
              </w:rPr>
              <w:lastRenderedPageBreak/>
              <w:t>текстовых документов на компьютере</w:t>
            </w:r>
          </w:p>
        </w:tc>
        <w:tc>
          <w:tcPr>
            <w:tcW w:w="1843" w:type="dxa"/>
          </w:tcPr>
          <w:p w14:paraId="5D011553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Научится правилам, </w:t>
            </w:r>
            <w:r w:rsidRPr="00276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которых необходимо придерживаться при клавиатурном письме.</w:t>
            </w:r>
          </w:p>
        </w:tc>
        <w:tc>
          <w:tcPr>
            <w:tcW w:w="2267" w:type="dxa"/>
          </w:tcPr>
          <w:p w14:paraId="0D9C00E0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lastRenderedPageBreak/>
              <w:t xml:space="preserve">Широкий  спектр  умений  </w:t>
            </w:r>
            <w:r w:rsidRPr="00276323">
              <w:rPr>
                <w:rFonts w:cs="Times New Roman"/>
                <w:sz w:val="18"/>
                <w:szCs w:val="18"/>
              </w:rPr>
              <w:lastRenderedPageBreak/>
              <w:t xml:space="preserve">и  навыков  использования средств  информационных  и  коммуникационных  технологий  для  </w:t>
            </w:r>
            <w:proofErr w:type="spellStart"/>
            <w:r w:rsidRPr="00276323">
              <w:rPr>
                <w:rFonts w:cs="Times New Roman"/>
                <w:sz w:val="18"/>
                <w:szCs w:val="18"/>
              </w:rPr>
              <w:t>создани</w:t>
            </w:r>
            <w:proofErr w:type="spellEnd"/>
            <w:r w:rsidRPr="00276323">
              <w:rPr>
                <w:rFonts w:cs="Times New Roman"/>
                <w:sz w:val="18"/>
                <w:szCs w:val="18"/>
              </w:rPr>
              <w:t xml:space="preserve"> я текстовых  документов;  навыки  рационального  использования  имеющихся инструментов</w:t>
            </w:r>
          </w:p>
        </w:tc>
        <w:tc>
          <w:tcPr>
            <w:tcW w:w="2410" w:type="dxa"/>
          </w:tcPr>
          <w:p w14:paraId="34DA3E2F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lastRenderedPageBreak/>
              <w:t xml:space="preserve">Понимание  социальной,  </w:t>
            </w:r>
            <w:r w:rsidRPr="00276323">
              <w:rPr>
                <w:rFonts w:cs="Times New Roman"/>
                <w:sz w:val="18"/>
                <w:szCs w:val="18"/>
              </w:rPr>
              <w:lastRenderedPageBreak/>
              <w:t>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3118" w:type="dxa"/>
          </w:tcPr>
          <w:p w14:paraId="33905C61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планируют 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lastRenderedPageBreak/>
              <w:t>собственную деятельность; находят достоверную информацию, необходимую для решения поставленных задач.</w:t>
            </w:r>
          </w:p>
          <w:p w14:paraId="4434BDC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 xml:space="preserve">Регулятивные: </w:t>
            </w:r>
          </w:p>
          <w:p w14:paraId="366101D0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Принимают и сохраняют учебную задачу; планируют свои действия; выбирают средства достижения цели.</w:t>
            </w:r>
          </w:p>
          <w:p w14:paraId="428F5AD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аргументируют свою позицию и координируют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701" w:type="dxa"/>
          </w:tcPr>
          <w:p w14:paraId="109C8828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Создавать не</w:t>
            </w:r>
            <w:r w:rsidRPr="00276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большие текстовые документы средством квалифицированного клавиатурного письма с использованием базовых средств текстового редактора.</w:t>
            </w:r>
          </w:p>
        </w:tc>
        <w:tc>
          <w:tcPr>
            <w:tcW w:w="1134" w:type="dxa"/>
          </w:tcPr>
          <w:p w14:paraId="602013C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sz w:val="18"/>
                <w:szCs w:val="18"/>
              </w:rPr>
              <w:lastRenderedPageBreak/>
              <w:t>Фронтальн</w:t>
            </w:r>
            <w:r w:rsidRPr="00276323">
              <w:rPr>
                <w:rFonts w:cs="Times New Roman"/>
                <w:b w:val="0"/>
                <w:sz w:val="18"/>
                <w:szCs w:val="18"/>
              </w:rPr>
              <w:lastRenderedPageBreak/>
              <w:t>ый опрос</w:t>
            </w:r>
          </w:p>
        </w:tc>
        <w:tc>
          <w:tcPr>
            <w:tcW w:w="709" w:type="dxa"/>
          </w:tcPr>
          <w:p w14:paraId="49A3FB22" w14:textId="2686B730" w:rsidR="00794B09" w:rsidRPr="00276323" w:rsidRDefault="00B838A7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lastRenderedPageBreak/>
              <w:t>18</w:t>
            </w:r>
            <w:r w:rsidR="00276323">
              <w:rPr>
                <w:rFonts w:cs="Times New Roman"/>
                <w:b w:val="0"/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14:paraId="32E61D8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7C44B42D" w14:textId="77777777" w:rsidTr="00794B09">
        <w:tc>
          <w:tcPr>
            <w:tcW w:w="568" w:type="dxa"/>
          </w:tcPr>
          <w:p w14:paraId="501A84B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418" w:type="dxa"/>
          </w:tcPr>
          <w:p w14:paraId="2461CFA0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Прямое форматирование</w:t>
            </w:r>
          </w:p>
        </w:tc>
        <w:tc>
          <w:tcPr>
            <w:tcW w:w="1843" w:type="dxa"/>
          </w:tcPr>
          <w:p w14:paraId="5766E59F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Научится форматировать текст.</w:t>
            </w:r>
          </w:p>
        </w:tc>
        <w:tc>
          <w:tcPr>
            <w:tcW w:w="2267" w:type="dxa"/>
          </w:tcPr>
          <w:p w14:paraId="2183DCF4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Широкий  спектр  умений  и  навыков  использования средств  информационных  и  коммуникационных  технологий  для  создания текстовых  документов;  навыки  рационально го  использования  имеющихся инструментов</w:t>
            </w:r>
          </w:p>
        </w:tc>
        <w:tc>
          <w:tcPr>
            <w:tcW w:w="2410" w:type="dxa"/>
          </w:tcPr>
          <w:p w14:paraId="5AC04E76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3118" w:type="dxa"/>
          </w:tcPr>
          <w:p w14:paraId="1E8EEC32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 xml:space="preserve">Познавательные: </w:t>
            </w:r>
          </w:p>
          <w:p w14:paraId="6C08002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Самостоятельно осуществляют поиск необходимой информации; используют знаково-символические средства, в том числе модели и схемы, для решения познавательных задач.</w:t>
            </w:r>
          </w:p>
          <w:p w14:paraId="09FA7E4F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самостоятельно формулируют цели урока после предварительного обсуждения.</w:t>
            </w:r>
          </w:p>
          <w:p w14:paraId="69CC61B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высказывают собственную точку зрения.</w:t>
            </w:r>
          </w:p>
          <w:p w14:paraId="60CD41C1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3D60839F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Форматировать текстовые документы</w:t>
            </w:r>
          </w:p>
          <w:p w14:paraId="3AA643ED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88BAC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 w:rsidRPr="00276323">
              <w:rPr>
                <w:rFonts w:cs="Times New Roman"/>
                <w:b w:val="0"/>
                <w:sz w:val="18"/>
                <w:szCs w:val="18"/>
              </w:rPr>
              <w:t>Практич</w:t>
            </w:r>
            <w:proofErr w:type="spellEnd"/>
            <w:r w:rsidRPr="00276323">
              <w:rPr>
                <w:rFonts w:cs="Times New Roman"/>
                <w:b w:val="0"/>
                <w:sz w:val="18"/>
                <w:szCs w:val="18"/>
              </w:rPr>
              <w:t>. Работа.</w:t>
            </w:r>
          </w:p>
        </w:tc>
        <w:tc>
          <w:tcPr>
            <w:tcW w:w="709" w:type="dxa"/>
          </w:tcPr>
          <w:p w14:paraId="737262C5" w14:textId="27FF0DAF" w:rsidR="00794B09" w:rsidRPr="00276323" w:rsidRDefault="00276323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2</w:t>
            </w:r>
            <w:r w:rsidR="00B838A7">
              <w:rPr>
                <w:rFonts w:cs="Times New Roman"/>
                <w:b w:val="0"/>
                <w:sz w:val="18"/>
                <w:szCs w:val="18"/>
              </w:rPr>
              <w:t>5</w:t>
            </w:r>
            <w:r>
              <w:rPr>
                <w:rFonts w:cs="Times New Roman"/>
                <w:b w:val="0"/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14:paraId="064410C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487B5F93" w14:textId="77777777" w:rsidTr="00794B09">
        <w:tc>
          <w:tcPr>
            <w:tcW w:w="568" w:type="dxa"/>
          </w:tcPr>
          <w:p w14:paraId="72C1154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</w:tcPr>
          <w:p w14:paraId="745A83EF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Стилевое форматирование</w:t>
            </w:r>
          </w:p>
        </w:tc>
        <w:tc>
          <w:tcPr>
            <w:tcW w:w="1843" w:type="dxa"/>
          </w:tcPr>
          <w:p w14:paraId="4F844FC0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Научится форматировать текст и сохранять его в различных форматах.</w:t>
            </w:r>
          </w:p>
        </w:tc>
        <w:tc>
          <w:tcPr>
            <w:tcW w:w="2267" w:type="dxa"/>
          </w:tcPr>
          <w:p w14:paraId="21F45032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Широкий  спектр  умений  и  навыков  использования средств  информационных  и  коммуникационных  технологий  для  создания текстовых  документов;  навыки  рационального  использования  имеющихся инструментов</w:t>
            </w:r>
          </w:p>
        </w:tc>
        <w:tc>
          <w:tcPr>
            <w:tcW w:w="2410" w:type="dxa"/>
          </w:tcPr>
          <w:p w14:paraId="34B540AB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3118" w:type="dxa"/>
          </w:tcPr>
          <w:p w14:paraId="287EA3EF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</w:p>
          <w:p w14:paraId="1D63CA10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находят достоверную информацию, необходимую для решения учебных задач.</w:t>
            </w:r>
          </w:p>
          <w:p w14:paraId="184B912C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определяют цель проблему в деятельности; работают по плану, сверяясь с целью, находят и исправляют ошибки.</w:t>
            </w:r>
          </w:p>
          <w:p w14:paraId="260CF1C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слушают друг друга, высказывают собственную точку зрения.</w:t>
            </w:r>
          </w:p>
        </w:tc>
        <w:tc>
          <w:tcPr>
            <w:tcW w:w="1701" w:type="dxa"/>
          </w:tcPr>
          <w:p w14:paraId="59A4C40C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Форматировать текстовые документы</w:t>
            </w:r>
          </w:p>
        </w:tc>
        <w:tc>
          <w:tcPr>
            <w:tcW w:w="1134" w:type="dxa"/>
          </w:tcPr>
          <w:p w14:paraId="2101EF41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 w:rsidRPr="00276323">
              <w:rPr>
                <w:rFonts w:cs="Times New Roman"/>
                <w:b w:val="0"/>
                <w:sz w:val="18"/>
                <w:szCs w:val="18"/>
              </w:rPr>
              <w:t>Практич.работа</w:t>
            </w:r>
            <w:proofErr w:type="spellEnd"/>
          </w:p>
        </w:tc>
        <w:tc>
          <w:tcPr>
            <w:tcW w:w="709" w:type="dxa"/>
          </w:tcPr>
          <w:p w14:paraId="624463DB" w14:textId="1A6F36B2" w:rsidR="00794B09" w:rsidRPr="00276323" w:rsidRDefault="00276323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0</w:t>
            </w:r>
            <w:r w:rsidR="00B838A7">
              <w:rPr>
                <w:rFonts w:cs="Times New Roman"/>
                <w:b w:val="0"/>
                <w:sz w:val="18"/>
                <w:szCs w:val="18"/>
              </w:rPr>
              <w:t>4</w:t>
            </w:r>
            <w:r>
              <w:rPr>
                <w:rFonts w:cs="Times New Roman"/>
                <w:b w:val="0"/>
                <w:sz w:val="18"/>
                <w:szCs w:val="18"/>
              </w:rPr>
              <w:t>.03</w:t>
            </w:r>
          </w:p>
        </w:tc>
        <w:tc>
          <w:tcPr>
            <w:tcW w:w="709" w:type="dxa"/>
          </w:tcPr>
          <w:p w14:paraId="74B7C131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0F23BC80" w14:textId="77777777" w:rsidTr="00794B09">
        <w:tc>
          <w:tcPr>
            <w:tcW w:w="568" w:type="dxa"/>
          </w:tcPr>
          <w:p w14:paraId="400E5E1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</w:tcPr>
          <w:p w14:paraId="023CBACE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Визуализация информации в текстовых документах</w:t>
            </w:r>
          </w:p>
        </w:tc>
        <w:tc>
          <w:tcPr>
            <w:tcW w:w="1843" w:type="dxa"/>
          </w:tcPr>
          <w:p w14:paraId="6ED71C84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Научится сравнивать нумерованные и маркированные списки; правилам, которых необходимо придерживаться при оформлении таблиц; включать графические объекты в текстовые документы.</w:t>
            </w:r>
          </w:p>
        </w:tc>
        <w:tc>
          <w:tcPr>
            <w:tcW w:w="2267" w:type="dxa"/>
          </w:tcPr>
          <w:p w14:paraId="4D6DF030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Широкий  спектр  умений  и  навыков  использования средств  информационных  и  коммуникационных  технологий  для  создания текстовых  документов;  навыки  рационального  использования  имеющихся инструментов</w:t>
            </w:r>
          </w:p>
        </w:tc>
        <w:tc>
          <w:tcPr>
            <w:tcW w:w="2410" w:type="dxa"/>
          </w:tcPr>
          <w:p w14:paraId="0DA43223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Понимание  социальной,  общекультурной  роли  в  жизни современного человека навыков создания текстовых документов</w:t>
            </w:r>
          </w:p>
        </w:tc>
        <w:tc>
          <w:tcPr>
            <w:tcW w:w="3118" w:type="dxa"/>
          </w:tcPr>
          <w:p w14:paraId="6F24343D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 xml:space="preserve">Познавательные: </w:t>
            </w:r>
          </w:p>
          <w:p w14:paraId="5AF50BF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средств.</w:t>
            </w:r>
          </w:p>
          <w:p w14:paraId="05D8A35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в выстраивают</w:t>
            </w:r>
            <w:proofErr w:type="gramEnd"/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работу по заранее намеченному плану; проявляют целеустремленность и настойчивость в достижении целей.</w:t>
            </w:r>
          </w:p>
          <w:p w14:paraId="62FE818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взаимодействуют со взрослыми и сверстниками в учебной деятельности.</w:t>
            </w:r>
          </w:p>
        </w:tc>
        <w:tc>
          <w:tcPr>
            <w:tcW w:w="1701" w:type="dxa"/>
          </w:tcPr>
          <w:p w14:paraId="58BB810A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Вставлять в документ формулы, таблицы, списки, изображения.</w:t>
            </w:r>
          </w:p>
        </w:tc>
        <w:tc>
          <w:tcPr>
            <w:tcW w:w="1134" w:type="dxa"/>
          </w:tcPr>
          <w:p w14:paraId="2C523F8A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709" w:type="dxa"/>
          </w:tcPr>
          <w:p w14:paraId="6A5C61FA" w14:textId="78D4E578" w:rsidR="00794B09" w:rsidRPr="00276323" w:rsidRDefault="00276323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1</w:t>
            </w:r>
            <w:r w:rsidR="00B838A7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1</w:t>
            </w:r>
            <w:r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709" w:type="dxa"/>
          </w:tcPr>
          <w:p w14:paraId="7527B3A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</w:p>
        </w:tc>
      </w:tr>
      <w:tr w:rsidR="00794B09" w:rsidRPr="00276323" w14:paraId="641DA07C" w14:textId="77777777" w:rsidTr="00794B09">
        <w:tc>
          <w:tcPr>
            <w:tcW w:w="568" w:type="dxa"/>
          </w:tcPr>
          <w:p w14:paraId="6903423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418" w:type="dxa"/>
          </w:tcPr>
          <w:p w14:paraId="3D0FBE93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Распознавание текста и системы компьютерного перевода</w:t>
            </w:r>
          </w:p>
        </w:tc>
        <w:tc>
          <w:tcPr>
            <w:tcW w:w="1843" w:type="dxa"/>
          </w:tcPr>
          <w:p w14:paraId="200EE6A5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Научится использовать инструменты распознавания текстов и компьютерного перевода</w:t>
            </w:r>
          </w:p>
        </w:tc>
        <w:tc>
          <w:tcPr>
            <w:tcW w:w="2267" w:type="dxa"/>
          </w:tcPr>
          <w:p w14:paraId="76B3083A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Широкий  спектр  умений  и  навыков  использования средств  информационных  и  коммуникационных  технологий  для  работы  с текстовой информацией</w:t>
            </w:r>
          </w:p>
        </w:tc>
        <w:tc>
          <w:tcPr>
            <w:tcW w:w="2410" w:type="dxa"/>
          </w:tcPr>
          <w:p w14:paraId="4D4F936D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Понимание  социальной,  общекультурной  роли  в  жизни современного  человека  навыков  работы  с  программным  обеспечением, поддерживающим работу с текстовой информацией</w:t>
            </w:r>
          </w:p>
          <w:p w14:paraId="00D7AE45" w14:textId="77777777" w:rsidR="00794B09" w:rsidRPr="00276323" w:rsidRDefault="00794B09" w:rsidP="00060A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D452F3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 xml:space="preserve">Познавательные: </w:t>
            </w:r>
          </w:p>
          <w:p w14:paraId="1231E40C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Самостоятельно осуществляют поиск необходимой информации; используют знаково-символические средства, в том числе модели и схемы, для решения познавательных задач.</w:t>
            </w:r>
          </w:p>
          <w:p w14:paraId="1F0657E2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самостоятельно формулируют цели урока после предварительного обсуждения.</w:t>
            </w:r>
          </w:p>
          <w:p w14:paraId="5166436E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высказывают собственную точку зрения, строят понятные речевые высказывания.</w:t>
            </w:r>
          </w:p>
        </w:tc>
        <w:tc>
          <w:tcPr>
            <w:tcW w:w="1701" w:type="dxa"/>
          </w:tcPr>
          <w:p w14:paraId="5B35B3FE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Использовать инструменты распознавания текстов и компьютерного перевода.</w:t>
            </w:r>
          </w:p>
        </w:tc>
        <w:tc>
          <w:tcPr>
            <w:tcW w:w="1134" w:type="dxa"/>
          </w:tcPr>
          <w:p w14:paraId="3646F9B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 w:rsidRPr="00276323">
              <w:rPr>
                <w:rFonts w:cs="Times New Roman"/>
                <w:b w:val="0"/>
                <w:sz w:val="18"/>
                <w:szCs w:val="18"/>
              </w:rPr>
              <w:t>Практич.работа</w:t>
            </w:r>
            <w:proofErr w:type="spellEnd"/>
          </w:p>
        </w:tc>
        <w:tc>
          <w:tcPr>
            <w:tcW w:w="709" w:type="dxa"/>
          </w:tcPr>
          <w:p w14:paraId="5BE74855" w14:textId="73E7B6E0" w:rsidR="00794B09" w:rsidRPr="00276323" w:rsidRDefault="00276323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1</w:t>
            </w:r>
            <w:r w:rsidR="00B838A7">
              <w:rPr>
                <w:rFonts w:cs="Times New Roman"/>
                <w:b w:val="0"/>
                <w:sz w:val="18"/>
                <w:szCs w:val="18"/>
              </w:rPr>
              <w:t>8</w:t>
            </w:r>
            <w:r>
              <w:rPr>
                <w:rFonts w:cs="Times New Roman"/>
                <w:b w:val="0"/>
                <w:sz w:val="18"/>
                <w:szCs w:val="18"/>
              </w:rPr>
              <w:t>.03</w:t>
            </w:r>
          </w:p>
        </w:tc>
        <w:tc>
          <w:tcPr>
            <w:tcW w:w="709" w:type="dxa"/>
          </w:tcPr>
          <w:p w14:paraId="52CED712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1F704609" w14:textId="77777777" w:rsidTr="00794B09">
        <w:tc>
          <w:tcPr>
            <w:tcW w:w="568" w:type="dxa"/>
          </w:tcPr>
          <w:p w14:paraId="5FA291CE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8" w:type="dxa"/>
          </w:tcPr>
          <w:p w14:paraId="7AC08717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Оценка количественных параметров текстовых документов</w:t>
            </w:r>
          </w:p>
        </w:tc>
        <w:tc>
          <w:tcPr>
            <w:tcW w:w="1843" w:type="dxa"/>
          </w:tcPr>
          <w:p w14:paraId="470B75D7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Научится определять понятия кодовая таблица, восьмиразрядный двоичный код, информационный объем текста.</w:t>
            </w:r>
          </w:p>
        </w:tc>
        <w:tc>
          <w:tcPr>
            <w:tcW w:w="2267" w:type="dxa"/>
          </w:tcPr>
          <w:p w14:paraId="1DB495F2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Умения  выделять  инвариантную  сущность  внешне различных объектов</w:t>
            </w:r>
          </w:p>
        </w:tc>
        <w:tc>
          <w:tcPr>
            <w:tcW w:w="2410" w:type="dxa"/>
          </w:tcPr>
          <w:p w14:paraId="33E91A6A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Способность  применять  теоретические  знания  для  решения практических задач</w:t>
            </w:r>
          </w:p>
        </w:tc>
        <w:tc>
          <w:tcPr>
            <w:tcW w:w="3118" w:type="dxa"/>
          </w:tcPr>
          <w:p w14:paraId="10A72283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</w:p>
          <w:p w14:paraId="76E3B26F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Осуществляют поиск и выделение необходимой информации, структурируют свои знания.</w:t>
            </w:r>
          </w:p>
          <w:p w14:paraId="18414B08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 xml:space="preserve">Регулятивные: </w:t>
            </w:r>
          </w:p>
          <w:p w14:paraId="1BE82B61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Формулируют учебные цели при изучении темы.</w:t>
            </w:r>
          </w:p>
          <w:p w14:paraId="34D4E7EE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</w:t>
            </w:r>
          </w:p>
          <w:p w14:paraId="66D25812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Проявляют инициативное сотрудничество в поиске и сборе информации; понимают роль и место информационных процессов в различных системах.</w:t>
            </w:r>
          </w:p>
        </w:tc>
        <w:tc>
          <w:tcPr>
            <w:tcW w:w="1701" w:type="dxa"/>
          </w:tcPr>
          <w:p w14:paraId="2E8996BD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Выполнять кодирование и декодирование текстовой информации, используя кодовые таблицы.</w:t>
            </w:r>
          </w:p>
        </w:tc>
        <w:tc>
          <w:tcPr>
            <w:tcW w:w="1134" w:type="dxa"/>
          </w:tcPr>
          <w:p w14:paraId="6F688F3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 w:rsidRPr="00276323">
              <w:rPr>
                <w:rFonts w:cs="Times New Roman"/>
                <w:b w:val="0"/>
                <w:sz w:val="18"/>
                <w:szCs w:val="18"/>
              </w:rPr>
              <w:t>Практич.работа</w:t>
            </w:r>
            <w:proofErr w:type="spellEnd"/>
          </w:p>
        </w:tc>
        <w:tc>
          <w:tcPr>
            <w:tcW w:w="709" w:type="dxa"/>
          </w:tcPr>
          <w:p w14:paraId="194B7140" w14:textId="3CCC2162" w:rsidR="00794B09" w:rsidRPr="00276323" w:rsidRDefault="00276323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0</w:t>
            </w:r>
            <w:r w:rsidR="00B838A7">
              <w:rPr>
                <w:rFonts w:cs="Times New Roman"/>
                <w:b w:val="0"/>
                <w:sz w:val="18"/>
                <w:szCs w:val="18"/>
              </w:rPr>
              <w:t>1</w:t>
            </w:r>
            <w:r>
              <w:rPr>
                <w:rFonts w:cs="Times New Roman"/>
                <w:b w:val="0"/>
                <w:sz w:val="18"/>
                <w:szCs w:val="18"/>
              </w:rPr>
              <w:t>.04</w:t>
            </w:r>
          </w:p>
        </w:tc>
        <w:tc>
          <w:tcPr>
            <w:tcW w:w="709" w:type="dxa"/>
          </w:tcPr>
          <w:p w14:paraId="7E445B52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41694B12" w14:textId="77777777" w:rsidTr="00794B09">
        <w:tc>
          <w:tcPr>
            <w:tcW w:w="568" w:type="dxa"/>
          </w:tcPr>
          <w:p w14:paraId="313B9AD1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8" w:type="dxa"/>
          </w:tcPr>
          <w:p w14:paraId="56AF0BB5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Оформление реферата История вычислительной техники</w:t>
            </w:r>
          </w:p>
        </w:tc>
        <w:tc>
          <w:tcPr>
            <w:tcW w:w="1843" w:type="dxa"/>
          </w:tcPr>
          <w:p w14:paraId="1460F90C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Научится оформлять реферат</w:t>
            </w:r>
          </w:p>
        </w:tc>
        <w:tc>
          <w:tcPr>
            <w:tcW w:w="2267" w:type="dxa"/>
          </w:tcPr>
          <w:p w14:paraId="673EF01D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Широкий  спектр  умений  и  навыков  использования средств  информационных  и  коммуникационных  технологий  для  создания текстовых документов; навыки оформления реферата</w:t>
            </w:r>
          </w:p>
        </w:tc>
        <w:tc>
          <w:tcPr>
            <w:tcW w:w="2410" w:type="dxa"/>
          </w:tcPr>
          <w:p w14:paraId="748E6F8F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Понимание  социальной,  общекультурной  роли  в  жизни современного  человека  навыков  создания  текстовых  документов  на компьютере</w:t>
            </w:r>
          </w:p>
        </w:tc>
        <w:tc>
          <w:tcPr>
            <w:tcW w:w="3118" w:type="dxa"/>
          </w:tcPr>
          <w:p w14:paraId="175AB7CA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 xml:space="preserve">Познавательные: </w:t>
            </w:r>
          </w:p>
          <w:p w14:paraId="0E49772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средств.</w:t>
            </w:r>
          </w:p>
          <w:p w14:paraId="336D0AE8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в выстраивают</w:t>
            </w:r>
            <w:proofErr w:type="gramEnd"/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работу по заранее намеченному плану; проявляют целеустремленность и настойчивость в достижении целей.</w:t>
            </w:r>
          </w:p>
          <w:p w14:paraId="794823C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взаимодействуют со взрослыми и сверстниками в учебной деятельности.</w:t>
            </w:r>
          </w:p>
        </w:tc>
        <w:tc>
          <w:tcPr>
            <w:tcW w:w="1701" w:type="dxa"/>
          </w:tcPr>
          <w:p w14:paraId="5F9227D1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Создавать реферат, согласно требованиям.</w:t>
            </w:r>
          </w:p>
        </w:tc>
        <w:tc>
          <w:tcPr>
            <w:tcW w:w="1134" w:type="dxa"/>
          </w:tcPr>
          <w:p w14:paraId="050E6D8C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 w:rsidRPr="00276323">
              <w:rPr>
                <w:rFonts w:cs="Times New Roman"/>
                <w:b w:val="0"/>
                <w:sz w:val="18"/>
                <w:szCs w:val="18"/>
              </w:rPr>
              <w:t>Самостоя</w:t>
            </w:r>
            <w:proofErr w:type="spellEnd"/>
            <w:r w:rsidRPr="00276323">
              <w:rPr>
                <w:rFonts w:cs="Times New Roman"/>
                <w:b w:val="0"/>
                <w:sz w:val="18"/>
                <w:szCs w:val="18"/>
              </w:rPr>
              <w:t>-тельная работа</w:t>
            </w:r>
          </w:p>
        </w:tc>
        <w:tc>
          <w:tcPr>
            <w:tcW w:w="709" w:type="dxa"/>
          </w:tcPr>
          <w:p w14:paraId="158D4790" w14:textId="19FD8FE4" w:rsidR="00794B09" w:rsidRPr="00276323" w:rsidRDefault="00276323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0</w:t>
            </w:r>
            <w:r w:rsidR="00B838A7">
              <w:rPr>
                <w:rFonts w:cs="Times New Roman"/>
                <w:b w:val="0"/>
                <w:sz w:val="18"/>
                <w:szCs w:val="18"/>
              </w:rPr>
              <w:t>8</w:t>
            </w:r>
            <w:r>
              <w:rPr>
                <w:rFonts w:cs="Times New Roman"/>
                <w:b w:val="0"/>
                <w:sz w:val="18"/>
                <w:szCs w:val="18"/>
              </w:rPr>
              <w:t>.04</w:t>
            </w:r>
          </w:p>
        </w:tc>
        <w:tc>
          <w:tcPr>
            <w:tcW w:w="709" w:type="dxa"/>
          </w:tcPr>
          <w:p w14:paraId="67FF1F86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7C601F01" w14:textId="77777777" w:rsidTr="00794B09">
        <w:tc>
          <w:tcPr>
            <w:tcW w:w="568" w:type="dxa"/>
          </w:tcPr>
          <w:p w14:paraId="7F71C0E2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</w:tcPr>
          <w:p w14:paraId="4A01AC04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 xml:space="preserve">Обобщение и систематизация основных понятий темы </w:t>
            </w:r>
            <w:r w:rsidRPr="00276323">
              <w:rPr>
                <w:rFonts w:cs="Times New Roman"/>
                <w:sz w:val="18"/>
                <w:szCs w:val="18"/>
              </w:rPr>
              <w:lastRenderedPageBreak/>
              <w:t>«Обработка текстовой информации». Тест.</w:t>
            </w:r>
          </w:p>
        </w:tc>
        <w:tc>
          <w:tcPr>
            <w:tcW w:w="1843" w:type="dxa"/>
          </w:tcPr>
          <w:p w14:paraId="3D30F07E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Научится определять основные понятия раздела; работать с тестовыми </w:t>
            </w:r>
            <w:r w:rsidRPr="00276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материалами, находить правильный вариант ответа на поставленный вопрос.</w:t>
            </w:r>
          </w:p>
        </w:tc>
        <w:tc>
          <w:tcPr>
            <w:tcW w:w="2267" w:type="dxa"/>
          </w:tcPr>
          <w:p w14:paraId="1986DFDA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lastRenderedPageBreak/>
              <w:t xml:space="preserve">Основные навыки и умения использования инструментов создания текстовых документов для </w:t>
            </w:r>
            <w:r w:rsidRPr="00276323">
              <w:rPr>
                <w:rFonts w:cs="Times New Roman"/>
                <w:sz w:val="18"/>
                <w:szCs w:val="18"/>
              </w:rPr>
              <w:lastRenderedPageBreak/>
              <w:t>решения практических задач</w:t>
            </w:r>
          </w:p>
        </w:tc>
        <w:tc>
          <w:tcPr>
            <w:tcW w:w="2410" w:type="dxa"/>
          </w:tcPr>
          <w:p w14:paraId="66466C02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lastRenderedPageBreak/>
              <w:t xml:space="preserve">Способность  увязать  знания  об  основных  возможностях компьютера   с  собственным  жизненным  </w:t>
            </w:r>
            <w:r w:rsidRPr="00276323">
              <w:rPr>
                <w:rFonts w:cs="Times New Roman"/>
                <w:sz w:val="18"/>
                <w:szCs w:val="18"/>
              </w:rPr>
              <w:lastRenderedPageBreak/>
              <w:t>опытом;  интерес  к  вопросам, связанным с практическим применением компьютеров</w:t>
            </w:r>
          </w:p>
        </w:tc>
        <w:tc>
          <w:tcPr>
            <w:tcW w:w="3118" w:type="dxa"/>
          </w:tcPr>
          <w:p w14:paraId="36AA834F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lastRenderedPageBreak/>
              <w:t xml:space="preserve">Познавательные: </w:t>
            </w:r>
          </w:p>
          <w:p w14:paraId="467C4DD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Самостоятельно осуществляют поиск необходимой информации; используют знаково-символические 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lastRenderedPageBreak/>
              <w:t>средства, в том числе модели и схемы, для решения познавательных задач.</w:t>
            </w:r>
          </w:p>
          <w:p w14:paraId="29C2BFF1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самостоятельно формулируют цели урока после предварительного обсуждения.</w:t>
            </w:r>
          </w:p>
          <w:p w14:paraId="2F4A590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высказывают собственную точку зрения, строят понятные речевые высказывания.</w:t>
            </w:r>
          </w:p>
        </w:tc>
        <w:tc>
          <w:tcPr>
            <w:tcW w:w="1701" w:type="dxa"/>
          </w:tcPr>
          <w:p w14:paraId="5246C254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Пользоваться основными понятиями темы «Обработка текстовой </w:t>
            </w:r>
            <w:r w:rsidRPr="00276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информации»</w:t>
            </w:r>
          </w:p>
        </w:tc>
        <w:tc>
          <w:tcPr>
            <w:tcW w:w="1134" w:type="dxa"/>
          </w:tcPr>
          <w:p w14:paraId="7F99E75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sz w:val="18"/>
                <w:szCs w:val="18"/>
              </w:rPr>
              <w:lastRenderedPageBreak/>
              <w:t xml:space="preserve">Фронтальный опрос, </w:t>
            </w:r>
            <w:proofErr w:type="spellStart"/>
            <w:r w:rsidRPr="00276323">
              <w:rPr>
                <w:rFonts w:cs="Times New Roman"/>
                <w:b w:val="0"/>
                <w:sz w:val="18"/>
                <w:szCs w:val="18"/>
              </w:rPr>
              <w:t>практич.работа</w:t>
            </w:r>
            <w:proofErr w:type="spellEnd"/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lastRenderedPageBreak/>
              <w:t>Компьютерное тестирование/тестирование по опорному листу</w:t>
            </w:r>
          </w:p>
        </w:tc>
        <w:tc>
          <w:tcPr>
            <w:tcW w:w="709" w:type="dxa"/>
          </w:tcPr>
          <w:p w14:paraId="4E4D7BE7" w14:textId="3B7C31DB" w:rsidR="00794B09" w:rsidRPr="00276323" w:rsidRDefault="00276323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lastRenderedPageBreak/>
              <w:t>1</w:t>
            </w:r>
            <w:r w:rsidR="00B838A7">
              <w:rPr>
                <w:rFonts w:cs="Times New Roman"/>
                <w:b w:val="0"/>
                <w:sz w:val="18"/>
                <w:szCs w:val="18"/>
              </w:rPr>
              <w:t>5</w:t>
            </w:r>
            <w:r>
              <w:rPr>
                <w:rFonts w:cs="Times New Roman"/>
                <w:b w:val="0"/>
                <w:sz w:val="18"/>
                <w:szCs w:val="18"/>
              </w:rPr>
              <w:t>.04</w:t>
            </w:r>
          </w:p>
        </w:tc>
        <w:tc>
          <w:tcPr>
            <w:tcW w:w="709" w:type="dxa"/>
          </w:tcPr>
          <w:p w14:paraId="0D9731DA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69CDC0F4" w14:textId="77777777" w:rsidTr="00794B09">
        <w:tc>
          <w:tcPr>
            <w:tcW w:w="568" w:type="dxa"/>
          </w:tcPr>
          <w:p w14:paraId="0E926D0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418" w:type="dxa"/>
          </w:tcPr>
          <w:p w14:paraId="226CEB7A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 xml:space="preserve">Технология мультимедиа. </w:t>
            </w:r>
          </w:p>
        </w:tc>
        <w:tc>
          <w:tcPr>
            <w:tcW w:w="1843" w:type="dxa"/>
          </w:tcPr>
          <w:p w14:paraId="47926390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Научится определять где применяется технология мультимедиа.</w:t>
            </w:r>
          </w:p>
        </w:tc>
        <w:tc>
          <w:tcPr>
            <w:tcW w:w="2267" w:type="dxa"/>
          </w:tcPr>
          <w:p w14:paraId="560266A6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Умение  выделять  инвариантную  сущность  внешне различных объектов</w:t>
            </w:r>
          </w:p>
        </w:tc>
        <w:tc>
          <w:tcPr>
            <w:tcW w:w="2410" w:type="dxa"/>
          </w:tcPr>
          <w:p w14:paraId="3528D841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Способность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3118" w:type="dxa"/>
          </w:tcPr>
          <w:p w14:paraId="7AFD094E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планируют собственную деятельность</w:t>
            </w:r>
          </w:p>
          <w:p w14:paraId="585AF16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 xml:space="preserve">Регулятивные: </w:t>
            </w:r>
          </w:p>
          <w:p w14:paraId="33EC67E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Определяют цель, проблему в учебной деятельности</w:t>
            </w:r>
          </w:p>
          <w:p w14:paraId="0F5B783E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14:paraId="43209C25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Пользоваться новыми программными средствами.</w:t>
            </w:r>
          </w:p>
        </w:tc>
        <w:tc>
          <w:tcPr>
            <w:tcW w:w="1134" w:type="dxa"/>
          </w:tcPr>
          <w:p w14:paraId="55130511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sz w:val="18"/>
                <w:szCs w:val="18"/>
              </w:rPr>
              <w:t>Фронтальный опрос</w:t>
            </w:r>
          </w:p>
        </w:tc>
        <w:tc>
          <w:tcPr>
            <w:tcW w:w="709" w:type="dxa"/>
          </w:tcPr>
          <w:p w14:paraId="55B63DE8" w14:textId="320A5DAA" w:rsidR="00794B09" w:rsidRPr="00276323" w:rsidRDefault="00276323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2</w:t>
            </w:r>
            <w:r w:rsidR="00B838A7">
              <w:rPr>
                <w:rFonts w:cs="Times New Roman"/>
                <w:b w:val="0"/>
                <w:sz w:val="18"/>
                <w:szCs w:val="18"/>
              </w:rPr>
              <w:t>2</w:t>
            </w:r>
            <w:r>
              <w:rPr>
                <w:rFonts w:cs="Times New Roman"/>
                <w:b w:val="0"/>
                <w:sz w:val="18"/>
                <w:szCs w:val="18"/>
              </w:rPr>
              <w:t>.04</w:t>
            </w:r>
          </w:p>
        </w:tc>
        <w:tc>
          <w:tcPr>
            <w:tcW w:w="709" w:type="dxa"/>
          </w:tcPr>
          <w:p w14:paraId="4B71DA3A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09C7FB43" w14:textId="77777777" w:rsidTr="00794B09">
        <w:tc>
          <w:tcPr>
            <w:tcW w:w="568" w:type="dxa"/>
          </w:tcPr>
          <w:p w14:paraId="15704156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8" w:type="dxa"/>
          </w:tcPr>
          <w:p w14:paraId="0E873AEA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Компьютерные презентации</w:t>
            </w:r>
          </w:p>
        </w:tc>
        <w:tc>
          <w:tcPr>
            <w:tcW w:w="1843" w:type="dxa"/>
          </w:tcPr>
          <w:p w14:paraId="74EBDF19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Научится определять понятия презентация и компьютерная презентация; определять основные этапы создания презентации.</w:t>
            </w:r>
          </w:p>
        </w:tc>
        <w:tc>
          <w:tcPr>
            <w:tcW w:w="2267" w:type="dxa"/>
          </w:tcPr>
          <w:p w14:paraId="17DAB5D9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Основные навыки и умения использования инструментов создания мультимедийных презентаций для решения практических задач</w:t>
            </w:r>
          </w:p>
        </w:tc>
        <w:tc>
          <w:tcPr>
            <w:tcW w:w="2410" w:type="dxa"/>
          </w:tcPr>
          <w:p w14:paraId="3C7F11BC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Способность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3118" w:type="dxa"/>
          </w:tcPr>
          <w:p w14:paraId="71D8333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планируют собственную деятельность; находят достоверную информацию, необходимую для решения поставленных задач.</w:t>
            </w:r>
          </w:p>
          <w:p w14:paraId="0E317743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 xml:space="preserve">Регулятивные: </w:t>
            </w:r>
          </w:p>
          <w:p w14:paraId="1AB8F453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Принимают и сохраняют учебную задачу; планируют свои действия; выбирают средства достижения цели.</w:t>
            </w:r>
          </w:p>
          <w:p w14:paraId="4481C35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аргументируют свою позицию и координируют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701" w:type="dxa"/>
          </w:tcPr>
          <w:p w14:paraId="41306488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Создавать презентации с использованием готовых шаблонов.</w:t>
            </w:r>
          </w:p>
        </w:tc>
        <w:tc>
          <w:tcPr>
            <w:tcW w:w="1134" w:type="dxa"/>
          </w:tcPr>
          <w:p w14:paraId="788D9383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 w:rsidRPr="00276323">
              <w:rPr>
                <w:rFonts w:cs="Times New Roman"/>
                <w:b w:val="0"/>
                <w:sz w:val="18"/>
                <w:szCs w:val="18"/>
              </w:rPr>
              <w:t>Практич.работа</w:t>
            </w:r>
            <w:proofErr w:type="spellEnd"/>
          </w:p>
        </w:tc>
        <w:tc>
          <w:tcPr>
            <w:tcW w:w="709" w:type="dxa"/>
          </w:tcPr>
          <w:p w14:paraId="6A610E2F" w14:textId="5BB15577" w:rsidR="00794B09" w:rsidRPr="00276323" w:rsidRDefault="00B838A7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29</w:t>
            </w:r>
            <w:r w:rsidR="00276323">
              <w:rPr>
                <w:rFonts w:cs="Times New Roman"/>
                <w:b w:val="0"/>
                <w:sz w:val="18"/>
                <w:szCs w:val="18"/>
              </w:rPr>
              <w:t>.04</w:t>
            </w:r>
          </w:p>
        </w:tc>
        <w:tc>
          <w:tcPr>
            <w:tcW w:w="709" w:type="dxa"/>
          </w:tcPr>
          <w:p w14:paraId="286A1C2F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 w:val="0"/>
                <w:sz w:val="18"/>
                <w:szCs w:val="18"/>
              </w:rPr>
            </w:pPr>
          </w:p>
        </w:tc>
      </w:tr>
      <w:tr w:rsidR="00794B09" w:rsidRPr="00276323" w14:paraId="58C381A3" w14:textId="77777777" w:rsidTr="00794B09">
        <w:trPr>
          <w:trHeight w:val="2818"/>
        </w:trPr>
        <w:tc>
          <w:tcPr>
            <w:tcW w:w="568" w:type="dxa"/>
          </w:tcPr>
          <w:p w14:paraId="57FEF80E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</w:tcPr>
          <w:p w14:paraId="6B7F0C32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Создание мультимедийной презентации</w:t>
            </w:r>
          </w:p>
        </w:tc>
        <w:tc>
          <w:tcPr>
            <w:tcW w:w="1843" w:type="dxa"/>
          </w:tcPr>
          <w:p w14:paraId="0403D593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Научится самостоятельно создавать мультимедийную презентацию.</w:t>
            </w:r>
          </w:p>
        </w:tc>
        <w:tc>
          <w:tcPr>
            <w:tcW w:w="2267" w:type="dxa"/>
          </w:tcPr>
          <w:p w14:paraId="2225222D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Основные навыки и умения использования инструментов создания мультимедийных презентаций для решения  практических задач</w:t>
            </w:r>
          </w:p>
        </w:tc>
        <w:tc>
          <w:tcPr>
            <w:tcW w:w="2410" w:type="dxa"/>
          </w:tcPr>
          <w:p w14:paraId="059CCD8D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>Способность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3118" w:type="dxa"/>
          </w:tcPr>
          <w:p w14:paraId="6B864C5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 xml:space="preserve">Познавательные: </w:t>
            </w:r>
          </w:p>
          <w:p w14:paraId="1A2BE008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Самостоятельно осуществляют поиск необходимой информации; используют знаково-символические средства, в том числе модели и схемы, для решения познавательных задач.</w:t>
            </w:r>
          </w:p>
          <w:p w14:paraId="203E4363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самостоятельно формулируют цели урока после предварительного обсуждения.</w:t>
            </w:r>
          </w:p>
          <w:p w14:paraId="0FABF473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высказывают собственную точку зрения, строят понятные речевые высказывания.</w:t>
            </w:r>
          </w:p>
        </w:tc>
        <w:tc>
          <w:tcPr>
            <w:tcW w:w="1701" w:type="dxa"/>
          </w:tcPr>
          <w:p w14:paraId="52CD9E31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Создавать презентации с использованием готовых шаблонов.</w:t>
            </w:r>
          </w:p>
        </w:tc>
        <w:tc>
          <w:tcPr>
            <w:tcW w:w="1134" w:type="dxa"/>
          </w:tcPr>
          <w:p w14:paraId="353AA368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Практич</w:t>
            </w:r>
            <w:proofErr w:type="spellEnd"/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. Работа.</w:t>
            </w:r>
          </w:p>
        </w:tc>
        <w:tc>
          <w:tcPr>
            <w:tcW w:w="709" w:type="dxa"/>
          </w:tcPr>
          <w:p w14:paraId="259B8BF3" w14:textId="57F256CC" w:rsidR="00794B09" w:rsidRPr="00276323" w:rsidRDefault="00276323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0</w:t>
            </w:r>
            <w:r w:rsidR="00B838A7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6</w:t>
            </w:r>
            <w:r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09" w:type="dxa"/>
          </w:tcPr>
          <w:p w14:paraId="5B54A179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</w:p>
        </w:tc>
      </w:tr>
      <w:tr w:rsidR="00794B09" w:rsidRPr="00276323" w14:paraId="704AFB78" w14:textId="77777777" w:rsidTr="00794B09">
        <w:tc>
          <w:tcPr>
            <w:tcW w:w="568" w:type="dxa"/>
          </w:tcPr>
          <w:p w14:paraId="5F512C8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</w:tcPr>
          <w:p w14:paraId="4825D025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 xml:space="preserve">Обобщение и систематизация основных понятий главы </w:t>
            </w:r>
            <w:r w:rsidRPr="00276323">
              <w:rPr>
                <w:rFonts w:cs="Times New Roman"/>
                <w:sz w:val="18"/>
                <w:szCs w:val="18"/>
              </w:rPr>
              <w:lastRenderedPageBreak/>
              <w:t xml:space="preserve">«Мультимедиа». Проверочная работа </w:t>
            </w:r>
          </w:p>
        </w:tc>
        <w:tc>
          <w:tcPr>
            <w:tcW w:w="1843" w:type="dxa"/>
          </w:tcPr>
          <w:p w14:paraId="6DAEEF82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Научится самостоятельно создавать мультимедийную </w:t>
            </w:r>
            <w:r w:rsidRPr="00276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презентацию.</w:t>
            </w:r>
          </w:p>
        </w:tc>
        <w:tc>
          <w:tcPr>
            <w:tcW w:w="2267" w:type="dxa"/>
          </w:tcPr>
          <w:p w14:paraId="6B2746C9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lastRenderedPageBreak/>
              <w:t>Навыки  публичного  представления  результатов  своей работы</w:t>
            </w:r>
          </w:p>
        </w:tc>
        <w:tc>
          <w:tcPr>
            <w:tcW w:w="2410" w:type="dxa"/>
          </w:tcPr>
          <w:p w14:paraId="5CD370E6" w14:textId="77777777" w:rsidR="00794B09" w:rsidRPr="00276323" w:rsidRDefault="00794B09" w:rsidP="00060A8A">
            <w:pPr>
              <w:pStyle w:val="af0"/>
              <w:spacing w:after="100" w:afterAutospacing="1"/>
              <w:ind w:left="0" w:firstLine="0"/>
              <w:jc w:val="left"/>
              <w:rPr>
                <w:rFonts w:cs="Times New Roman"/>
                <w:sz w:val="18"/>
                <w:szCs w:val="18"/>
              </w:rPr>
            </w:pPr>
            <w:r w:rsidRPr="00276323">
              <w:rPr>
                <w:rFonts w:cs="Times New Roman"/>
                <w:sz w:val="18"/>
                <w:szCs w:val="18"/>
              </w:rPr>
              <w:t xml:space="preserve">Способность  увязать  знания  об  основных  возможностях компьютера   с  собственным  жизненным  </w:t>
            </w:r>
            <w:r w:rsidRPr="00276323">
              <w:rPr>
                <w:rFonts w:cs="Times New Roman"/>
                <w:sz w:val="18"/>
                <w:szCs w:val="18"/>
              </w:rPr>
              <w:lastRenderedPageBreak/>
              <w:t>опытом;  интерес  к  вопросам, связанным с практическим применением компьютеров</w:t>
            </w:r>
          </w:p>
        </w:tc>
        <w:tc>
          <w:tcPr>
            <w:tcW w:w="3118" w:type="dxa"/>
          </w:tcPr>
          <w:p w14:paraId="369F0657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</w:p>
          <w:p w14:paraId="0DC308D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находят достоверную информацию, необходимую для решения учебных задач.</w:t>
            </w:r>
          </w:p>
          <w:p w14:paraId="0E3682F6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определяют цель проблему в деятельности; работают по плану, сверяясь с целью, находят и исправляют ошибки.</w:t>
            </w:r>
          </w:p>
          <w:p w14:paraId="5C4AD7F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слушают друг друга, высказывают собственную точку зрения.</w:t>
            </w:r>
          </w:p>
        </w:tc>
        <w:tc>
          <w:tcPr>
            <w:tcW w:w="1701" w:type="dxa"/>
          </w:tcPr>
          <w:p w14:paraId="3E4B9B82" w14:textId="77777777" w:rsidR="00794B09" w:rsidRPr="00276323" w:rsidRDefault="00794B09" w:rsidP="00060A8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Пользоваться основными понятиями темы «Муль</w:t>
            </w:r>
            <w:r w:rsidRPr="002763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тимедиа»</w:t>
            </w:r>
          </w:p>
        </w:tc>
        <w:tc>
          <w:tcPr>
            <w:tcW w:w="1134" w:type="dxa"/>
          </w:tcPr>
          <w:p w14:paraId="7599AB5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lastRenderedPageBreak/>
              <w:t>Компьютерное тестирование/тестиров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lastRenderedPageBreak/>
              <w:t>ание по опорному листу</w:t>
            </w:r>
          </w:p>
        </w:tc>
        <w:tc>
          <w:tcPr>
            <w:tcW w:w="709" w:type="dxa"/>
          </w:tcPr>
          <w:p w14:paraId="234EC54E" w14:textId="0D65D7E6" w:rsidR="00794B09" w:rsidRPr="00276323" w:rsidRDefault="00276323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lastRenderedPageBreak/>
              <w:t>1</w:t>
            </w:r>
            <w:r w:rsidR="00B838A7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3</w:t>
            </w:r>
            <w:r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09" w:type="dxa"/>
          </w:tcPr>
          <w:p w14:paraId="1FF40AB1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</w:p>
        </w:tc>
      </w:tr>
      <w:tr w:rsidR="00794B09" w:rsidRPr="00276323" w14:paraId="5F9FE4E4" w14:textId="77777777" w:rsidTr="00794B09">
        <w:tc>
          <w:tcPr>
            <w:tcW w:w="568" w:type="dxa"/>
          </w:tcPr>
          <w:p w14:paraId="338A5170" w14:textId="1FC45BE3" w:rsidR="00794B09" w:rsidRPr="00276323" w:rsidRDefault="00794B09" w:rsidP="000712A2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Cs w:val="0"/>
                <w:sz w:val="18"/>
                <w:szCs w:val="18"/>
                <w:lang w:eastAsia="ru-RU"/>
              </w:rPr>
              <w:lastRenderedPageBreak/>
              <w:t>3</w:t>
            </w:r>
            <w:r w:rsidR="000712A2">
              <w:rPr>
                <w:rFonts w:cs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</w:tcPr>
          <w:p w14:paraId="5C630CE7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left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Итоговое тестирование.</w:t>
            </w:r>
          </w:p>
        </w:tc>
        <w:tc>
          <w:tcPr>
            <w:tcW w:w="1843" w:type="dxa"/>
          </w:tcPr>
          <w:p w14:paraId="5EF2E43D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Научится определять основные понятия раздела; работать с тестовыми материалами, находить правильный вариант ответа на поставленный вопрос.</w:t>
            </w:r>
          </w:p>
        </w:tc>
        <w:tc>
          <w:tcPr>
            <w:tcW w:w="2267" w:type="dxa"/>
          </w:tcPr>
          <w:p w14:paraId="272AEEB3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Умение планировать пути достижения целей; соотносить</w:t>
            </w:r>
          </w:p>
          <w:p w14:paraId="35140A24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свои действия с планируемыми результатами; осуществлять контроль своей</w:t>
            </w:r>
          </w:p>
          <w:p w14:paraId="5CD5DAFF" w14:textId="77777777" w:rsidR="00794B09" w:rsidRPr="00276323" w:rsidRDefault="00794B09" w:rsidP="00060A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323">
              <w:rPr>
                <w:rFonts w:ascii="Times New Roman" w:hAnsi="Times New Roman" w:cs="Times New Roman"/>
                <w:sz w:val="18"/>
                <w:szCs w:val="18"/>
              </w:rPr>
              <w:t>деятельности;</w:t>
            </w:r>
          </w:p>
        </w:tc>
        <w:tc>
          <w:tcPr>
            <w:tcW w:w="2410" w:type="dxa"/>
          </w:tcPr>
          <w:p w14:paraId="133F5343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sz w:val="18"/>
                <w:szCs w:val="18"/>
                <w:lang w:eastAsia="ru-RU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3118" w:type="dxa"/>
          </w:tcPr>
          <w:p w14:paraId="7F69F70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Познавательные:</w:t>
            </w:r>
          </w:p>
          <w:p w14:paraId="1F36782C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находят достоверную информацию, необходимую для решения учебных задач.</w:t>
            </w:r>
          </w:p>
          <w:p w14:paraId="07AD057B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Регулятивные: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определяют цель проблему в деятельности; работают по плану, сверяясь с целью, находят и исправляют ошибки.</w:t>
            </w:r>
          </w:p>
          <w:p w14:paraId="13B7FCD4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jc w:val="both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i/>
                <w:sz w:val="18"/>
                <w:szCs w:val="18"/>
                <w:lang w:eastAsia="ru-RU"/>
              </w:rPr>
              <w:t>Коммуникативные:</w:t>
            </w: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 xml:space="preserve"> слушают друг друга, высказывают собственную точку зрения.</w:t>
            </w:r>
          </w:p>
        </w:tc>
        <w:tc>
          <w:tcPr>
            <w:tcW w:w="1701" w:type="dxa"/>
          </w:tcPr>
          <w:p w14:paraId="146B0CE3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9DA18F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76323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Итоговый тест за курс 7 класса</w:t>
            </w:r>
          </w:p>
        </w:tc>
        <w:tc>
          <w:tcPr>
            <w:tcW w:w="709" w:type="dxa"/>
          </w:tcPr>
          <w:p w14:paraId="6EFC6D8E" w14:textId="23C4A2D0" w:rsidR="00794B09" w:rsidRPr="00276323" w:rsidRDefault="00276323" w:rsidP="000712A2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2</w:t>
            </w:r>
            <w:r w:rsidR="000712A2"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0</w:t>
            </w:r>
            <w:r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09" w:type="dxa"/>
          </w:tcPr>
          <w:p w14:paraId="6503D8C5" w14:textId="77777777" w:rsidR="00794B09" w:rsidRPr="00276323" w:rsidRDefault="00794B09" w:rsidP="00060A8A">
            <w:pPr>
              <w:pStyle w:val="a6"/>
              <w:shd w:val="clear" w:color="auto" w:fill="auto"/>
              <w:spacing w:line="240" w:lineRule="auto"/>
              <w:ind w:left="0" w:firstLine="0"/>
              <w:rPr>
                <w:rFonts w:cs="Times New Roman"/>
                <w:b w:val="0"/>
                <w:bCs w:val="0"/>
                <w:sz w:val="18"/>
                <w:szCs w:val="18"/>
                <w:lang w:eastAsia="ru-RU"/>
              </w:rPr>
            </w:pPr>
          </w:p>
        </w:tc>
      </w:tr>
    </w:tbl>
    <w:p w14:paraId="141CEB2D" w14:textId="77777777" w:rsidR="00060A8A" w:rsidRDefault="00060A8A" w:rsidP="00010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6E9DA" w14:textId="77777777" w:rsidR="00060A8A" w:rsidRDefault="00060A8A" w:rsidP="00010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61521" w14:textId="77777777" w:rsidR="00060A8A" w:rsidRDefault="00060A8A" w:rsidP="00060A8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60A8A" w:rsidSect="00F13DF5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7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68C5703"/>
    <w:multiLevelType w:val="hybridMultilevel"/>
    <w:tmpl w:val="A432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633EF5"/>
    <w:multiLevelType w:val="hybridMultilevel"/>
    <w:tmpl w:val="EDF2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43592"/>
    <w:multiLevelType w:val="hybridMultilevel"/>
    <w:tmpl w:val="B05652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2A3D14"/>
    <w:multiLevelType w:val="hybridMultilevel"/>
    <w:tmpl w:val="F42A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C0515"/>
    <w:multiLevelType w:val="hybridMultilevel"/>
    <w:tmpl w:val="6706CA5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3A25596B"/>
    <w:multiLevelType w:val="hybridMultilevel"/>
    <w:tmpl w:val="6302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51127"/>
    <w:multiLevelType w:val="hybridMultilevel"/>
    <w:tmpl w:val="5D14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61A68"/>
    <w:multiLevelType w:val="hybridMultilevel"/>
    <w:tmpl w:val="5958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14C8A"/>
    <w:multiLevelType w:val="hybridMultilevel"/>
    <w:tmpl w:val="17821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12053"/>
    <w:multiLevelType w:val="hybridMultilevel"/>
    <w:tmpl w:val="6F0E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2C3BD6"/>
    <w:multiLevelType w:val="hybridMultilevel"/>
    <w:tmpl w:val="9BBC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25EDD"/>
    <w:multiLevelType w:val="hybridMultilevel"/>
    <w:tmpl w:val="2836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682C205D"/>
    <w:multiLevelType w:val="multilevel"/>
    <w:tmpl w:val="945C041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73665C2A"/>
    <w:multiLevelType w:val="hybridMultilevel"/>
    <w:tmpl w:val="FF9A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146C0"/>
    <w:multiLevelType w:val="hybridMultilevel"/>
    <w:tmpl w:val="CE48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158EC"/>
    <w:multiLevelType w:val="hybridMultilevel"/>
    <w:tmpl w:val="2BE6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D0300"/>
    <w:multiLevelType w:val="hybridMultilevel"/>
    <w:tmpl w:val="913A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E71F0"/>
    <w:multiLevelType w:val="hybridMultilevel"/>
    <w:tmpl w:val="C822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21"/>
  </w:num>
  <w:num w:numId="9">
    <w:abstractNumId w:val="11"/>
  </w:num>
  <w:num w:numId="10">
    <w:abstractNumId w:val="8"/>
  </w:num>
  <w:num w:numId="11">
    <w:abstractNumId w:val="19"/>
  </w:num>
  <w:num w:numId="12">
    <w:abstractNumId w:val="26"/>
  </w:num>
  <w:num w:numId="13">
    <w:abstractNumId w:val="18"/>
  </w:num>
  <w:num w:numId="14">
    <w:abstractNumId w:val="16"/>
  </w:num>
  <w:num w:numId="15">
    <w:abstractNumId w:val="10"/>
  </w:num>
  <w:num w:numId="16">
    <w:abstractNumId w:val="25"/>
  </w:num>
  <w:num w:numId="17">
    <w:abstractNumId w:val="17"/>
  </w:num>
  <w:num w:numId="18">
    <w:abstractNumId w:val="15"/>
  </w:num>
  <w:num w:numId="19">
    <w:abstractNumId w:val="24"/>
  </w:num>
  <w:num w:numId="20">
    <w:abstractNumId w:val="29"/>
  </w:num>
  <w:num w:numId="21">
    <w:abstractNumId w:val="27"/>
  </w:num>
  <w:num w:numId="22">
    <w:abstractNumId w:val="30"/>
  </w:num>
  <w:num w:numId="23">
    <w:abstractNumId w:val="31"/>
  </w:num>
  <w:num w:numId="24">
    <w:abstractNumId w:val="23"/>
  </w:num>
  <w:num w:numId="25">
    <w:abstractNumId w:val="14"/>
  </w:num>
  <w:num w:numId="26">
    <w:abstractNumId w:val="28"/>
  </w:num>
  <w:num w:numId="27">
    <w:abstractNumId w:val="13"/>
  </w:num>
  <w:num w:numId="28">
    <w:abstractNumId w:val="7"/>
  </w:num>
  <w:num w:numId="29">
    <w:abstractNumId w:val="22"/>
  </w:num>
  <w:num w:numId="30">
    <w:abstractNumId w:val="0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5B92"/>
    <w:rsid w:val="00002688"/>
    <w:rsid w:val="00010F42"/>
    <w:rsid w:val="000126E1"/>
    <w:rsid w:val="00033D67"/>
    <w:rsid w:val="00041911"/>
    <w:rsid w:val="00053ED0"/>
    <w:rsid w:val="00060A8A"/>
    <w:rsid w:val="000712A2"/>
    <w:rsid w:val="000A3896"/>
    <w:rsid w:val="000B0170"/>
    <w:rsid w:val="000B24B9"/>
    <w:rsid w:val="000B3596"/>
    <w:rsid w:val="000B44E2"/>
    <w:rsid w:val="000E4923"/>
    <w:rsid w:val="000F1734"/>
    <w:rsid w:val="000F571D"/>
    <w:rsid w:val="000F5D56"/>
    <w:rsid w:val="0010093B"/>
    <w:rsid w:val="00116374"/>
    <w:rsid w:val="00133DD9"/>
    <w:rsid w:val="001503D3"/>
    <w:rsid w:val="00174B5A"/>
    <w:rsid w:val="00177F6F"/>
    <w:rsid w:val="001A2AD8"/>
    <w:rsid w:val="001A2C92"/>
    <w:rsid w:val="001B3164"/>
    <w:rsid w:val="001C3F5F"/>
    <w:rsid w:val="001C54BC"/>
    <w:rsid w:val="001E7006"/>
    <w:rsid w:val="00227884"/>
    <w:rsid w:val="0024143D"/>
    <w:rsid w:val="0024497A"/>
    <w:rsid w:val="002459A8"/>
    <w:rsid w:val="002463CA"/>
    <w:rsid w:val="00247A9E"/>
    <w:rsid w:val="00276323"/>
    <w:rsid w:val="00276924"/>
    <w:rsid w:val="002817CB"/>
    <w:rsid w:val="002924B4"/>
    <w:rsid w:val="00297E35"/>
    <w:rsid w:val="002C5AA8"/>
    <w:rsid w:val="002C7730"/>
    <w:rsid w:val="002F5625"/>
    <w:rsid w:val="003215AD"/>
    <w:rsid w:val="0035074F"/>
    <w:rsid w:val="0036038E"/>
    <w:rsid w:val="00362341"/>
    <w:rsid w:val="00396C22"/>
    <w:rsid w:val="003A21FE"/>
    <w:rsid w:val="003B22BF"/>
    <w:rsid w:val="003C01AF"/>
    <w:rsid w:val="003E46A7"/>
    <w:rsid w:val="00455E01"/>
    <w:rsid w:val="00474BC2"/>
    <w:rsid w:val="004753F4"/>
    <w:rsid w:val="00495EF3"/>
    <w:rsid w:val="00496FC5"/>
    <w:rsid w:val="004B508F"/>
    <w:rsid w:val="00515B92"/>
    <w:rsid w:val="00527A15"/>
    <w:rsid w:val="0053778F"/>
    <w:rsid w:val="00541108"/>
    <w:rsid w:val="0054398D"/>
    <w:rsid w:val="00545CF2"/>
    <w:rsid w:val="005A3E34"/>
    <w:rsid w:val="005A5EA1"/>
    <w:rsid w:val="005B686C"/>
    <w:rsid w:val="005D5F35"/>
    <w:rsid w:val="005D614B"/>
    <w:rsid w:val="005E5B2F"/>
    <w:rsid w:val="005E6D1D"/>
    <w:rsid w:val="006015DD"/>
    <w:rsid w:val="00613B47"/>
    <w:rsid w:val="00615385"/>
    <w:rsid w:val="006300A2"/>
    <w:rsid w:val="00630E48"/>
    <w:rsid w:val="00646BAE"/>
    <w:rsid w:val="0067779C"/>
    <w:rsid w:val="006A07AB"/>
    <w:rsid w:val="006C223C"/>
    <w:rsid w:val="006E3FCC"/>
    <w:rsid w:val="0075278B"/>
    <w:rsid w:val="007546A5"/>
    <w:rsid w:val="007601F7"/>
    <w:rsid w:val="00775C49"/>
    <w:rsid w:val="00780B0C"/>
    <w:rsid w:val="00793751"/>
    <w:rsid w:val="00793D2E"/>
    <w:rsid w:val="00794B09"/>
    <w:rsid w:val="007A3E78"/>
    <w:rsid w:val="007A772C"/>
    <w:rsid w:val="007D6182"/>
    <w:rsid w:val="007D7127"/>
    <w:rsid w:val="008230AB"/>
    <w:rsid w:val="00861CA7"/>
    <w:rsid w:val="00876545"/>
    <w:rsid w:val="00890AAB"/>
    <w:rsid w:val="008A27C9"/>
    <w:rsid w:val="008A4312"/>
    <w:rsid w:val="008C00B5"/>
    <w:rsid w:val="008D2AD2"/>
    <w:rsid w:val="008E7957"/>
    <w:rsid w:val="008F2882"/>
    <w:rsid w:val="008F4FF4"/>
    <w:rsid w:val="00930C2D"/>
    <w:rsid w:val="0093158C"/>
    <w:rsid w:val="0093202E"/>
    <w:rsid w:val="00937E36"/>
    <w:rsid w:val="009433B4"/>
    <w:rsid w:val="00991069"/>
    <w:rsid w:val="009D6692"/>
    <w:rsid w:val="009F5D69"/>
    <w:rsid w:val="00A064C0"/>
    <w:rsid w:val="00A25584"/>
    <w:rsid w:val="00A8772B"/>
    <w:rsid w:val="00AA0320"/>
    <w:rsid w:val="00AA201F"/>
    <w:rsid w:val="00AC0027"/>
    <w:rsid w:val="00AC746C"/>
    <w:rsid w:val="00AD030A"/>
    <w:rsid w:val="00AF1128"/>
    <w:rsid w:val="00B04FF7"/>
    <w:rsid w:val="00B41A2B"/>
    <w:rsid w:val="00B474ED"/>
    <w:rsid w:val="00B5092C"/>
    <w:rsid w:val="00B51E81"/>
    <w:rsid w:val="00B549ED"/>
    <w:rsid w:val="00B7216D"/>
    <w:rsid w:val="00B838A7"/>
    <w:rsid w:val="00B948A6"/>
    <w:rsid w:val="00BC5910"/>
    <w:rsid w:val="00BD0C7F"/>
    <w:rsid w:val="00BF05DB"/>
    <w:rsid w:val="00C02141"/>
    <w:rsid w:val="00C13729"/>
    <w:rsid w:val="00C2265C"/>
    <w:rsid w:val="00C34E72"/>
    <w:rsid w:val="00C72AE6"/>
    <w:rsid w:val="00C93C26"/>
    <w:rsid w:val="00CB38CB"/>
    <w:rsid w:val="00CB7298"/>
    <w:rsid w:val="00CE548A"/>
    <w:rsid w:val="00CF0A2F"/>
    <w:rsid w:val="00CF176E"/>
    <w:rsid w:val="00D255B1"/>
    <w:rsid w:val="00D6553E"/>
    <w:rsid w:val="00DA66DB"/>
    <w:rsid w:val="00DD3944"/>
    <w:rsid w:val="00DD717F"/>
    <w:rsid w:val="00DE66BC"/>
    <w:rsid w:val="00DF3AF6"/>
    <w:rsid w:val="00E0329D"/>
    <w:rsid w:val="00E16962"/>
    <w:rsid w:val="00E415D4"/>
    <w:rsid w:val="00E733C1"/>
    <w:rsid w:val="00E81CAD"/>
    <w:rsid w:val="00E82702"/>
    <w:rsid w:val="00E82E84"/>
    <w:rsid w:val="00E93600"/>
    <w:rsid w:val="00EA738E"/>
    <w:rsid w:val="00EB7B0A"/>
    <w:rsid w:val="00EC04C0"/>
    <w:rsid w:val="00EC3717"/>
    <w:rsid w:val="00EE476D"/>
    <w:rsid w:val="00EF27A0"/>
    <w:rsid w:val="00F01BB2"/>
    <w:rsid w:val="00F13DF5"/>
    <w:rsid w:val="00F2262D"/>
    <w:rsid w:val="00F368C2"/>
    <w:rsid w:val="00F44576"/>
    <w:rsid w:val="00F53A0F"/>
    <w:rsid w:val="00F64D44"/>
    <w:rsid w:val="00F72087"/>
    <w:rsid w:val="00FA6861"/>
    <w:rsid w:val="00FE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CB71"/>
  <w15:docId w15:val="{F891C10F-FEED-48F6-8F0C-1C8085AC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5B92"/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qFormat/>
    <w:rsid w:val="00515B92"/>
    <w:pPr>
      <w:keepNext/>
      <w:numPr>
        <w:ilvl w:val="1"/>
        <w:numId w:val="1"/>
      </w:numPr>
      <w:suppressAutoHyphens/>
      <w:spacing w:after="0" w:line="240" w:lineRule="auto"/>
      <w:ind w:left="0" w:firstLine="567"/>
      <w:jc w:val="center"/>
      <w:outlineLvl w:val="1"/>
    </w:pPr>
    <w:rPr>
      <w:rFonts w:ascii="Times New Roman" w:eastAsia="Times New Roman" w:hAnsi="Times New Roman" w:cs="Calibri"/>
      <w:b/>
      <w:bCs/>
      <w:color w:val="339966"/>
      <w:sz w:val="28"/>
      <w:szCs w:val="24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B50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515B92"/>
    <w:rPr>
      <w:rFonts w:ascii="Times New Roman" w:eastAsia="Times New Roman" w:hAnsi="Times New Roman" w:cs="Calibri"/>
      <w:b/>
      <w:bCs/>
      <w:color w:val="339966"/>
      <w:sz w:val="28"/>
      <w:szCs w:val="24"/>
      <w:lang w:eastAsia="ar-SA"/>
    </w:rPr>
  </w:style>
  <w:style w:type="character" w:styleId="a5">
    <w:name w:val="Hyperlink"/>
    <w:basedOn w:val="a1"/>
    <w:rsid w:val="00515B92"/>
    <w:rPr>
      <w:color w:val="0000FF"/>
      <w:u w:val="single"/>
    </w:rPr>
  </w:style>
  <w:style w:type="paragraph" w:styleId="a6">
    <w:name w:val="Body Text"/>
    <w:basedOn w:val="a0"/>
    <w:link w:val="a7"/>
    <w:rsid w:val="00515B92"/>
    <w:pPr>
      <w:shd w:val="clear" w:color="auto" w:fill="FFFFFF"/>
      <w:suppressAutoHyphens/>
      <w:spacing w:after="0" w:line="240" w:lineRule="atLeast"/>
      <w:ind w:left="641" w:hanging="284"/>
      <w:jc w:val="center"/>
    </w:pPr>
    <w:rPr>
      <w:rFonts w:ascii="Times New Roman" w:eastAsia="Times New Roman" w:hAnsi="Times New Roman" w:cs="Calibri"/>
      <w:b/>
      <w:bCs/>
      <w:color w:val="000000"/>
      <w:sz w:val="24"/>
      <w:szCs w:val="16"/>
      <w:lang w:eastAsia="ar-SA"/>
    </w:rPr>
  </w:style>
  <w:style w:type="character" w:customStyle="1" w:styleId="a7">
    <w:name w:val="Основной текст Знак"/>
    <w:basedOn w:val="a1"/>
    <w:link w:val="a6"/>
    <w:rsid w:val="00515B92"/>
    <w:rPr>
      <w:rFonts w:ascii="Times New Roman" w:eastAsia="Times New Roman" w:hAnsi="Times New Roman" w:cs="Calibri"/>
      <w:b/>
      <w:bCs/>
      <w:color w:val="000000"/>
      <w:sz w:val="24"/>
      <w:szCs w:val="16"/>
      <w:shd w:val="clear" w:color="auto" w:fill="FFFFFF"/>
      <w:lang w:eastAsia="ar-SA"/>
    </w:rPr>
  </w:style>
  <w:style w:type="paragraph" w:styleId="a8">
    <w:name w:val="Normal (Web)"/>
    <w:basedOn w:val="a0"/>
    <w:rsid w:val="00515B9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Title"/>
    <w:basedOn w:val="a0"/>
    <w:next w:val="a0"/>
    <w:link w:val="aa"/>
    <w:qFormat/>
    <w:rsid w:val="00515B92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ar-SA"/>
    </w:rPr>
  </w:style>
  <w:style w:type="character" w:customStyle="1" w:styleId="aa">
    <w:name w:val="Заголовок Знак"/>
    <w:basedOn w:val="a1"/>
    <w:link w:val="a9"/>
    <w:rsid w:val="00515B92"/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ab">
    <w:name w:val="List Paragraph"/>
    <w:basedOn w:val="a0"/>
    <w:qFormat/>
    <w:rsid w:val="00515B92"/>
    <w:pPr>
      <w:suppressAutoHyphens/>
      <w:spacing w:after="0" w:line="240" w:lineRule="atLeast"/>
      <w:ind w:left="708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0"/>
    <w:rsid w:val="00515B92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515B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uiPriority w:val="11"/>
    <w:rsid w:val="00515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FollowedHyperlink"/>
    <w:basedOn w:val="a1"/>
    <w:uiPriority w:val="99"/>
    <w:semiHidden/>
    <w:unhideWhenUsed/>
    <w:rsid w:val="00515B92"/>
    <w:rPr>
      <w:color w:val="800080" w:themeColor="followedHyperlink"/>
      <w:u w:val="single"/>
    </w:rPr>
  </w:style>
  <w:style w:type="paragraph" w:styleId="af">
    <w:name w:val="No Spacing"/>
    <w:qFormat/>
    <w:rsid w:val="00C2265C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B508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">
    <w:name w:val="List Bullet"/>
    <w:basedOn w:val="a0"/>
    <w:rsid w:val="008230AB"/>
    <w:pPr>
      <w:numPr>
        <w:numId w:val="30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96FC5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0"/>
    <w:rsid w:val="00F2262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2262D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2262D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F2262D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0"/>
    <w:link w:val="af1"/>
    <w:rsid w:val="00060A8A"/>
    <w:pPr>
      <w:suppressAutoHyphens/>
      <w:spacing w:after="120" w:line="240" w:lineRule="atLeast"/>
      <w:ind w:left="283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060A8A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46E8-5690-4A5F-BE11-5119BFDA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8999</Words>
  <Characters>51296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Windows User</cp:lastModifiedBy>
  <cp:revision>12</cp:revision>
  <dcterms:created xsi:type="dcterms:W3CDTF">2016-08-11T15:29:00Z</dcterms:created>
  <dcterms:modified xsi:type="dcterms:W3CDTF">2021-03-04T07:30:00Z</dcterms:modified>
</cp:coreProperties>
</file>