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09" w:rsidRDefault="00ED6909" w:rsidP="00ED6909">
      <w:pPr>
        <w:rPr>
          <w:b/>
        </w:rPr>
        <w:sectPr w:rsidR="00ED6909" w:rsidSect="00ED6909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 w:rsidRPr="00ED6909">
        <w:rPr>
          <w:b/>
          <w:noProof/>
        </w:rPr>
        <w:drawing>
          <wp:inline distT="0" distB="0" distL="0" distR="0">
            <wp:extent cx="6029960" cy="85197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51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26CB" w:rsidRPr="00ED6909" w:rsidRDefault="00B426CB" w:rsidP="00767A48">
      <w:pPr>
        <w:jc w:val="center"/>
        <w:rPr>
          <w:b/>
        </w:rPr>
      </w:pPr>
      <w:r w:rsidRPr="00ED6909">
        <w:rPr>
          <w:b/>
        </w:rPr>
        <w:lastRenderedPageBreak/>
        <w:t>Пояснительная записка.</w:t>
      </w:r>
    </w:p>
    <w:p w:rsidR="004A1AE0" w:rsidRPr="00ED6909" w:rsidRDefault="002D70DD" w:rsidP="00767A48">
      <w:pPr>
        <w:rPr>
          <w:b/>
          <w:bCs/>
          <w:iCs/>
        </w:rPr>
      </w:pPr>
      <w:r w:rsidRPr="00ED6909">
        <w:rPr>
          <w:bCs/>
          <w:iCs/>
        </w:rPr>
        <w:t xml:space="preserve">     </w:t>
      </w:r>
      <w:r w:rsidR="005F3F5C" w:rsidRPr="00ED6909">
        <w:rPr>
          <w:bCs/>
          <w:iCs/>
        </w:rPr>
        <w:t xml:space="preserve">   </w:t>
      </w:r>
      <w:r w:rsidRPr="00ED6909">
        <w:rPr>
          <w:bCs/>
          <w:iCs/>
        </w:rPr>
        <w:t xml:space="preserve"> </w:t>
      </w:r>
      <w:r w:rsidR="004A1AE0" w:rsidRPr="00ED6909">
        <w:rPr>
          <w:b/>
          <w:bCs/>
          <w:iCs/>
        </w:rPr>
        <w:t>Планируемые резуль</w:t>
      </w:r>
      <w:r w:rsidR="00767A48" w:rsidRPr="00ED6909">
        <w:rPr>
          <w:b/>
          <w:bCs/>
          <w:iCs/>
        </w:rPr>
        <w:t>таты изучения курса</w:t>
      </w:r>
    </w:p>
    <w:p w:rsidR="002D70DD" w:rsidRPr="00ED6909" w:rsidRDefault="002D70DD" w:rsidP="00767A48">
      <w:pPr>
        <w:rPr>
          <w:b/>
        </w:rPr>
      </w:pPr>
      <w:r w:rsidRPr="00ED6909">
        <w:rPr>
          <w:b/>
          <w:bCs/>
        </w:rPr>
        <w:t xml:space="preserve">       </w:t>
      </w:r>
      <w:r w:rsidR="005F3F5C" w:rsidRPr="00ED6909">
        <w:rPr>
          <w:b/>
          <w:bCs/>
        </w:rPr>
        <w:t xml:space="preserve">    </w:t>
      </w:r>
      <w:r w:rsidRPr="00ED6909">
        <w:rPr>
          <w:b/>
          <w:bCs/>
        </w:rPr>
        <w:t xml:space="preserve">Личностные результаты: </w:t>
      </w:r>
    </w:p>
    <w:p w:rsidR="002D70DD" w:rsidRPr="00ED6909" w:rsidRDefault="002D70DD" w:rsidP="00767A48">
      <w:r w:rsidRPr="00ED6909"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2D70DD" w:rsidRPr="00ED6909" w:rsidRDefault="002D70DD" w:rsidP="00767A48">
      <w:r w:rsidRPr="00ED6909">
        <w:t xml:space="preserve">формирование ответственного отношения к учению, </w:t>
      </w:r>
      <w:proofErr w:type="gramStart"/>
      <w:r w:rsidRPr="00ED6909">
        <w:t>готовности и способности</w:t>
      </w:r>
      <w:proofErr w:type="gramEnd"/>
      <w:r w:rsidRPr="00ED6909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2D70DD" w:rsidRPr="00ED6909" w:rsidRDefault="002D70DD" w:rsidP="00767A48">
      <w:r w:rsidRPr="00ED6909"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2D70DD" w:rsidRPr="00ED6909" w:rsidRDefault="002D70DD" w:rsidP="00767A48">
      <w:r w:rsidRPr="00ED6909"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2D70DD" w:rsidRPr="00ED6909" w:rsidRDefault="002D70DD" w:rsidP="00767A48">
      <w:r w:rsidRPr="00ED6909"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2D70DD" w:rsidRPr="00ED6909" w:rsidRDefault="002D70DD" w:rsidP="00767A48">
      <w:r w:rsidRPr="00ED6909"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2D70DD" w:rsidRPr="00ED6909" w:rsidRDefault="002D70DD" w:rsidP="00767A48">
      <w:r w:rsidRPr="00ED6909"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2D70DD" w:rsidRPr="00ED6909" w:rsidRDefault="002D70DD" w:rsidP="00767A48">
      <w:r w:rsidRPr="00ED6909">
        <w:t xml:space="preserve"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2D70DD" w:rsidRPr="00ED6909" w:rsidRDefault="002D70DD" w:rsidP="00767A48">
      <w:r w:rsidRPr="00ED6909"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2D70DD" w:rsidRPr="00ED6909" w:rsidRDefault="002D70DD" w:rsidP="00767A48">
      <w:r w:rsidRPr="00ED6909">
        <w:t xml:space="preserve">развитие эстетического сознания через освоение художественного наследия народов России-и мира, творческой деятельности эстетического характера. </w:t>
      </w:r>
    </w:p>
    <w:p w:rsidR="002D70DD" w:rsidRPr="00ED6909" w:rsidRDefault="002D70DD" w:rsidP="00767A48">
      <w:pPr>
        <w:rPr>
          <w:b/>
        </w:rPr>
      </w:pPr>
      <w:r w:rsidRPr="00ED6909">
        <w:rPr>
          <w:bCs/>
        </w:rPr>
        <w:t xml:space="preserve">          </w:t>
      </w:r>
      <w:proofErr w:type="spellStart"/>
      <w:r w:rsidRPr="00ED6909">
        <w:rPr>
          <w:b/>
          <w:bCs/>
        </w:rPr>
        <w:t>Метапредметные</w:t>
      </w:r>
      <w:proofErr w:type="spellEnd"/>
      <w:r w:rsidRPr="00ED6909">
        <w:rPr>
          <w:b/>
          <w:bCs/>
        </w:rPr>
        <w:t xml:space="preserve"> результаты </w:t>
      </w:r>
    </w:p>
    <w:p w:rsidR="002D70DD" w:rsidRPr="00ED6909" w:rsidRDefault="002D70DD" w:rsidP="00767A48">
      <w:r w:rsidRPr="00ED6909"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2D70DD" w:rsidRPr="00ED6909" w:rsidRDefault="002D70DD" w:rsidP="00767A48">
      <w:r w:rsidRPr="00ED6909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2D70DD" w:rsidRPr="00ED6909" w:rsidRDefault="002D70DD" w:rsidP="00767A48">
      <w:r w:rsidRPr="00ED6909">
        <w:lastRenderedPageBreak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2D70DD" w:rsidRPr="00ED6909" w:rsidRDefault="002D70DD" w:rsidP="00767A48">
      <w:r w:rsidRPr="00ED6909">
        <w:t xml:space="preserve">умение оценивать правильность выполнения учебной задачи, собственные возможности её решения; </w:t>
      </w:r>
    </w:p>
    <w:p w:rsidR="002D70DD" w:rsidRPr="00ED6909" w:rsidRDefault="002D70DD" w:rsidP="00767A48">
      <w:r w:rsidRPr="00ED6909"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D70DD" w:rsidRPr="00ED6909" w:rsidRDefault="002D70DD" w:rsidP="00767A48">
      <w:r w:rsidRPr="00ED6909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2D70DD" w:rsidRPr="00ED6909" w:rsidRDefault="002D70DD" w:rsidP="00767A48">
      <w:r w:rsidRPr="00ED6909"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2D70DD" w:rsidRPr="00ED6909" w:rsidRDefault="002D70DD" w:rsidP="00767A48">
      <w:r w:rsidRPr="00ED6909">
        <w:t xml:space="preserve">смысловое чтение; </w:t>
      </w:r>
    </w:p>
    <w:p w:rsidR="002D70DD" w:rsidRPr="00ED6909" w:rsidRDefault="002D70DD" w:rsidP="00767A48">
      <w:r w:rsidRPr="00ED6909"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2D70DD" w:rsidRPr="00ED6909" w:rsidRDefault="002D70DD" w:rsidP="00767A48">
      <w:r w:rsidRPr="00ED6909"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2D70DD" w:rsidRPr="00ED6909" w:rsidRDefault="002D70DD" w:rsidP="00767A48">
      <w:r w:rsidRPr="00ED6909">
        <w:t xml:space="preserve">формирование и развитие компетентности в области использования информационно-коммуникационных технологий. </w:t>
      </w:r>
    </w:p>
    <w:p w:rsidR="002D70DD" w:rsidRPr="00ED6909" w:rsidRDefault="002D70DD" w:rsidP="00767A48">
      <w:pPr>
        <w:rPr>
          <w:b/>
        </w:rPr>
      </w:pPr>
      <w:r w:rsidRPr="00ED6909">
        <w:rPr>
          <w:b/>
          <w:bCs/>
        </w:rPr>
        <w:t xml:space="preserve">         Предметные результаты: </w:t>
      </w:r>
    </w:p>
    <w:p w:rsidR="002D70DD" w:rsidRPr="00ED6909" w:rsidRDefault="002D70DD" w:rsidP="00767A48">
      <w:r w:rsidRPr="00ED6909"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</w:t>
      </w:r>
    </w:p>
    <w:p w:rsidR="002D70DD" w:rsidRPr="00ED6909" w:rsidRDefault="002D70DD" w:rsidP="00767A48">
      <w:r w:rsidRPr="00ED6909">
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2D70DD" w:rsidRPr="00ED6909" w:rsidRDefault="002D70DD" w:rsidP="00767A48">
      <w:r w:rsidRPr="00ED6909"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 </w:t>
      </w:r>
    </w:p>
    <w:p w:rsidR="002D70DD" w:rsidRPr="00ED6909" w:rsidRDefault="002D70DD" w:rsidP="00767A48">
      <w:r w:rsidRPr="00ED6909"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 </w:t>
      </w:r>
    </w:p>
    <w:p w:rsidR="002D70DD" w:rsidRPr="00ED6909" w:rsidRDefault="002D70DD" w:rsidP="00767A48">
      <w:r w:rsidRPr="00ED6909">
        <w:t xml:space="preserve">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2D70DD" w:rsidRPr="00ED6909" w:rsidRDefault="002D70DD" w:rsidP="00767A48">
      <w:r w:rsidRPr="00ED6909">
        <w:t xml:space="preserve">формулирование собственного отношения к произведениям литературы, их оценка; </w:t>
      </w:r>
    </w:p>
    <w:p w:rsidR="002D70DD" w:rsidRPr="00ED6909" w:rsidRDefault="002D70DD" w:rsidP="00767A48">
      <w:r w:rsidRPr="00ED6909">
        <w:t xml:space="preserve">собственная интерпретация (в отдельных случаях) изученных литературных произведений; </w:t>
      </w:r>
    </w:p>
    <w:p w:rsidR="002D70DD" w:rsidRPr="00ED6909" w:rsidRDefault="002D70DD" w:rsidP="00767A48">
      <w:r w:rsidRPr="00ED6909">
        <w:t xml:space="preserve">понимание авторской позиции и своё отношение к ней; </w:t>
      </w:r>
    </w:p>
    <w:p w:rsidR="002D70DD" w:rsidRPr="00ED6909" w:rsidRDefault="002D70DD" w:rsidP="00767A48">
      <w:r w:rsidRPr="00ED6909"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2D70DD" w:rsidRPr="00ED6909" w:rsidRDefault="002D70DD" w:rsidP="00767A48">
      <w:r w:rsidRPr="00ED6909">
        <w:lastRenderedPageBreak/>
        <w:t xml:space="preserve"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2D70DD" w:rsidRPr="00ED6909" w:rsidRDefault="002D70DD" w:rsidP="00767A48">
      <w:r w:rsidRPr="00ED6909">
        <w:t xml:space="preserve"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2D70DD" w:rsidRPr="00ED6909" w:rsidRDefault="002D70DD" w:rsidP="00767A48">
      <w:r w:rsidRPr="00ED6909">
        <w:t xml:space="preserve"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2D70DD" w:rsidRPr="00ED6909" w:rsidRDefault="002D70DD" w:rsidP="00767A48">
      <w:r w:rsidRPr="00ED6909"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2D70DD" w:rsidRPr="00ED6909" w:rsidRDefault="002D70DD" w:rsidP="00767A48"/>
    <w:p w:rsidR="004A1AE0" w:rsidRPr="00ED6909" w:rsidRDefault="004A1AE0" w:rsidP="00767A48">
      <w:pPr>
        <w:rPr>
          <w:bCs/>
          <w:iCs/>
        </w:rPr>
      </w:pPr>
    </w:p>
    <w:p w:rsidR="00B426CB" w:rsidRPr="00ED6909" w:rsidRDefault="002D70DD" w:rsidP="00767A48">
      <w:pPr>
        <w:jc w:val="center"/>
        <w:rPr>
          <w:b/>
        </w:rPr>
      </w:pPr>
      <w:proofErr w:type="gramStart"/>
      <w:r w:rsidRPr="00ED6909">
        <w:rPr>
          <w:b/>
          <w:bCs/>
          <w:iCs/>
        </w:rPr>
        <w:t xml:space="preserve">Содержание </w:t>
      </w:r>
      <w:r w:rsidR="00B426CB" w:rsidRPr="00ED6909">
        <w:rPr>
          <w:b/>
          <w:bCs/>
          <w:iCs/>
        </w:rPr>
        <w:t xml:space="preserve"> учебного</w:t>
      </w:r>
      <w:proofErr w:type="gramEnd"/>
      <w:r w:rsidR="00B426CB" w:rsidRPr="00ED6909">
        <w:rPr>
          <w:b/>
          <w:bCs/>
          <w:iCs/>
        </w:rPr>
        <w:t xml:space="preserve"> </w:t>
      </w:r>
      <w:r w:rsidRPr="00ED6909">
        <w:rPr>
          <w:b/>
          <w:bCs/>
          <w:iCs/>
        </w:rPr>
        <w:t>курса</w:t>
      </w:r>
    </w:p>
    <w:p w:rsidR="00B426CB" w:rsidRPr="00ED6909" w:rsidRDefault="005F3F5C" w:rsidP="00767A48">
      <w:r w:rsidRPr="00ED6909">
        <w:t xml:space="preserve">Раздел </w:t>
      </w:r>
      <w:proofErr w:type="gramStart"/>
      <w:r w:rsidRPr="00ED6909">
        <w:t>1.ВВЕДЕНИЕ</w:t>
      </w:r>
      <w:proofErr w:type="gramEnd"/>
      <w:r w:rsidR="002D70DD" w:rsidRPr="00ED6909">
        <w:t>.</w:t>
      </w:r>
      <w:r w:rsidRPr="00ED6909">
        <w:t xml:space="preserve">(1час) </w:t>
      </w:r>
      <w:r w:rsidR="00B426CB" w:rsidRPr="00ED6909"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B426CB" w:rsidRPr="00ED6909" w:rsidRDefault="00B426CB" w:rsidP="00767A48">
      <w:pPr>
        <w:rPr>
          <w:bCs/>
        </w:rPr>
      </w:pPr>
      <w:r w:rsidRPr="00ED6909">
        <w:rPr>
          <w:bCs/>
        </w:rPr>
        <w:t>УСТНОЕ НАРОДНОЕ ТВОРЧЕСТВО</w:t>
      </w:r>
      <w:r w:rsidR="005F3F5C" w:rsidRPr="00ED6909">
        <w:rPr>
          <w:bCs/>
        </w:rPr>
        <w:t>-(2 часа)</w:t>
      </w:r>
    </w:p>
    <w:p w:rsidR="00B426CB" w:rsidRPr="00ED6909" w:rsidRDefault="00B426CB" w:rsidP="00767A48">
      <w:r w:rsidRPr="00ED6909">
        <w:t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</w:t>
      </w:r>
    </w:p>
    <w:p w:rsidR="00B426CB" w:rsidRPr="00ED6909" w:rsidRDefault="00B426CB" w:rsidP="00767A48">
      <w:r w:rsidRPr="00ED6909">
        <w:t>Пословицы и поговорки. Загадки -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B426CB" w:rsidRPr="00ED6909" w:rsidRDefault="00B426CB" w:rsidP="00767A48">
      <w:r w:rsidRPr="00ED6909">
        <w:rPr>
          <w:spacing w:val="40"/>
          <w:highlight w:val="white"/>
        </w:rPr>
        <w:t>Теория литературы.</w:t>
      </w:r>
      <w:r w:rsidRPr="00ED6909">
        <w:t xml:space="preserve"> Обрядовый фольклор (начальные представления). Малые жанры фольклора: пословицы и поговорки, загадки.</w:t>
      </w:r>
    </w:p>
    <w:p w:rsidR="00B426CB" w:rsidRPr="00ED6909" w:rsidRDefault="00B426CB" w:rsidP="00767A48">
      <w:pPr>
        <w:rPr>
          <w:bCs/>
        </w:rPr>
      </w:pPr>
      <w:r w:rsidRPr="00ED6909">
        <w:rPr>
          <w:bCs/>
        </w:rPr>
        <w:t xml:space="preserve">ИЗ ДРЕВНЕРУССКОЙ </w:t>
      </w:r>
      <w:proofErr w:type="gramStart"/>
      <w:r w:rsidRPr="00ED6909">
        <w:rPr>
          <w:bCs/>
        </w:rPr>
        <w:t>ЛИТЕРАТУРЫ</w:t>
      </w:r>
      <w:r w:rsidR="005F3F5C" w:rsidRPr="00ED6909">
        <w:rPr>
          <w:bCs/>
        </w:rPr>
        <w:t>(</w:t>
      </w:r>
      <w:proofErr w:type="gramEnd"/>
      <w:r w:rsidR="005F3F5C" w:rsidRPr="00ED6909">
        <w:rPr>
          <w:bCs/>
        </w:rPr>
        <w:t>3 часа)</w:t>
      </w:r>
    </w:p>
    <w:p w:rsidR="00B426CB" w:rsidRPr="00ED6909" w:rsidRDefault="00B426CB" w:rsidP="00767A48">
      <w:r w:rsidRPr="00ED6909">
        <w:t>«Повесть временных лет», «Сказание о белгородском киселе».</w:t>
      </w:r>
    </w:p>
    <w:p w:rsidR="00B426CB" w:rsidRPr="00ED6909" w:rsidRDefault="00B426CB" w:rsidP="00767A48">
      <w:r w:rsidRPr="00ED6909">
        <w:t>Русская летопись. Отражение исторических событий и вымысел, отражение народных идеалов (патриотизма, ума, находчивости).</w:t>
      </w:r>
    </w:p>
    <w:p w:rsidR="00B426CB" w:rsidRPr="00ED6909" w:rsidRDefault="00B426CB" w:rsidP="00767A48">
      <w:r w:rsidRPr="00ED6909">
        <w:rPr>
          <w:spacing w:val="40"/>
          <w:highlight w:val="white"/>
        </w:rPr>
        <w:t>Теория литературы.</w:t>
      </w:r>
      <w:r w:rsidRPr="00ED6909">
        <w:t xml:space="preserve"> Летопись (развитие представлений).</w:t>
      </w:r>
    </w:p>
    <w:p w:rsidR="00B426CB" w:rsidRPr="00ED6909" w:rsidRDefault="00B426CB" w:rsidP="00767A48"/>
    <w:p w:rsidR="00B426CB" w:rsidRPr="00ED6909" w:rsidRDefault="00B426CB" w:rsidP="00767A48">
      <w:pPr>
        <w:rPr>
          <w:bCs/>
        </w:rPr>
      </w:pPr>
      <w:r w:rsidRPr="00ED6909">
        <w:rPr>
          <w:bCs/>
        </w:rPr>
        <w:t>ИЗ ЛИТЕРАТУРЫ XVIII ВЕКА</w:t>
      </w:r>
      <w:r w:rsidR="00C1181B" w:rsidRPr="00ED6909">
        <w:rPr>
          <w:bCs/>
        </w:rPr>
        <w:t xml:space="preserve"> (</w:t>
      </w:r>
      <w:r w:rsidR="005F3F5C" w:rsidRPr="00ED6909">
        <w:rPr>
          <w:bCs/>
        </w:rPr>
        <w:t>2 часа)</w:t>
      </w:r>
    </w:p>
    <w:p w:rsidR="00B426CB" w:rsidRPr="00ED6909" w:rsidRDefault="00B426CB" w:rsidP="00767A48">
      <w:pPr>
        <w:rPr>
          <w:bCs/>
        </w:rPr>
      </w:pPr>
      <w:r w:rsidRPr="00ED6909">
        <w:rPr>
          <w:bCs/>
        </w:rPr>
        <w:t>Русские басни</w:t>
      </w:r>
    </w:p>
    <w:p w:rsidR="00B426CB" w:rsidRPr="00ED6909" w:rsidRDefault="00B426CB" w:rsidP="00767A48">
      <w:r w:rsidRPr="00ED6909">
        <w:t>Иван Иванович Дмитриев.</w:t>
      </w:r>
      <w:r w:rsidRPr="00ED6909">
        <w:rPr>
          <w:bCs/>
          <w:highlight w:val="white"/>
        </w:rPr>
        <w:t xml:space="preserve"> Рассказ о баснописце.</w:t>
      </w:r>
    </w:p>
    <w:p w:rsidR="00B426CB" w:rsidRPr="00ED6909" w:rsidRDefault="00B426CB" w:rsidP="00767A48">
      <w:r w:rsidRPr="00ED6909">
        <w:rPr>
          <w:bCs/>
          <w:i/>
          <w:iCs/>
          <w:highlight w:val="white"/>
        </w:rPr>
        <w:t>«Муха».</w:t>
      </w:r>
      <w:r w:rsidRPr="00ED6909">
        <w:t xml:space="preserve"> Противопоставление труда и безделья. Присвоение чужих заслуг. Смех над ленью и хвастовством.</w:t>
      </w:r>
    </w:p>
    <w:p w:rsidR="00B426CB" w:rsidRPr="00ED6909" w:rsidRDefault="00B426CB" w:rsidP="00767A48">
      <w:r w:rsidRPr="00ED6909">
        <w:t>Особенности литературного языка XVIII столетия.</w:t>
      </w:r>
    </w:p>
    <w:p w:rsidR="00B426CB" w:rsidRPr="00ED6909" w:rsidRDefault="00B426CB" w:rsidP="00767A48">
      <w:r w:rsidRPr="00ED6909">
        <w:rPr>
          <w:spacing w:val="40"/>
          <w:highlight w:val="white"/>
        </w:rPr>
        <w:t>Теория литературы.</w:t>
      </w:r>
      <w:r w:rsidRPr="00ED6909">
        <w:t xml:space="preserve"> Мораль в басне, аллегория, иносказание (развитие понятий).</w:t>
      </w:r>
    </w:p>
    <w:p w:rsidR="00B426CB" w:rsidRPr="00ED6909" w:rsidRDefault="005F3F5C" w:rsidP="00767A48">
      <w:pPr>
        <w:rPr>
          <w:bCs/>
        </w:rPr>
      </w:pPr>
      <w:r w:rsidRPr="00ED6909">
        <w:rPr>
          <w:bCs/>
        </w:rPr>
        <w:t xml:space="preserve">  </w:t>
      </w:r>
      <w:r w:rsidR="00B426CB" w:rsidRPr="00ED6909">
        <w:rPr>
          <w:bCs/>
        </w:rPr>
        <w:t>ИЗ РУССКОЙ ЛИТЕРАТУРЫ</w:t>
      </w:r>
      <w:r w:rsidR="00B426CB" w:rsidRPr="00ED6909">
        <w:rPr>
          <w:highlight w:val="white"/>
        </w:rPr>
        <w:t xml:space="preserve"> </w:t>
      </w:r>
      <w:r w:rsidR="00B426CB" w:rsidRPr="00ED6909">
        <w:rPr>
          <w:bCs/>
          <w:highlight w:val="white"/>
        </w:rPr>
        <w:t>XIX</w:t>
      </w:r>
      <w:r w:rsidR="00B426CB" w:rsidRPr="00ED6909">
        <w:rPr>
          <w:bCs/>
        </w:rPr>
        <w:t xml:space="preserve"> ВЕКА</w:t>
      </w:r>
      <w:r w:rsidR="00C1181B" w:rsidRPr="00ED6909">
        <w:rPr>
          <w:bCs/>
        </w:rPr>
        <w:t xml:space="preserve"> (</w:t>
      </w:r>
      <w:r w:rsidRPr="00ED6909">
        <w:rPr>
          <w:bCs/>
        </w:rPr>
        <w:t>48 часов)</w:t>
      </w:r>
    </w:p>
    <w:p w:rsidR="00B426CB" w:rsidRPr="00ED6909" w:rsidRDefault="00B426CB" w:rsidP="00767A48">
      <w:r w:rsidRPr="00ED6909">
        <w:rPr>
          <w:bCs/>
          <w:highlight w:val="white"/>
        </w:rPr>
        <w:t>Иван Андреевич Крылов.</w:t>
      </w:r>
      <w:r w:rsidRPr="00ED6909">
        <w:t xml:space="preserve"> Краткий рассказ о писателе-баснописце. Самообразование поэта.</w:t>
      </w:r>
    </w:p>
    <w:p w:rsidR="00B426CB" w:rsidRPr="00ED6909" w:rsidRDefault="00B426CB" w:rsidP="00767A48">
      <w:r w:rsidRPr="00ED6909">
        <w:lastRenderedPageBreak/>
        <w:t>Басни</w:t>
      </w:r>
      <w:r w:rsidRPr="00ED6909">
        <w:rPr>
          <w:bCs/>
          <w:i/>
          <w:iCs/>
          <w:highlight w:val="white"/>
        </w:rPr>
        <w:t xml:space="preserve"> «Листы и Корни», «Ларчик», «Осёл и Соловей». </w:t>
      </w:r>
      <w:r w:rsidRPr="00ED6909">
        <w:t>Крылов о равном участии власти и народа в достижении общественного блага. Басня «Ларчик» - пример критики мнимого «механики мудреца» и неумелого хвастуна. Басня «Осёл и Соловей» - комическое изображение невежественного судьи, глухого к произведениям истинного искусства.</w:t>
      </w:r>
    </w:p>
    <w:p w:rsidR="00B426CB" w:rsidRPr="00ED6909" w:rsidRDefault="00B426CB" w:rsidP="00767A48">
      <w:r w:rsidRPr="00ED6909">
        <w:rPr>
          <w:spacing w:val="40"/>
          <w:highlight w:val="white"/>
        </w:rPr>
        <w:t>Теория литературы.</w:t>
      </w:r>
      <w:r w:rsidRPr="00ED6909">
        <w:t xml:space="preserve"> Басня. Аллегория. Мораль (развитие представлений).</w:t>
      </w:r>
    </w:p>
    <w:p w:rsidR="00B426CB" w:rsidRPr="00ED6909" w:rsidRDefault="00B426CB" w:rsidP="00767A48">
      <w:r w:rsidRPr="00ED6909">
        <w:rPr>
          <w:bCs/>
          <w:highlight w:val="white"/>
        </w:rPr>
        <w:t>Александр Сергеевич Пушкин.</w:t>
      </w:r>
      <w:r w:rsidRPr="00ED6909">
        <w:t xml:space="preserve"> Краткий рассказ о поэте. Лицейские годы.</w:t>
      </w:r>
    </w:p>
    <w:p w:rsidR="00B426CB" w:rsidRPr="00ED6909" w:rsidRDefault="00B426CB" w:rsidP="00767A48">
      <w:r w:rsidRPr="00ED6909">
        <w:rPr>
          <w:bCs/>
          <w:i/>
          <w:iCs/>
          <w:highlight w:val="white"/>
        </w:rPr>
        <w:t>«Узник».</w:t>
      </w:r>
      <w:r w:rsidRPr="00ED6909">
        <w:t xml:space="preserve"> Вольнолюбивые устремления поэта. </w:t>
      </w:r>
      <w:proofErr w:type="gramStart"/>
      <w:r w:rsidRPr="00ED6909">
        <w:t>Народно-поэтический</w:t>
      </w:r>
      <w:proofErr w:type="gramEnd"/>
      <w:r w:rsidRPr="00ED6909">
        <w:t xml:space="preserve"> колорит стихотворения.</w:t>
      </w:r>
      <w:r w:rsidRPr="00ED6909">
        <w:rPr>
          <w:bCs/>
          <w:i/>
          <w:iCs/>
          <w:highlight w:val="white"/>
        </w:rPr>
        <w:t xml:space="preserve"> «Зимнее утро».</w:t>
      </w:r>
      <w:r w:rsidRPr="00ED6909">
        <w:t xml:space="preserve">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  <w:r w:rsidRPr="00ED6909">
        <w:rPr>
          <w:bCs/>
          <w:i/>
          <w:iCs/>
          <w:highlight w:val="white"/>
        </w:rPr>
        <w:t xml:space="preserve"> «И. И. Пущину».</w:t>
      </w:r>
      <w:r w:rsidRPr="00ED6909">
        <w:t xml:space="preserve"> Светлое чувство дружбы - помощь в суровых испытаниях. Художественные особенности стихотворного послания.</w:t>
      </w:r>
      <w:r w:rsidRPr="00ED6909">
        <w:rPr>
          <w:bCs/>
          <w:i/>
          <w:iCs/>
          <w:highlight w:val="white"/>
        </w:rPr>
        <w:t xml:space="preserve"> «Зимняя дорога».</w:t>
      </w:r>
      <w:r w:rsidRPr="00ED6909">
        <w:t xml:space="preserve"> 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B426CB" w:rsidRPr="00ED6909" w:rsidRDefault="00B426CB" w:rsidP="00767A48">
      <w:r w:rsidRPr="00ED6909">
        <w:rPr>
          <w:bCs/>
          <w:i/>
          <w:iCs/>
          <w:highlight w:val="white"/>
        </w:rPr>
        <w:t>«Повести покойного Ивана Петровича Белкина».</w:t>
      </w:r>
      <w:r w:rsidRPr="00ED6909">
        <w:t xml:space="preserve"> Книга (цикл) повестей. Повествование от лица вымышленного автора как художественный приём.</w:t>
      </w:r>
    </w:p>
    <w:p w:rsidR="00B426CB" w:rsidRPr="00ED6909" w:rsidRDefault="00B426CB" w:rsidP="00767A48">
      <w:r w:rsidRPr="00ED6909">
        <w:rPr>
          <w:bCs/>
          <w:i/>
          <w:iCs/>
          <w:highlight w:val="white"/>
        </w:rPr>
        <w:t>«Барышня-крестьянка».</w:t>
      </w:r>
      <w:r w:rsidRPr="00ED6909">
        <w:t xml:space="preserve"> Сюжет и герои повести. Приём антитезы в сюжетной организации повести. Пародирование романтических тем и мотивов. Лицо и маска. Роль случая в композиции повести. (</w:t>
      </w:r>
      <w:r w:rsidRPr="00ED6909">
        <w:rPr>
          <w:u w:val="single"/>
        </w:rPr>
        <w:t>Для внеклассного чтения</w:t>
      </w:r>
      <w:r w:rsidRPr="00ED6909">
        <w:t>.)</w:t>
      </w:r>
    </w:p>
    <w:p w:rsidR="00B426CB" w:rsidRPr="00ED6909" w:rsidRDefault="00B426CB" w:rsidP="00767A48">
      <w:r w:rsidRPr="00ED6909">
        <w:rPr>
          <w:bCs/>
          <w:i/>
          <w:iCs/>
          <w:highlight w:val="white"/>
        </w:rPr>
        <w:t>«Дубровский».</w:t>
      </w:r>
      <w:r w:rsidRPr="00ED6909">
        <w:t xml:space="preserve"> 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B426CB" w:rsidRPr="00ED6909" w:rsidRDefault="00B426CB" w:rsidP="00767A48">
      <w:r w:rsidRPr="00ED6909">
        <w:rPr>
          <w:spacing w:val="40"/>
          <w:highlight w:val="white"/>
        </w:rPr>
        <w:t>Теория литературы.</w:t>
      </w:r>
      <w:r w:rsidRPr="00ED6909">
        <w:t xml:space="preserve"> Эпитет, метафора, композиция (развитие понятий). Стихотворное послание (начальные представления).</w:t>
      </w:r>
    </w:p>
    <w:p w:rsidR="00B426CB" w:rsidRPr="00ED6909" w:rsidRDefault="00B426CB" w:rsidP="00767A48">
      <w:r w:rsidRPr="00ED6909">
        <w:rPr>
          <w:bCs/>
          <w:highlight w:val="white"/>
        </w:rPr>
        <w:t>Михаил Юрьевич Лермонтов.</w:t>
      </w:r>
      <w:r w:rsidRPr="00ED6909">
        <w:t xml:space="preserve"> Краткий рассказ о поэте. Ученические годы поэта.</w:t>
      </w:r>
    </w:p>
    <w:p w:rsidR="00B426CB" w:rsidRPr="00ED6909" w:rsidRDefault="00B426CB" w:rsidP="00767A48">
      <w:r w:rsidRPr="00ED6909">
        <w:rPr>
          <w:bCs/>
          <w:i/>
          <w:iCs/>
          <w:highlight w:val="white"/>
        </w:rPr>
        <w:t>«Тучи».</w:t>
      </w:r>
      <w:r w:rsidRPr="00ED6909">
        <w:t xml:space="preserve"> 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</w:t>
      </w:r>
    </w:p>
    <w:p w:rsidR="00B426CB" w:rsidRPr="00ED6909" w:rsidRDefault="00B426CB" w:rsidP="00767A48">
      <w:r w:rsidRPr="00ED6909">
        <w:rPr>
          <w:bCs/>
          <w:i/>
          <w:iCs/>
          <w:highlight w:val="white"/>
        </w:rPr>
        <w:t xml:space="preserve">«Листок», «На севере диком...», «Утёс», «Три пальмы». </w:t>
      </w:r>
      <w:r w:rsidRPr="00ED6909">
        <w:t>Тема красоты, гармонии человека с миром. Особенности выражения темы одиночества в лирике Лермонтова.</w:t>
      </w:r>
    </w:p>
    <w:p w:rsidR="00B426CB" w:rsidRPr="00ED6909" w:rsidRDefault="00B426CB" w:rsidP="00767A48">
      <w:r w:rsidRPr="00ED6909">
        <w:rPr>
          <w:spacing w:val="40"/>
          <w:highlight w:val="white"/>
        </w:rPr>
        <w:t>Теория литературы.</w:t>
      </w:r>
      <w:r w:rsidRPr="00ED6909">
        <w:t xml:space="preserve"> Антитеза. Двусложные (ямб, хорей) и трёхсложные (дактиль, амфибрахий, анапест) размеры стиха (начальные представления). Поэтическая интонация (начальные представления).</w:t>
      </w:r>
    </w:p>
    <w:p w:rsidR="00B426CB" w:rsidRPr="00ED6909" w:rsidRDefault="00B426CB" w:rsidP="00767A48">
      <w:r w:rsidRPr="00ED6909">
        <w:t>Николай Васильевич Гоголь</w:t>
      </w:r>
    </w:p>
    <w:p w:rsidR="00B426CB" w:rsidRPr="00ED6909" w:rsidRDefault="00B426CB" w:rsidP="00767A48">
      <w:r w:rsidRPr="00ED6909">
        <w:rPr>
          <w:i/>
        </w:rPr>
        <w:t xml:space="preserve">«Повесть о том, как поссорился Иван Иванович с Иваном Никифоровичем» </w:t>
      </w:r>
      <w:r w:rsidRPr="00ED6909">
        <w:t>(</w:t>
      </w:r>
      <w:r w:rsidRPr="00ED6909">
        <w:rPr>
          <w:u w:val="single"/>
        </w:rPr>
        <w:t>внеклассное чтение</w:t>
      </w:r>
      <w:r w:rsidRPr="00ED6909">
        <w:t>).</w:t>
      </w:r>
    </w:p>
    <w:p w:rsidR="00B426CB" w:rsidRPr="00ED6909" w:rsidRDefault="00B426CB" w:rsidP="00767A48">
      <w:r w:rsidRPr="00ED6909">
        <w:rPr>
          <w:bCs/>
          <w:highlight w:val="white"/>
        </w:rPr>
        <w:t>Иван Сергеевич Тургенев.</w:t>
      </w:r>
      <w:r w:rsidRPr="00ED6909">
        <w:t xml:space="preserve"> Краткий рассказ о писателе.</w:t>
      </w:r>
    </w:p>
    <w:p w:rsidR="00B426CB" w:rsidRPr="00ED6909" w:rsidRDefault="00B426CB" w:rsidP="00767A48">
      <w:r w:rsidRPr="00ED6909">
        <w:rPr>
          <w:bCs/>
          <w:i/>
          <w:iCs/>
          <w:highlight w:val="white"/>
        </w:rPr>
        <w:t>«</w:t>
      </w:r>
      <w:proofErr w:type="spellStart"/>
      <w:r w:rsidRPr="00ED6909">
        <w:rPr>
          <w:bCs/>
          <w:i/>
          <w:iCs/>
          <w:highlight w:val="white"/>
        </w:rPr>
        <w:t>Бежин</w:t>
      </w:r>
      <w:proofErr w:type="spellEnd"/>
      <w:r w:rsidRPr="00ED6909">
        <w:rPr>
          <w:bCs/>
          <w:i/>
          <w:iCs/>
          <w:highlight w:val="white"/>
        </w:rPr>
        <w:t xml:space="preserve"> луг».</w:t>
      </w:r>
      <w:r w:rsidRPr="00ED6909">
        <w:t xml:space="preserve">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B426CB" w:rsidRPr="00ED6909" w:rsidRDefault="00B426CB" w:rsidP="00767A48">
      <w:r w:rsidRPr="00ED6909">
        <w:rPr>
          <w:spacing w:val="40"/>
          <w:highlight w:val="white"/>
        </w:rPr>
        <w:t>Теория литературы.</w:t>
      </w:r>
      <w:r w:rsidRPr="00ED6909">
        <w:t xml:space="preserve"> Пейзаж. Портретная характеристика персонажей (развитие представлений).</w:t>
      </w:r>
    </w:p>
    <w:p w:rsidR="00B426CB" w:rsidRPr="00ED6909" w:rsidRDefault="00B426CB" w:rsidP="00767A48">
      <w:r w:rsidRPr="00ED6909">
        <w:rPr>
          <w:bCs/>
        </w:rPr>
        <w:t>Фёдор Иванович Тютчев.</w:t>
      </w:r>
      <w:r w:rsidRPr="00ED6909">
        <w:rPr>
          <w:bCs/>
          <w:highlight w:val="white"/>
        </w:rPr>
        <w:t xml:space="preserve"> </w:t>
      </w:r>
      <w:r w:rsidRPr="00ED6909">
        <w:rPr>
          <w:highlight w:val="white"/>
        </w:rPr>
        <w:t>Рассказ о поэте.</w:t>
      </w:r>
    </w:p>
    <w:p w:rsidR="00B426CB" w:rsidRPr="00ED6909" w:rsidRDefault="00B426CB" w:rsidP="00767A48">
      <w:pPr>
        <w:rPr>
          <w:bCs/>
        </w:rPr>
      </w:pPr>
      <w:r w:rsidRPr="00ED6909">
        <w:rPr>
          <w:iCs/>
          <w:highlight w:val="white"/>
        </w:rPr>
        <w:t>Стихотворения</w:t>
      </w:r>
      <w:r w:rsidRPr="00ED6909">
        <w:rPr>
          <w:bCs/>
        </w:rPr>
        <w:t xml:space="preserve"> </w:t>
      </w:r>
      <w:r w:rsidRPr="00ED6909">
        <w:rPr>
          <w:bCs/>
          <w:i/>
        </w:rPr>
        <w:t>«Листья», «Неохотно и несмело...».</w:t>
      </w:r>
    </w:p>
    <w:p w:rsidR="00B426CB" w:rsidRPr="00ED6909" w:rsidRDefault="00B426CB" w:rsidP="00767A48">
      <w:r w:rsidRPr="00ED6909">
        <w:lastRenderedPageBreak/>
        <w:t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- символ краткой, но яркой жизни.</w:t>
      </w:r>
    </w:p>
    <w:p w:rsidR="00B426CB" w:rsidRPr="00ED6909" w:rsidRDefault="00B426CB" w:rsidP="00767A48">
      <w:r w:rsidRPr="00ED6909">
        <w:t>Афанасий Афанасьевич Фет.</w:t>
      </w:r>
      <w:r w:rsidRPr="00ED6909">
        <w:rPr>
          <w:bCs/>
          <w:highlight w:val="white"/>
        </w:rPr>
        <w:t xml:space="preserve"> Рассказ о поэте.</w:t>
      </w:r>
    </w:p>
    <w:p w:rsidR="00B426CB" w:rsidRPr="00ED6909" w:rsidRDefault="00B426CB" w:rsidP="00767A48">
      <w:r w:rsidRPr="00ED6909">
        <w:t>Стихотворения</w:t>
      </w:r>
      <w:r w:rsidRPr="00ED6909">
        <w:rPr>
          <w:bCs/>
          <w:i/>
          <w:iCs/>
          <w:highlight w:val="white"/>
        </w:rPr>
        <w:t xml:space="preserve"> «Ель рукавом мне тропинку завесила...», «Ещё майская ночь», «Учись у них - у дуба, у берёзы...».</w:t>
      </w:r>
      <w:r w:rsidRPr="00ED6909">
        <w:t xml:space="preserve"> Жизнеутверждающее начало в лирике Фета. Природа как воплощение прекрасного. </w:t>
      </w:r>
      <w:proofErr w:type="spellStart"/>
      <w:r w:rsidRPr="00ED6909">
        <w:t>Эстетизация</w:t>
      </w:r>
      <w:proofErr w:type="spellEnd"/>
      <w:r w:rsidRPr="00ED6909">
        <w:t xml:space="preserve">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B426CB" w:rsidRPr="00ED6909" w:rsidRDefault="00B426CB" w:rsidP="00767A48">
      <w:r w:rsidRPr="00ED6909">
        <w:rPr>
          <w:spacing w:val="40"/>
          <w:highlight w:val="white"/>
        </w:rPr>
        <w:t>Теория литературы.</w:t>
      </w:r>
      <w:r w:rsidRPr="00ED6909">
        <w:t xml:space="preserve"> Пейзажная лирика (развитие понятия). Звукопись в поэзии (развитие представлений).</w:t>
      </w:r>
    </w:p>
    <w:p w:rsidR="00B426CB" w:rsidRPr="00ED6909" w:rsidRDefault="00B426CB" w:rsidP="00767A48">
      <w:r w:rsidRPr="00ED6909">
        <w:rPr>
          <w:bCs/>
          <w:highlight w:val="white"/>
        </w:rPr>
        <w:t>Николай Алексеевич Некрасов.</w:t>
      </w:r>
      <w:r w:rsidRPr="00ED6909">
        <w:t xml:space="preserve"> Краткий рассказ о жизни поэта.</w:t>
      </w:r>
    </w:p>
    <w:p w:rsidR="00B426CB" w:rsidRPr="00ED6909" w:rsidRDefault="00B426CB" w:rsidP="00767A48">
      <w:r w:rsidRPr="00ED6909">
        <w:rPr>
          <w:bCs/>
          <w:i/>
          <w:iCs/>
          <w:highlight w:val="white"/>
        </w:rPr>
        <w:t>«Железная дорога».</w:t>
      </w:r>
      <w:r w:rsidRPr="00ED6909">
        <w:t xml:space="preserve"> Картины подневольного труда. Народ -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 спор. Значение риторических вопросов в стихотворении.</w:t>
      </w:r>
    </w:p>
    <w:p w:rsidR="00B426CB" w:rsidRPr="00ED6909" w:rsidRDefault="00B426CB" w:rsidP="00767A48">
      <w:r w:rsidRPr="00ED6909">
        <w:rPr>
          <w:spacing w:val="40"/>
          <w:highlight w:val="white"/>
        </w:rPr>
        <w:t>Теория литературы.</w:t>
      </w:r>
      <w:r w:rsidRPr="00ED6909">
        <w:t xml:space="preserve"> Стихотворные размеры (закрепление понятия). Диалог. Строфа (начальные представления).</w:t>
      </w:r>
    </w:p>
    <w:p w:rsidR="00B426CB" w:rsidRPr="00ED6909" w:rsidRDefault="00B426CB" w:rsidP="00767A48">
      <w:r w:rsidRPr="00ED6909">
        <w:rPr>
          <w:bCs/>
          <w:highlight w:val="white"/>
        </w:rPr>
        <w:t>Николай Семёнович Лесков.</w:t>
      </w:r>
      <w:r w:rsidRPr="00ED6909">
        <w:t xml:space="preserve"> Краткий рассказ о писателе.</w:t>
      </w:r>
    </w:p>
    <w:p w:rsidR="00B426CB" w:rsidRPr="00ED6909" w:rsidRDefault="00B426CB" w:rsidP="00767A48">
      <w:r w:rsidRPr="00ED6909">
        <w:rPr>
          <w:bCs/>
          <w:i/>
          <w:iCs/>
          <w:highlight w:val="white"/>
        </w:rPr>
        <w:t>«Левша».</w:t>
      </w:r>
      <w:r w:rsidRPr="00ED6909">
        <w:t xml:space="preserve"> 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B426CB" w:rsidRPr="00ED6909" w:rsidRDefault="00B426CB" w:rsidP="00767A48">
      <w:r w:rsidRPr="00ED6909">
        <w:rPr>
          <w:spacing w:val="40"/>
          <w:highlight w:val="white"/>
        </w:rPr>
        <w:t>Теория литературы.</w:t>
      </w:r>
      <w:r w:rsidRPr="00ED6909">
        <w:t xml:space="preserve"> Сказ как форма повествования (начальные представления). Ирония (начальные представления).</w:t>
      </w:r>
    </w:p>
    <w:p w:rsidR="00B426CB" w:rsidRPr="00ED6909" w:rsidRDefault="00B426CB" w:rsidP="00767A48">
      <w:r w:rsidRPr="00ED6909">
        <w:rPr>
          <w:bCs/>
          <w:highlight w:val="white"/>
        </w:rPr>
        <w:t>Антон Павлович Чехов.</w:t>
      </w:r>
      <w:r w:rsidRPr="00ED6909">
        <w:t xml:space="preserve"> Краткий рассказ о писателе.</w:t>
      </w:r>
    </w:p>
    <w:p w:rsidR="00B426CB" w:rsidRPr="00ED6909" w:rsidRDefault="00B426CB" w:rsidP="00767A48">
      <w:r w:rsidRPr="00ED6909">
        <w:rPr>
          <w:bCs/>
          <w:i/>
          <w:iCs/>
          <w:highlight w:val="white"/>
        </w:rPr>
        <w:t>«Толстый и тонкий».</w:t>
      </w:r>
      <w:r w:rsidRPr="00ED6909">
        <w:t xml:space="preserve"> Речь героев как источник юмора. Юмористическая ситуация. Разоблачение лицемерия. Роль художественной детали.</w:t>
      </w:r>
    </w:p>
    <w:p w:rsidR="00B426CB" w:rsidRPr="00ED6909" w:rsidRDefault="00B426CB" w:rsidP="00767A48">
      <w:r w:rsidRPr="00ED6909">
        <w:rPr>
          <w:i/>
        </w:rPr>
        <w:t xml:space="preserve">«Лошадиная фамилия» </w:t>
      </w:r>
      <w:r w:rsidRPr="00ED6909">
        <w:t>(</w:t>
      </w:r>
      <w:r w:rsidRPr="00ED6909">
        <w:rPr>
          <w:u w:val="single"/>
        </w:rPr>
        <w:t>внеклассное чтение</w:t>
      </w:r>
      <w:r w:rsidRPr="00ED6909">
        <w:t>).</w:t>
      </w:r>
    </w:p>
    <w:p w:rsidR="00B426CB" w:rsidRPr="00ED6909" w:rsidRDefault="00B426CB" w:rsidP="00767A48">
      <w:r w:rsidRPr="00ED6909">
        <w:rPr>
          <w:spacing w:val="40"/>
          <w:highlight w:val="white"/>
        </w:rPr>
        <w:t>Теория литературы.</w:t>
      </w:r>
      <w:r w:rsidRPr="00ED6909">
        <w:t xml:space="preserve"> Комическое. Юмор. Комическая ситуация (развитие понятий).</w:t>
      </w:r>
    </w:p>
    <w:p w:rsidR="00B426CB" w:rsidRPr="00ED6909" w:rsidRDefault="00B426CB" w:rsidP="00767A48">
      <w:r w:rsidRPr="00ED6909">
        <w:t>Родная природа в стихотворениях русских поэтов XIX века</w:t>
      </w:r>
    </w:p>
    <w:p w:rsidR="00B426CB" w:rsidRPr="00ED6909" w:rsidRDefault="00B426CB" w:rsidP="00767A48">
      <w:pPr>
        <w:rPr>
          <w:bCs/>
          <w:i/>
          <w:iCs/>
          <w:highlight w:val="white"/>
        </w:rPr>
      </w:pPr>
    </w:p>
    <w:p w:rsidR="00B426CB" w:rsidRPr="00ED6909" w:rsidRDefault="00B426CB" w:rsidP="00767A48">
      <w:pPr>
        <w:rPr>
          <w:bCs/>
        </w:rPr>
      </w:pPr>
      <w:r w:rsidRPr="00ED6909">
        <w:rPr>
          <w:bCs/>
          <w:i/>
          <w:iCs/>
          <w:highlight w:val="white"/>
        </w:rPr>
        <w:t>Я. Полонский.</w:t>
      </w:r>
      <w:r w:rsidRPr="00ED6909">
        <w:rPr>
          <w:bCs/>
        </w:rPr>
        <w:t xml:space="preserve"> «По горам две хмурых тучи...», «Посмотри, какая мгла...»;</w:t>
      </w:r>
      <w:r w:rsidRPr="00ED6909">
        <w:rPr>
          <w:bCs/>
          <w:i/>
          <w:iCs/>
          <w:highlight w:val="white"/>
        </w:rPr>
        <w:t xml:space="preserve"> Е. Баратынский.</w:t>
      </w:r>
      <w:r w:rsidRPr="00ED6909">
        <w:rPr>
          <w:bCs/>
        </w:rPr>
        <w:t xml:space="preserve">  «Чудный </w:t>
      </w:r>
      <w:proofErr w:type="gramStart"/>
      <w:r w:rsidRPr="00ED6909">
        <w:rPr>
          <w:bCs/>
        </w:rPr>
        <w:t>град...</w:t>
      </w:r>
      <w:proofErr w:type="gramEnd"/>
      <w:r w:rsidRPr="00ED6909">
        <w:rPr>
          <w:bCs/>
        </w:rPr>
        <w:t>»;</w:t>
      </w:r>
      <w:r w:rsidRPr="00ED6909">
        <w:rPr>
          <w:bCs/>
          <w:i/>
          <w:iCs/>
          <w:highlight w:val="white"/>
        </w:rPr>
        <w:t xml:space="preserve"> А. Толстой.</w:t>
      </w:r>
      <w:r w:rsidRPr="00ED6909">
        <w:rPr>
          <w:bCs/>
        </w:rPr>
        <w:t xml:space="preserve"> «Где гнутся над омутом лозы...».</w:t>
      </w:r>
    </w:p>
    <w:p w:rsidR="00B426CB" w:rsidRPr="00ED6909" w:rsidRDefault="00B426CB" w:rsidP="00767A48">
      <w:r w:rsidRPr="00ED6909"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B426CB" w:rsidRPr="00ED6909" w:rsidRDefault="00B426CB" w:rsidP="00767A48">
      <w:r w:rsidRPr="00ED6909">
        <w:rPr>
          <w:spacing w:val="40"/>
          <w:highlight w:val="white"/>
        </w:rPr>
        <w:t>Теория литературы.</w:t>
      </w:r>
      <w:r w:rsidRPr="00ED6909">
        <w:t xml:space="preserve"> Лирика как род литературы. Пейзажная лирика как жанр (развитие представлений).</w:t>
      </w:r>
    </w:p>
    <w:p w:rsidR="00B426CB" w:rsidRPr="00ED6909" w:rsidRDefault="00B426CB" w:rsidP="00767A48">
      <w:pPr>
        <w:rPr>
          <w:bCs/>
        </w:rPr>
      </w:pPr>
    </w:p>
    <w:p w:rsidR="00B426CB" w:rsidRPr="00ED6909" w:rsidRDefault="00B426CB" w:rsidP="00767A48">
      <w:pPr>
        <w:rPr>
          <w:bCs/>
        </w:rPr>
      </w:pPr>
      <w:r w:rsidRPr="00ED6909">
        <w:rPr>
          <w:bCs/>
        </w:rPr>
        <w:t xml:space="preserve">ИЗ РУССКОЙ ЛИТЕРАТУРЫ XX </w:t>
      </w:r>
      <w:proofErr w:type="gramStart"/>
      <w:r w:rsidRPr="00ED6909">
        <w:rPr>
          <w:bCs/>
        </w:rPr>
        <w:t>ВЕКА</w:t>
      </w:r>
      <w:r w:rsidR="00C1181B" w:rsidRPr="00ED6909">
        <w:rPr>
          <w:bCs/>
        </w:rPr>
        <w:t>(</w:t>
      </w:r>
      <w:proofErr w:type="gramEnd"/>
      <w:r w:rsidR="00C1181B" w:rsidRPr="00ED6909">
        <w:rPr>
          <w:bCs/>
        </w:rPr>
        <w:t>30 часов)</w:t>
      </w:r>
    </w:p>
    <w:p w:rsidR="00B426CB" w:rsidRPr="00ED6909" w:rsidRDefault="00B426CB" w:rsidP="00767A48">
      <w:r w:rsidRPr="00ED6909">
        <w:rPr>
          <w:bCs/>
          <w:highlight w:val="white"/>
        </w:rPr>
        <w:t>Александр Иванович Куприн.</w:t>
      </w:r>
      <w:r w:rsidRPr="00ED6909">
        <w:t xml:space="preserve"> Рассказ</w:t>
      </w:r>
      <w:r w:rsidRPr="00ED6909">
        <w:rPr>
          <w:bCs/>
          <w:i/>
          <w:iCs/>
          <w:highlight w:val="white"/>
        </w:rPr>
        <w:t xml:space="preserve"> «Чудесный доктор».</w:t>
      </w:r>
      <w:r w:rsidRPr="00ED6909">
        <w:t xml:space="preserve"> Реальная основа и содержание рассказа. Образ главного героя. Тема служения людям.</w:t>
      </w:r>
    </w:p>
    <w:p w:rsidR="00B426CB" w:rsidRPr="00ED6909" w:rsidRDefault="00B426CB" w:rsidP="00767A48">
      <w:r w:rsidRPr="00ED6909">
        <w:rPr>
          <w:spacing w:val="40"/>
          <w:highlight w:val="white"/>
        </w:rPr>
        <w:t>Теория литературы.</w:t>
      </w:r>
      <w:r w:rsidRPr="00ED6909">
        <w:t xml:space="preserve"> Рождественский рассказ (начальные представления).</w:t>
      </w:r>
    </w:p>
    <w:p w:rsidR="00B426CB" w:rsidRPr="00ED6909" w:rsidRDefault="00B426CB" w:rsidP="00767A48">
      <w:r w:rsidRPr="00ED6909">
        <w:rPr>
          <w:bCs/>
          <w:highlight w:val="white"/>
        </w:rPr>
        <w:lastRenderedPageBreak/>
        <w:t>Александр Степанович Грин.</w:t>
      </w:r>
      <w:r w:rsidRPr="00ED6909">
        <w:t xml:space="preserve"> Краткий рассказ о писателе.</w:t>
      </w:r>
    </w:p>
    <w:p w:rsidR="00B426CB" w:rsidRPr="00ED6909" w:rsidRDefault="00B426CB" w:rsidP="00767A48">
      <w:r w:rsidRPr="00ED6909">
        <w:rPr>
          <w:bCs/>
          <w:i/>
          <w:iCs/>
          <w:highlight w:val="white"/>
        </w:rPr>
        <w:t>«Алые паруса».</w:t>
      </w:r>
      <w:r w:rsidRPr="00ED6909">
        <w:t xml:space="preserve"> Жестокая реальность и романтическая мечта в повести. Душевная чистота главных героев. Отношение автора к героям.</w:t>
      </w:r>
    </w:p>
    <w:p w:rsidR="00B426CB" w:rsidRPr="00ED6909" w:rsidRDefault="00B426CB" w:rsidP="00767A48">
      <w:r w:rsidRPr="00ED6909">
        <w:rPr>
          <w:bCs/>
          <w:highlight w:val="white"/>
        </w:rPr>
        <w:t>Андрей Платонович Платонов.</w:t>
      </w:r>
      <w:r w:rsidRPr="00ED6909">
        <w:t xml:space="preserve"> Краткий рассказ о писателе.</w:t>
      </w:r>
    </w:p>
    <w:p w:rsidR="00B426CB" w:rsidRPr="00ED6909" w:rsidRDefault="00B426CB" w:rsidP="00767A48">
      <w:r w:rsidRPr="00ED6909">
        <w:rPr>
          <w:bCs/>
          <w:i/>
          <w:iCs/>
          <w:highlight w:val="white"/>
        </w:rPr>
        <w:t>«Неизвестный цветок».</w:t>
      </w:r>
      <w:r w:rsidRPr="00ED6909">
        <w:t xml:space="preserve"> Прекрасное вокруг нас. «Ни на кого не похожие» герои</w:t>
      </w:r>
      <w:r w:rsidRPr="00ED6909">
        <w:rPr>
          <w:bCs/>
          <w:highlight w:val="white"/>
        </w:rPr>
        <w:t xml:space="preserve"> А.</w:t>
      </w:r>
      <w:r w:rsidRPr="00ED6909">
        <w:t xml:space="preserve"> Платонова.</w:t>
      </w:r>
    </w:p>
    <w:p w:rsidR="00B426CB" w:rsidRPr="00ED6909" w:rsidRDefault="00B426CB" w:rsidP="00767A48">
      <w:r w:rsidRPr="00ED6909">
        <w:rPr>
          <w:bCs/>
          <w:i/>
          <w:iCs/>
        </w:rPr>
        <w:t xml:space="preserve">«В прекрасном и яростном мире» </w:t>
      </w:r>
      <w:r w:rsidRPr="00ED6909">
        <w:t>(</w:t>
      </w:r>
      <w:r w:rsidRPr="00ED6909">
        <w:rPr>
          <w:u w:val="single"/>
        </w:rPr>
        <w:t>Для внеклассного чтения</w:t>
      </w:r>
      <w:r w:rsidRPr="00ED6909">
        <w:t>).</w:t>
      </w:r>
    </w:p>
    <w:p w:rsidR="00B426CB" w:rsidRPr="00ED6909" w:rsidRDefault="00B426CB" w:rsidP="00767A48">
      <w:r w:rsidRPr="00ED6909">
        <w:rPr>
          <w:bCs/>
          <w:highlight w:val="white"/>
        </w:rPr>
        <w:t>Михаил Михайлович Пришвин.</w:t>
      </w:r>
      <w:r w:rsidRPr="00ED6909">
        <w:rPr>
          <w:bCs/>
        </w:rPr>
        <w:t xml:space="preserve"> </w:t>
      </w:r>
      <w:r w:rsidRPr="00ED6909">
        <w:t xml:space="preserve">Краткий рассказ о писателе. </w:t>
      </w:r>
    </w:p>
    <w:p w:rsidR="00B426CB" w:rsidRPr="00ED6909" w:rsidRDefault="00B426CB" w:rsidP="00767A48">
      <w:r w:rsidRPr="00ED6909">
        <w:rPr>
          <w:bCs/>
          <w:i/>
          <w:iCs/>
          <w:highlight w:val="white"/>
        </w:rPr>
        <w:t>«</w:t>
      </w:r>
      <w:r w:rsidRPr="00ED6909">
        <w:rPr>
          <w:bCs/>
          <w:i/>
          <w:iCs/>
        </w:rPr>
        <w:t xml:space="preserve">Кладовая солнца». </w:t>
      </w:r>
      <w:r w:rsidRPr="00ED6909">
        <w:rPr>
          <w:bCs/>
          <w:iCs/>
        </w:rPr>
        <w:t>Сказка и быль в произведении. Смысл названия. Образы главных героев. Одухотворение природы, её участие в судьбах героев.</w:t>
      </w:r>
    </w:p>
    <w:p w:rsidR="00B426CB" w:rsidRPr="00ED6909" w:rsidRDefault="00B426CB" w:rsidP="00767A48">
      <w:r w:rsidRPr="00ED6909">
        <w:rPr>
          <w:spacing w:val="40"/>
          <w:highlight w:val="white"/>
        </w:rPr>
        <w:t>Теория литературы.</w:t>
      </w:r>
      <w:r w:rsidRPr="00ED6909">
        <w:t xml:space="preserve"> Символическое содержание пейзажных образов (начальные представления).</w:t>
      </w:r>
    </w:p>
    <w:p w:rsidR="00B426CB" w:rsidRPr="00ED6909" w:rsidRDefault="00B426CB" w:rsidP="00767A48">
      <w:pPr>
        <w:rPr>
          <w:bCs/>
          <w:i/>
          <w:iCs/>
          <w:highlight w:val="white"/>
        </w:rPr>
      </w:pPr>
    </w:p>
    <w:p w:rsidR="00B426CB" w:rsidRPr="00ED6909" w:rsidRDefault="00B426CB" w:rsidP="00767A48">
      <w:pPr>
        <w:rPr>
          <w:bCs/>
          <w:i/>
          <w:iCs/>
          <w:highlight w:val="white"/>
        </w:rPr>
      </w:pPr>
      <w:r w:rsidRPr="00ED6909">
        <w:t>Произведения о Великой Отечественной войне</w:t>
      </w:r>
    </w:p>
    <w:p w:rsidR="00B426CB" w:rsidRPr="00ED6909" w:rsidRDefault="00B426CB" w:rsidP="00767A48">
      <w:pPr>
        <w:rPr>
          <w:bCs/>
        </w:rPr>
      </w:pPr>
      <w:r w:rsidRPr="00ED6909">
        <w:rPr>
          <w:bCs/>
          <w:i/>
          <w:iCs/>
          <w:highlight w:val="white"/>
        </w:rPr>
        <w:t>К. М. Симонов.</w:t>
      </w:r>
      <w:r w:rsidRPr="00ED6909">
        <w:rPr>
          <w:bCs/>
        </w:rPr>
        <w:t xml:space="preserve"> «Ты помнишь, Алёша, дороги Смоленщины...»;</w:t>
      </w:r>
      <w:r w:rsidRPr="00ED6909">
        <w:rPr>
          <w:bCs/>
          <w:i/>
          <w:iCs/>
          <w:highlight w:val="white"/>
        </w:rPr>
        <w:t xml:space="preserve"> Д. С. Самойлов.</w:t>
      </w:r>
      <w:r w:rsidRPr="00ED6909">
        <w:rPr>
          <w:bCs/>
        </w:rPr>
        <w:t xml:space="preserve"> «Сороковые».</w:t>
      </w:r>
    </w:p>
    <w:p w:rsidR="00B426CB" w:rsidRPr="00ED6909" w:rsidRDefault="00B426CB" w:rsidP="00767A48">
      <w:r w:rsidRPr="00ED6909"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</w:t>
      </w:r>
    </w:p>
    <w:p w:rsidR="00B426CB" w:rsidRPr="00ED6909" w:rsidRDefault="00B426CB" w:rsidP="00767A48">
      <w:r w:rsidRPr="00ED6909">
        <w:t xml:space="preserve">К. Воробьев «Немец в валенках» </w:t>
      </w:r>
      <w:r w:rsidRPr="00ED6909">
        <w:rPr>
          <w:u w:val="single"/>
        </w:rPr>
        <w:t>(Для внеклассного чтения)</w:t>
      </w:r>
    </w:p>
    <w:p w:rsidR="00B426CB" w:rsidRPr="00ED6909" w:rsidRDefault="00B426CB" w:rsidP="00767A48">
      <w:pPr>
        <w:rPr>
          <w:bCs/>
          <w:highlight w:val="white"/>
        </w:rPr>
      </w:pPr>
    </w:p>
    <w:p w:rsidR="00B426CB" w:rsidRPr="00ED6909" w:rsidRDefault="00B426CB" w:rsidP="00767A48">
      <w:r w:rsidRPr="00ED6909">
        <w:rPr>
          <w:bCs/>
          <w:highlight w:val="white"/>
        </w:rPr>
        <w:t>Виктор Петрович Астафьев.</w:t>
      </w:r>
      <w:r w:rsidRPr="00ED6909">
        <w:t xml:space="preserve"> Краткий рассказ о писателе (детство, юность, начало творческого пути).</w:t>
      </w:r>
    </w:p>
    <w:p w:rsidR="00B426CB" w:rsidRPr="00ED6909" w:rsidRDefault="00B426CB" w:rsidP="00767A48">
      <w:r w:rsidRPr="00ED6909">
        <w:rPr>
          <w:bCs/>
          <w:i/>
          <w:iCs/>
          <w:highlight w:val="white"/>
        </w:rPr>
        <w:t>«Конь с розовой гривой».</w:t>
      </w:r>
      <w:r w:rsidRPr="00ED6909">
        <w:t xml:space="preserve"> Изображение быта и жизни сибирской деревни в предвоенные годы. Нравственные проблемы рассказа -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B426CB" w:rsidRPr="00ED6909" w:rsidRDefault="00B426CB" w:rsidP="00767A48">
      <w:r w:rsidRPr="00ED6909">
        <w:rPr>
          <w:spacing w:val="40"/>
          <w:highlight w:val="white"/>
        </w:rPr>
        <w:t>Теория литературы.</w:t>
      </w:r>
      <w:r w:rsidRPr="00ED6909">
        <w:t xml:space="preserve"> Речевая характеристика героя (развитие представлений). Герой-повествователь (начальные представления).</w:t>
      </w:r>
    </w:p>
    <w:p w:rsidR="00B426CB" w:rsidRPr="00ED6909" w:rsidRDefault="00B426CB" w:rsidP="00767A48">
      <w:r w:rsidRPr="00ED6909">
        <w:rPr>
          <w:bCs/>
          <w:highlight w:val="white"/>
        </w:rPr>
        <w:t>Валентин Григорьевич Распутин.</w:t>
      </w:r>
      <w:r w:rsidRPr="00ED6909">
        <w:t xml:space="preserve"> Краткий рассказ о писателе (детство, юность, начало творческого пути).</w:t>
      </w:r>
    </w:p>
    <w:p w:rsidR="00B426CB" w:rsidRPr="00ED6909" w:rsidRDefault="00B426CB" w:rsidP="00767A48">
      <w:r w:rsidRPr="00ED6909">
        <w:rPr>
          <w:bCs/>
          <w:i/>
          <w:iCs/>
          <w:highlight w:val="white"/>
        </w:rPr>
        <w:t>«Уроки французского».</w:t>
      </w:r>
      <w:r w:rsidRPr="00ED6909">
        <w:t xml:space="preserve"> 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её роль в жизни мальчика. Нравственная проблематика произведения.</w:t>
      </w:r>
    </w:p>
    <w:p w:rsidR="00B426CB" w:rsidRPr="00ED6909" w:rsidRDefault="00B426CB" w:rsidP="00767A48">
      <w:r w:rsidRPr="00ED6909">
        <w:rPr>
          <w:spacing w:val="40"/>
          <w:highlight w:val="white"/>
        </w:rPr>
        <w:t>Теория литературы.</w:t>
      </w:r>
      <w:r w:rsidRPr="00ED6909">
        <w:t xml:space="preserve"> Рассказ, сюжет (развитие понятий). Герой-повествователь (развитие понятия).</w:t>
      </w:r>
    </w:p>
    <w:p w:rsidR="00B426CB" w:rsidRPr="00ED6909" w:rsidRDefault="00B426CB" w:rsidP="00767A48">
      <w:r w:rsidRPr="00ED6909">
        <w:t xml:space="preserve">Писатели улыбаются </w:t>
      </w:r>
    </w:p>
    <w:p w:rsidR="00B426CB" w:rsidRPr="00ED6909" w:rsidRDefault="00B426CB" w:rsidP="00767A48">
      <w:r w:rsidRPr="00ED6909">
        <w:rPr>
          <w:bCs/>
          <w:highlight w:val="white"/>
        </w:rPr>
        <w:t>Фазиль Искандер.</w:t>
      </w:r>
      <w:r w:rsidRPr="00ED6909">
        <w:t xml:space="preserve">  Краткий рассказ о писателе.</w:t>
      </w:r>
    </w:p>
    <w:p w:rsidR="00B426CB" w:rsidRPr="00ED6909" w:rsidRDefault="00B426CB" w:rsidP="00767A48">
      <w:r w:rsidRPr="00ED6909">
        <w:rPr>
          <w:bCs/>
          <w:i/>
          <w:iCs/>
          <w:highlight w:val="white"/>
        </w:rPr>
        <w:t>«Тринадцатый подвиг Геракла».</w:t>
      </w:r>
      <w:r w:rsidRPr="00ED6909">
        <w:t xml:space="preserve"> Влияние учителя на формирование детского характера. Чувство юмора как одно из ценных качеств человека.</w:t>
      </w:r>
    </w:p>
    <w:p w:rsidR="00B426CB" w:rsidRPr="00ED6909" w:rsidRDefault="00B426CB" w:rsidP="00767A48">
      <w:r w:rsidRPr="00ED6909">
        <w:t>Родная природа в русской поэзии XX века</w:t>
      </w:r>
    </w:p>
    <w:p w:rsidR="00B426CB" w:rsidRPr="00ED6909" w:rsidRDefault="00B426CB" w:rsidP="00767A48">
      <w:pPr>
        <w:rPr>
          <w:bCs/>
          <w:i/>
        </w:rPr>
      </w:pPr>
      <w:r w:rsidRPr="00ED6909">
        <w:rPr>
          <w:bCs/>
          <w:iCs/>
          <w:highlight w:val="white"/>
        </w:rPr>
        <w:t>С. Есенин</w:t>
      </w:r>
      <w:r w:rsidRPr="00ED6909">
        <w:rPr>
          <w:bCs/>
          <w:i/>
          <w:iCs/>
          <w:highlight w:val="white"/>
        </w:rPr>
        <w:t>.</w:t>
      </w:r>
      <w:r w:rsidRPr="00ED6909">
        <w:rPr>
          <w:bCs/>
        </w:rPr>
        <w:t xml:space="preserve"> </w:t>
      </w:r>
      <w:r w:rsidRPr="00ED6909">
        <w:rPr>
          <w:bCs/>
          <w:i/>
        </w:rPr>
        <w:t xml:space="preserve">«Мелколесье. Степь и дали...», «Пороша»; </w:t>
      </w:r>
      <w:r w:rsidRPr="00ED6909">
        <w:rPr>
          <w:bCs/>
          <w:iCs/>
          <w:highlight w:val="white"/>
        </w:rPr>
        <w:t>А. Ахматова</w:t>
      </w:r>
      <w:r w:rsidRPr="00ED6909">
        <w:rPr>
          <w:bCs/>
          <w:i/>
          <w:iCs/>
          <w:highlight w:val="white"/>
        </w:rPr>
        <w:t>.</w:t>
      </w:r>
      <w:r w:rsidRPr="00ED6909">
        <w:rPr>
          <w:bCs/>
        </w:rPr>
        <w:t xml:space="preserve"> «</w:t>
      </w:r>
      <w:r w:rsidRPr="00ED6909">
        <w:rPr>
          <w:bCs/>
          <w:i/>
        </w:rPr>
        <w:t>Перед весной бывают дни такие...».</w:t>
      </w:r>
    </w:p>
    <w:p w:rsidR="00B426CB" w:rsidRPr="00ED6909" w:rsidRDefault="00B426CB" w:rsidP="00767A48">
      <w:r w:rsidRPr="00ED6909">
        <w:t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</w:t>
      </w:r>
    </w:p>
    <w:p w:rsidR="00B426CB" w:rsidRPr="00ED6909" w:rsidRDefault="00B426CB" w:rsidP="00767A48">
      <w:r w:rsidRPr="00ED6909">
        <w:lastRenderedPageBreak/>
        <w:t>Николай Михайлович Рубцов.</w:t>
      </w:r>
      <w:r w:rsidRPr="00ED6909">
        <w:rPr>
          <w:bCs/>
          <w:highlight w:val="white"/>
        </w:rPr>
        <w:t xml:space="preserve"> Краткий рассказ о поэте.</w:t>
      </w:r>
    </w:p>
    <w:p w:rsidR="00B426CB" w:rsidRPr="00ED6909" w:rsidRDefault="00B426CB" w:rsidP="00767A48">
      <w:r w:rsidRPr="00ED6909">
        <w:rPr>
          <w:bCs/>
          <w:i/>
          <w:iCs/>
          <w:highlight w:val="white"/>
        </w:rPr>
        <w:t>«Звезда полей», «Листья осенние», «В горнице».</w:t>
      </w:r>
      <w:r w:rsidRPr="00ED6909">
        <w:t xml:space="preserve"> Тема Родины в поэзии Рубцова. Человек и природа в «тихой» лирике Рубцова. Отличительные черты характера лирического героя.</w:t>
      </w:r>
    </w:p>
    <w:p w:rsidR="00B426CB" w:rsidRPr="00ED6909" w:rsidRDefault="00B426CB" w:rsidP="00767A48">
      <w:r w:rsidRPr="00ED6909">
        <w:rPr>
          <w:spacing w:val="40"/>
          <w:highlight w:val="white"/>
        </w:rPr>
        <w:t>Теория литературы.</w:t>
      </w:r>
      <w:r w:rsidRPr="00ED6909">
        <w:t xml:space="preserve"> Лирический герой (развитие представлений).</w:t>
      </w:r>
    </w:p>
    <w:p w:rsidR="00B426CB" w:rsidRPr="00ED6909" w:rsidRDefault="00B426CB" w:rsidP="00767A48">
      <w:pPr>
        <w:rPr>
          <w:bCs/>
        </w:rPr>
      </w:pPr>
      <w:r w:rsidRPr="00ED6909">
        <w:rPr>
          <w:bCs/>
        </w:rPr>
        <w:t xml:space="preserve">    Из литературы народов России: </w:t>
      </w:r>
      <w:proofErr w:type="spellStart"/>
      <w:r w:rsidRPr="00ED6909">
        <w:rPr>
          <w:bCs/>
          <w:highlight w:val="white"/>
        </w:rPr>
        <w:t>Габдулла</w:t>
      </w:r>
      <w:proofErr w:type="spellEnd"/>
      <w:r w:rsidRPr="00ED6909">
        <w:rPr>
          <w:bCs/>
          <w:highlight w:val="white"/>
        </w:rPr>
        <w:t xml:space="preserve"> Тукай.</w:t>
      </w:r>
      <w:r w:rsidRPr="00ED6909">
        <w:t xml:space="preserve"> Слово о татарском поэте.</w:t>
      </w:r>
    </w:p>
    <w:p w:rsidR="00B426CB" w:rsidRPr="00ED6909" w:rsidRDefault="00B426CB" w:rsidP="00767A48">
      <w:r w:rsidRPr="00ED6909">
        <w:t>Стихотворения</w:t>
      </w:r>
      <w:r w:rsidRPr="00ED6909">
        <w:rPr>
          <w:bCs/>
          <w:i/>
          <w:iCs/>
          <w:highlight w:val="white"/>
        </w:rPr>
        <w:t xml:space="preserve"> «Родная деревня», «Книга».</w:t>
      </w:r>
      <w:r w:rsidRPr="00ED6909">
        <w:t xml:space="preserve"> Любовь к своей малой родине и к своему родному краю, верность обычаям, своей семье, традициям своего народа. Книга в жизни человека. Книга - «отрада из отрад», «путеводная звезда», «бесстрашное сердце», «радостная душа».</w:t>
      </w:r>
    </w:p>
    <w:p w:rsidR="00B426CB" w:rsidRPr="00ED6909" w:rsidRDefault="00B426CB" w:rsidP="00767A48">
      <w:proofErr w:type="spellStart"/>
      <w:r w:rsidRPr="00ED6909">
        <w:rPr>
          <w:bCs/>
          <w:highlight w:val="white"/>
        </w:rPr>
        <w:t>Кайсын</w:t>
      </w:r>
      <w:proofErr w:type="spellEnd"/>
      <w:r w:rsidRPr="00ED6909">
        <w:rPr>
          <w:bCs/>
          <w:highlight w:val="white"/>
        </w:rPr>
        <w:t xml:space="preserve"> Кулиев.</w:t>
      </w:r>
      <w:r w:rsidRPr="00ED6909">
        <w:t xml:space="preserve"> Слово о балкарском поэте.</w:t>
      </w:r>
    </w:p>
    <w:p w:rsidR="00B426CB" w:rsidRPr="00ED6909" w:rsidRDefault="00B426CB" w:rsidP="00767A48">
      <w:pPr>
        <w:rPr>
          <w:i/>
        </w:rPr>
      </w:pPr>
      <w:r w:rsidRPr="00ED6909">
        <w:rPr>
          <w:i/>
        </w:rPr>
        <w:t>«Когда на меня навалилась беда...», «Каким бы малым ни был мой народ...».</w:t>
      </w:r>
    </w:p>
    <w:p w:rsidR="00B426CB" w:rsidRPr="00ED6909" w:rsidRDefault="00B426CB" w:rsidP="00767A48">
      <w:r w:rsidRPr="00ED6909">
        <w:t>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- вечный должник своего народа.</w:t>
      </w:r>
    </w:p>
    <w:p w:rsidR="00B426CB" w:rsidRPr="00ED6909" w:rsidRDefault="00B426CB" w:rsidP="00767A48">
      <w:r w:rsidRPr="00ED6909">
        <w:rPr>
          <w:spacing w:val="40"/>
          <w:highlight w:val="white"/>
        </w:rPr>
        <w:t>Теория литературы.</w:t>
      </w:r>
      <w:r w:rsidRPr="00ED6909">
        <w:t xml:space="preserve"> Общечеловеческое и национальное в литературе разных народов.</w:t>
      </w:r>
    </w:p>
    <w:p w:rsidR="00B426CB" w:rsidRPr="00ED6909" w:rsidRDefault="00B426CB" w:rsidP="00767A48">
      <w:r w:rsidRPr="00ED6909">
        <w:t>ИЗ ЗАРУБЕЖНОЙ ЛИТЕРАТУРЫ</w:t>
      </w:r>
      <w:r w:rsidR="00C1181B" w:rsidRPr="00ED6909">
        <w:t xml:space="preserve"> (16 часов)</w:t>
      </w:r>
    </w:p>
    <w:p w:rsidR="00B426CB" w:rsidRPr="00ED6909" w:rsidRDefault="00B426CB" w:rsidP="00767A48">
      <w:pPr>
        <w:rPr>
          <w:bCs/>
        </w:rPr>
      </w:pPr>
      <w:r w:rsidRPr="00ED6909">
        <w:rPr>
          <w:bCs/>
        </w:rPr>
        <w:t>Мифы народов мира</w:t>
      </w:r>
    </w:p>
    <w:p w:rsidR="00B426CB" w:rsidRPr="00ED6909" w:rsidRDefault="00B426CB" w:rsidP="00767A48">
      <w:pPr>
        <w:rPr>
          <w:bCs/>
        </w:rPr>
      </w:pPr>
      <w:r w:rsidRPr="00ED6909">
        <w:rPr>
          <w:bCs/>
          <w:i/>
          <w:iCs/>
          <w:highlight w:val="white"/>
        </w:rPr>
        <w:t>Мифы Древней Греции.</w:t>
      </w:r>
      <w:r w:rsidRPr="00ED6909">
        <w:rPr>
          <w:bCs/>
        </w:rPr>
        <w:t xml:space="preserve"> Подвиги Геракла</w:t>
      </w:r>
      <w:r w:rsidRPr="00ED6909">
        <w:rPr>
          <w:i/>
          <w:iCs/>
          <w:highlight w:val="white"/>
        </w:rPr>
        <w:t xml:space="preserve"> (в переложении Куна):</w:t>
      </w:r>
      <w:r w:rsidRPr="00ED6909">
        <w:rPr>
          <w:bCs/>
        </w:rPr>
        <w:t xml:space="preserve"> «Скотный двор царя Авгия», «Яблоки Гесперид».</w:t>
      </w:r>
    </w:p>
    <w:p w:rsidR="00B426CB" w:rsidRPr="00ED6909" w:rsidRDefault="00B426CB" w:rsidP="00767A48">
      <w:pPr>
        <w:rPr>
          <w:bCs/>
        </w:rPr>
      </w:pPr>
      <w:r w:rsidRPr="00ED6909">
        <w:rPr>
          <w:bCs/>
          <w:i/>
          <w:iCs/>
          <w:highlight w:val="white"/>
        </w:rPr>
        <w:t>Геродот.</w:t>
      </w:r>
      <w:r w:rsidRPr="00ED6909">
        <w:rPr>
          <w:bCs/>
        </w:rPr>
        <w:t xml:space="preserve"> «Легенда об </w:t>
      </w:r>
      <w:proofErr w:type="spellStart"/>
      <w:r w:rsidRPr="00ED6909">
        <w:rPr>
          <w:bCs/>
        </w:rPr>
        <w:t>Арионе</w:t>
      </w:r>
      <w:proofErr w:type="spellEnd"/>
      <w:r w:rsidRPr="00ED6909">
        <w:rPr>
          <w:bCs/>
        </w:rPr>
        <w:t>».</w:t>
      </w:r>
    </w:p>
    <w:p w:rsidR="00B426CB" w:rsidRPr="00ED6909" w:rsidRDefault="00B426CB" w:rsidP="00767A48">
      <w:r w:rsidRPr="00ED6909">
        <w:rPr>
          <w:spacing w:val="40"/>
          <w:highlight w:val="white"/>
        </w:rPr>
        <w:t>Теория литературы.</w:t>
      </w:r>
      <w:r w:rsidRPr="00ED6909">
        <w:t xml:space="preserve"> Миф. Отличие мифа от сказки.</w:t>
      </w:r>
    </w:p>
    <w:p w:rsidR="00B426CB" w:rsidRPr="00ED6909" w:rsidRDefault="00B426CB" w:rsidP="00767A48">
      <w:r w:rsidRPr="00ED6909">
        <w:rPr>
          <w:bCs/>
          <w:highlight w:val="white"/>
        </w:rPr>
        <w:t>Гомер.</w:t>
      </w:r>
      <w:r w:rsidRPr="00ED6909">
        <w:t xml:space="preserve"> Краткий рассказ о Гомере. </w:t>
      </w:r>
      <w:r w:rsidRPr="00ED6909">
        <w:rPr>
          <w:i/>
        </w:rPr>
        <w:t>«Одиссея</w:t>
      </w:r>
      <w:r w:rsidRPr="00ED6909">
        <w:t xml:space="preserve">» как эпические поэмы. Стихия Одиссея - борьба, преодоление препятствий, познание неизвестного. Храбрость, сметливость (хитроумие) Одиссея. Одиссей - мудрый правитель, любящий муж и отец. На острове циклопов. </w:t>
      </w:r>
      <w:proofErr w:type="spellStart"/>
      <w:r w:rsidRPr="00ED6909">
        <w:t>Полифем</w:t>
      </w:r>
      <w:proofErr w:type="spellEnd"/>
      <w:r w:rsidRPr="00ED6909">
        <w:t>. «Одиссея» - песня о героических подвигах, мужественных героях.</w:t>
      </w:r>
    </w:p>
    <w:p w:rsidR="00B426CB" w:rsidRPr="00ED6909" w:rsidRDefault="00B426CB" w:rsidP="00767A48">
      <w:r w:rsidRPr="00ED6909">
        <w:rPr>
          <w:spacing w:val="40"/>
          <w:highlight w:val="white"/>
        </w:rPr>
        <w:t>Теория литературы.</w:t>
      </w:r>
      <w:r w:rsidRPr="00ED6909">
        <w:t xml:space="preserve"> Понятие о героическом эпосе (начальные представления).</w:t>
      </w:r>
    </w:p>
    <w:p w:rsidR="00B426CB" w:rsidRPr="00ED6909" w:rsidRDefault="00B426CB" w:rsidP="00767A48">
      <w:pPr>
        <w:rPr>
          <w:bCs/>
        </w:rPr>
      </w:pPr>
      <w:r w:rsidRPr="00ED6909">
        <w:rPr>
          <w:bCs/>
        </w:rPr>
        <w:t>ПРОИЗВЕДЕНИЯ ЗАРУБЕЖНЫХ ПИСАТЕЛЕЙ</w:t>
      </w:r>
    </w:p>
    <w:p w:rsidR="00B426CB" w:rsidRPr="00ED6909" w:rsidRDefault="00B426CB" w:rsidP="00767A48">
      <w:r w:rsidRPr="00ED6909">
        <w:rPr>
          <w:bCs/>
          <w:highlight w:val="white"/>
        </w:rPr>
        <w:t>Фридрих Шиллер.</w:t>
      </w:r>
      <w:r w:rsidRPr="00ED6909">
        <w:t xml:space="preserve"> Рассказ о писателе.</w:t>
      </w:r>
    </w:p>
    <w:p w:rsidR="00B426CB" w:rsidRPr="00ED6909" w:rsidRDefault="00B426CB" w:rsidP="00767A48">
      <w:r w:rsidRPr="00ED6909">
        <w:t>Баллада</w:t>
      </w:r>
      <w:r w:rsidRPr="00ED6909">
        <w:rPr>
          <w:bCs/>
          <w:i/>
          <w:iCs/>
          <w:highlight w:val="white"/>
        </w:rPr>
        <w:t xml:space="preserve"> «Перчатка».</w:t>
      </w:r>
      <w:r w:rsidRPr="00ED6909">
        <w:t xml:space="preserve"> Повествование о феодальных нравах. Любовь как благородство и своевольный, бесчеловечный каприз. Рыцарь - герой, отвергающий награду и защищающий личное достоинство и честь.</w:t>
      </w:r>
    </w:p>
    <w:p w:rsidR="00B426CB" w:rsidRPr="00ED6909" w:rsidRDefault="00B426CB" w:rsidP="00767A48">
      <w:r w:rsidRPr="00ED6909">
        <w:rPr>
          <w:spacing w:val="40"/>
          <w:highlight w:val="white"/>
        </w:rPr>
        <w:t>Теория литературы.</w:t>
      </w:r>
      <w:r w:rsidRPr="00ED6909">
        <w:t xml:space="preserve"> Рыцарская баллада (начальные представления).</w:t>
      </w:r>
    </w:p>
    <w:p w:rsidR="00B426CB" w:rsidRPr="00ED6909" w:rsidRDefault="00B426CB" w:rsidP="00767A48">
      <w:r w:rsidRPr="00ED6909">
        <w:rPr>
          <w:bCs/>
          <w:highlight w:val="white"/>
        </w:rPr>
        <w:t>Даниель Дефо.</w:t>
      </w:r>
      <w:r w:rsidRPr="00ED6909">
        <w:t xml:space="preserve"> Краткий рассказ о писателе.</w:t>
      </w:r>
    </w:p>
    <w:p w:rsidR="00B426CB" w:rsidRPr="00ED6909" w:rsidRDefault="00B426CB" w:rsidP="00767A48">
      <w:r w:rsidRPr="00ED6909">
        <w:rPr>
          <w:bCs/>
          <w:i/>
          <w:iCs/>
          <w:highlight w:val="white"/>
        </w:rPr>
        <w:t>«Робинзон Крузо».</w:t>
      </w:r>
      <w:r w:rsidRPr="00ED6909">
        <w:t xml:space="preserve">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</w:t>
      </w:r>
    </w:p>
    <w:p w:rsidR="00B426CB" w:rsidRPr="00ED6909" w:rsidRDefault="00B426CB" w:rsidP="00767A48">
      <w:pPr>
        <w:rPr>
          <w:u w:val="single"/>
        </w:rPr>
      </w:pPr>
      <w:r w:rsidRPr="00ED6909">
        <w:rPr>
          <w:bCs/>
        </w:rPr>
        <w:t xml:space="preserve">     Дж. Свифт </w:t>
      </w:r>
      <w:r w:rsidRPr="00ED6909">
        <w:rPr>
          <w:i/>
          <w:iCs/>
        </w:rPr>
        <w:t>«Путешествия Гулливера»</w:t>
      </w:r>
      <w:r w:rsidRPr="00ED6909">
        <w:rPr>
          <w:bCs/>
          <w:i/>
          <w:iCs/>
        </w:rPr>
        <w:t xml:space="preserve"> (фрагменты по выбору)</w:t>
      </w:r>
      <w:r w:rsidRPr="00ED6909">
        <w:t xml:space="preserve"> (</w:t>
      </w:r>
      <w:r w:rsidRPr="00ED6909">
        <w:rPr>
          <w:u w:val="single"/>
        </w:rPr>
        <w:t>Для внеклассного чтения)</w:t>
      </w:r>
    </w:p>
    <w:p w:rsidR="00B426CB" w:rsidRPr="00ED6909" w:rsidRDefault="00B426CB" w:rsidP="00767A48">
      <w:pPr>
        <w:rPr>
          <w:u w:val="single"/>
        </w:rPr>
      </w:pPr>
      <w:r w:rsidRPr="00ED6909">
        <w:t xml:space="preserve">Эрнест </w:t>
      </w:r>
      <w:proofErr w:type="spellStart"/>
      <w:r w:rsidRPr="00ED6909">
        <w:t>Сетон</w:t>
      </w:r>
      <w:proofErr w:type="spellEnd"/>
      <w:r w:rsidRPr="00ED6909">
        <w:t xml:space="preserve"> – Томпсон. «</w:t>
      </w:r>
      <w:proofErr w:type="spellStart"/>
      <w:r w:rsidRPr="00ED6909">
        <w:rPr>
          <w:i/>
        </w:rPr>
        <w:t>Снап</w:t>
      </w:r>
      <w:proofErr w:type="spellEnd"/>
      <w:r w:rsidRPr="00ED6909">
        <w:rPr>
          <w:i/>
        </w:rPr>
        <w:t>: история бультерьера</w:t>
      </w:r>
      <w:r w:rsidRPr="00ED6909">
        <w:t>» (</w:t>
      </w:r>
      <w:r w:rsidRPr="00ED6909">
        <w:rPr>
          <w:u w:val="single"/>
        </w:rPr>
        <w:t>Для внеклассного чтения)</w:t>
      </w:r>
    </w:p>
    <w:p w:rsidR="00B426CB" w:rsidRPr="00ED6909" w:rsidRDefault="00B426CB" w:rsidP="00767A48">
      <w:pPr>
        <w:rPr>
          <w:u w:val="single"/>
        </w:rPr>
      </w:pPr>
      <w:proofErr w:type="spellStart"/>
      <w:r w:rsidRPr="00ED6909">
        <w:rPr>
          <w:bCs/>
        </w:rPr>
        <w:t>Луиджи</w:t>
      </w:r>
      <w:proofErr w:type="spellEnd"/>
      <w:r w:rsidRPr="00ED6909">
        <w:rPr>
          <w:bCs/>
        </w:rPr>
        <w:t xml:space="preserve"> Пиранделло</w:t>
      </w:r>
      <w:r w:rsidRPr="00ED6909">
        <w:rPr>
          <w:bCs/>
          <w:i/>
        </w:rPr>
        <w:t xml:space="preserve"> «Черепаха»</w:t>
      </w:r>
      <w:r w:rsidRPr="00ED6909">
        <w:rPr>
          <w:u w:val="single"/>
        </w:rPr>
        <w:t xml:space="preserve"> (Для внеклассного чтения)</w:t>
      </w:r>
    </w:p>
    <w:p w:rsidR="00B426CB" w:rsidRPr="00ED6909" w:rsidRDefault="00B426CB" w:rsidP="00767A48">
      <w:pPr>
        <w:rPr>
          <w:bCs/>
        </w:rPr>
      </w:pPr>
      <w:r w:rsidRPr="00ED6909">
        <w:rPr>
          <w:bCs/>
        </w:rPr>
        <w:t xml:space="preserve">Антуан де </w:t>
      </w:r>
      <w:proofErr w:type="spellStart"/>
      <w:r w:rsidRPr="00ED6909">
        <w:rPr>
          <w:bCs/>
        </w:rPr>
        <w:t>Сент-Экзюнери</w:t>
      </w:r>
      <w:proofErr w:type="spellEnd"/>
      <w:r w:rsidRPr="00ED6909">
        <w:rPr>
          <w:bCs/>
        </w:rPr>
        <w:t>.</w:t>
      </w:r>
      <w:r w:rsidRPr="00ED6909">
        <w:rPr>
          <w:highlight w:val="white"/>
        </w:rPr>
        <w:t xml:space="preserve"> Рассказ о писателе.</w:t>
      </w:r>
    </w:p>
    <w:p w:rsidR="00B426CB" w:rsidRPr="00ED6909" w:rsidRDefault="00B426CB" w:rsidP="00767A48">
      <w:pPr>
        <w:rPr>
          <w:u w:val="single"/>
        </w:rPr>
      </w:pPr>
      <w:r w:rsidRPr="00ED6909">
        <w:rPr>
          <w:bCs/>
          <w:i/>
          <w:iCs/>
          <w:highlight w:val="white"/>
        </w:rPr>
        <w:lastRenderedPageBreak/>
        <w:t>«Маленький принц»</w:t>
      </w:r>
      <w:r w:rsidRPr="00ED6909">
        <w:t xml:space="preserve"> 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</w:t>
      </w:r>
      <w:r w:rsidRPr="00ED6909">
        <w:rPr>
          <w:u w:val="single"/>
        </w:rPr>
        <w:t>Для внеклассного чтения.)</w:t>
      </w:r>
    </w:p>
    <w:p w:rsidR="00B426CB" w:rsidRPr="00ED6909" w:rsidRDefault="00B426CB" w:rsidP="00767A48">
      <w:r w:rsidRPr="00ED6909">
        <w:rPr>
          <w:spacing w:val="40"/>
          <w:highlight w:val="white"/>
        </w:rPr>
        <w:t>Теория литературы.</w:t>
      </w:r>
      <w:r w:rsidRPr="00ED6909">
        <w:t xml:space="preserve"> Притча (начальные представления).</w:t>
      </w:r>
    </w:p>
    <w:p w:rsidR="00B426CB" w:rsidRPr="00ED6909" w:rsidRDefault="00B426CB" w:rsidP="00767A48">
      <w:pPr>
        <w:rPr>
          <w:bCs/>
        </w:rPr>
      </w:pPr>
    </w:p>
    <w:p w:rsidR="00C92CA9" w:rsidRPr="00ED6909" w:rsidRDefault="00C92CA9" w:rsidP="00C92CA9">
      <w:pPr>
        <w:jc w:val="center"/>
        <w:rPr>
          <w:b/>
        </w:rPr>
      </w:pPr>
      <w:r w:rsidRPr="00ED6909">
        <w:rPr>
          <w:b/>
        </w:rPr>
        <w:t>Таблица тематического распределения часов:</w:t>
      </w:r>
    </w:p>
    <w:p w:rsidR="00C92CA9" w:rsidRPr="00ED6909" w:rsidRDefault="00C92CA9" w:rsidP="00C92CA9">
      <w:pPr>
        <w:rPr>
          <w:b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1"/>
        <w:gridCol w:w="2288"/>
      </w:tblGrid>
      <w:tr w:rsidR="00C92CA9" w:rsidRPr="00ED6909" w:rsidTr="0049411A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A9" w:rsidRPr="00ED6909" w:rsidRDefault="00C92CA9" w:rsidP="00C92CA9">
            <w:r w:rsidRPr="00ED6909"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A9" w:rsidRPr="00ED6909" w:rsidRDefault="00C92CA9" w:rsidP="00C92CA9">
            <w:r w:rsidRPr="00ED6909">
              <w:t>Кол-во часов</w:t>
            </w:r>
          </w:p>
        </w:tc>
      </w:tr>
      <w:tr w:rsidR="00C92CA9" w:rsidRPr="00ED6909" w:rsidTr="0049411A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A9" w:rsidRPr="00ED6909" w:rsidRDefault="00C92CA9" w:rsidP="00C92CA9">
            <w:r w:rsidRPr="00ED6909">
              <w:t xml:space="preserve">Введение.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A9" w:rsidRPr="00ED6909" w:rsidRDefault="00C92CA9" w:rsidP="00C92CA9">
            <w:r w:rsidRPr="00ED6909">
              <w:t>1</w:t>
            </w:r>
          </w:p>
        </w:tc>
      </w:tr>
      <w:tr w:rsidR="00C92CA9" w:rsidRPr="00ED6909" w:rsidTr="0049411A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A9" w:rsidRPr="00ED6909" w:rsidRDefault="00C92CA9" w:rsidP="00C92CA9">
            <w:r w:rsidRPr="00ED6909">
              <w:t>Устное народное творчество.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A9" w:rsidRPr="00ED6909" w:rsidRDefault="00C92CA9" w:rsidP="00C92CA9">
            <w:r w:rsidRPr="00ED6909">
              <w:t>4</w:t>
            </w:r>
          </w:p>
        </w:tc>
      </w:tr>
      <w:tr w:rsidR="00C92CA9" w:rsidRPr="00ED6909" w:rsidTr="0049411A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A9" w:rsidRPr="00ED6909" w:rsidRDefault="00C92CA9" w:rsidP="00C92CA9">
            <w:r w:rsidRPr="00ED6909">
              <w:t>Из древнерусской литературы.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A9" w:rsidRPr="00ED6909" w:rsidRDefault="00C92CA9" w:rsidP="00C92CA9">
            <w:r w:rsidRPr="00ED6909">
              <w:t>2</w:t>
            </w:r>
          </w:p>
        </w:tc>
      </w:tr>
      <w:tr w:rsidR="00C92CA9" w:rsidRPr="00ED6909" w:rsidTr="0049411A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A9" w:rsidRPr="00ED6909" w:rsidRDefault="00C92CA9" w:rsidP="00C92CA9">
            <w:r w:rsidRPr="00ED6909">
              <w:t>Из русской литературы ХVIII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A9" w:rsidRPr="00ED6909" w:rsidRDefault="00C92CA9" w:rsidP="00C92CA9">
            <w:pPr>
              <w:rPr>
                <w:highlight w:val="yellow"/>
              </w:rPr>
            </w:pPr>
            <w:r w:rsidRPr="00ED6909">
              <w:t xml:space="preserve">1                  </w:t>
            </w:r>
          </w:p>
        </w:tc>
      </w:tr>
      <w:tr w:rsidR="00C92CA9" w:rsidRPr="00ED6909" w:rsidTr="0049411A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A9" w:rsidRPr="00ED6909" w:rsidRDefault="00C92CA9" w:rsidP="00C92CA9">
            <w:r w:rsidRPr="00ED6909">
              <w:t>Из русской литературы XIX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A9" w:rsidRPr="00ED6909" w:rsidRDefault="00C92CA9" w:rsidP="00C92CA9">
            <w:pPr>
              <w:rPr>
                <w:highlight w:val="yellow"/>
              </w:rPr>
            </w:pPr>
            <w:r w:rsidRPr="00ED6909">
              <w:t xml:space="preserve">54 </w:t>
            </w:r>
          </w:p>
        </w:tc>
      </w:tr>
      <w:tr w:rsidR="00C92CA9" w:rsidRPr="00ED6909" w:rsidTr="0049411A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A9" w:rsidRPr="00ED6909" w:rsidRDefault="00C92CA9" w:rsidP="00C92CA9">
            <w:r w:rsidRPr="00ED6909">
              <w:t>Из русской литературы XX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A9" w:rsidRPr="00ED6909" w:rsidRDefault="00C92CA9" w:rsidP="00C92CA9">
            <w:pPr>
              <w:rPr>
                <w:highlight w:val="yellow"/>
              </w:rPr>
            </w:pPr>
            <w:r w:rsidRPr="00ED6909">
              <w:t>28</w:t>
            </w:r>
          </w:p>
        </w:tc>
      </w:tr>
      <w:tr w:rsidR="00C92CA9" w:rsidRPr="00ED6909" w:rsidTr="0049411A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A9" w:rsidRPr="00ED6909" w:rsidRDefault="00C92CA9" w:rsidP="00C92CA9">
            <w:r w:rsidRPr="00ED6909">
              <w:t>Зарубежная литература.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A9" w:rsidRPr="00ED6909" w:rsidRDefault="00C92CA9" w:rsidP="00C92CA9">
            <w:r w:rsidRPr="00ED6909">
              <w:t>11</w:t>
            </w:r>
          </w:p>
        </w:tc>
      </w:tr>
      <w:tr w:rsidR="00C92CA9" w:rsidRPr="00ED6909" w:rsidTr="0049411A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A9" w:rsidRPr="00ED6909" w:rsidRDefault="00C92CA9" w:rsidP="00C92CA9">
            <w:r w:rsidRPr="00ED6909">
              <w:t>Повторение пройденного.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A9" w:rsidRPr="00ED6909" w:rsidRDefault="00C92CA9" w:rsidP="00C92CA9">
            <w:r w:rsidRPr="00ED6909">
              <w:t>1</w:t>
            </w:r>
          </w:p>
        </w:tc>
      </w:tr>
      <w:tr w:rsidR="00C92CA9" w:rsidRPr="00ED6909" w:rsidTr="0049411A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A9" w:rsidRPr="00ED6909" w:rsidRDefault="00C92CA9" w:rsidP="00C92CA9">
            <w:r w:rsidRPr="00ED6909">
              <w:t>Всего часов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A9" w:rsidRPr="00ED6909" w:rsidRDefault="00C92CA9" w:rsidP="00C92CA9">
            <w:pPr>
              <w:rPr>
                <w:highlight w:val="yellow"/>
              </w:rPr>
            </w:pPr>
            <w:r w:rsidRPr="00ED6909">
              <w:t>102</w:t>
            </w:r>
          </w:p>
        </w:tc>
      </w:tr>
    </w:tbl>
    <w:p w:rsidR="00F34C9E" w:rsidRPr="00ED6909" w:rsidRDefault="00F34C9E" w:rsidP="00767A48">
      <w:pPr>
        <w:rPr>
          <w:bCs/>
        </w:rPr>
      </w:pPr>
    </w:p>
    <w:p w:rsidR="005D26BF" w:rsidRPr="00ED6909" w:rsidRDefault="005D26BF" w:rsidP="00767A48">
      <w:pPr>
        <w:jc w:val="center"/>
        <w:rPr>
          <w:b/>
          <w:bCs/>
        </w:rPr>
      </w:pPr>
    </w:p>
    <w:p w:rsidR="005D26BF" w:rsidRPr="00ED6909" w:rsidRDefault="005D26BF" w:rsidP="00767A48">
      <w:pPr>
        <w:jc w:val="center"/>
        <w:rPr>
          <w:b/>
          <w:bCs/>
        </w:rPr>
      </w:pPr>
    </w:p>
    <w:p w:rsidR="005D26BF" w:rsidRDefault="005D26BF" w:rsidP="00767A48">
      <w:pPr>
        <w:jc w:val="center"/>
        <w:rPr>
          <w:b/>
          <w:bCs/>
          <w:sz w:val="18"/>
          <w:szCs w:val="18"/>
        </w:rPr>
      </w:pPr>
    </w:p>
    <w:p w:rsidR="005D26BF" w:rsidRDefault="005D26BF" w:rsidP="00767A48">
      <w:pPr>
        <w:jc w:val="center"/>
        <w:rPr>
          <w:b/>
          <w:bCs/>
          <w:sz w:val="18"/>
          <w:szCs w:val="18"/>
        </w:rPr>
      </w:pPr>
    </w:p>
    <w:p w:rsidR="005D26BF" w:rsidRDefault="005D26BF" w:rsidP="00767A48">
      <w:pPr>
        <w:jc w:val="center"/>
        <w:rPr>
          <w:b/>
          <w:bCs/>
          <w:sz w:val="18"/>
          <w:szCs w:val="18"/>
        </w:rPr>
      </w:pPr>
    </w:p>
    <w:p w:rsidR="005D26BF" w:rsidRDefault="005D26BF" w:rsidP="00767A48">
      <w:pPr>
        <w:jc w:val="center"/>
        <w:rPr>
          <w:b/>
          <w:bCs/>
          <w:sz w:val="18"/>
          <w:szCs w:val="18"/>
        </w:rPr>
      </w:pPr>
    </w:p>
    <w:p w:rsidR="005D26BF" w:rsidRDefault="005D26BF" w:rsidP="00767A48">
      <w:pPr>
        <w:jc w:val="center"/>
        <w:rPr>
          <w:b/>
          <w:bCs/>
          <w:sz w:val="18"/>
          <w:szCs w:val="18"/>
        </w:rPr>
      </w:pPr>
    </w:p>
    <w:p w:rsidR="00ED6909" w:rsidRDefault="00ED6909" w:rsidP="00767A48">
      <w:pPr>
        <w:jc w:val="center"/>
        <w:rPr>
          <w:b/>
          <w:bCs/>
          <w:sz w:val="18"/>
          <w:szCs w:val="18"/>
        </w:rPr>
      </w:pPr>
    </w:p>
    <w:p w:rsidR="00ED6909" w:rsidRDefault="00ED6909" w:rsidP="00767A48">
      <w:pPr>
        <w:jc w:val="center"/>
        <w:rPr>
          <w:b/>
          <w:bCs/>
          <w:sz w:val="18"/>
          <w:szCs w:val="18"/>
        </w:rPr>
      </w:pPr>
    </w:p>
    <w:p w:rsidR="00ED6909" w:rsidRDefault="00ED6909" w:rsidP="00767A48">
      <w:pPr>
        <w:jc w:val="center"/>
        <w:rPr>
          <w:b/>
          <w:bCs/>
          <w:sz w:val="18"/>
          <w:szCs w:val="18"/>
        </w:rPr>
      </w:pPr>
    </w:p>
    <w:p w:rsidR="00ED6909" w:rsidRDefault="00ED6909" w:rsidP="00767A48">
      <w:pPr>
        <w:jc w:val="center"/>
        <w:rPr>
          <w:b/>
          <w:bCs/>
          <w:sz w:val="18"/>
          <w:szCs w:val="18"/>
        </w:rPr>
      </w:pPr>
    </w:p>
    <w:p w:rsidR="00ED6909" w:rsidRDefault="00ED6909" w:rsidP="00767A48">
      <w:pPr>
        <w:jc w:val="center"/>
        <w:rPr>
          <w:b/>
          <w:bCs/>
          <w:sz w:val="18"/>
          <w:szCs w:val="18"/>
        </w:rPr>
      </w:pPr>
    </w:p>
    <w:p w:rsidR="00ED6909" w:rsidRDefault="00ED6909" w:rsidP="00767A48">
      <w:pPr>
        <w:jc w:val="center"/>
        <w:rPr>
          <w:b/>
          <w:bCs/>
          <w:sz w:val="18"/>
          <w:szCs w:val="18"/>
        </w:rPr>
      </w:pPr>
    </w:p>
    <w:p w:rsidR="00ED6909" w:rsidRDefault="00ED6909" w:rsidP="00767A48">
      <w:pPr>
        <w:jc w:val="center"/>
        <w:rPr>
          <w:b/>
          <w:bCs/>
          <w:sz w:val="18"/>
          <w:szCs w:val="18"/>
        </w:rPr>
      </w:pPr>
    </w:p>
    <w:p w:rsidR="00ED6909" w:rsidRDefault="00ED6909" w:rsidP="00767A48">
      <w:pPr>
        <w:jc w:val="center"/>
        <w:rPr>
          <w:b/>
          <w:bCs/>
          <w:sz w:val="18"/>
          <w:szCs w:val="18"/>
        </w:rPr>
      </w:pPr>
    </w:p>
    <w:p w:rsidR="00ED6909" w:rsidRDefault="00ED6909" w:rsidP="00767A48">
      <w:pPr>
        <w:jc w:val="center"/>
        <w:rPr>
          <w:b/>
          <w:bCs/>
          <w:sz w:val="18"/>
          <w:szCs w:val="18"/>
        </w:rPr>
      </w:pPr>
    </w:p>
    <w:p w:rsidR="00ED6909" w:rsidRDefault="00ED6909" w:rsidP="00767A48">
      <w:pPr>
        <w:jc w:val="center"/>
        <w:rPr>
          <w:b/>
          <w:bCs/>
          <w:sz w:val="18"/>
          <w:szCs w:val="18"/>
        </w:rPr>
      </w:pPr>
    </w:p>
    <w:p w:rsidR="00ED6909" w:rsidRDefault="00ED6909" w:rsidP="00767A48">
      <w:pPr>
        <w:jc w:val="center"/>
        <w:rPr>
          <w:b/>
          <w:bCs/>
          <w:sz w:val="18"/>
          <w:szCs w:val="18"/>
        </w:rPr>
      </w:pPr>
    </w:p>
    <w:p w:rsidR="00ED6909" w:rsidRDefault="00ED6909" w:rsidP="00767A48">
      <w:pPr>
        <w:jc w:val="center"/>
        <w:rPr>
          <w:b/>
          <w:bCs/>
          <w:sz w:val="18"/>
          <w:szCs w:val="18"/>
        </w:rPr>
      </w:pPr>
    </w:p>
    <w:p w:rsidR="005D26BF" w:rsidRDefault="005D26BF" w:rsidP="00767A48">
      <w:pPr>
        <w:jc w:val="center"/>
        <w:rPr>
          <w:b/>
          <w:bCs/>
          <w:sz w:val="18"/>
          <w:szCs w:val="18"/>
        </w:rPr>
      </w:pPr>
    </w:p>
    <w:p w:rsidR="005D26BF" w:rsidRDefault="005D26BF" w:rsidP="00767A48">
      <w:pPr>
        <w:jc w:val="center"/>
        <w:rPr>
          <w:b/>
          <w:bCs/>
          <w:sz w:val="18"/>
          <w:szCs w:val="18"/>
        </w:rPr>
      </w:pPr>
    </w:p>
    <w:p w:rsidR="005D26BF" w:rsidRDefault="005D26BF" w:rsidP="00767A48">
      <w:pPr>
        <w:jc w:val="center"/>
        <w:rPr>
          <w:b/>
          <w:bCs/>
          <w:sz w:val="18"/>
          <w:szCs w:val="18"/>
        </w:rPr>
      </w:pPr>
    </w:p>
    <w:p w:rsidR="00B426CB" w:rsidRPr="00767A48" w:rsidRDefault="00F34C9E" w:rsidP="00767A48">
      <w:pPr>
        <w:jc w:val="center"/>
        <w:rPr>
          <w:b/>
          <w:bCs/>
          <w:sz w:val="18"/>
          <w:szCs w:val="18"/>
        </w:rPr>
      </w:pPr>
      <w:r w:rsidRPr="00767A48">
        <w:rPr>
          <w:b/>
          <w:bCs/>
          <w:sz w:val="18"/>
          <w:szCs w:val="18"/>
        </w:rPr>
        <w:lastRenderedPageBreak/>
        <w:t>Календарно-т</w:t>
      </w:r>
      <w:r w:rsidR="00B426CB" w:rsidRPr="00767A48">
        <w:rPr>
          <w:b/>
          <w:bCs/>
          <w:sz w:val="18"/>
          <w:szCs w:val="18"/>
        </w:rPr>
        <w:t>ематическое планирование</w:t>
      </w:r>
    </w:p>
    <w:p w:rsidR="00B426CB" w:rsidRPr="00767A48" w:rsidRDefault="00B426CB" w:rsidP="00767A48">
      <w:pPr>
        <w:rPr>
          <w:sz w:val="18"/>
          <w:szCs w:val="18"/>
        </w:rPr>
      </w:pPr>
    </w:p>
    <w:tbl>
      <w:tblPr>
        <w:tblW w:w="16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154"/>
        <w:gridCol w:w="808"/>
        <w:gridCol w:w="1418"/>
        <w:gridCol w:w="3685"/>
        <w:gridCol w:w="1266"/>
        <w:gridCol w:w="1559"/>
        <w:gridCol w:w="1134"/>
        <w:gridCol w:w="861"/>
        <w:gridCol w:w="42"/>
        <w:gridCol w:w="751"/>
      </w:tblGrid>
      <w:tr w:rsidR="00E43E49" w:rsidRPr="00767A48" w:rsidTr="006473FC">
        <w:trPr>
          <w:jc w:val="center"/>
        </w:trPr>
        <w:tc>
          <w:tcPr>
            <w:tcW w:w="540" w:type="dxa"/>
            <w:vMerge w:val="restart"/>
          </w:tcPr>
          <w:p w:rsidR="00E43E49" w:rsidRPr="00767A48" w:rsidRDefault="00E43E49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№п/п</w:t>
            </w:r>
          </w:p>
        </w:tc>
        <w:tc>
          <w:tcPr>
            <w:tcW w:w="4154" w:type="dxa"/>
            <w:vMerge w:val="restart"/>
          </w:tcPr>
          <w:p w:rsidR="00E43E49" w:rsidRPr="00767A48" w:rsidRDefault="00E43E49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Тема урока</w:t>
            </w:r>
          </w:p>
        </w:tc>
        <w:tc>
          <w:tcPr>
            <w:tcW w:w="808" w:type="dxa"/>
            <w:vMerge w:val="restart"/>
          </w:tcPr>
          <w:p w:rsidR="00E43E49" w:rsidRPr="00767A48" w:rsidRDefault="00E43E49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Тип урока</w:t>
            </w:r>
          </w:p>
        </w:tc>
        <w:tc>
          <w:tcPr>
            <w:tcW w:w="6369" w:type="dxa"/>
            <w:gridSpan w:val="3"/>
          </w:tcPr>
          <w:p w:rsidR="00E43E49" w:rsidRPr="00767A48" w:rsidRDefault="00E43E49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Планируемые результаты</w:t>
            </w:r>
          </w:p>
        </w:tc>
        <w:tc>
          <w:tcPr>
            <w:tcW w:w="1559" w:type="dxa"/>
            <w:vMerge w:val="restart"/>
          </w:tcPr>
          <w:p w:rsidR="00E43E49" w:rsidRPr="00767A48" w:rsidRDefault="00E43E49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Деятельность учащихся</w:t>
            </w:r>
          </w:p>
        </w:tc>
        <w:tc>
          <w:tcPr>
            <w:tcW w:w="1134" w:type="dxa"/>
            <w:vMerge w:val="restart"/>
          </w:tcPr>
          <w:p w:rsidR="00E43E49" w:rsidRPr="00767A48" w:rsidRDefault="00E43E49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Вид контроля</w:t>
            </w:r>
          </w:p>
        </w:tc>
        <w:tc>
          <w:tcPr>
            <w:tcW w:w="1654" w:type="dxa"/>
            <w:gridSpan w:val="3"/>
          </w:tcPr>
          <w:p w:rsidR="00E43E49" w:rsidRPr="00767A48" w:rsidRDefault="00E43E49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Дата</w:t>
            </w:r>
          </w:p>
          <w:p w:rsidR="00E43E49" w:rsidRPr="00767A48" w:rsidRDefault="00E43E49" w:rsidP="00767A48">
            <w:pPr>
              <w:rPr>
                <w:sz w:val="18"/>
                <w:szCs w:val="18"/>
              </w:rPr>
            </w:pPr>
          </w:p>
        </w:tc>
      </w:tr>
      <w:tr w:rsidR="00E43E49" w:rsidRPr="00767A48" w:rsidTr="006473FC">
        <w:trPr>
          <w:jc w:val="center"/>
        </w:trPr>
        <w:tc>
          <w:tcPr>
            <w:tcW w:w="540" w:type="dxa"/>
            <w:vMerge/>
          </w:tcPr>
          <w:p w:rsidR="00E43E49" w:rsidRPr="00767A48" w:rsidRDefault="00E43E49" w:rsidP="00767A48">
            <w:pPr>
              <w:rPr>
                <w:sz w:val="18"/>
                <w:szCs w:val="18"/>
              </w:rPr>
            </w:pPr>
          </w:p>
        </w:tc>
        <w:tc>
          <w:tcPr>
            <w:tcW w:w="4154" w:type="dxa"/>
            <w:vMerge/>
          </w:tcPr>
          <w:p w:rsidR="00E43E49" w:rsidRPr="00767A48" w:rsidRDefault="00E43E49" w:rsidP="00767A48">
            <w:pPr>
              <w:rPr>
                <w:sz w:val="18"/>
                <w:szCs w:val="18"/>
              </w:rPr>
            </w:pPr>
          </w:p>
        </w:tc>
        <w:tc>
          <w:tcPr>
            <w:tcW w:w="808" w:type="dxa"/>
            <w:vMerge/>
          </w:tcPr>
          <w:p w:rsidR="00E43E49" w:rsidRPr="00767A48" w:rsidRDefault="00E43E49" w:rsidP="00767A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43E49" w:rsidRPr="00767A48" w:rsidRDefault="00E43E49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Предметные результаты</w:t>
            </w:r>
          </w:p>
        </w:tc>
        <w:tc>
          <w:tcPr>
            <w:tcW w:w="3685" w:type="dxa"/>
          </w:tcPr>
          <w:p w:rsidR="00E43E49" w:rsidRPr="00767A48" w:rsidRDefault="00E43E49" w:rsidP="00767A48">
            <w:pPr>
              <w:rPr>
                <w:sz w:val="18"/>
                <w:szCs w:val="18"/>
              </w:rPr>
            </w:pPr>
            <w:proofErr w:type="spellStart"/>
            <w:r w:rsidRPr="00767A48">
              <w:rPr>
                <w:sz w:val="18"/>
                <w:szCs w:val="18"/>
              </w:rPr>
              <w:t>Метапредмет</w:t>
            </w:r>
            <w:r w:rsidR="006473FC" w:rsidRPr="00767A48">
              <w:rPr>
                <w:sz w:val="18"/>
                <w:szCs w:val="18"/>
              </w:rPr>
              <w:t>н</w:t>
            </w:r>
            <w:r w:rsidRPr="00767A48">
              <w:rPr>
                <w:sz w:val="18"/>
                <w:szCs w:val="18"/>
              </w:rPr>
              <w:t>ые</w:t>
            </w:r>
            <w:proofErr w:type="spellEnd"/>
            <w:r w:rsidRPr="00767A48">
              <w:rPr>
                <w:sz w:val="18"/>
                <w:szCs w:val="18"/>
              </w:rPr>
              <w:t xml:space="preserve"> результаты</w:t>
            </w:r>
          </w:p>
        </w:tc>
        <w:tc>
          <w:tcPr>
            <w:tcW w:w="1266" w:type="dxa"/>
          </w:tcPr>
          <w:p w:rsidR="00E43E49" w:rsidRPr="00767A48" w:rsidRDefault="00E43E49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Личностные результаты</w:t>
            </w:r>
          </w:p>
        </w:tc>
        <w:tc>
          <w:tcPr>
            <w:tcW w:w="1559" w:type="dxa"/>
            <w:vMerge/>
          </w:tcPr>
          <w:p w:rsidR="00E43E49" w:rsidRPr="00767A48" w:rsidRDefault="00E43E49" w:rsidP="00767A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3E49" w:rsidRPr="00767A48" w:rsidRDefault="00E43E49" w:rsidP="00767A48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2"/>
          </w:tcPr>
          <w:p w:rsidR="00E43E49" w:rsidRPr="00767A48" w:rsidRDefault="00E43E49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План</w:t>
            </w:r>
          </w:p>
        </w:tc>
        <w:tc>
          <w:tcPr>
            <w:tcW w:w="751" w:type="dxa"/>
          </w:tcPr>
          <w:p w:rsidR="00E43E49" w:rsidRPr="00767A48" w:rsidRDefault="00E43E49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Факт</w:t>
            </w:r>
          </w:p>
        </w:tc>
      </w:tr>
      <w:tr w:rsidR="00E43E49" w:rsidRPr="00767A48" w:rsidTr="00E43E49">
        <w:trPr>
          <w:jc w:val="center"/>
        </w:trPr>
        <w:tc>
          <w:tcPr>
            <w:tcW w:w="16218" w:type="dxa"/>
            <w:gridSpan w:val="11"/>
          </w:tcPr>
          <w:p w:rsidR="00E43E49" w:rsidRPr="00767A48" w:rsidRDefault="00E43E49" w:rsidP="00767A48">
            <w:pPr>
              <w:rPr>
                <w:sz w:val="18"/>
                <w:szCs w:val="18"/>
              </w:rPr>
            </w:pPr>
          </w:p>
          <w:p w:rsidR="00E43E49" w:rsidRPr="00767A48" w:rsidRDefault="00E43E49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Раздел 1. ВВЕДЕНИЕ</w:t>
            </w:r>
            <w:r w:rsidR="005F3F5C" w:rsidRPr="00767A48">
              <w:rPr>
                <w:sz w:val="18"/>
                <w:szCs w:val="18"/>
              </w:rPr>
              <w:t>-1 час</w:t>
            </w:r>
          </w:p>
          <w:p w:rsidR="00E43E49" w:rsidRPr="00767A48" w:rsidRDefault="00E43E49" w:rsidP="00767A48">
            <w:pPr>
              <w:rPr>
                <w:sz w:val="18"/>
                <w:szCs w:val="18"/>
              </w:rPr>
            </w:pPr>
          </w:p>
        </w:tc>
      </w:tr>
      <w:tr w:rsidR="0013044E" w:rsidRPr="00767A48" w:rsidTr="006473FC">
        <w:trPr>
          <w:jc w:val="center"/>
        </w:trPr>
        <w:tc>
          <w:tcPr>
            <w:tcW w:w="540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1</w:t>
            </w:r>
          </w:p>
        </w:tc>
        <w:tc>
          <w:tcPr>
            <w:tcW w:w="4154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Художественное произведение. Содержание и форма. Автор и герои. </w:t>
            </w:r>
          </w:p>
        </w:tc>
        <w:tc>
          <w:tcPr>
            <w:tcW w:w="808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открытия нового</w:t>
            </w:r>
          </w:p>
        </w:tc>
        <w:tc>
          <w:tcPr>
            <w:tcW w:w="1418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Научиться пользо</w:t>
            </w:r>
            <w:r w:rsidRPr="00767A48">
              <w:rPr>
                <w:sz w:val="18"/>
                <w:szCs w:val="18"/>
              </w:rPr>
              <w:softHyphen/>
              <w:t>ваться учебником, определять композиционно-сюжетные особенности произведения</w:t>
            </w:r>
          </w:p>
        </w:tc>
        <w:tc>
          <w:tcPr>
            <w:tcW w:w="3685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искать и выделять необходимую информацию из учебника, определять понятия, создавать обобще</w:t>
            </w:r>
            <w:r w:rsidRPr="00767A48">
              <w:rPr>
                <w:sz w:val="18"/>
                <w:szCs w:val="18"/>
              </w:rPr>
              <w:softHyphen/>
              <w:t>ния.</w:t>
            </w:r>
          </w:p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выбирать действия в соот</w:t>
            </w:r>
            <w:r w:rsidRPr="00767A48">
              <w:rPr>
                <w:sz w:val="18"/>
                <w:szCs w:val="18"/>
              </w:rPr>
              <w:softHyphen/>
              <w:t xml:space="preserve">ветствии с поставленной задачей. </w:t>
            </w: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ставить во</w:t>
            </w:r>
            <w:r w:rsidRPr="00767A48">
              <w:rPr>
                <w:sz w:val="18"/>
                <w:szCs w:val="18"/>
              </w:rPr>
              <w:softHyphen/>
              <w:t>просы и обращаться за помощью к учеб</w:t>
            </w:r>
            <w:r w:rsidRPr="00767A48">
              <w:rPr>
                <w:sz w:val="18"/>
                <w:szCs w:val="18"/>
              </w:rPr>
              <w:softHyphen/>
              <w:t>ной литературе</w:t>
            </w:r>
          </w:p>
        </w:tc>
        <w:tc>
          <w:tcPr>
            <w:tcW w:w="1266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Формирование «стартовой» моти</w:t>
            </w:r>
            <w:r w:rsidRPr="00767A48">
              <w:rPr>
                <w:sz w:val="18"/>
                <w:szCs w:val="18"/>
              </w:rPr>
              <w:softHyphen/>
              <w:t>вации к обучению</w:t>
            </w:r>
          </w:p>
        </w:tc>
        <w:tc>
          <w:tcPr>
            <w:tcW w:w="1559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Выразительное чтение и обсуждение статьи, В дорогу зовущие..</w:t>
            </w:r>
          </w:p>
        </w:tc>
        <w:tc>
          <w:tcPr>
            <w:tcW w:w="1134" w:type="dxa"/>
          </w:tcPr>
          <w:p w:rsidR="0013044E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учебнике, тест</w:t>
            </w:r>
          </w:p>
        </w:tc>
        <w:tc>
          <w:tcPr>
            <w:tcW w:w="903" w:type="dxa"/>
            <w:gridSpan w:val="2"/>
          </w:tcPr>
          <w:p w:rsidR="0013044E" w:rsidRPr="00767A48" w:rsidRDefault="00600F5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02.09</w:t>
            </w:r>
          </w:p>
        </w:tc>
        <w:tc>
          <w:tcPr>
            <w:tcW w:w="751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</w:p>
        </w:tc>
      </w:tr>
      <w:tr w:rsidR="0013044E" w:rsidRPr="00767A48" w:rsidTr="00226A85">
        <w:trPr>
          <w:jc w:val="center"/>
        </w:trPr>
        <w:tc>
          <w:tcPr>
            <w:tcW w:w="16218" w:type="dxa"/>
            <w:gridSpan w:val="11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</w:p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Раздел 2. </w:t>
            </w:r>
            <w:r w:rsidR="005F3F5C" w:rsidRPr="00767A48">
              <w:rPr>
                <w:sz w:val="18"/>
                <w:szCs w:val="18"/>
              </w:rPr>
              <w:t>УСТНОЕ НАРОДНОЕ ТВОРЧЕСТВО-2 часа</w:t>
            </w:r>
          </w:p>
          <w:p w:rsidR="0013044E" w:rsidRPr="00767A48" w:rsidRDefault="0013044E" w:rsidP="00767A48">
            <w:pPr>
              <w:rPr>
                <w:sz w:val="18"/>
                <w:szCs w:val="18"/>
              </w:rPr>
            </w:pPr>
          </w:p>
        </w:tc>
      </w:tr>
      <w:tr w:rsidR="0013044E" w:rsidRPr="00767A48" w:rsidTr="006473FC">
        <w:trPr>
          <w:jc w:val="center"/>
        </w:trPr>
        <w:tc>
          <w:tcPr>
            <w:tcW w:w="540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2</w:t>
            </w:r>
          </w:p>
        </w:tc>
        <w:tc>
          <w:tcPr>
            <w:tcW w:w="4154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УНТ. Обрядовый фольклор. Обрядовые песни.</w:t>
            </w:r>
            <w:r w:rsidRPr="00767A48">
              <w:rPr>
                <w:sz w:val="18"/>
                <w:szCs w:val="18"/>
              </w:rPr>
              <w:tab/>
            </w:r>
          </w:p>
        </w:tc>
        <w:tc>
          <w:tcPr>
            <w:tcW w:w="808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открытия нового</w:t>
            </w:r>
          </w:p>
        </w:tc>
        <w:tc>
          <w:tcPr>
            <w:tcW w:w="1418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Научиться разли</w:t>
            </w:r>
            <w:r w:rsidRPr="00767A48">
              <w:rPr>
                <w:sz w:val="18"/>
                <w:szCs w:val="18"/>
              </w:rPr>
              <w:softHyphen/>
              <w:t>чать произведения жанров фольклора, использовать их в устной и письмен</w:t>
            </w:r>
            <w:r w:rsidRPr="00767A48">
              <w:rPr>
                <w:sz w:val="18"/>
                <w:szCs w:val="18"/>
              </w:rPr>
              <w:softHyphen/>
              <w:t>ной речи</w:t>
            </w:r>
          </w:p>
        </w:tc>
        <w:tc>
          <w:tcPr>
            <w:tcW w:w="3685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осмысленно чи</w:t>
            </w:r>
            <w:r w:rsidRPr="00767A48">
              <w:rPr>
                <w:sz w:val="18"/>
                <w:szCs w:val="18"/>
              </w:rPr>
              <w:softHyphen/>
              <w:t>тать и объяснять значение прочитанно</w:t>
            </w:r>
            <w:r w:rsidRPr="00767A48">
              <w:rPr>
                <w:sz w:val="18"/>
                <w:szCs w:val="18"/>
              </w:rPr>
              <w:softHyphen/>
              <w:t>го, выбирать текст для чтения в зависи</w:t>
            </w:r>
            <w:r w:rsidRPr="00767A48">
              <w:rPr>
                <w:sz w:val="18"/>
                <w:szCs w:val="18"/>
              </w:rPr>
              <w:softHyphen/>
              <w:t>мости от поставленной цели, определять понятия.</w:t>
            </w:r>
          </w:p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выполнять учебные дейст</w:t>
            </w:r>
            <w:r w:rsidRPr="00767A48">
              <w:rPr>
                <w:sz w:val="18"/>
                <w:szCs w:val="18"/>
              </w:rPr>
              <w:softHyphen/>
              <w:t>вия в громко речевой и умственной фор</w:t>
            </w:r>
            <w:r w:rsidRPr="00767A48">
              <w:rPr>
                <w:sz w:val="18"/>
                <w:szCs w:val="18"/>
              </w:rPr>
              <w:softHyphen/>
              <w:t>мах, использовать речь для регуляции своих действий, устанавливать причин</w:t>
            </w:r>
            <w:r w:rsidRPr="00767A48">
              <w:rPr>
                <w:sz w:val="18"/>
                <w:szCs w:val="18"/>
              </w:rPr>
              <w:softHyphen/>
              <w:t xml:space="preserve">но-следственные связи. </w:t>
            </w:r>
            <w:proofErr w:type="spellStart"/>
            <w:r w:rsidRPr="00767A48">
              <w:rPr>
                <w:rStyle w:val="af2"/>
              </w:rPr>
              <w:t>Коммуникативные</w:t>
            </w:r>
            <w:proofErr w:type="spellEnd"/>
            <w:r w:rsidRPr="00767A48">
              <w:rPr>
                <w:rStyle w:val="af2"/>
              </w:rPr>
              <w:t>:</w:t>
            </w:r>
            <w:r w:rsidRPr="00767A48">
              <w:rPr>
                <w:sz w:val="18"/>
                <w:szCs w:val="18"/>
              </w:rPr>
              <w:t xml:space="preserve"> строить монологиче</w:t>
            </w:r>
            <w:r w:rsidRPr="00767A48">
              <w:rPr>
                <w:sz w:val="18"/>
                <w:szCs w:val="18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1266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Формирование целостного, соци</w:t>
            </w:r>
            <w:r w:rsidRPr="00767A48">
              <w:rPr>
                <w:sz w:val="18"/>
                <w:szCs w:val="18"/>
              </w:rPr>
              <w:softHyphen/>
              <w:t>ально ориентиро</w:t>
            </w:r>
            <w:r w:rsidRPr="00767A48">
              <w:rPr>
                <w:sz w:val="18"/>
                <w:szCs w:val="18"/>
              </w:rPr>
              <w:softHyphen/>
              <w:t>ванного взгляда на мир в единстве и разнообразии природы, наро</w:t>
            </w:r>
            <w:r w:rsidRPr="00767A48">
              <w:rPr>
                <w:sz w:val="18"/>
                <w:szCs w:val="18"/>
              </w:rPr>
              <w:softHyphen/>
              <w:t>дов, культур и ре</w:t>
            </w:r>
            <w:r w:rsidRPr="00767A48">
              <w:rPr>
                <w:sz w:val="18"/>
                <w:szCs w:val="18"/>
              </w:rPr>
              <w:softHyphen/>
              <w:t>лигий</w:t>
            </w:r>
          </w:p>
        </w:tc>
        <w:tc>
          <w:tcPr>
            <w:tcW w:w="1559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Чтение и обсуждение статьи. Выразительное чтение песен.</w:t>
            </w:r>
          </w:p>
        </w:tc>
        <w:tc>
          <w:tcPr>
            <w:tcW w:w="1134" w:type="dxa"/>
          </w:tcPr>
          <w:p w:rsidR="0013044E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13044E" w:rsidRPr="00767A48" w:rsidRDefault="00600F5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04.09</w:t>
            </w:r>
          </w:p>
        </w:tc>
        <w:tc>
          <w:tcPr>
            <w:tcW w:w="793" w:type="dxa"/>
            <w:gridSpan w:val="2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</w:p>
        </w:tc>
      </w:tr>
      <w:tr w:rsidR="0013044E" w:rsidRPr="00767A48" w:rsidTr="006473FC">
        <w:trPr>
          <w:jc w:val="center"/>
        </w:trPr>
        <w:tc>
          <w:tcPr>
            <w:tcW w:w="540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3</w:t>
            </w:r>
          </w:p>
        </w:tc>
        <w:tc>
          <w:tcPr>
            <w:tcW w:w="4154" w:type="dxa"/>
          </w:tcPr>
          <w:p w:rsidR="0013044E" w:rsidRPr="00767A48" w:rsidRDefault="002B1558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УНТ. Пословицы и поговорки</w:t>
            </w:r>
            <w:r w:rsidR="0013044E" w:rsidRPr="00767A48">
              <w:rPr>
                <w:sz w:val="18"/>
                <w:szCs w:val="18"/>
              </w:rPr>
              <w:t>.</w:t>
            </w:r>
            <w:r w:rsidRPr="00767A48">
              <w:rPr>
                <w:sz w:val="18"/>
                <w:szCs w:val="18"/>
              </w:rPr>
              <w:t xml:space="preserve"> </w:t>
            </w:r>
            <w:r w:rsidR="0013044E" w:rsidRPr="00767A48">
              <w:rPr>
                <w:sz w:val="18"/>
                <w:szCs w:val="18"/>
              </w:rPr>
              <w:t>Загадки</w:t>
            </w:r>
          </w:p>
        </w:tc>
        <w:tc>
          <w:tcPr>
            <w:tcW w:w="808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открытия нового</w:t>
            </w:r>
          </w:p>
        </w:tc>
        <w:tc>
          <w:tcPr>
            <w:tcW w:w="1418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Понимать русское  слово  его  эстетической  функции</w:t>
            </w:r>
          </w:p>
        </w:tc>
        <w:tc>
          <w:tcPr>
            <w:tcW w:w="3685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устанавливать аналогии, ориентироваться в разнообра</w:t>
            </w:r>
            <w:r w:rsidRPr="00767A48">
              <w:rPr>
                <w:sz w:val="18"/>
                <w:szCs w:val="18"/>
              </w:rPr>
              <w:softHyphen/>
              <w:t>зии способов решения задач.</w:t>
            </w:r>
          </w:p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формулировать и удержи</w:t>
            </w:r>
            <w:r w:rsidRPr="00767A48">
              <w:rPr>
                <w:sz w:val="18"/>
                <w:szCs w:val="18"/>
              </w:rPr>
              <w:softHyphen/>
              <w:t>вать учебную задачу, планировать и регу</w:t>
            </w:r>
            <w:r w:rsidRPr="00767A48">
              <w:rPr>
                <w:sz w:val="18"/>
                <w:szCs w:val="18"/>
              </w:rPr>
              <w:softHyphen/>
              <w:t xml:space="preserve">лировать свою деятельность. </w:t>
            </w:r>
          </w:p>
          <w:p w:rsidR="0013044E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формулировать собственное мнение и свою позицию:  осознанно использовать речевые сред</w:t>
            </w:r>
            <w:r w:rsidRPr="00767A48">
              <w:rPr>
                <w:sz w:val="18"/>
                <w:szCs w:val="18"/>
              </w:rPr>
              <w:softHyphen/>
              <w:t>ства в соответствии с задачей комму</w:t>
            </w:r>
            <w:r w:rsidRPr="00767A48">
              <w:rPr>
                <w:sz w:val="18"/>
                <w:szCs w:val="18"/>
              </w:rPr>
              <w:softHyphen/>
              <w:t xml:space="preserve">никации, для выражения своих чувств, мыслей и </w:t>
            </w:r>
            <w:r w:rsidRPr="00767A48">
              <w:rPr>
                <w:sz w:val="18"/>
                <w:szCs w:val="18"/>
              </w:rPr>
              <w:lastRenderedPageBreak/>
              <w:t>потребностей, владение устной и письменной речью, монологической контекстной речью</w:t>
            </w:r>
          </w:p>
        </w:tc>
        <w:tc>
          <w:tcPr>
            <w:tcW w:w="1266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lastRenderedPageBreak/>
              <w:t xml:space="preserve">Формировать целостное мировоззрение. </w:t>
            </w:r>
          </w:p>
        </w:tc>
        <w:tc>
          <w:tcPr>
            <w:tcW w:w="1559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Объяснение различения пословицы и поговорки.</w:t>
            </w:r>
          </w:p>
        </w:tc>
        <w:tc>
          <w:tcPr>
            <w:tcW w:w="1134" w:type="dxa"/>
          </w:tcPr>
          <w:p w:rsidR="0013044E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13044E" w:rsidRPr="00767A48" w:rsidRDefault="00600F5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06.09</w:t>
            </w:r>
          </w:p>
        </w:tc>
        <w:tc>
          <w:tcPr>
            <w:tcW w:w="793" w:type="dxa"/>
            <w:gridSpan w:val="2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</w:p>
        </w:tc>
      </w:tr>
      <w:tr w:rsidR="0013044E" w:rsidRPr="00767A48" w:rsidTr="00226A85">
        <w:trPr>
          <w:jc w:val="center"/>
        </w:trPr>
        <w:tc>
          <w:tcPr>
            <w:tcW w:w="16218" w:type="dxa"/>
            <w:gridSpan w:val="11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</w:p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Раздел 3. ИЗ ДРЕВНЕРУССКОЙ ЛИТЕРАТУРЫ </w:t>
            </w:r>
            <w:r w:rsidR="005F3F5C" w:rsidRPr="00767A48">
              <w:rPr>
                <w:sz w:val="18"/>
                <w:szCs w:val="18"/>
              </w:rPr>
              <w:t>-3 часа</w:t>
            </w:r>
          </w:p>
          <w:p w:rsidR="0013044E" w:rsidRPr="00767A48" w:rsidRDefault="0013044E" w:rsidP="00767A48">
            <w:pPr>
              <w:rPr>
                <w:sz w:val="18"/>
                <w:szCs w:val="18"/>
              </w:rPr>
            </w:pPr>
          </w:p>
        </w:tc>
      </w:tr>
      <w:tr w:rsidR="0013044E" w:rsidRPr="00767A48" w:rsidTr="006473FC">
        <w:trPr>
          <w:jc w:val="center"/>
        </w:trPr>
        <w:tc>
          <w:tcPr>
            <w:tcW w:w="540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4</w:t>
            </w:r>
          </w:p>
        </w:tc>
        <w:tc>
          <w:tcPr>
            <w:tcW w:w="4154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 Древн</w:t>
            </w:r>
            <w:r w:rsidR="006473FC" w:rsidRPr="00767A48">
              <w:rPr>
                <w:sz w:val="18"/>
                <w:szCs w:val="18"/>
              </w:rPr>
              <w:t>ерусская литература- расцвет лет</w:t>
            </w:r>
            <w:r w:rsidRPr="00767A48">
              <w:rPr>
                <w:sz w:val="18"/>
                <w:szCs w:val="18"/>
              </w:rPr>
              <w:t>описания</w:t>
            </w:r>
          </w:p>
        </w:tc>
        <w:tc>
          <w:tcPr>
            <w:tcW w:w="808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открытия нового</w:t>
            </w:r>
          </w:p>
        </w:tc>
        <w:tc>
          <w:tcPr>
            <w:tcW w:w="1418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Уметь анализирован произведение</w:t>
            </w:r>
          </w:p>
        </w:tc>
        <w:tc>
          <w:tcPr>
            <w:tcW w:w="3685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выделять и формулиро</w:t>
            </w:r>
            <w:r w:rsidRPr="00767A48">
              <w:rPr>
                <w:sz w:val="18"/>
                <w:szCs w:val="18"/>
              </w:rPr>
              <w:softHyphen/>
              <w:t xml:space="preserve">вать познавательную цель. </w:t>
            </w:r>
          </w:p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применять метод инфор</w:t>
            </w:r>
            <w:r w:rsidRPr="00767A48">
              <w:rPr>
                <w:sz w:val="18"/>
                <w:szCs w:val="18"/>
              </w:rPr>
              <w:softHyphen/>
              <w:t>мационного поиска, в том числе с помо</w:t>
            </w:r>
            <w:r w:rsidRPr="00767A48">
              <w:rPr>
                <w:sz w:val="18"/>
                <w:szCs w:val="18"/>
              </w:rPr>
              <w:softHyphen/>
              <w:t xml:space="preserve">щью компьютерных средств. </w:t>
            </w:r>
          </w:p>
          <w:p w:rsidR="0013044E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устанавливать ра</w:t>
            </w:r>
            <w:r w:rsidRPr="00767A48">
              <w:rPr>
                <w:sz w:val="18"/>
                <w:szCs w:val="18"/>
              </w:rPr>
              <w:softHyphen/>
              <w:t>бочие отношения, эффективно сотруд</w:t>
            </w:r>
            <w:r w:rsidRPr="00767A48">
              <w:rPr>
                <w:sz w:val="18"/>
                <w:szCs w:val="18"/>
              </w:rPr>
              <w:softHyphen/>
              <w:t>ничать и способствовать продуктивной кооперации</w:t>
            </w:r>
          </w:p>
        </w:tc>
        <w:tc>
          <w:tcPr>
            <w:tcW w:w="1266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Формировать чувство ответственности и гордости за знание истории культуры своего народа.</w:t>
            </w:r>
          </w:p>
        </w:tc>
        <w:tc>
          <w:tcPr>
            <w:tcW w:w="1559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Выразительное чтение летописного сказания .</w:t>
            </w:r>
          </w:p>
        </w:tc>
        <w:tc>
          <w:tcPr>
            <w:tcW w:w="1134" w:type="dxa"/>
          </w:tcPr>
          <w:p w:rsidR="0013044E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13044E" w:rsidRPr="00767A48" w:rsidRDefault="00600F5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09.09</w:t>
            </w:r>
          </w:p>
        </w:tc>
        <w:tc>
          <w:tcPr>
            <w:tcW w:w="793" w:type="dxa"/>
            <w:gridSpan w:val="2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</w:p>
        </w:tc>
      </w:tr>
      <w:tr w:rsidR="0013044E" w:rsidRPr="00767A48" w:rsidTr="006473FC">
        <w:trPr>
          <w:jc w:val="center"/>
        </w:trPr>
        <w:tc>
          <w:tcPr>
            <w:tcW w:w="540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5</w:t>
            </w:r>
          </w:p>
        </w:tc>
        <w:tc>
          <w:tcPr>
            <w:tcW w:w="4154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Русские летописи. «Повесть временных лет»,</w:t>
            </w:r>
          </w:p>
        </w:tc>
        <w:tc>
          <w:tcPr>
            <w:tcW w:w="808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открытия нового</w:t>
            </w:r>
          </w:p>
        </w:tc>
        <w:tc>
          <w:tcPr>
            <w:tcW w:w="1418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Уметь анализирован произведение</w:t>
            </w:r>
          </w:p>
        </w:tc>
        <w:tc>
          <w:tcPr>
            <w:tcW w:w="3685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выделять и формулиро</w:t>
            </w:r>
            <w:r w:rsidRPr="00767A48">
              <w:rPr>
                <w:sz w:val="18"/>
                <w:szCs w:val="18"/>
              </w:rPr>
              <w:softHyphen/>
              <w:t xml:space="preserve">вать познавательную цель. </w:t>
            </w:r>
          </w:p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применять метод инфор</w:t>
            </w:r>
            <w:r w:rsidRPr="00767A48">
              <w:rPr>
                <w:sz w:val="18"/>
                <w:szCs w:val="18"/>
              </w:rPr>
              <w:softHyphen/>
              <w:t>мационного поиска, в том числе с помо</w:t>
            </w:r>
            <w:r w:rsidRPr="00767A48">
              <w:rPr>
                <w:sz w:val="18"/>
                <w:szCs w:val="18"/>
              </w:rPr>
              <w:softHyphen/>
              <w:t xml:space="preserve">щью компьютерных средств. </w:t>
            </w:r>
          </w:p>
          <w:p w:rsidR="0013044E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устанавливать ра</w:t>
            </w:r>
            <w:r w:rsidRPr="00767A48">
              <w:rPr>
                <w:sz w:val="18"/>
                <w:szCs w:val="18"/>
              </w:rPr>
              <w:softHyphen/>
              <w:t>бочие отношения, эффективно сотруд</w:t>
            </w:r>
            <w:r w:rsidRPr="00767A48">
              <w:rPr>
                <w:sz w:val="18"/>
                <w:szCs w:val="18"/>
              </w:rPr>
              <w:softHyphen/>
              <w:t>ничать и способствовать продуктивной кооперации</w:t>
            </w:r>
          </w:p>
        </w:tc>
        <w:tc>
          <w:tcPr>
            <w:tcW w:w="1266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Формировать чувство ответственности и гордости за знание истории культуры своего народа.</w:t>
            </w:r>
          </w:p>
        </w:tc>
        <w:tc>
          <w:tcPr>
            <w:tcW w:w="1559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Выразительное чтение летописного сказания .</w:t>
            </w:r>
          </w:p>
        </w:tc>
        <w:tc>
          <w:tcPr>
            <w:tcW w:w="1134" w:type="dxa"/>
          </w:tcPr>
          <w:p w:rsidR="0013044E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пересказ</w:t>
            </w:r>
          </w:p>
        </w:tc>
        <w:tc>
          <w:tcPr>
            <w:tcW w:w="861" w:type="dxa"/>
          </w:tcPr>
          <w:p w:rsidR="0013044E" w:rsidRPr="00767A48" w:rsidRDefault="00600F5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11.09</w:t>
            </w:r>
          </w:p>
        </w:tc>
        <w:tc>
          <w:tcPr>
            <w:tcW w:w="793" w:type="dxa"/>
            <w:gridSpan w:val="2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</w:p>
        </w:tc>
      </w:tr>
      <w:tr w:rsidR="0013044E" w:rsidRPr="00767A48" w:rsidTr="006473FC">
        <w:trPr>
          <w:jc w:val="center"/>
        </w:trPr>
        <w:tc>
          <w:tcPr>
            <w:tcW w:w="540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6</w:t>
            </w:r>
          </w:p>
        </w:tc>
        <w:tc>
          <w:tcPr>
            <w:tcW w:w="4154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«Сказание о белгородском киселе». Исторические события и вымысел.</w:t>
            </w:r>
          </w:p>
        </w:tc>
        <w:tc>
          <w:tcPr>
            <w:tcW w:w="808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открытия нового</w:t>
            </w:r>
          </w:p>
        </w:tc>
        <w:tc>
          <w:tcPr>
            <w:tcW w:w="1418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Уметь анализирован произведение</w:t>
            </w:r>
          </w:p>
        </w:tc>
        <w:tc>
          <w:tcPr>
            <w:tcW w:w="3685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выделять и фор</w:t>
            </w:r>
            <w:r w:rsidRPr="00767A48">
              <w:rPr>
                <w:sz w:val="18"/>
                <w:szCs w:val="18"/>
              </w:rPr>
              <w:softHyphen/>
              <w:t>мулировать познавательную цель.</w:t>
            </w:r>
          </w:p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уметь оценивать и форму</w:t>
            </w:r>
            <w:r w:rsidRPr="00767A48">
              <w:rPr>
                <w:sz w:val="18"/>
                <w:szCs w:val="18"/>
              </w:rPr>
              <w:softHyphen/>
              <w:t>лировать то, что уже усвоено.</w:t>
            </w:r>
          </w:p>
          <w:p w:rsidR="0013044E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моделировать монологическое высказывание, аргу</w:t>
            </w:r>
            <w:r w:rsidRPr="00767A48">
              <w:rPr>
                <w:sz w:val="18"/>
                <w:szCs w:val="18"/>
              </w:rPr>
              <w:softHyphen/>
              <w:t>ментировать свою позицию и коорди</w:t>
            </w:r>
            <w:r w:rsidRPr="00767A48">
              <w:rPr>
                <w:sz w:val="18"/>
                <w:szCs w:val="18"/>
              </w:rPr>
              <w:softHyphen/>
              <w:t>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1266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Формировать чувство ответственности и гордости за знание истории культуры своего народа.</w:t>
            </w:r>
          </w:p>
        </w:tc>
        <w:tc>
          <w:tcPr>
            <w:tcW w:w="1559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Выразительное чтение летописного сказания ..Пересказ</w:t>
            </w:r>
          </w:p>
        </w:tc>
        <w:tc>
          <w:tcPr>
            <w:tcW w:w="1134" w:type="dxa"/>
          </w:tcPr>
          <w:p w:rsidR="0013044E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13044E" w:rsidRPr="00767A48" w:rsidRDefault="00600F5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13.09</w:t>
            </w:r>
          </w:p>
        </w:tc>
        <w:tc>
          <w:tcPr>
            <w:tcW w:w="793" w:type="dxa"/>
            <w:gridSpan w:val="2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</w:p>
        </w:tc>
      </w:tr>
      <w:tr w:rsidR="0013044E" w:rsidRPr="00767A48" w:rsidTr="00226A85">
        <w:trPr>
          <w:jc w:val="center"/>
        </w:trPr>
        <w:tc>
          <w:tcPr>
            <w:tcW w:w="16218" w:type="dxa"/>
            <w:gridSpan w:val="11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</w:p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Раз</w:t>
            </w:r>
            <w:r w:rsidR="005F3F5C" w:rsidRPr="00767A48">
              <w:rPr>
                <w:sz w:val="18"/>
                <w:szCs w:val="18"/>
              </w:rPr>
              <w:t>дел 4. ИЗ ЛИТЕРАТУРЫ ХVIII ВЕКА- 2 часа</w:t>
            </w:r>
          </w:p>
          <w:p w:rsidR="0013044E" w:rsidRPr="00767A48" w:rsidRDefault="0013044E" w:rsidP="00767A48">
            <w:pPr>
              <w:rPr>
                <w:sz w:val="18"/>
                <w:szCs w:val="18"/>
              </w:rPr>
            </w:pPr>
          </w:p>
        </w:tc>
      </w:tr>
      <w:tr w:rsidR="0013044E" w:rsidRPr="00767A48" w:rsidTr="006473FC">
        <w:trPr>
          <w:jc w:val="center"/>
        </w:trPr>
        <w:tc>
          <w:tcPr>
            <w:tcW w:w="540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7</w:t>
            </w:r>
          </w:p>
        </w:tc>
        <w:tc>
          <w:tcPr>
            <w:tcW w:w="4154" w:type="dxa"/>
          </w:tcPr>
          <w:p w:rsidR="0013044E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Русские </w:t>
            </w:r>
            <w:r w:rsidR="0013044E" w:rsidRPr="00767A48">
              <w:rPr>
                <w:sz w:val="18"/>
                <w:szCs w:val="18"/>
              </w:rPr>
              <w:t>басни</w:t>
            </w:r>
            <w:r w:rsidRPr="00767A48">
              <w:rPr>
                <w:sz w:val="18"/>
                <w:szCs w:val="18"/>
              </w:rPr>
              <w:t xml:space="preserve">. Слово о баснописце </w:t>
            </w:r>
            <w:r w:rsidR="0013044E" w:rsidRPr="00767A48">
              <w:rPr>
                <w:sz w:val="18"/>
                <w:szCs w:val="18"/>
              </w:rPr>
              <w:t>И.И.Дмитриев</w:t>
            </w:r>
            <w:r w:rsidRPr="00767A48">
              <w:rPr>
                <w:sz w:val="18"/>
                <w:szCs w:val="18"/>
              </w:rPr>
              <w:t>е</w:t>
            </w:r>
          </w:p>
        </w:tc>
        <w:tc>
          <w:tcPr>
            <w:tcW w:w="808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открытия нового</w:t>
            </w:r>
          </w:p>
        </w:tc>
        <w:tc>
          <w:tcPr>
            <w:tcW w:w="1418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Уметь формулировать собственное   отношение  к  произведению</w:t>
            </w:r>
          </w:p>
        </w:tc>
        <w:tc>
          <w:tcPr>
            <w:tcW w:w="3685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искать и выделять необходимую информацию в предложен</w:t>
            </w:r>
            <w:r w:rsidRPr="00767A48">
              <w:rPr>
                <w:sz w:val="18"/>
                <w:szCs w:val="18"/>
              </w:rPr>
              <w:softHyphen/>
              <w:t>ных текстах.</w:t>
            </w:r>
          </w:p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уметь выполнять учебные действия, планировать алгоритм ответа.</w:t>
            </w:r>
          </w:p>
          <w:p w:rsidR="0013044E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определять об</w:t>
            </w:r>
            <w:r w:rsidRPr="00767A48">
              <w:rPr>
                <w:sz w:val="18"/>
                <w:szCs w:val="18"/>
              </w:rPr>
              <w:softHyphen/>
            </w:r>
            <w:r w:rsidRPr="00767A48">
              <w:rPr>
                <w:sz w:val="18"/>
                <w:szCs w:val="18"/>
              </w:rPr>
              <w:lastRenderedPageBreak/>
              <w:t>щую цель и пути ее достижения</w:t>
            </w:r>
          </w:p>
        </w:tc>
        <w:tc>
          <w:tcPr>
            <w:tcW w:w="1266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lastRenderedPageBreak/>
              <w:t xml:space="preserve">Развивать моральное сознание и компетентность в решении </w:t>
            </w:r>
            <w:r w:rsidRPr="00767A48">
              <w:rPr>
                <w:sz w:val="18"/>
                <w:szCs w:val="18"/>
              </w:rPr>
              <w:lastRenderedPageBreak/>
              <w:t>моральных проблем.</w:t>
            </w:r>
          </w:p>
        </w:tc>
        <w:tc>
          <w:tcPr>
            <w:tcW w:w="1559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lastRenderedPageBreak/>
              <w:t xml:space="preserve">Выявление иносказательного смысла </w:t>
            </w:r>
          </w:p>
        </w:tc>
        <w:tc>
          <w:tcPr>
            <w:tcW w:w="1134" w:type="dxa"/>
          </w:tcPr>
          <w:p w:rsidR="0013044E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13044E" w:rsidRPr="00767A48" w:rsidRDefault="00600F5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16.09</w:t>
            </w:r>
          </w:p>
        </w:tc>
        <w:tc>
          <w:tcPr>
            <w:tcW w:w="793" w:type="dxa"/>
            <w:gridSpan w:val="2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</w:p>
        </w:tc>
      </w:tr>
      <w:tr w:rsidR="0013044E" w:rsidRPr="00767A48" w:rsidTr="006473FC">
        <w:trPr>
          <w:trHeight w:val="1658"/>
          <w:jc w:val="center"/>
        </w:trPr>
        <w:tc>
          <w:tcPr>
            <w:tcW w:w="540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8</w:t>
            </w:r>
          </w:p>
        </w:tc>
        <w:tc>
          <w:tcPr>
            <w:tcW w:w="4154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 «Муха». Осуждение безделья, лени, хвастовства. Аллегория и мораль в басне. </w:t>
            </w:r>
          </w:p>
        </w:tc>
        <w:tc>
          <w:tcPr>
            <w:tcW w:w="808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открытия нового</w:t>
            </w:r>
          </w:p>
        </w:tc>
        <w:tc>
          <w:tcPr>
            <w:tcW w:w="1418" w:type="dxa"/>
          </w:tcPr>
          <w:p w:rsidR="0013044E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Уметь анализирован произведение</w:t>
            </w:r>
          </w:p>
        </w:tc>
        <w:tc>
          <w:tcPr>
            <w:tcW w:w="3685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искать и выделять необходимую информацию в предложен</w:t>
            </w:r>
            <w:r w:rsidRPr="00767A48">
              <w:rPr>
                <w:sz w:val="18"/>
                <w:szCs w:val="18"/>
              </w:rPr>
              <w:softHyphen/>
              <w:t>ных текстах.</w:t>
            </w:r>
          </w:p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уметь выполнять учебные действия, планировать алгоритм ответа.</w:t>
            </w:r>
          </w:p>
          <w:p w:rsidR="0013044E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определять об</w:t>
            </w:r>
            <w:r w:rsidRPr="00767A48">
              <w:rPr>
                <w:sz w:val="18"/>
                <w:szCs w:val="18"/>
              </w:rPr>
              <w:softHyphen/>
              <w:t>щую цель и пути ее достижения</w:t>
            </w:r>
          </w:p>
        </w:tc>
        <w:tc>
          <w:tcPr>
            <w:tcW w:w="1266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Развивать эстетическое сознание через освоение художественного наследия России.</w:t>
            </w:r>
          </w:p>
          <w:p w:rsidR="0013044E" w:rsidRPr="00767A48" w:rsidRDefault="0013044E" w:rsidP="00767A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Поиск толкований терминов&lt;,аллегория&gt;.&lt;&lt;мораль&gt;&gt;&lt;&lt;олицетворение&gt;&gt;</w:t>
            </w:r>
          </w:p>
        </w:tc>
        <w:tc>
          <w:tcPr>
            <w:tcW w:w="1134" w:type="dxa"/>
          </w:tcPr>
          <w:p w:rsidR="0013044E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13044E" w:rsidRPr="00767A48" w:rsidRDefault="00600F5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18.09</w:t>
            </w:r>
          </w:p>
        </w:tc>
        <w:tc>
          <w:tcPr>
            <w:tcW w:w="793" w:type="dxa"/>
            <w:gridSpan w:val="2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</w:p>
        </w:tc>
      </w:tr>
      <w:tr w:rsidR="0013044E" w:rsidRPr="00767A48" w:rsidTr="00226A85">
        <w:trPr>
          <w:jc w:val="center"/>
        </w:trPr>
        <w:tc>
          <w:tcPr>
            <w:tcW w:w="16218" w:type="dxa"/>
            <w:gridSpan w:val="11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</w:p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ИЗ РУССКОЙ ЛИТЕРАТУРЫ ХIХ ВЕКА</w:t>
            </w:r>
            <w:r w:rsidR="005F3F5C" w:rsidRPr="00767A48">
              <w:rPr>
                <w:sz w:val="18"/>
                <w:szCs w:val="18"/>
              </w:rPr>
              <w:t>-48 часов</w:t>
            </w:r>
          </w:p>
        </w:tc>
      </w:tr>
      <w:tr w:rsidR="0013044E" w:rsidRPr="00767A48" w:rsidTr="006473FC">
        <w:trPr>
          <w:trHeight w:val="3111"/>
          <w:jc w:val="center"/>
        </w:trPr>
        <w:tc>
          <w:tcPr>
            <w:tcW w:w="540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9</w:t>
            </w:r>
          </w:p>
        </w:tc>
        <w:tc>
          <w:tcPr>
            <w:tcW w:w="4154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И. А Крылов. Слово о баснописце. "Листы и корни".</w:t>
            </w:r>
            <w:r w:rsidRPr="00767A48">
              <w:rPr>
                <w:sz w:val="18"/>
                <w:szCs w:val="18"/>
              </w:rPr>
              <w:tab/>
            </w:r>
          </w:p>
        </w:tc>
        <w:tc>
          <w:tcPr>
            <w:tcW w:w="808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открытия нового</w:t>
            </w:r>
          </w:p>
        </w:tc>
        <w:tc>
          <w:tcPr>
            <w:tcW w:w="1418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Уметь понимать русское  слово в  его эстетической  функции</w:t>
            </w:r>
          </w:p>
        </w:tc>
        <w:tc>
          <w:tcPr>
            <w:tcW w:w="3685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извлекать необхо</w:t>
            </w:r>
            <w:r w:rsidRPr="00767A48">
              <w:rPr>
                <w:sz w:val="18"/>
                <w:szCs w:val="18"/>
              </w:rPr>
              <w:softHyphen/>
              <w:t>димую информацию из прослушанного или прочитанного текста.</w:t>
            </w:r>
          </w:p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уметь анализировать сти</w:t>
            </w:r>
            <w:r w:rsidRPr="00767A48">
              <w:rPr>
                <w:sz w:val="18"/>
                <w:szCs w:val="18"/>
              </w:rPr>
              <w:softHyphen/>
              <w:t>хотворный текст.</w:t>
            </w:r>
          </w:p>
          <w:p w:rsidR="0013044E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читать вслух и понимать прочитанное</w:t>
            </w:r>
          </w:p>
        </w:tc>
        <w:tc>
          <w:tcPr>
            <w:tcW w:w="1266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Формировать ответственное отношение к учению готовность и способность к саморазвитию на основе мотивации к обучению и познанию.</w:t>
            </w:r>
          </w:p>
        </w:tc>
        <w:tc>
          <w:tcPr>
            <w:tcW w:w="1559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Выразительное чтение басен.</w:t>
            </w:r>
          </w:p>
        </w:tc>
        <w:tc>
          <w:tcPr>
            <w:tcW w:w="1134" w:type="dxa"/>
          </w:tcPr>
          <w:p w:rsidR="0013044E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учебнике, выразит. чтение</w:t>
            </w:r>
          </w:p>
        </w:tc>
        <w:tc>
          <w:tcPr>
            <w:tcW w:w="861" w:type="dxa"/>
          </w:tcPr>
          <w:p w:rsidR="0013044E" w:rsidRPr="00767A48" w:rsidRDefault="00600F5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20.09</w:t>
            </w:r>
          </w:p>
        </w:tc>
        <w:tc>
          <w:tcPr>
            <w:tcW w:w="793" w:type="dxa"/>
            <w:gridSpan w:val="2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</w:p>
        </w:tc>
      </w:tr>
      <w:tr w:rsidR="0013044E" w:rsidRPr="00767A48" w:rsidTr="006473FC">
        <w:trPr>
          <w:jc w:val="center"/>
        </w:trPr>
        <w:tc>
          <w:tcPr>
            <w:tcW w:w="540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10</w:t>
            </w:r>
          </w:p>
        </w:tc>
        <w:tc>
          <w:tcPr>
            <w:tcW w:w="4154" w:type="dxa"/>
          </w:tcPr>
          <w:p w:rsidR="0013044E" w:rsidRPr="00767A48" w:rsidRDefault="000730A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И. А Крылов. "Ларчик", </w:t>
            </w:r>
            <w:r w:rsidR="0013044E" w:rsidRPr="00767A48">
              <w:rPr>
                <w:sz w:val="18"/>
                <w:szCs w:val="18"/>
              </w:rPr>
              <w:t>"Осёл и соловей".</w:t>
            </w:r>
          </w:p>
        </w:tc>
        <w:tc>
          <w:tcPr>
            <w:tcW w:w="808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открытия нового</w:t>
            </w:r>
          </w:p>
        </w:tc>
        <w:tc>
          <w:tcPr>
            <w:tcW w:w="1418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Уметь понимать русское  слово в  его эстетической  функции</w:t>
            </w:r>
          </w:p>
        </w:tc>
        <w:tc>
          <w:tcPr>
            <w:tcW w:w="3685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узнавать, называть и определять объекты в соответствии с содержанием.</w:t>
            </w:r>
          </w:p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формировать ситуацию </w:t>
            </w:r>
            <w:proofErr w:type="spellStart"/>
            <w:r w:rsidRPr="00767A48">
              <w:rPr>
                <w:sz w:val="18"/>
                <w:szCs w:val="18"/>
              </w:rPr>
              <w:t>саморегуляции</w:t>
            </w:r>
            <w:proofErr w:type="spellEnd"/>
            <w:r w:rsidRPr="00767A48">
              <w:rPr>
                <w:sz w:val="18"/>
                <w:szCs w:val="18"/>
              </w:rPr>
              <w:t xml:space="preserve"> эмоциональных состоя</w:t>
            </w:r>
            <w:r w:rsidRPr="00767A48">
              <w:rPr>
                <w:sz w:val="18"/>
                <w:szCs w:val="18"/>
              </w:rPr>
              <w:softHyphen/>
              <w:t xml:space="preserve">ний, т. е. формировать </w:t>
            </w:r>
            <w:proofErr w:type="spellStart"/>
            <w:r w:rsidRPr="00767A48">
              <w:rPr>
                <w:sz w:val="18"/>
                <w:szCs w:val="18"/>
              </w:rPr>
              <w:t>операциональный</w:t>
            </w:r>
            <w:proofErr w:type="spellEnd"/>
            <w:r w:rsidRPr="00767A48">
              <w:rPr>
                <w:sz w:val="18"/>
                <w:szCs w:val="18"/>
              </w:rPr>
              <w:t xml:space="preserve"> опыт.</w:t>
            </w:r>
          </w:p>
          <w:p w:rsidR="0013044E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читать вслух и понимать прочитанное</w:t>
            </w:r>
          </w:p>
        </w:tc>
        <w:tc>
          <w:tcPr>
            <w:tcW w:w="1266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Формировать способность вести диалог.</w:t>
            </w:r>
          </w:p>
        </w:tc>
        <w:tc>
          <w:tcPr>
            <w:tcW w:w="1559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Истолкование аллегории и морали.</w:t>
            </w:r>
          </w:p>
        </w:tc>
        <w:tc>
          <w:tcPr>
            <w:tcW w:w="1134" w:type="dxa"/>
          </w:tcPr>
          <w:p w:rsidR="0013044E" w:rsidRPr="00767A48" w:rsidRDefault="006473FC" w:rsidP="00767A48">
            <w:pPr>
              <w:rPr>
                <w:sz w:val="18"/>
                <w:szCs w:val="18"/>
              </w:rPr>
            </w:pPr>
            <w:proofErr w:type="spellStart"/>
            <w:r w:rsidRPr="00767A48">
              <w:rPr>
                <w:sz w:val="18"/>
                <w:szCs w:val="18"/>
              </w:rPr>
              <w:t>Выраз</w:t>
            </w:r>
            <w:proofErr w:type="spellEnd"/>
            <w:r w:rsidRPr="00767A48">
              <w:rPr>
                <w:sz w:val="18"/>
                <w:szCs w:val="18"/>
              </w:rPr>
              <w:t>. чтение</w:t>
            </w:r>
          </w:p>
        </w:tc>
        <w:tc>
          <w:tcPr>
            <w:tcW w:w="861" w:type="dxa"/>
          </w:tcPr>
          <w:p w:rsidR="0013044E" w:rsidRPr="00767A48" w:rsidRDefault="00600F5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23.09</w:t>
            </w:r>
          </w:p>
        </w:tc>
        <w:tc>
          <w:tcPr>
            <w:tcW w:w="793" w:type="dxa"/>
            <w:gridSpan w:val="2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</w:p>
        </w:tc>
      </w:tr>
      <w:tr w:rsidR="0013044E" w:rsidRPr="00767A48" w:rsidTr="006473FC">
        <w:trPr>
          <w:jc w:val="center"/>
        </w:trPr>
        <w:tc>
          <w:tcPr>
            <w:tcW w:w="540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11</w:t>
            </w:r>
          </w:p>
        </w:tc>
        <w:tc>
          <w:tcPr>
            <w:tcW w:w="4154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И. А Крылов. Комическое изображение "знатока", не понимающего истинного искусства. </w:t>
            </w:r>
          </w:p>
        </w:tc>
        <w:tc>
          <w:tcPr>
            <w:tcW w:w="808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открытия нового</w:t>
            </w:r>
          </w:p>
        </w:tc>
        <w:tc>
          <w:tcPr>
            <w:tcW w:w="1418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Обучать пересказу  текста</w:t>
            </w:r>
          </w:p>
        </w:tc>
        <w:tc>
          <w:tcPr>
            <w:tcW w:w="3685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узнавать, называть и определять объекты в соответствии с содержанием.</w:t>
            </w:r>
          </w:p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формировать ситуацию </w:t>
            </w:r>
            <w:proofErr w:type="spellStart"/>
            <w:r w:rsidRPr="00767A48">
              <w:rPr>
                <w:sz w:val="18"/>
                <w:szCs w:val="18"/>
              </w:rPr>
              <w:t>саморегуляции</w:t>
            </w:r>
            <w:proofErr w:type="spellEnd"/>
            <w:r w:rsidRPr="00767A48">
              <w:rPr>
                <w:sz w:val="18"/>
                <w:szCs w:val="18"/>
              </w:rPr>
              <w:t xml:space="preserve"> эмоциональных состоя</w:t>
            </w:r>
            <w:r w:rsidRPr="00767A48">
              <w:rPr>
                <w:sz w:val="18"/>
                <w:szCs w:val="18"/>
              </w:rPr>
              <w:softHyphen/>
              <w:t xml:space="preserve">ний, т. е. формировать </w:t>
            </w:r>
            <w:proofErr w:type="spellStart"/>
            <w:r w:rsidRPr="00767A48">
              <w:rPr>
                <w:sz w:val="18"/>
                <w:szCs w:val="18"/>
              </w:rPr>
              <w:t>операциональный</w:t>
            </w:r>
            <w:proofErr w:type="spellEnd"/>
            <w:r w:rsidRPr="00767A48">
              <w:rPr>
                <w:sz w:val="18"/>
                <w:szCs w:val="18"/>
              </w:rPr>
              <w:t xml:space="preserve"> опыт.</w:t>
            </w:r>
          </w:p>
          <w:p w:rsidR="0013044E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читать вслух и понимать прочитанное</w:t>
            </w:r>
          </w:p>
        </w:tc>
        <w:tc>
          <w:tcPr>
            <w:tcW w:w="1266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Формировать способность вести диалог.</w:t>
            </w:r>
          </w:p>
        </w:tc>
        <w:tc>
          <w:tcPr>
            <w:tcW w:w="1559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Выразительное чтение басни .</w:t>
            </w:r>
          </w:p>
        </w:tc>
        <w:tc>
          <w:tcPr>
            <w:tcW w:w="1134" w:type="dxa"/>
          </w:tcPr>
          <w:p w:rsidR="0013044E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викторина</w:t>
            </w:r>
          </w:p>
        </w:tc>
        <w:tc>
          <w:tcPr>
            <w:tcW w:w="861" w:type="dxa"/>
          </w:tcPr>
          <w:p w:rsidR="0013044E" w:rsidRPr="00767A48" w:rsidRDefault="00600F5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25.09</w:t>
            </w:r>
          </w:p>
        </w:tc>
        <w:tc>
          <w:tcPr>
            <w:tcW w:w="793" w:type="dxa"/>
            <w:gridSpan w:val="2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</w:p>
        </w:tc>
      </w:tr>
      <w:tr w:rsidR="0013044E" w:rsidRPr="00767A48" w:rsidTr="006473FC">
        <w:trPr>
          <w:jc w:val="center"/>
        </w:trPr>
        <w:tc>
          <w:tcPr>
            <w:tcW w:w="540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4154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Подготовка к домашнему сочинению "Что осуждается в русских баснях?"</w:t>
            </w:r>
          </w:p>
        </w:tc>
        <w:tc>
          <w:tcPr>
            <w:tcW w:w="808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открытия нового</w:t>
            </w:r>
          </w:p>
        </w:tc>
        <w:tc>
          <w:tcPr>
            <w:tcW w:w="1418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Обучать написанию сочинений</w:t>
            </w:r>
          </w:p>
        </w:tc>
        <w:tc>
          <w:tcPr>
            <w:tcW w:w="3685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узнавать, назы</w:t>
            </w:r>
            <w:r w:rsidRPr="00767A48">
              <w:rPr>
                <w:sz w:val="18"/>
                <w:szCs w:val="18"/>
              </w:rPr>
              <w:softHyphen/>
              <w:t>вать и определять объекты в соответ</w:t>
            </w:r>
            <w:r w:rsidRPr="00767A48">
              <w:rPr>
                <w:sz w:val="18"/>
                <w:szCs w:val="18"/>
              </w:rPr>
              <w:softHyphen/>
              <w:t>ствии с содержанием (формировать уме</w:t>
            </w:r>
            <w:r w:rsidRPr="00767A48">
              <w:rPr>
                <w:sz w:val="18"/>
                <w:szCs w:val="18"/>
              </w:rPr>
              <w:softHyphen/>
              <w:t xml:space="preserve">ния работать по алгоритмам). </w:t>
            </w:r>
          </w:p>
          <w:p w:rsidR="0013044E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применять метод инфор</w:t>
            </w:r>
            <w:r w:rsidRPr="00767A48">
              <w:rPr>
                <w:sz w:val="18"/>
                <w:szCs w:val="18"/>
              </w:rPr>
              <w:softHyphen/>
              <w:t>мационного поиска, в том числе с помо</w:t>
            </w:r>
            <w:r w:rsidRPr="00767A48">
              <w:rPr>
                <w:sz w:val="18"/>
                <w:szCs w:val="18"/>
              </w:rPr>
              <w:softHyphen/>
              <w:t xml:space="preserve">щью компьютерных средств. </w:t>
            </w:r>
            <w:proofErr w:type="spellStart"/>
            <w:r w:rsidRPr="00767A48">
              <w:rPr>
                <w:rStyle w:val="af2"/>
              </w:rPr>
              <w:t>Коммуникативные</w:t>
            </w:r>
            <w:proofErr w:type="spellEnd"/>
            <w:r w:rsidRPr="00767A48">
              <w:rPr>
                <w:rStyle w:val="af2"/>
              </w:rPr>
              <w:t>:</w:t>
            </w:r>
            <w:r w:rsidRPr="00767A48">
              <w:rPr>
                <w:sz w:val="18"/>
                <w:szCs w:val="18"/>
              </w:rPr>
              <w:t xml:space="preserve"> формировать навыки коллективного взаимодействия при самодиагностике</w:t>
            </w:r>
          </w:p>
        </w:tc>
        <w:tc>
          <w:tcPr>
            <w:tcW w:w="1266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Формировать способность вести диалог.</w:t>
            </w:r>
          </w:p>
        </w:tc>
        <w:tc>
          <w:tcPr>
            <w:tcW w:w="1559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Составление  плана ответов на проблемные  вопросы .</w:t>
            </w:r>
          </w:p>
        </w:tc>
        <w:tc>
          <w:tcPr>
            <w:tcW w:w="1134" w:type="dxa"/>
          </w:tcPr>
          <w:p w:rsidR="0013044E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сочинение</w:t>
            </w:r>
          </w:p>
        </w:tc>
        <w:tc>
          <w:tcPr>
            <w:tcW w:w="861" w:type="dxa"/>
          </w:tcPr>
          <w:p w:rsidR="0013044E" w:rsidRPr="00767A48" w:rsidRDefault="00600F5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27.09</w:t>
            </w:r>
          </w:p>
        </w:tc>
        <w:tc>
          <w:tcPr>
            <w:tcW w:w="793" w:type="dxa"/>
            <w:gridSpan w:val="2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</w:p>
        </w:tc>
      </w:tr>
      <w:tr w:rsidR="0013044E" w:rsidRPr="00767A48" w:rsidTr="006473FC">
        <w:trPr>
          <w:jc w:val="center"/>
        </w:trPr>
        <w:tc>
          <w:tcPr>
            <w:tcW w:w="540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13</w:t>
            </w:r>
          </w:p>
        </w:tc>
        <w:tc>
          <w:tcPr>
            <w:tcW w:w="4154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А. С. Пушкин. Слово о поэте. Стихотворение "Узник" как выражение вольнолюбивых устремлений поэта. </w:t>
            </w:r>
          </w:p>
        </w:tc>
        <w:tc>
          <w:tcPr>
            <w:tcW w:w="808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открытия нового</w:t>
            </w:r>
          </w:p>
        </w:tc>
        <w:tc>
          <w:tcPr>
            <w:tcW w:w="1418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Формулировать  собственные мысли </w:t>
            </w:r>
          </w:p>
        </w:tc>
        <w:tc>
          <w:tcPr>
            <w:tcW w:w="3685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синтезировать полученную информацию для составле</w:t>
            </w:r>
            <w:r w:rsidRPr="00767A48">
              <w:rPr>
                <w:sz w:val="18"/>
                <w:szCs w:val="18"/>
              </w:rPr>
              <w:softHyphen/>
              <w:t>ния ответа (тест).</w:t>
            </w:r>
          </w:p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уметь выполнять учебные действия (отвечать на вопросы теста), планировать алгоритм ответа, работать самостоятельно.</w:t>
            </w:r>
          </w:p>
          <w:p w:rsidR="0013044E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строить моно</w:t>
            </w:r>
            <w:r w:rsidRPr="00767A48">
              <w:rPr>
                <w:sz w:val="18"/>
                <w:szCs w:val="18"/>
              </w:rPr>
              <w:softHyphen/>
              <w:t>логическое высказывание, формулиро</w:t>
            </w:r>
            <w:r w:rsidRPr="00767A48">
              <w:rPr>
                <w:sz w:val="18"/>
                <w:szCs w:val="18"/>
              </w:rPr>
              <w:softHyphen/>
              <w:t>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266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Развивать эстетическое сознание через освоение художественного произведения.</w:t>
            </w:r>
          </w:p>
        </w:tc>
        <w:tc>
          <w:tcPr>
            <w:tcW w:w="1559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Чтение и обсуждение статьи .Выразительное чтение.</w:t>
            </w:r>
          </w:p>
        </w:tc>
        <w:tc>
          <w:tcPr>
            <w:tcW w:w="1134" w:type="dxa"/>
          </w:tcPr>
          <w:p w:rsidR="0013044E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пересказ</w:t>
            </w:r>
          </w:p>
        </w:tc>
        <w:tc>
          <w:tcPr>
            <w:tcW w:w="861" w:type="dxa"/>
          </w:tcPr>
          <w:p w:rsidR="0013044E" w:rsidRPr="00767A48" w:rsidRDefault="00600F5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30.09</w:t>
            </w:r>
          </w:p>
        </w:tc>
        <w:tc>
          <w:tcPr>
            <w:tcW w:w="793" w:type="dxa"/>
            <w:gridSpan w:val="2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</w:p>
        </w:tc>
      </w:tr>
      <w:tr w:rsidR="0013044E" w:rsidRPr="00767A48" w:rsidTr="006473FC">
        <w:trPr>
          <w:trHeight w:val="1286"/>
          <w:jc w:val="center"/>
        </w:trPr>
        <w:tc>
          <w:tcPr>
            <w:tcW w:w="540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14</w:t>
            </w:r>
          </w:p>
        </w:tc>
        <w:tc>
          <w:tcPr>
            <w:tcW w:w="4154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А.С. Пушкин. "Зимнее утро". </w:t>
            </w:r>
          </w:p>
        </w:tc>
        <w:tc>
          <w:tcPr>
            <w:tcW w:w="808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открытия нового</w:t>
            </w:r>
          </w:p>
        </w:tc>
        <w:tc>
          <w:tcPr>
            <w:tcW w:w="1418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Обучать анализу  текста</w:t>
            </w:r>
          </w:p>
        </w:tc>
        <w:tc>
          <w:tcPr>
            <w:tcW w:w="3685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синтезировать полученную информацию для составле</w:t>
            </w:r>
            <w:r w:rsidRPr="00767A48">
              <w:rPr>
                <w:sz w:val="18"/>
                <w:szCs w:val="18"/>
              </w:rPr>
              <w:softHyphen/>
              <w:t>ния ответа (тест).</w:t>
            </w:r>
          </w:p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уметь определять меры усвоения изученного материала.</w:t>
            </w:r>
          </w:p>
          <w:p w:rsidR="0013044E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делать анализ текста, используя изученную терминоло</w:t>
            </w:r>
            <w:r w:rsidRPr="00767A48">
              <w:rPr>
                <w:sz w:val="18"/>
                <w:szCs w:val="18"/>
              </w:rPr>
              <w:softHyphen/>
              <w:t>гию и полученные знания</w:t>
            </w:r>
          </w:p>
        </w:tc>
        <w:tc>
          <w:tcPr>
            <w:tcW w:w="1266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Воспитывать патриотизм любовь и уважение к Отечеству .</w:t>
            </w:r>
          </w:p>
        </w:tc>
        <w:tc>
          <w:tcPr>
            <w:tcW w:w="1559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Коллективный диалог .Поиск цитат.</w:t>
            </w:r>
          </w:p>
        </w:tc>
        <w:tc>
          <w:tcPr>
            <w:tcW w:w="1134" w:type="dxa"/>
          </w:tcPr>
          <w:p w:rsidR="0013044E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13044E" w:rsidRPr="00767A48" w:rsidRDefault="00600F5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02.10</w:t>
            </w:r>
          </w:p>
        </w:tc>
        <w:tc>
          <w:tcPr>
            <w:tcW w:w="793" w:type="dxa"/>
            <w:gridSpan w:val="2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</w:p>
        </w:tc>
      </w:tr>
      <w:tr w:rsidR="0013044E" w:rsidRPr="00767A48" w:rsidTr="006473FC">
        <w:trPr>
          <w:jc w:val="center"/>
        </w:trPr>
        <w:tc>
          <w:tcPr>
            <w:tcW w:w="540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15</w:t>
            </w:r>
          </w:p>
        </w:tc>
        <w:tc>
          <w:tcPr>
            <w:tcW w:w="4154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А.С. Пушкин. Тема дружбы в стихотворении "И.И. Пущину". </w:t>
            </w:r>
          </w:p>
        </w:tc>
        <w:tc>
          <w:tcPr>
            <w:tcW w:w="808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открытия нового</w:t>
            </w:r>
          </w:p>
        </w:tc>
        <w:tc>
          <w:tcPr>
            <w:tcW w:w="1418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Уметь понимать  авторскую  позицию</w:t>
            </w:r>
          </w:p>
        </w:tc>
        <w:tc>
          <w:tcPr>
            <w:tcW w:w="3685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синтезировать полученную информацию для составле</w:t>
            </w:r>
            <w:r w:rsidRPr="00767A48">
              <w:rPr>
                <w:sz w:val="18"/>
                <w:szCs w:val="18"/>
              </w:rPr>
              <w:softHyphen/>
              <w:t>ния аргументированного ответа.</w:t>
            </w:r>
          </w:p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уметь определять меры усвоения изученного материала.</w:t>
            </w:r>
          </w:p>
          <w:p w:rsidR="0013044E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делать анализ текста, используя изученную терминоло</w:t>
            </w:r>
            <w:r w:rsidRPr="00767A48">
              <w:rPr>
                <w:sz w:val="18"/>
                <w:szCs w:val="18"/>
              </w:rPr>
              <w:softHyphen/>
              <w:t>гию и полученные знания</w:t>
            </w:r>
          </w:p>
          <w:p w:rsidR="000730AA" w:rsidRPr="00767A48" w:rsidRDefault="000730AA" w:rsidP="00767A48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Формировать умение дружить, делать осознанный выбор в поступках.</w:t>
            </w:r>
          </w:p>
        </w:tc>
        <w:tc>
          <w:tcPr>
            <w:tcW w:w="1559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Выразительное чтение .Выявление лирического послания</w:t>
            </w:r>
          </w:p>
        </w:tc>
        <w:tc>
          <w:tcPr>
            <w:tcW w:w="1134" w:type="dxa"/>
          </w:tcPr>
          <w:p w:rsidR="0013044E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13044E" w:rsidRPr="00767A48" w:rsidRDefault="00600F5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04.10</w:t>
            </w:r>
          </w:p>
        </w:tc>
        <w:tc>
          <w:tcPr>
            <w:tcW w:w="793" w:type="dxa"/>
            <w:gridSpan w:val="2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</w:p>
          <w:p w:rsidR="00600F5A" w:rsidRPr="00767A48" w:rsidRDefault="00600F5A" w:rsidP="00767A48">
            <w:pPr>
              <w:rPr>
                <w:sz w:val="18"/>
                <w:szCs w:val="18"/>
              </w:rPr>
            </w:pPr>
          </w:p>
          <w:p w:rsidR="00600F5A" w:rsidRPr="00767A48" w:rsidRDefault="00600F5A" w:rsidP="00767A48">
            <w:pPr>
              <w:rPr>
                <w:sz w:val="18"/>
                <w:szCs w:val="18"/>
              </w:rPr>
            </w:pPr>
          </w:p>
          <w:p w:rsidR="00600F5A" w:rsidRPr="00767A48" w:rsidRDefault="00600F5A" w:rsidP="00767A48">
            <w:pPr>
              <w:rPr>
                <w:sz w:val="18"/>
                <w:szCs w:val="18"/>
              </w:rPr>
            </w:pPr>
          </w:p>
          <w:p w:rsidR="00600F5A" w:rsidRPr="00767A48" w:rsidRDefault="00600F5A" w:rsidP="00767A48">
            <w:pPr>
              <w:rPr>
                <w:sz w:val="18"/>
                <w:szCs w:val="18"/>
              </w:rPr>
            </w:pPr>
          </w:p>
          <w:p w:rsidR="00600F5A" w:rsidRPr="00767A48" w:rsidRDefault="00600F5A" w:rsidP="00767A48">
            <w:pPr>
              <w:rPr>
                <w:sz w:val="18"/>
                <w:szCs w:val="18"/>
              </w:rPr>
            </w:pPr>
          </w:p>
          <w:p w:rsidR="00600F5A" w:rsidRPr="00767A48" w:rsidRDefault="00600F5A" w:rsidP="00767A48">
            <w:pPr>
              <w:rPr>
                <w:sz w:val="18"/>
                <w:szCs w:val="18"/>
              </w:rPr>
            </w:pPr>
          </w:p>
          <w:p w:rsidR="00600F5A" w:rsidRPr="00767A48" w:rsidRDefault="00600F5A" w:rsidP="00767A48">
            <w:pPr>
              <w:rPr>
                <w:sz w:val="18"/>
                <w:szCs w:val="18"/>
              </w:rPr>
            </w:pPr>
          </w:p>
          <w:p w:rsidR="00600F5A" w:rsidRPr="00767A48" w:rsidRDefault="00600F5A" w:rsidP="00767A48">
            <w:pPr>
              <w:rPr>
                <w:sz w:val="18"/>
                <w:szCs w:val="18"/>
              </w:rPr>
            </w:pPr>
          </w:p>
          <w:p w:rsidR="00600F5A" w:rsidRPr="00767A48" w:rsidRDefault="00600F5A" w:rsidP="00767A48">
            <w:pPr>
              <w:rPr>
                <w:sz w:val="18"/>
                <w:szCs w:val="18"/>
              </w:rPr>
            </w:pPr>
          </w:p>
        </w:tc>
      </w:tr>
      <w:tr w:rsidR="0013044E" w:rsidRPr="00767A48" w:rsidTr="006473FC">
        <w:trPr>
          <w:jc w:val="center"/>
        </w:trPr>
        <w:tc>
          <w:tcPr>
            <w:tcW w:w="540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16</w:t>
            </w:r>
          </w:p>
          <w:p w:rsidR="000730AA" w:rsidRPr="00767A48" w:rsidRDefault="000730AA" w:rsidP="00767A48">
            <w:pPr>
              <w:rPr>
                <w:sz w:val="18"/>
                <w:szCs w:val="18"/>
              </w:rPr>
            </w:pPr>
          </w:p>
          <w:p w:rsidR="000730AA" w:rsidRPr="00767A48" w:rsidRDefault="000730A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17</w:t>
            </w:r>
          </w:p>
        </w:tc>
        <w:tc>
          <w:tcPr>
            <w:tcW w:w="4154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А.С. Пушкин. Цикл "Повести Белкина". "Барышня - крестьянка"..</w:t>
            </w:r>
          </w:p>
        </w:tc>
        <w:tc>
          <w:tcPr>
            <w:tcW w:w="808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открытия нового</w:t>
            </w:r>
          </w:p>
        </w:tc>
        <w:tc>
          <w:tcPr>
            <w:tcW w:w="1418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Умение пересказывать текст, создавать монолог</w:t>
            </w:r>
          </w:p>
        </w:tc>
        <w:tc>
          <w:tcPr>
            <w:tcW w:w="3685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искать и выделять необходимую информацию из учебника, определять понятия, создавать обобще</w:t>
            </w:r>
            <w:r w:rsidRPr="00767A48">
              <w:rPr>
                <w:sz w:val="18"/>
                <w:szCs w:val="18"/>
              </w:rPr>
              <w:softHyphen/>
              <w:t>ния, устанавливать аналогии.</w:t>
            </w:r>
          </w:p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выбирать действия в соот</w:t>
            </w:r>
            <w:r w:rsidRPr="00767A48">
              <w:rPr>
                <w:sz w:val="18"/>
                <w:szCs w:val="18"/>
              </w:rPr>
              <w:softHyphen/>
            </w:r>
            <w:r w:rsidRPr="00767A48">
              <w:rPr>
                <w:sz w:val="18"/>
                <w:szCs w:val="18"/>
              </w:rPr>
              <w:lastRenderedPageBreak/>
              <w:t>ветствии с поставленной задачей, клас</w:t>
            </w:r>
            <w:r w:rsidRPr="00767A48">
              <w:rPr>
                <w:sz w:val="18"/>
                <w:szCs w:val="18"/>
              </w:rPr>
              <w:softHyphen/>
              <w:t>сифицировать, самостоятельно выбирать основания и критерии для классифика</w:t>
            </w:r>
            <w:r w:rsidRPr="00767A48">
              <w:rPr>
                <w:sz w:val="18"/>
                <w:szCs w:val="18"/>
              </w:rPr>
              <w:softHyphen/>
              <w:t>ции.</w:t>
            </w:r>
          </w:p>
          <w:p w:rsidR="0013044E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ставить вопросы и обращаться за помощью к учебной литературе, устанавливать причинно-следственные связи, строить логическое рассуждение, умозаключение (индуктивное, дедуктивное и по анало</w:t>
            </w:r>
            <w:r w:rsidRPr="00767A48">
              <w:rPr>
                <w:sz w:val="18"/>
                <w:szCs w:val="18"/>
              </w:rPr>
              <w:softHyphen/>
              <w:t>гии) и делать выводы</w:t>
            </w:r>
          </w:p>
        </w:tc>
        <w:tc>
          <w:tcPr>
            <w:tcW w:w="1266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lastRenderedPageBreak/>
              <w:t xml:space="preserve">Развивать моральное сознание, формировать нравственное </w:t>
            </w:r>
            <w:r w:rsidRPr="00767A48">
              <w:rPr>
                <w:sz w:val="18"/>
                <w:szCs w:val="18"/>
              </w:rPr>
              <w:lastRenderedPageBreak/>
              <w:t>поведение.</w:t>
            </w:r>
          </w:p>
        </w:tc>
        <w:tc>
          <w:tcPr>
            <w:tcW w:w="1559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lastRenderedPageBreak/>
              <w:t>Чтение и  обсуждение  фрагментов  повести .</w:t>
            </w:r>
          </w:p>
        </w:tc>
        <w:tc>
          <w:tcPr>
            <w:tcW w:w="1134" w:type="dxa"/>
          </w:tcPr>
          <w:p w:rsidR="0013044E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вопросы и задания в </w:t>
            </w:r>
            <w:r w:rsidR="00600F5A" w:rsidRPr="00767A48">
              <w:rPr>
                <w:sz w:val="18"/>
                <w:szCs w:val="18"/>
              </w:rPr>
              <w:t>09</w:t>
            </w:r>
            <w:r w:rsidRPr="00767A48">
              <w:rPr>
                <w:sz w:val="18"/>
                <w:szCs w:val="18"/>
              </w:rPr>
              <w:t>учебнике</w:t>
            </w:r>
          </w:p>
        </w:tc>
        <w:tc>
          <w:tcPr>
            <w:tcW w:w="861" w:type="dxa"/>
          </w:tcPr>
          <w:p w:rsidR="0013044E" w:rsidRPr="00767A48" w:rsidRDefault="00600F5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07.10</w:t>
            </w:r>
          </w:p>
          <w:p w:rsidR="00600F5A" w:rsidRPr="00767A48" w:rsidRDefault="00600F5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09.10</w:t>
            </w:r>
          </w:p>
        </w:tc>
        <w:tc>
          <w:tcPr>
            <w:tcW w:w="793" w:type="dxa"/>
            <w:gridSpan w:val="2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</w:p>
        </w:tc>
      </w:tr>
      <w:tr w:rsidR="0013044E" w:rsidRPr="00767A48" w:rsidTr="006473FC">
        <w:trPr>
          <w:trHeight w:val="1268"/>
          <w:jc w:val="center"/>
        </w:trPr>
        <w:tc>
          <w:tcPr>
            <w:tcW w:w="540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1</w:t>
            </w:r>
            <w:r w:rsidR="000730AA" w:rsidRPr="00767A48">
              <w:rPr>
                <w:sz w:val="18"/>
                <w:szCs w:val="18"/>
              </w:rPr>
              <w:t>8</w:t>
            </w:r>
          </w:p>
        </w:tc>
        <w:tc>
          <w:tcPr>
            <w:tcW w:w="4154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А.С. Пушкин. "Дубровский". Картины жизни русского барства.</w:t>
            </w:r>
          </w:p>
        </w:tc>
        <w:tc>
          <w:tcPr>
            <w:tcW w:w="808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418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Понимать отдельные эпизоды, составить коллективный монолог</w:t>
            </w:r>
          </w:p>
        </w:tc>
        <w:tc>
          <w:tcPr>
            <w:tcW w:w="3685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самостоятельно делать выводы, перерабатывать информацию. </w:t>
            </w: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уметь планировать алго</w:t>
            </w:r>
            <w:r w:rsidRPr="00767A48">
              <w:rPr>
                <w:sz w:val="18"/>
                <w:szCs w:val="18"/>
              </w:rPr>
              <w:softHyphen/>
              <w:t>ритм ответа.</w:t>
            </w:r>
          </w:p>
          <w:p w:rsidR="0013044E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формулировать и высказывать свою точку зрения на со</w:t>
            </w:r>
            <w:r w:rsidRPr="00767A48">
              <w:rPr>
                <w:sz w:val="18"/>
                <w:szCs w:val="18"/>
              </w:rPr>
              <w:softHyphen/>
              <w:t>бытия и поступки героев</w:t>
            </w:r>
          </w:p>
        </w:tc>
        <w:tc>
          <w:tcPr>
            <w:tcW w:w="1266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Воспитывать чувство ответственности. </w:t>
            </w:r>
          </w:p>
        </w:tc>
        <w:tc>
          <w:tcPr>
            <w:tcW w:w="1559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Чтение и пересказ.</w:t>
            </w:r>
          </w:p>
        </w:tc>
        <w:tc>
          <w:tcPr>
            <w:tcW w:w="1134" w:type="dxa"/>
          </w:tcPr>
          <w:p w:rsidR="0013044E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13044E" w:rsidRPr="00767A48" w:rsidRDefault="00600F5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11.10</w:t>
            </w:r>
          </w:p>
        </w:tc>
        <w:tc>
          <w:tcPr>
            <w:tcW w:w="793" w:type="dxa"/>
            <w:gridSpan w:val="2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</w:p>
        </w:tc>
      </w:tr>
      <w:tr w:rsidR="0013044E" w:rsidRPr="00767A48" w:rsidTr="006473FC">
        <w:trPr>
          <w:trHeight w:val="1268"/>
          <w:jc w:val="center"/>
        </w:trPr>
        <w:tc>
          <w:tcPr>
            <w:tcW w:w="540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1</w:t>
            </w:r>
            <w:r w:rsidR="000730AA" w:rsidRPr="00767A48">
              <w:rPr>
                <w:sz w:val="18"/>
                <w:szCs w:val="18"/>
              </w:rPr>
              <w:t>9</w:t>
            </w:r>
          </w:p>
        </w:tc>
        <w:tc>
          <w:tcPr>
            <w:tcW w:w="4154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Картины жизни русского барства</w:t>
            </w:r>
          </w:p>
        </w:tc>
        <w:tc>
          <w:tcPr>
            <w:tcW w:w="808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418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Понимать отдельные эпизоды, составить коллективный монолог</w:t>
            </w:r>
          </w:p>
        </w:tc>
        <w:tc>
          <w:tcPr>
            <w:tcW w:w="3685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выделять и формулиро</w:t>
            </w:r>
            <w:r w:rsidRPr="00767A48">
              <w:rPr>
                <w:sz w:val="18"/>
                <w:szCs w:val="18"/>
              </w:rPr>
              <w:softHyphen/>
              <w:t>вать познавательную цель.</w:t>
            </w:r>
          </w:p>
          <w:p w:rsidR="0013044E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применять метод инфор</w:t>
            </w:r>
            <w:r w:rsidRPr="00767A48">
              <w:rPr>
                <w:sz w:val="18"/>
                <w:szCs w:val="18"/>
              </w:rPr>
              <w:softHyphen/>
              <w:t>мационного поиска, в том числе с помо</w:t>
            </w:r>
            <w:r w:rsidRPr="00767A48">
              <w:rPr>
                <w:sz w:val="18"/>
                <w:szCs w:val="18"/>
              </w:rPr>
              <w:softHyphen/>
              <w:t xml:space="preserve">щью компьютерных средств. </w:t>
            </w: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устанавливать ра</w:t>
            </w:r>
            <w:r w:rsidRPr="00767A48">
              <w:rPr>
                <w:sz w:val="18"/>
                <w:szCs w:val="18"/>
              </w:rPr>
              <w:softHyphen/>
              <w:t>бочие отношения, эффективно сотруд</w:t>
            </w:r>
            <w:r w:rsidRPr="00767A48">
              <w:rPr>
                <w:sz w:val="18"/>
                <w:szCs w:val="18"/>
              </w:rPr>
              <w:softHyphen/>
              <w:t>ничать и способствовать продуктивной кооперации</w:t>
            </w:r>
          </w:p>
        </w:tc>
        <w:tc>
          <w:tcPr>
            <w:tcW w:w="1266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Развивать моральное сознание, формировать нравственное поведение.</w:t>
            </w:r>
          </w:p>
        </w:tc>
        <w:tc>
          <w:tcPr>
            <w:tcW w:w="1559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Чтение и  обсуждение  фрагментов  повести .</w:t>
            </w:r>
          </w:p>
        </w:tc>
        <w:tc>
          <w:tcPr>
            <w:tcW w:w="1134" w:type="dxa"/>
          </w:tcPr>
          <w:p w:rsidR="0013044E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13044E" w:rsidRPr="00767A48" w:rsidRDefault="00600F5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14.10</w:t>
            </w:r>
          </w:p>
        </w:tc>
        <w:tc>
          <w:tcPr>
            <w:tcW w:w="793" w:type="dxa"/>
            <w:gridSpan w:val="2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</w:p>
        </w:tc>
      </w:tr>
      <w:tr w:rsidR="0013044E" w:rsidRPr="00767A48" w:rsidTr="006473FC">
        <w:trPr>
          <w:trHeight w:val="1268"/>
          <w:jc w:val="center"/>
        </w:trPr>
        <w:tc>
          <w:tcPr>
            <w:tcW w:w="540" w:type="dxa"/>
          </w:tcPr>
          <w:p w:rsidR="0013044E" w:rsidRPr="00767A48" w:rsidRDefault="000730A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20</w:t>
            </w:r>
          </w:p>
          <w:p w:rsidR="000730AA" w:rsidRPr="00767A48" w:rsidRDefault="000730AA" w:rsidP="00767A48">
            <w:pPr>
              <w:rPr>
                <w:sz w:val="18"/>
                <w:szCs w:val="18"/>
              </w:rPr>
            </w:pPr>
          </w:p>
          <w:p w:rsidR="000730AA" w:rsidRPr="00767A48" w:rsidRDefault="000730A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21</w:t>
            </w:r>
          </w:p>
        </w:tc>
        <w:tc>
          <w:tcPr>
            <w:tcW w:w="4154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 Конфликт А. Дубровского и </w:t>
            </w:r>
            <w:proofErr w:type="spellStart"/>
            <w:r w:rsidRPr="00767A48">
              <w:rPr>
                <w:sz w:val="18"/>
                <w:szCs w:val="18"/>
              </w:rPr>
              <w:t>Кирилы</w:t>
            </w:r>
            <w:proofErr w:type="spellEnd"/>
            <w:r w:rsidRPr="00767A48">
              <w:rPr>
                <w:sz w:val="18"/>
                <w:szCs w:val="18"/>
              </w:rPr>
              <w:t xml:space="preserve"> Троекурова</w:t>
            </w:r>
          </w:p>
        </w:tc>
        <w:tc>
          <w:tcPr>
            <w:tcW w:w="808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418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Понимать отдельные эпизоды, составить коллективный монолог</w:t>
            </w:r>
          </w:p>
        </w:tc>
        <w:tc>
          <w:tcPr>
            <w:tcW w:w="3685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выделять и формулиро</w:t>
            </w:r>
            <w:r w:rsidRPr="00767A48">
              <w:rPr>
                <w:sz w:val="18"/>
                <w:szCs w:val="18"/>
              </w:rPr>
              <w:softHyphen/>
              <w:t>вать познавательную цель.</w:t>
            </w:r>
          </w:p>
          <w:p w:rsidR="0013044E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применять метод инфор</w:t>
            </w:r>
            <w:r w:rsidRPr="00767A48">
              <w:rPr>
                <w:sz w:val="18"/>
                <w:szCs w:val="18"/>
              </w:rPr>
              <w:softHyphen/>
              <w:t>мационного поиска, в том числе с помо</w:t>
            </w:r>
            <w:r w:rsidRPr="00767A48">
              <w:rPr>
                <w:sz w:val="18"/>
                <w:szCs w:val="18"/>
              </w:rPr>
              <w:softHyphen/>
              <w:t xml:space="preserve">щью компьютерных средств. </w:t>
            </w: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устанавливать ра</w:t>
            </w:r>
            <w:r w:rsidRPr="00767A48">
              <w:rPr>
                <w:sz w:val="18"/>
                <w:szCs w:val="18"/>
              </w:rPr>
              <w:softHyphen/>
              <w:t>бочие отношения, эффективно сотруд</w:t>
            </w:r>
            <w:r w:rsidRPr="00767A48">
              <w:rPr>
                <w:sz w:val="18"/>
                <w:szCs w:val="18"/>
              </w:rPr>
              <w:softHyphen/>
              <w:t>ничать и способствовать продуктивной кооперации</w:t>
            </w:r>
          </w:p>
        </w:tc>
        <w:tc>
          <w:tcPr>
            <w:tcW w:w="1266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Развивать моральное сознание, формировать нравственное поведение.</w:t>
            </w:r>
          </w:p>
        </w:tc>
        <w:tc>
          <w:tcPr>
            <w:tcW w:w="1559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Чтение и  обсуждение  фрагментов  повести .</w:t>
            </w:r>
          </w:p>
        </w:tc>
        <w:tc>
          <w:tcPr>
            <w:tcW w:w="1134" w:type="dxa"/>
          </w:tcPr>
          <w:p w:rsidR="0013044E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13044E" w:rsidRPr="00767A48" w:rsidRDefault="00600F5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16.10</w:t>
            </w:r>
          </w:p>
          <w:p w:rsidR="00600F5A" w:rsidRPr="00767A48" w:rsidRDefault="00600F5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18.10</w:t>
            </w:r>
          </w:p>
        </w:tc>
        <w:tc>
          <w:tcPr>
            <w:tcW w:w="793" w:type="dxa"/>
            <w:gridSpan w:val="2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</w:p>
        </w:tc>
      </w:tr>
      <w:tr w:rsidR="0013044E" w:rsidRPr="00767A48" w:rsidTr="006473FC">
        <w:trPr>
          <w:trHeight w:val="1552"/>
          <w:jc w:val="center"/>
        </w:trPr>
        <w:tc>
          <w:tcPr>
            <w:tcW w:w="540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2</w:t>
            </w:r>
            <w:r w:rsidR="000730AA" w:rsidRPr="00767A48">
              <w:rPr>
                <w:sz w:val="18"/>
                <w:szCs w:val="18"/>
              </w:rPr>
              <w:t>2</w:t>
            </w:r>
          </w:p>
        </w:tc>
        <w:tc>
          <w:tcPr>
            <w:tcW w:w="4154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А.С.Пушкин. "Дубровский". Протест Владимира против несправедливых порядков, произвола и деспотизма.</w:t>
            </w:r>
          </w:p>
        </w:tc>
        <w:tc>
          <w:tcPr>
            <w:tcW w:w="808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418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Уметь делать словесные зарисовки</w:t>
            </w:r>
          </w:p>
        </w:tc>
        <w:tc>
          <w:tcPr>
            <w:tcW w:w="3685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выделять и фор</w:t>
            </w:r>
            <w:r w:rsidRPr="00767A48">
              <w:rPr>
                <w:sz w:val="18"/>
                <w:szCs w:val="18"/>
              </w:rPr>
              <w:softHyphen/>
              <w:t>мулировать познавательную цель.</w:t>
            </w:r>
          </w:p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уметь оценивать и форму</w:t>
            </w:r>
            <w:r w:rsidRPr="00767A48">
              <w:rPr>
                <w:sz w:val="18"/>
                <w:szCs w:val="18"/>
              </w:rPr>
              <w:softHyphen/>
              <w:t>лировать то, что уже усвоено.</w:t>
            </w:r>
          </w:p>
          <w:p w:rsidR="0013044E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моделировать монологическое высказывание, аргу</w:t>
            </w:r>
            <w:r w:rsidRPr="00767A48">
              <w:rPr>
                <w:sz w:val="18"/>
                <w:szCs w:val="18"/>
              </w:rPr>
              <w:softHyphen/>
              <w:t>ментировать свою позицию и коорди</w:t>
            </w:r>
            <w:r w:rsidRPr="00767A48">
              <w:rPr>
                <w:sz w:val="18"/>
                <w:szCs w:val="18"/>
              </w:rPr>
              <w:softHyphen/>
              <w:t>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1266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Формировать уважительное и заботливое отношение к близким.</w:t>
            </w:r>
          </w:p>
        </w:tc>
        <w:tc>
          <w:tcPr>
            <w:tcW w:w="1559" w:type="dxa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Выразительное чтение фрагментов</w:t>
            </w:r>
          </w:p>
        </w:tc>
        <w:tc>
          <w:tcPr>
            <w:tcW w:w="1134" w:type="dxa"/>
          </w:tcPr>
          <w:p w:rsidR="0013044E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13044E" w:rsidRPr="00767A48" w:rsidRDefault="00600F5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21.10</w:t>
            </w:r>
          </w:p>
        </w:tc>
        <w:tc>
          <w:tcPr>
            <w:tcW w:w="793" w:type="dxa"/>
            <w:gridSpan w:val="2"/>
          </w:tcPr>
          <w:p w:rsidR="0013044E" w:rsidRPr="00767A48" w:rsidRDefault="0013044E" w:rsidP="00767A48">
            <w:pPr>
              <w:rPr>
                <w:sz w:val="18"/>
                <w:szCs w:val="18"/>
              </w:rPr>
            </w:pPr>
          </w:p>
        </w:tc>
      </w:tr>
      <w:tr w:rsidR="006473FC" w:rsidRPr="00767A48" w:rsidTr="006473FC">
        <w:trPr>
          <w:jc w:val="center"/>
        </w:trPr>
        <w:tc>
          <w:tcPr>
            <w:tcW w:w="540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2</w:t>
            </w:r>
            <w:r w:rsidR="000730AA" w:rsidRPr="00767A48">
              <w:rPr>
                <w:sz w:val="18"/>
                <w:szCs w:val="18"/>
              </w:rPr>
              <w:t>3</w:t>
            </w:r>
          </w:p>
        </w:tc>
        <w:tc>
          <w:tcPr>
            <w:tcW w:w="4154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А.С.Пушкин. "Дубровский". Анализ эпизода </w:t>
            </w:r>
            <w:r w:rsidRPr="00767A48">
              <w:rPr>
                <w:sz w:val="18"/>
                <w:szCs w:val="18"/>
              </w:rPr>
              <w:lastRenderedPageBreak/>
              <w:t xml:space="preserve">"Пожар в </w:t>
            </w:r>
            <w:proofErr w:type="spellStart"/>
            <w:r w:rsidRPr="00767A48">
              <w:rPr>
                <w:sz w:val="18"/>
                <w:szCs w:val="18"/>
              </w:rPr>
              <w:t>Кистенёвке</w:t>
            </w:r>
            <w:proofErr w:type="spellEnd"/>
            <w:r w:rsidRPr="00767A48">
              <w:rPr>
                <w:sz w:val="18"/>
                <w:szCs w:val="18"/>
              </w:rPr>
              <w:t>". Роль эпизода в повести.</w:t>
            </w:r>
          </w:p>
        </w:tc>
        <w:tc>
          <w:tcPr>
            <w:tcW w:w="80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lastRenderedPageBreak/>
              <w:t xml:space="preserve">Урок </w:t>
            </w:r>
            <w:r w:rsidRPr="00767A48">
              <w:rPr>
                <w:sz w:val="18"/>
                <w:szCs w:val="18"/>
              </w:rPr>
              <w:lastRenderedPageBreak/>
              <w:t>общеметодологической направленности</w:t>
            </w:r>
          </w:p>
        </w:tc>
        <w:tc>
          <w:tcPr>
            <w:tcW w:w="141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lastRenderedPageBreak/>
              <w:t xml:space="preserve">Понимать </w:t>
            </w:r>
            <w:r w:rsidRPr="00767A48">
              <w:rPr>
                <w:sz w:val="18"/>
                <w:szCs w:val="18"/>
              </w:rPr>
              <w:lastRenderedPageBreak/>
              <w:t>авторскую позицию, анализировать эпизод</w:t>
            </w:r>
          </w:p>
        </w:tc>
        <w:tc>
          <w:tcPr>
            <w:tcW w:w="3685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lastRenderedPageBreak/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искать и выделять </w:t>
            </w:r>
            <w:r w:rsidRPr="00767A48">
              <w:rPr>
                <w:sz w:val="18"/>
                <w:szCs w:val="18"/>
              </w:rPr>
              <w:lastRenderedPageBreak/>
              <w:t>необходимую информацию в предложен</w:t>
            </w:r>
            <w:r w:rsidRPr="00767A48">
              <w:rPr>
                <w:sz w:val="18"/>
                <w:szCs w:val="18"/>
              </w:rPr>
              <w:softHyphen/>
              <w:t>ных текстах.</w:t>
            </w:r>
          </w:p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уметь выполнять учебные действия, планировать алгоритм ответа. </w:t>
            </w:r>
            <w:proofErr w:type="spellStart"/>
            <w:r w:rsidRPr="00767A48">
              <w:rPr>
                <w:rStyle w:val="af2"/>
              </w:rPr>
              <w:t>Коммуникативные</w:t>
            </w:r>
            <w:proofErr w:type="spellEnd"/>
            <w:r w:rsidRPr="00767A48">
              <w:rPr>
                <w:rStyle w:val="af2"/>
              </w:rPr>
              <w:t>:</w:t>
            </w:r>
            <w:r w:rsidRPr="00767A48">
              <w:rPr>
                <w:sz w:val="18"/>
                <w:szCs w:val="18"/>
              </w:rPr>
              <w:t xml:space="preserve"> уметь определять об</w:t>
            </w:r>
            <w:r w:rsidRPr="00767A48">
              <w:rPr>
                <w:sz w:val="18"/>
                <w:szCs w:val="18"/>
              </w:rPr>
              <w:softHyphen/>
              <w:t>щую цель и пути ее достижения</w:t>
            </w:r>
          </w:p>
        </w:tc>
        <w:tc>
          <w:tcPr>
            <w:tcW w:w="1266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lastRenderedPageBreak/>
              <w:t xml:space="preserve">Развивать </w:t>
            </w:r>
            <w:r w:rsidRPr="00767A48">
              <w:rPr>
                <w:sz w:val="18"/>
                <w:szCs w:val="18"/>
              </w:rPr>
              <w:lastRenderedPageBreak/>
              <w:t>моральное сознание на основе личностного выбора.</w:t>
            </w:r>
          </w:p>
        </w:tc>
        <w:tc>
          <w:tcPr>
            <w:tcW w:w="1559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lastRenderedPageBreak/>
              <w:t xml:space="preserve">Составление </w:t>
            </w:r>
            <w:r w:rsidRPr="00767A48">
              <w:rPr>
                <w:sz w:val="18"/>
                <w:szCs w:val="18"/>
              </w:rPr>
              <w:lastRenderedPageBreak/>
              <w:t>цитатного плана к  эпизоду.</w:t>
            </w:r>
          </w:p>
        </w:tc>
        <w:tc>
          <w:tcPr>
            <w:tcW w:w="1134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lastRenderedPageBreak/>
              <w:t xml:space="preserve">вопросы и </w:t>
            </w:r>
            <w:r w:rsidRPr="00767A48">
              <w:rPr>
                <w:sz w:val="18"/>
                <w:szCs w:val="18"/>
              </w:rPr>
              <w:lastRenderedPageBreak/>
              <w:t>задания в учебнике</w:t>
            </w:r>
          </w:p>
        </w:tc>
        <w:tc>
          <w:tcPr>
            <w:tcW w:w="861" w:type="dxa"/>
          </w:tcPr>
          <w:p w:rsidR="006473FC" w:rsidRPr="00767A48" w:rsidRDefault="00600F5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lastRenderedPageBreak/>
              <w:t>23.10</w:t>
            </w:r>
          </w:p>
        </w:tc>
        <w:tc>
          <w:tcPr>
            <w:tcW w:w="793" w:type="dxa"/>
            <w:gridSpan w:val="2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</w:tr>
      <w:tr w:rsidR="006473FC" w:rsidRPr="00767A48" w:rsidTr="006473FC">
        <w:trPr>
          <w:jc w:val="center"/>
        </w:trPr>
        <w:tc>
          <w:tcPr>
            <w:tcW w:w="540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2</w:t>
            </w:r>
            <w:r w:rsidR="000730AA" w:rsidRPr="00767A48">
              <w:rPr>
                <w:sz w:val="18"/>
                <w:szCs w:val="18"/>
              </w:rPr>
              <w:t>4</w:t>
            </w:r>
          </w:p>
          <w:p w:rsidR="000730AA" w:rsidRPr="00767A48" w:rsidRDefault="000730AA" w:rsidP="00767A48">
            <w:pPr>
              <w:rPr>
                <w:sz w:val="18"/>
                <w:szCs w:val="18"/>
              </w:rPr>
            </w:pPr>
          </w:p>
          <w:p w:rsidR="000730AA" w:rsidRPr="00767A48" w:rsidRDefault="000730A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25</w:t>
            </w:r>
          </w:p>
        </w:tc>
        <w:tc>
          <w:tcPr>
            <w:tcW w:w="4154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Романтическая история любви В.Дубровского и М. Троекуровой. Обучение устному рассказу..</w:t>
            </w:r>
          </w:p>
        </w:tc>
        <w:tc>
          <w:tcPr>
            <w:tcW w:w="80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41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Обучать пересказу текста </w:t>
            </w:r>
          </w:p>
        </w:tc>
        <w:tc>
          <w:tcPr>
            <w:tcW w:w="3685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узнавать, называть и определять объекты в соответствии с содержанием.</w:t>
            </w:r>
          </w:p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формировать ситуацию </w:t>
            </w:r>
            <w:proofErr w:type="spellStart"/>
            <w:r w:rsidRPr="00767A48">
              <w:rPr>
                <w:sz w:val="18"/>
                <w:szCs w:val="18"/>
              </w:rPr>
              <w:t>саморегуляции</w:t>
            </w:r>
            <w:proofErr w:type="spellEnd"/>
            <w:r w:rsidRPr="00767A48">
              <w:rPr>
                <w:sz w:val="18"/>
                <w:szCs w:val="18"/>
              </w:rPr>
              <w:t xml:space="preserve"> эмоциональных состоя</w:t>
            </w:r>
            <w:r w:rsidRPr="00767A48">
              <w:rPr>
                <w:sz w:val="18"/>
                <w:szCs w:val="18"/>
              </w:rPr>
              <w:softHyphen/>
              <w:t xml:space="preserve">ний, т. е. формировать </w:t>
            </w:r>
            <w:proofErr w:type="spellStart"/>
            <w:r w:rsidRPr="00767A48">
              <w:rPr>
                <w:sz w:val="18"/>
                <w:szCs w:val="18"/>
              </w:rPr>
              <w:t>операциональный</w:t>
            </w:r>
            <w:proofErr w:type="spellEnd"/>
            <w:r w:rsidRPr="00767A48">
              <w:rPr>
                <w:sz w:val="18"/>
                <w:szCs w:val="18"/>
              </w:rPr>
              <w:t xml:space="preserve"> опыт.</w:t>
            </w:r>
          </w:p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читать вслух и понимать прочитанное</w:t>
            </w:r>
          </w:p>
        </w:tc>
        <w:tc>
          <w:tcPr>
            <w:tcW w:w="1266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Развивать заботливое и уважительное отношение к близким.</w:t>
            </w:r>
          </w:p>
        </w:tc>
        <w:tc>
          <w:tcPr>
            <w:tcW w:w="1559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Пересказ. Работа со словарем.</w:t>
            </w:r>
          </w:p>
        </w:tc>
        <w:tc>
          <w:tcPr>
            <w:tcW w:w="1134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6473FC" w:rsidRPr="00767A48" w:rsidRDefault="00600F5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25.10</w:t>
            </w:r>
          </w:p>
          <w:p w:rsidR="00600F5A" w:rsidRPr="00767A48" w:rsidRDefault="00600F5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28.10</w:t>
            </w:r>
          </w:p>
        </w:tc>
        <w:tc>
          <w:tcPr>
            <w:tcW w:w="793" w:type="dxa"/>
            <w:gridSpan w:val="2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</w:tr>
      <w:tr w:rsidR="006473FC" w:rsidRPr="00767A48" w:rsidTr="006473FC">
        <w:trPr>
          <w:jc w:val="center"/>
        </w:trPr>
        <w:tc>
          <w:tcPr>
            <w:tcW w:w="540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2</w:t>
            </w:r>
            <w:r w:rsidR="000730AA" w:rsidRPr="00767A48">
              <w:rPr>
                <w:sz w:val="18"/>
                <w:szCs w:val="18"/>
              </w:rPr>
              <w:t>6</w:t>
            </w:r>
          </w:p>
        </w:tc>
        <w:tc>
          <w:tcPr>
            <w:tcW w:w="4154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Авторское отношение к героям.</w:t>
            </w:r>
          </w:p>
        </w:tc>
        <w:tc>
          <w:tcPr>
            <w:tcW w:w="80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41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Обучать пересказу текста </w:t>
            </w:r>
          </w:p>
        </w:tc>
        <w:tc>
          <w:tcPr>
            <w:tcW w:w="3685" w:type="dxa"/>
          </w:tcPr>
          <w:p w:rsidR="00EA3857" w:rsidRPr="00767A48" w:rsidRDefault="00EA3857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узнавать, назы</w:t>
            </w:r>
            <w:r w:rsidRPr="00767A48">
              <w:rPr>
                <w:sz w:val="18"/>
                <w:szCs w:val="18"/>
              </w:rPr>
              <w:softHyphen/>
              <w:t>вать и определять объекты в соответ</w:t>
            </w:r>
            <w:r w:rsidRPr="00767A48">
              <w:rPr>
                <w:sz w:val="18"/>
                <w:szCs w:val="18"/>
              </w:rPr>
              <w:softHyphen/>
              <w:t>ствии с содержанием (формировать уме</w:t>
            </w:r>
            <w:r w:rsidRPr="00767A48">
              <w:rPr>
                <w:sz w:val="18"/>
                <w:szCs w:val="18"/>
              </w:rPr>
              <w:softHyphen/>
              <w:t>ния работать по алгоритмам).</w:t>
            </w:r>
          </w:p>
          <w:p w:rsidR="006473FC" w:rsidRPr="00767A48" w:rsidRDefault="00EA3857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применять метод инфор</w:t>
            </w:r>
            <w:r w:rsidRPr="00767A48">
              <w:rPr>
                <w:sz w:val="18"/>
                <w:szCs w:val="18"/>
              </w:rPr>
              <w:softHyphen/>
              <w:t>мационного поиска, в том числе с помо</w:t>
            </w:r>
            <w:r w:rsidRPr="00767A48">
              <w:rPr>
                <w:sz w:val="18"/>
                <w:szCs w:val="18"/>
              </w:rPr>
              <w:softHyphen/>
              <w:t xml:space="preserve">щью компьютерных средств. </w:t>
            </w:r>
            <w:proofErr w:type="spellStart"/>
            <w:r w:rsidRPr="00767A48">
              <w:rPr>
                <w:rStyle w:val="af2"/>
              </w:rPr>
              <w:t>Коммуникативные</w:t>
            </w:r>
            <w:proofErr w:type="spellEnd"/>
            <w:r w:rsidRPr="00767A48">
              <w:rPr>
                <w:rStyle w:val="af2"/>
              </w:rPr>
              <w:t>:</w:t>
            </w:r>
            <w:r w:rsidRPr="00767A48">
              <w:rPr>
                <w:sz w:val="18"/>
                <w:szCs w:val="18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1266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Развивать заботливое и уважительное отношение к близким.</w:t>
            </w:r>
          </w:p>
        </w:tc>
        <w:tc>
          <w:tcPr>
            <w:tcW w:w="1559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Пересказ. Работа со словарем.</w:t>
            </w:r>
          </w:p>
        </w:tc>
        <w:tc>
          <w:tcPr>
            <w:tcW w:w="1134" w:type="dxa"/>
          </w:tcPr>
          <w:p w:rsidR="006473FC" w:rsidRPr="00767A48" w:rsidRDefault="00EA3857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6473FC" w:rsidRPr="00767A48" w:rsidRDefault="00600F5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30.10</w:t>
            </w:r>
          </w:p>
        </w:tc>
        <w:tc>
          <w:tcPr>
            <w:tcW w:w="793" w:type="dxa"/>
            <w:gridSpan w:val="2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</w:tr>
      <w:tr w:rsidR="006473FC" w:rsidRPr="00767A48" w:rsidTr="006473FC">
        <w:trPr>
          <w:jc w:val="center"/>
        </w:trPr>
        <w:tc>
          <w:tcPr>
            <w:tcW w:w="540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2</w:t>
            </w:r>
            <w:r w:rsidR="000730AA" w:rsidRPr="00767A48">
              <w:rPr>
                <w:sz w:val="18"/>
                <w:szCs w:val="18"/>
              </w:rPr>
              <w:t>7</w:t>
            </w:r>
          </w:p>
          <w:p w:rsidR="000730AA" w:rsidRPr="00767A48" w:rsidRDefault="000730AA" w:rsidP="00767A48">
            <w:pPr>
              <w:rPr>
                <w:sz w:val="18"/>
                <w:szCs w:val="18"/>
              </w:rPr>
            </w:pPr>
          </w:p>
          <w:p w:rsidR="000730AA" w:rsidRPr="00767A48" w:rsidRDefault="000730A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28</w:t>
            </w:r>
          </w:p>
        </w:tc>
        <w:tc>
          <w:tcPr>
            <w:tcW w:w="4154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Развитие понятия о композиции художественного произведения</w:t>
            </w:r>
          </w:p>
        </w:tc>
        <w:tc>
          <w:tcPr>
            <w:tcW w:w="80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41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Обучать пересказу текста </w:t>
            </w:r>
          </w:p>
        </w:tc>
        <w:tc>
          <w:tcPr>
            <w:tcW w:w="3685" w:type="dxa"/>
          </w:tcPr>
          <w:p w:rsidR="00EA3857" w:rsidRPr="00767A48" w:rsidRDefault="00EA3857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извлекать необхо</w:t>
            </w:r>
            <w:r w:rsidRPr="00767A48">
              <w:rPr>
                <w:sz w:val="18"/>
                <w:szCs w:val="18"/>
              </w:rPr>
              <w:softHyphen/>
              <w:t xml:space="preserve">димую информацию из прослушанного или прочитанного текста. </w:t>
            </w: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уметь анализировать сти</w:t>
            </w:r>
            <w:r w:rsidRPr="00767A48">
              <w:rPr>
                <w:sz w:val="18"/>
                <w:szCs w:val="18"/>
              </w:rPr>
              <w:softHyphen/>
              <w:t>хотворный текст.</w:t>
            </w:r>
          </w:p>
          <w:p w:rsidR="006473FC" w:rsidRPr="00767A48" w:rsidRDefault="00EA3857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читать вслух и понимать прочитанное</w:t>
            </w:r>
          </w:p>
        </w:tc>
        <w:tc>
          <w:tcPr>
            <w:tcW w:w="1266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Развивать заботливое и уважительное отношение к близким.</w:t>
            </w:r>
          </w:p>
        </w:tc>
        <w:tc>
          <w:tcPr>
            <w:tcW w:w="1559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Пересказ. Работа со словарем.</w:t>
            </w:r>
          </w:p>
        </w:tc>
        <w:tc>
          <w:tcPr>
            <w:tcW w:w="1134" w:type="dxa"/>
          </w:tcPr>
          <w:p w:rsidR="006473FC" w:rsidRPr="00767A48" w:rsidRDefault="00EA3857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6473FC" w:rsidRPr="00767A48" w:rsidRDefault="00600F5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01.11</w:t>
            </w:r>
          </w:p>
          <w:p w:rsidR="0083336F" w:rsidRPr="00767A48" w:rsidRDefault="0083336F" w:rsidP="00767A48">
            <w:pPr>
              <w:rPr>
                <w:sz w:val="18"/>
                <w:szCs w:val="18"/>
              </w:rPr>
            </w:pPr>
          </w:p>
          <w:p w:rsidR="00600F5A" w:rsidRPr="00767A48" w:rsidRDefault="00600F5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11.11</w:t>
            </w:r>
          </w:p>
        </w:tc>
        <w:tc>
          <w:tcPr>
            <w:tcW w:w="793" w:type="dxa"/>
            <w:gridSpan w:val="2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</w:tr>
      <w:tr w:rsidR="006473FC" w:rsidRPr="00767A48" w:rsidTr="006473FC">
        <w:trPr>
          <w:jc w:val="center"/>
        </w:trPr>
        <w:tc>
          <w:tcPr>
            <w:tcW w:w="540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2</w:t>
            </w:r>
            <w:r w:rsidR="000730AA" w:rsidRPr="00767A48">
              <w:rPr>
                <w:sz w:val="18"/>
                <w:szCs w:val="18"/>
              </w:rPr>
              <w:t>9</w:t>
            </w:r>
          </w:p>
        </w:tc>
        <w:tc>
          <w:tcPr>
            <w:tcW w:w="4154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Подготовка к домашнему сочинению по роману  А.С. Пушкина "Дубровский".</w:t>
            </w:r>
          </w:p>
        </w:tc>
        <w:tc>
          <w:tcPr>
            <w:tcW w:w="80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41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Составлять вопросы по теме</w:t>
            </w:r>
          </w:p>
        </w:tc>
        <w:tc>
          <w:tcPr>
            <w:tcW w:w="3685" w:type="dxa"/>
          </w:tcPr>
          <w:p w:rsidR="00EA3857" w:rsidRPr="00767A48" w:rsidRDefault="00EA3857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синтезировать полученную информацию для составле</w:t>
            </w:r>
            <w:r w:rsidRPr="00767A48">
              <w:rPr>
                <w:sz w:val="18"/>
                <w:szCs w:val="18"/>
              </w:rPr>
              <w:softHyphen/>
              <w:t>ния ответа (тест).</w:t>
            </w:r>
          </w:p>
          <w:p w:rsidR="00EA3857" w:rsidRPr="00767A48" w:rsidRDefault="00EA3857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уметь определять меры усвоения изученного материала.</w:t>
            </w:r>
          </w:p>
          <w:p w:rsidR="006473FC" w:rsidRPr="00767A48" w:rsidRDefault="00EA3857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делать анализ текста, используя изученную терминоло</w:t>
            </w:r>
            <w:r w:rsidRPr="00767A48">
              <w:rPr>
                <w:sz w:val="18"/>
                <w:szCs w:val="18"/>
              </w:rPr>
              <w:softHyphen/>
              <w:t>гию и полученные знания</w:t>
            </w:r>
          </w:p>
        </w:tc>
        <w:tc>
          <w:tcPr>
            <w:tcW w:w="1266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Формировать ответственное отношение к учению.</w:t>
            </w:r>
          </w:p>
        </w:tc>
        <w:tc>
          <w:tcPr>
            <w:tcW w:w="1559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Составление плана Коллективный диалог.</w:t>
            </w:r>
          </w:p>
        </w:tc>
        <w:tc>
          <w:tcPr>
            <w:tcW w:w="1134" w:type="dxa"/>
          </w:tcPr>
          <w:p w:rsidR="006473FC" w:rsidRPr="00767A48" w:rsidRDefault="00EA3857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сочинение</w:t>
            </w:r>
          </w:p>
        </w:tc>
        <w:tc>
          <w:tcPr>
            <w:tcW w:w="861" w:type="dxa"/>
          </w:tcPr>
          <w:p w:rsidR="006473FC" w:rsidRPr="00767A48" w:rsidRDefault="0083336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13.11</w:t>
            </w:r>
          </w:p>
        </w:tc>
        <w:tc>
          <w:tcPr>
            <w:tcW w:w="793" w:type="dxa"/>
            <w:gridSpan w:val="2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</w:tr>
      <w:tr w:rsidR="006473FC" w:rsidRPr="00767A48" w:rsidTr="006473FC">
        <w:trPr>
          <w:jc w:val="center"/>
        </w:trPr>
        <w:tc>
          <w:tcPr>
            <w:tcW w:w="540" w:type="dxa"/>
          </w:tcPr>
          <w:p w:rsidR="006473FC" w:rsidRPr="00767A48" w:rsidRDefault="000730A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30</w:t>
            </w:r>
          </w:p>
        </w:tc>
        <w:tc>
          <w:tcPr>
            <w:tcW w:w="4154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М.Ю. Лермонтов. Слово о поэте. "Тучи".</w:t>
            </w:r>
            <w:r w:rsidRPr="00767A48">
              <w:rPr>
                <w:sz w:val="18"/>
                <w:szCs w:val="18"/>
              </w:rPr>
              <w:tab/>
            </w:r>
          </w:p>
        </w:tc>
        <w:tc>
          <w:tcPr>
            <w:tcW w:w="80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открытия нового</w:t>
            </w:r>
          </w:p>
        </w:tc>
        <w:tc>
          <w:tcPr>
            <w:tcW w:w="141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A3857" w:rsidRPr="00767A48" w:rsidRDefault="00EA3857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синтезировать полученную информацию для составле</w:t>
            </w:r>
            <w:r w:rsidRPr="00767A48">
              <w:rPr>
                <w:sz w:val="18"/>
                <w:szCs w:val="18"/>
              </w:rPr>
              <w:softHyphen/>
              <w:t>ния ответа (тест).</w:t>
            </w:r>
          </w:p>
          <w:p w:rsidR="00EA3857" w:rsidRPr="00767A48" w:rsidRDefault="00EA3857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уметь выполнять учебные </w:t>
            </w:r>
            <w:r w:rsidRPr="00767A48">
              <w:rPr>
                <w:sz w:val="18"/>
                <w:szCs w:val="18"/>
              </w:rPr>
              <w:lastRenderedPageBreak/>
              <w:t>действия (отвечать на вопросы теста), планировать алгоритм ответа, работать самостоятельно.</w:t>
            </w:r>
          </w:p>
          <w:p w:rsidR="006473FC" w:rsidRPr="00767A48" w:rsidRDefault="00EA3857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строить моно</w:t>
            </w:r>
            <w:r w:rsidRPr="00767A48">
              <w:rPr>
                <w:sz w:val="18"/>
                <w:szCs w:val="18"/>
              </w:rPr>
              <w:softHyphen/>
              <w:t>логическое высказывание, формулиро</w:t>
            </w:r>
            <w:r w:rsidRPr="00767A48">
              <w:rPr>
                <w:sz w:val="18"/>
                <w:szCs w:val="18"/>
              </w:rPr>
              <w:softHyphen/>
              <w:t>вать свою точку зрения, адекватно ис</w:t>
            </w:r>
            <w:r w:rsidRPr="00767A48">
              <w:rPr>
                <w:sz w:val="18"/>
                <w:szCs w:val="18"/>
              </w:rPr>
              <w:softHyphen/>
              <w:t>пользовать различные речевые средства для решения коммуникативных задач</w:t>
            </w:r>
          </w:p>
        </w:tc>
        <w:tc>
          <w:tcPr>
            <w:tcW w:w="1266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lastRenderedPageBreak/>
              <w:t xml:space="preserve">Воспитывать любовь и уважение к отечеству, </w:t>
            </w:r>
            <w:r w:rsidRPr="00767A48">
              <w:rPr>
                <w:sz w:val="18"/>
                <w:szCs w:val="18"/>
              </w:rPr>
              <w:lastRenderedPageBreak/>
              <w:t>чувство ответственности и долга перед Родиной.</w:t>
            </w:r>
          </w:p>
        </w:tc>
        <w:tc>
          <w:tcPr>
            <w:tcW w:w="1559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lastRenderedPageBreak/>
              <w:t xml:space="preserve">Выразительное чтение </w:t>
            </w:r>
          </w:p>
        </w:tc>
        <w:tc>
          <w:tcPr>
            <w:tcW w:w="1134" w:type="dxa"/>
          </w:tcPr>
          <w:p w:rsidR="006473FC" w:rsidRPr="00767A48" w:rsidRDefault="00EA3857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6473FC" w:rsidRPr="00767A48" w:rsidRDefault="0083336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15.11</w:t>
            </w:r>
          </w:p>
        </w:tc>
        <w:tc>
          <w:tcPr>
            <w:tcW w:w="793" w:type="dxa"/>
            <w:gridSpan w:val="2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</w:tr>
      <w:tr w:rsidR="006473FC" w:rsidRPr="00767A48" w:rsidTr="006473FC">
        <w:trPr>
          <w:trHeight w:val="1127"/>
          <w:jc w:val="center"/>
        </w:trPr>
        <w:tc>
          <w:tcPr>
            <w:tcW w:w="540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3</w:t>
            </w:r>
            <w:r w:rsidR="000730AA" w:rsidRPr="00767A48">
              <w:rPr>
                <w:sz w:val="18"/>
                <w:szCs w:val="18"/>
              </w:rPr>
              <w:t>1</w:t>
            </w:r>
          </w:p>
        </w:tc>
        <w:tc>
          <w:tcPr>
            <w:tcW w:w="4154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Антитеза как основной композиционный приём в стихотворениях "Листок", "Утёс", "На севере диком..." </w:t>
            </w:r>
          </w:p>
        </w:tc>
        <w:tc>
          <w:tcPr>
            <w:tcW w:w="80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открытия нового</w:t>
            </w:r>
          </w:p>
        </w:tc>
        <w:tc>
          <w:tcPr>
            <w:tcW w:w="141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Обучать выразительному чтению</w:t>
            </w:r>
          </w:p>
        </w:tc>
        <w:tc>
          <w:tcPr>
            <w:tcW w:w="3685" w:type="dxa"/>
          </w:tcPr>
          <w:p w:rsidR="00EA3857" w:rsidRPr="00767A48" w:rsidRDefault="00EA3857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искать и выде</w:t>
            </w:r>
            <w:r w:rsidRPr="00767A48">
              <w:rPr>
                <w:sz w:val="18"/>
                <w:szCs w:val="18"/>
              </w:rPr>
              <w:softHyphen/>
              <w:t>лять необходимую информацию из учеб</w:t>
            </w:r>
            <w:r w:rsidRPr="00767A48">
              <w:rPr>
                <w:sz w:val="18"/>
                <w:szCs w:val="18"/>
              </w:rPr>
              <w:softHyphen/>
              <w:t>ника, определять понятия, создавать обобщения.</w:t>
            </w:r>
          </w:p>
          <w:p w:rsidR="00EA3857" w:rsidRPr="00767A48" w:rsidRDefault="00EA3857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выбирать действия в соот</w:t>
            </w:r>
            <w:r w:rsidRPr="00767A48">
              <w:rPr>
                <w:sz w:val="18"/>
                <w:szCs w:val="18"/>
              </w:rPr>
              <w:softHyphen/>
              <w:t>ветствии с поставленной задачей.</w:t>
            </w:r>
          </w:p>
          <w:p w:rsidR="006473FC" w:rsidRPr="00767A48" w:rsidRDefault="00EA3857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ставить во</w:t>
            </w:r>
            <w:r w:rsidRPr="00767A48">
              <w:rPr>
                <w:sz w:val="18"/>
                <w:szCs w:val="18"/>
              </w:rPr>
              <w:softHyphen/>
              <w:t>просы и обращаться за помощью к учеб</w:t>
            </w:r>
            <w:r w:rsidRPr="00767A48">
              <w:rPr>
                <w:sz w:val="18"/>
                <w:szCs w:val="18"/>
              </w:rPr>
              <w:softHyphen/>
              <w:t>ной литературе</w:t>
            </w:r>
          </w:p>
        </w:tc>
        <w:tc>
          <w:tcPr>
            <w:tcW w:w="1266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Прививать любовь к выразительному чтению.</w:t>
            </w:r>
          </w:p>
        </w:tc>
        <w:tc>
          <w:tcPr>
            <w:tcW w:w="1559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Выразительное чтение .</w:t>
            </w:r>
          </w:p>
        </w:tc>
        <w:tc>
          <w:tcPr>
            <w:tcW w:w="1134" w:type="dxa"/>
          </w:tcPr>
          <w:p w:rsidR="006473FC" w:rsidRPr="00767A48" w:rsidRDefault="00EA3857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6473FC" w:rsidRPr="00767A48" w:rsidRDefault="0083336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18.11</w:t>
            </w:r>
          </w:p>
        </w:tc>
        <w:tc>
          <w:tcPr>
            <w:tcW w:w="793" w:type="dxa"/>
            <w:gridSpan w:val="2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</w:tr>
      <w:tr w:rsidR="006473FC" w:rsidRPr="00767A48" w:rsidTr="006473FC">
        <w:trPr>
          <w:jc w:val="center"/>
        </w:trPr>
        <w:tc>
          <w:tcPr>
            <w:tcW w:w="540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3</w:t>
            </w:r>
            <w:r w:rsidR="000730AA" w:rsidRPr="00767A48">
              <w:rPr>
                <w:sz w:val="18"/>
                <w:szCs w:val="18"/>
              </w:rPr>
              <w:t>2</w:t>
            </w:r>
          </w:p>
        </w:tc>
        <w:tc>
          <w:tcPr>
            <w:tcW w:w="4154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М.Ю. Лермонтов. "Три пальмы". Тема красоты, гармонии человека с миром.</w:t>
            </w:r>
          </w:p>
        </w:tc>
        <w:tc>
          <w:tcPr>
            <w:tcW w:w="80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открытия нового</w:t>
            </w:r>
          </w:p>
        </w:tc>
        <w:tc>
          <w:tcPr>
            <w:tcW w:w="141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A3857" w:rsidRPr="00767A48" w:rsidRDefault="00EA3857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осмысленно чи</w:t>
            </w:r>
            <w:r w:rsidRPr="00767A48">
              <w:rPr>
                <w:sz w:val="18"/>
                <w:szCs w:val="18"/>
              </w:rPr>
              <w:softHyphen/>
              <w:t>тать и объяснять значение прочитанного, выбирать текст для чтения в зависимости от поставленной цели, определять поня</w:t>
            </w:r>
            <w:r w:rsidRPr="00767A48">
              <w:rPr>
                <w:sz w:val="18"/>
                <w:szCs w:val="18"/>
              </w:rPr>
              <w:softHyphen/>
              <w:t>тия.</w:t>
            </w:r>
          </w:p>
          <w:p w:rsidR="006473FC" w:rsidRPr="00767A48" w:rsidRDefault="00EA3857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выполнять учебные дейст</w:t>
            </w:r>
            <w:r w:rsidRPr="00767A48">
              <w:rPr>
                <w:sz w:val="18"/>
                <w:szCs w:val="18"/>
              </w:rPr>
              <w:softHyphen/>
              <w:t>вия в громко речевой и умственной фор</w:t>
            </w:r>
            <w:r w:rsidRPr="00767A48">
              <w:rPr>
                <w:sz w:val="18"/>
                <w:szCs w:val="18"/>
              </w:rPr>
              <w:softHyphen/>
              <w:t>мах, использовать речь для регуляции своих действий, устанавливать причин</w:t>
            </w:r>
            <w:r w:rsidRPr="00767A48">
              <w:rPr>
                <w:sz w:val="18"/>
                <w:szCs w:val="18"/>
              </w:rPr>
              <w:softHyphen/>
              <w:t xml:space="preserve">но-следственные связи. </w:t>
            </w:r>
            <w:proofErr w:type="spellStart"/>
            <w:r w:rsidRPr="00767A48">
              <w:rPr>
                <w:rStyle w:val="af2"/>
              </w:rPr>
              <w:t>Коммуникативные</w:t>
            </w:r>
            <w:proofErr w:type="spellEnd"/>
            <w:r w:rsidRPr="00767A48">
              <w:rPr>
                <w:rStyle w:val="af2"/>
              </w:rPr>
              <w:t>:</w:t>
            </w:r>
            <w:r w:rsidRPr="00767A48">
              <w:rPr>
                <w:sz w:val="18"/>
                <w:szCs w:val="18"/>
              </w:rPr>
              <w:t xml:space="preserve"> строить монологиче</w:t>
            </w:r>
            <w:r w:rsidRPr="00767A48">
              <w:rPr>
                <w:sz w:val="18"/>
                <w:szCs w:val="18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1266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Формировать доброжелательное отношения, его мнению.</w:t>
            </w:r>
          </w:p>
        </w:tc>
        <w:tc>
          <w:tcPr>
            <w:tcW w:w="1559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Выразительное чтение.</w:t>
            </w:r>
          </w:p>
        </w:tc>
        <w:tc>
          <w:tcPr>
            <w:tcW w:w="1134" w:type="dxa"/>
          </w:tcPr>
          <w:p w:rsidR="006473FC" w:rsidRPr="00767A48" w:rsidRDefault="00EA3857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6473FC" w:rsidRPr="00767A48" w:rsidRDefault="0083336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20.11</w:t>
            </w:r>
          </w:p>
        </w:tc>
        <w:tc>
          <w:tcPr>
            <w:tcW w:w="793" w:type="dxa"/>
            <w:gridSpan w:val="2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</w:tr>
      <w:tr w:rsidR="006473FC" w:rsidRPr="00767A48" w:rsidTr="006473FC">
        <w:trPr>
          <w:jc w:val="center"/>
        </w:trPr>
        <w:tc>
          <w:tcPr>
            <w:tcW w:w="540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3</w:t>
            </w:r>
            <w:r w:rsidR="000730AA" w:rsidRPr="00767A48">
              <w:rPr>
                <w:sz w:val="18"/>
                <w:szCs w:val="18"/>
              </w:rPr>
              <w:t>3</w:t>
            </w:r>
          </w:p>
        </w:tc>
        <w:tc>
          <w:tcPr>
            <w:tcW w:w="4154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Двусложные и трехсложные размеры стиха. Поэтическая интонация.</w:t>
            </w:r>
          </w:p>
        </w:tc>
        <w:tc>
          <w:tcPr>
            <w:tcW w:w="80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открытия нового</w:t>
            </w:r>
          </w:p>
        </w:tc>
        <w:tc>
          <w:tcPr>
            <w:tcW w:w="141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Знать размеры стиха, различать их</w:t>
            </w:r>
          </w:p>
        </w:tc>
        <w:tc>
          <w:tcPr>
            <w:tcW w:w="3685" w:type="dxa"/>
          </w:tcPr>
          <w:p w:rsidR="00EA3857" w:rsidRPr="00767A48" w:rsidRDefault="00EA3857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искать и выде</w:t>
            </w:r>
            <w:r w:rsidRPr="00767A48">
              <w:rPr>
                <w:sz w:val="18"/>
                <w:szCs w:val="18"/>
              </w:rPr>
              <w:softHyphen/>
              <w:t>лять необходимую информацию из учеб</w:t>
            </w:r>
            <w:r w:rsidRPr="00767A48">
              <w:rPr>
                <w:sz w:val="18"/>
                <w:szCs w:val="18"/>
              </w:rPr>
              <w:softHyphen/>
              <w:t>ника, определять понятия, создавать обобщения.</w:t>
            </w:r>
          </w:p>
          <w:p w:rsidR="00EA3857" w:rsidRPr="00767A48" w:rsidRDefault="00EA3857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выбирать действия в соот</w:t>
            </w:r>
            <w:r w:rsidRPr="00767A48">
              <w:rPr>
                <w:sz w:val="18"/>
                <w:szCs w:val="18"/>
              </w:rPr>
              <w:softHyphen/>
              <w:t>ветствии с поставленной задачей.</w:t>
            </w:r>
          </w:p>
          <w:p w:rsidR="006473FC" w:rsidRPr="00767A48" w:rsidRDefault="00EA3857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ставить во</w:t>
            </w:r>
            <w:r w:rsidRPr="00767A48">
              <w:rPr>
                <w:sz w:val="18"/>
                <w:szCs w:val="18"/>
              </w:rPr>
              <w:softHyphen/>
              <w:t>просы и обращаться за помощью к учеб</w:t>
            </w:r>
            <w:r w:rsidRPr="00767A48">
              <w:rPr>
                <w:sz w:val="18"/>
                <w:szCs w:val="18"/>
              </w:rPr>
              <w:softHyphen/>
              <w:t>ной литературе</w:t>
            </w:r>
          </w:p>
        </w:tc>
        <w:tc>
          <w:tcPr>
            <w:tcW w:w="1266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Развивать моральное осознание и компетентность в решении моральных проблем на основе личностного выбора.</w:t>
            </w:r>
          </w:p>
        </w:tc>
        <w:tc>
          <w:tcPr>
            <w:tcW w:w="1559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Выразительное чтение</w:t>
            </w:r>
          </w:p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73FC" w:rsidRPr="00767A48" w:rsidRDefault="00EA3857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Анализ стихов</w:t>
            </w:r>
          </w:p>
        </w:tc>
        <w:tc>
          <w:tcPr>
            <w:tcW w:w="861" w:type="dxa"/>
          </w:tcPr>
          <w:p w:rsidR="006473FC" w:rsidRPr="00767A48" w:rsidRDefault="0083336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22.11</w:t>
            </w:r>
          </w:p>
        </w:tc>
        <w:tc>
          <w:tcPr>
            <w:tcW w:w="793" w:type="dxa"/>
            <w:gridSpan w:val="2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</w:tr>
      <w:tr w:rsidR="006473FC" w:rsidRPr="00767A48" w:rsidTr="006473FC">
        <w:trPr>
          <w:jc w:val="center"/>
        </w:trPr>
        <w:tc>
          <w:tcPr>
            <w:tcW w:w="540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3</w:t>
            </w:r>
            <w:r w:rsidR="000730AA" w:rsidRPr="00767A48">
              <w:rPr>
                <w:sz w:val="18"/>
                <w:szCs w:val="18"/>
              </w:rPr>
              <w:t>4</w:t>
            </w:r>
          </w:p>
        </w:tc>
        <w:tc>
          <w:tcPr>
            <w:tcW w:w="4154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Классное сочинение "Моё любимое стихотворение М.Ю. Лермонтова.</w:t>
            </w:r>
            <w:r w:rsidRPr="00767A48">
              <w:rPr>
                <w:sz w:val="18"/>
                <w:szCs w:val="18"/>
              </w:rPr>
              <w:tab/>
            </w:r>
          </w:p>
        </w:tc>
        <w:tc>
          <w:tcPr>
            <w:tcW w:w="80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41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A3857" w:rsidRPr="00767A48" w:rsidRDefault="00EA3857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устанавливать аналогии, ориентироваться в разнообра</w:t>
            </w:r>
            <w:r w:rsidRPr="00767A48">
              <w:rPr>
                <w:sz w:val="18"/>
                <w:szCs w:val="18"/>
              </w:rPr>
              <w:softHyphen/>
              <w:t>зии способов решения задач.</w:t>
            </w:r>
          </w:p>
          <w:p w:rsidR="00EA3857" w:rsidRPr="00767A48" w:rsidRDefault="00EA3857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формулировать и удержи</w:t>
            </w:r>
            <w:r w:rsidRPr="00767A48">
              <w:rPr>
                <w:sz w:val="18"/>
                <w:szCs w:val="18"/>
              </w:rPr>
              <w:softHyphen/>
              <w:t>вать учебную задачу.</w:t>
            </w:r>
          </w:p>
          <w:p w:rsidR="006473FC" w:rsidRPr="00767A48" w:rsidRDefault="00EA3857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266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Формировать навыки самостоятельной работы.</w:t>
            </w:r>
          </w:p>
        </w:tc>
        <w:tc>
          <w:tcPr>
            <w:tcW w:w="1559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Составление плана по вопросам.</w:t>
            </w:r>
          </w:p>
        </w:tc>
        <w:tc>
          <w:tcPr>
            <w:tcW w:w="1134" w:type="dxa"/>
          </w:tcPr>
          <w:p w:rsidR="006473FC" w:rsidRPr="00767A48" w:rsidRDefault="00EA3857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сочинение</w:t>
            </w:r>
          </w:p>
        </w:tc>
        <w:tc>
          <w:tcPr>
            <w:tcW w:w="861" w:type="dxa"/>
          </w:tcPr>
          <w:p w:rsidR="006473FC" w:rsidRPr="00767A48" w:rsidRDefault="0083336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25.11</w:t>
            </w:r>
          </w:p>
        </w:tc>
        <w:tc>
          <w:tcPr>
            <w:tcW w:w="793" w:type="dxa"/>
            <w:gridSpan w:val="2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</w:tr>
      <w:tr w:rsidR="006473FC" w:rsidRPr="00767A48" w:rsidTr="006473FC">
        <w:trPr>
          <w:trHeight w:val="683"/>
          <w:jc w:val="center"/>
        </w:trPr>
        <w:tc>
          <w:tcPr>
            <w:tcW w:w="540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lastRenderedPageBreak/>
              <w:t>3</w:t>
            </w:r>
            <w:r w:rsidR="000730AA" w:rsidRPr="00767A48">
              <w:rPr>
                <w:sz w:val="18"/>
                <w:szCs w:val="18"/>
              </w:rPr>
              <w:t>5</w:t>
            </w:r>
          </w:p>
        </w:tc>
        <w:tc>
          <w:tcPr>
            <w:tcW w:w="4154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И.С. Тургенев. Цикл рассказов "Записки охотника" </w:t>
            </w:r>
          </w:p>
        </w:tc>
        <w:tc>
          <w:tcPr>
            <w:tcW w:w="80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открытия нового</w:t>
            </w:r>
          </w:p>
        </w:tc>
        <w:tc>
          <w:tcPr>
            <w:tcW w:w="141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Обучать пересказу текста</w:t>
            </w:r>
          </w:p>
        </w:tc>
        <w:tc>
          <w:tcPr>
            <w:tcW w:w="3685" w:type="dxa"/>
          </w:tcPr>
          <w:p w:rsidR="00EA3857" w:rsidRPr="00767A48" w:rsidRDefault="00EA3857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строить сообще</w:t>
            </w:r>
            <w:r w:rsidRPr="00767A48">
              <w:rPr>
                <w:sz w:val="18"/>
                <w:szCs w:val="18"/>
              </w:rPr>
              <w:softHyphen/>
              <w:t>ние исследовательского характера в уст</w:t>
            </w:r>
            <w:r w:rsidRPr="00767A48">
              <w:rPr>
                <w:sz w:val="18"/>
                <w:szCs w:val="18"/>
              </w:rPr>
              <w:softHyphen/>
              <w:t>ной форме.</w:t>
            </w:r>
          </w:p>
          <w:p w:rsidR="00EA3857" w:rsidRPr="00767A48" w:rsidRDefault="00EA3857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формировать ситуацию рефлексии и самодиагностики.</w:t>
            </w:r>
          </w:p>
          <w:p w:rsidR="006473FC" w:rsidRPr="00767A48" w:rsidRDefault="00EA3857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проявлять ак</w:t>
            </w:r>
            <w:r w:rsidRPr="00767A48">
              <w:rPr>
                <w:sz w:val="18"/>
                <w:szCs w:val="18"/>
              </w:rPr>
              <w:softHyphen/>
              <w:t>тивность для решения коммуникативных и познавательных задач</w:t>
            </w:r>
          </w:p>
        </w:tc>
        <w:tc>
          <w:tcPr>
            <w:tcW w:w="1266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Прививать чувства патриотизма к Отечеству.</w:t>
            </w:r>
          </w:p>
        </w:tc>
        <w:tc>
          <w:tcPr>
            <w:tcW w:w="1559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Чтение. Пересказ.</w:t>
            </w:r>
          </w:p>
        </w:tc>
        <w:tc>
          <w:tcPr>
            <w:tcW w:w="1134" w:type="dxa"/>
          </w:tcPr>
          <w:p w:rsidR="006473FC" w:rsidRPr="00767A48" w:rsidRDefault="00EA3857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6473FC" w:rsidRPr="00767A48" w:rsidRDefault="0083336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27.11</w:t>
            </w:r>
          </w:p>
        </w:tc>
        <w:tc>
          <w:tcPr>
            <w:tcW w:w="793" w:type="dxa"/>
            <w:gridSpan w:val="2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</w:tr>
      <w:tr w:rsidR="006473FC" w:rsidRPr="00767A48" w:rsidTr="006473FC">
        <w:trPr>
          <w:trHeight w:val="1447"/>
          <w:jc w:val="center"/>
        </w:trPr>
        <w:tc>
          <w:tcPr>
            <w:tcW w:w="540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3</w:t>
            </w:r>
            <w:r w:rsidR="000730AA" w:rsidRPr="00767A48">
              <w:rPr>
                <w:sz w:val="18"/>
                <w:szCs w:val="18"/>
              </w:rPr>
              <w:t>6</w:t>
            </w:r>
          </w:p>
        </w:tc>
        <w:tc>
          <w:tcPr>
            <w:tcW w:w="4154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 Духовный мир крестьянских детей. Народные верования и предания. Юмор автора.</w:t>
            </w:r>
          </w:p>
        </w:tc>
        <w:tc>
          <w:tcPr>
            <w:tcW w:w="80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рефлексии</w:t>
            </w:r>
          </w:p>
        </w:tc>
        <w:tc>
          <w:tcPr>
            <w:tcW w:w="141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A3857" w:rsidRPr="00767A48" w:rsidRDefault="00EA3857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самостоятельно делать выводы, перерабатывать информацию.</w:t>
            </w:r>
          </w:p>
          <w:p w:rsidR="00EA3857" w:rsidRPr="00767A48" w:rsidRDefault="00EA3857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уметь планировать алго</w:t>
            </w:r>
            <w:r w:rsidRPr="00767A48">
              <w:rPr>
                <w:sz w:val="18"/>
                <w:szCs w:val="18"/>
              </w:rPr>
              <w:softHyphen/>
              <w:t>ритм ответа.</w:t>
            </w:r>
          </w:p>
          <w:p w:rsidR="006473FC" w:rsidRPr="00767A48" w:rsidRDefault="00EA3857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формулировать и высказывать свою точку зрения на со</w:t>
            </w:r>
            <w:r w:rsidRPr="00767A48">
              <w:rPr>
                <w:sz w:val="18"/>
                <w:szCs w:val="18"/>
              </w:rPr>
              <w:softHyphen/>
              <w:t>бытия и поступки героев</w:t>
            </w:r>
          </w:p>
        </w:tc>
        <w:tc>
          <w:tcPr>
            <w:tcW w:w="1266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Формировать уважительное и доброжелательное отношение к другому человеку.</w:t>
            </w:r>
          </w:p>
        </w:tc>
        <w:tc>
          <w:tcPr>
            <w:tcW w:w="1559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Создание собственных иллюстраций.</w:t>
            </w:r>
          </w:p>
        </w:tc>
        <w:tc>
          <w:tcPr>
            <w:tcW w:w="1134" w:type="dxa"/>
          </w:tcPr>
          <w:p w:rsidR="006473FC" w:rsidRPr="00767A48" w:rsidRDefault="00EA3857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таблица</w:t>
            </w:r>
          </w:p>
        </w:tc>
        <w:tc>
          <w:tcPr>
            <w:tcW w:w="861" w:type="dxa"/>
          </w:tcPr>
          <w:p w:rsidR="006473FC" w:rsidRPr="00767A48" w:rsidRDefault="0083336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29.11</w:t>
            </w:r>
          </w:p>
        </w:tc>
        <w:tc>
          <w:tcPr>
            <w:tcW w:w="793" w:type="dxa"/>
            <w:gridSpan w:val="2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</w:tr>
      <w:tr w:rsidR="006473FC" w:rsidRPr="00767A48" w:rsidTr="006473FC">
        <w:trPr>
          <w:trHeight w:val="570"/>
          <w:jc w:val="center"/>
        </w:trPr>
        <w:tc>
          <w:tcPr>
            <w:tcW w:w="540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3</w:t>
            </w:r>
            <w:r w:rsidR="000730AA" w:rsidRPr="00767A48">
              <w:rPr>
                <w:sz w:val="18"/>
                <w:szCs w:val="18"/>
              </w:rPr>
              <w:t>7</w:t>
            </w:r>
          </w:p>
        </w:tc>
        <w:tc>
          <w:tcPr>
            <w:tcW w:w="4154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И.С. Тургенев - мастер портрета и пейзажа. Роль картин природы в рассказе "</w:t>
            </w:r>
            <w:proofErr w:type="spellStart"/>
            <w:r w:rsidRPr="00767A48">
              <w:rPr>
                <w:sz w:val="18"/>
                <w:szCs w:val="18"/>
              </w:rPr>
              <w:t>Бежин</w:t>
            </w:r>
            <w:proofErr w:type="spellEnd"/>
            <w:r w:rsidRPr="00767A48">
              <w:rPr>
                <w:sz w:val="18"/>
                <w:szCs w:val="18"/>
              </w:rPr>
              <w:t xml:space="preserve"> луг".</w:t>
            </w:r>
            <w:r w:rsidRPr="00767A48">
              <w:rPr>
                <w:sz w:val="18"/>
                <w:szCs w:val="18"/>
              </w:rPr>
              <w:tab/>
            </w:r>
          </w:p>
        </w:tc>
        <w:tc>
          <w:tcPr>
            <w:tcW w:w="80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рефлексии</w:t>
            </w:r>
          </w:p>
        </w:tc>
        <w:tc>
          <w:tcPr>
            <w:tcW w:w="141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Обучать словесному рисованию</w:t>
            </w:r>
          </w:p>
        </w:tc>
        <w:tc>
          <w:tcPr>
            <w:tcW w:w="3685" w:type="dxa"/>
          </w:tcPr>
          <w:p w:rsidR="003C6997" w:rsidRPr="00767A48" w:rsidRDefault="003C6997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искать и выделять необходимую информацию в предложен</w:t>
            </w:r>
            <w:r w:rsidRPr="00767A48">
              <w:rPr>
                <w:sz w:val="18"/>
                <w:szCs w:val="18"/>
              </w:rPr>
              <w:softHyphen/>
              <w:t>ных текстах.</w:t>
            </w:r>
          </w:p>
          <w:p w:rsidR="006473FC" w:rsidRPr="00767A48" w:rsidRDefault="003C6997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уметь выполнять учебные действия, планировать алгоритм ответа. </w:t>
            </w:r>
            <w:proofErr w:type="spellStart"/>
            <w:r w:rsidRPr="00767A48">
              <w:rPr>
                <w:rStyle w:val="af2"/>
              </w:rPr>
              <w:t>Коммуникативные</w:t>
            </w:r>
            <w:proofErr w:type="spellEnd"/>
            <w:r w:rsidRPr="00767A48">
              <w:rPr>
                <w:rStyle w:val="af2"/>
              </w:rPr>
              <w:t>:</w:t>
            </w:r>
            <w:r w:rsidRPr="00767A48">
              <w:rPr>
                <w:sz w:val="18"/>
                <w:szCs w:val="18"/>
              </w:rPr>
              <w:t xml:space="preserve"> уметь определять об</w:t>
            </w:r>
            <w:r w:rsidRPr="00767A48">
              <w:rPr>
                <w:sz w:val="18"/>
                <w:szCs w:val="18"/>
              </w:rPr>
              <w:softHyphen/>
              <w:t>щую цель и пути ее достижения</w:t>
            </w:r>
          </w:p>
        </w:tc>
        <w:tc>
          <w:tcPr>
            <w:tcW w:w="1266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Прививать любовь и бережное отношение к природе.</w:t>
            </w:r>
          </w:p>
        </w:tc>
        <w:tc>
          <w:tcPr>
            <w:tcW w:w="1559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Пересказ изученного рассказа. Чтение по ролям.</w:t>
            </w:r>
          </w:p>
        </w:tc>
        <w:tc>
          <w:tcPr>
            <w:tcW w:w="1134" w:type="dxa"/>
          </w:tcPr>
          <w:p w:rsidR="006473FC" w:rsidRPr="00767A48" w:rsidRDefault="00EA3857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таблица</w:t>
            </w:r>
          </w:p>
        </w:tc>
        <w:tc>
          <w:tcPr>
            <w:tcW w:w="861" w:type="dxa"/>
          </w:tcPr>
          <w:p w:rsidR="006473FC" w:rsidRPr="00767A48" w:rsidRDefault="0083336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02.12</w:t>
            </w:r>
          </w:p>
        </w:tc>
        <w:tc>
          <w:tcPr>
            <w:tcW w:w="793" w:type="dxa"/>
            <w:gridSpan w:val="2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</w:tr>
      <w:tr w:rsidR="006473FC" w:rsidRPr="00767A48" w:rsidTr="006473FC">
        <w:trPr>
          <w:jc w:val="center"/>
        </w:trPr>
        <w:tc>
          <w:tcPr>
            <w:tcW w:w="540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3</w:t>
            </w:r>
            <w:r w:rsidR="000730AA" w:rsidRPr="00767A48">
              <w:rPr>
                <w:sz w:val="18"/>
                <w:szCs w:val="18"/>
              </w:rPr>
              <w:t>8</w:t>
            </w:r>
          </w:p>
        </w:tc>
        <w:tc>
          <w:tcPr>
            <w:tcW w:w="4154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И.С. Тургенев - мастер портрета и пейзажа. Портреты героев как средство изображения их характеров.</w:t>
            </w:r>
          </w:p>
        </w:tc>
        <w:tc>
          <w:tcPr>
            <w:tcW w:w="80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рефлексии</w:t>
            </w:r>
          </w:p>
        </w:tc>
        <w:tc>
          <w:tcPr>
            <w:tcW w:w="141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3C6997" w:rsidRPr="00767A48" w:rsidRDefault="003C6997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искать и выделять необходимую информацию в предложен</w:t>
            </w:r>
            <w:r w:rsidRPr="00767A48">
              <w:rPr>
                <w:sz w:val="18"/>
                <w:szCs w:val="18"/>
              </w:rPr>
              <w:softHyphen/>
              <w:t>ных текстах.</w:t>
            </w:r>
          </w:p>
          <w:p w:rsidR="006473FC" w:rsidRPr="00767A48" w:rsidRDefault="003C6997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уметь выполнять учебные действия, планировать алгоритм ответа. </w:t>
            </w:r>
            <w:proofErr w:type="spellStart"/>
            <w:r w:rsidRPr="00767A48">
              <w:rPr>
                <w:rStyle w:val="af2"/>
              </w:rPr>
              <w:t>Коммуникативные</w:t>
            </w:r>
            <w:proofErr w:type="spellEnd"/>
            <w:r w:rsidRPr="00767A48">
              <w:rPr>
                <w:rStyle w:val="af2"/>
              </w:rPr>
              <w:t>:</w:t>
            </w:r>
            <w:r w:rsidRPr="00767A48">
              <w:rPr>
                <w:sz w:val="18"/>
                <w:szCs w:val="18"/>
              </w:rPr>
              <w:t xml:space="preserve"> уметь определять об</w:t>
            </w:r>
            <w:r w:rsidRPr="00767A48">
              <w:rPr>
                <w:sz w:val="18"/>
                <w:szCs w:val="18"/>
              </w:rPr>
              <w:softHyphen/>
              <w:t>щую цель и пути ее достижения</w:t>
            </w:r>
          </w:p>
        </w:tc>
        <w:tc>
          <w:tcPr>
            <w:tcW w:w="1266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Прививать любовь и бережное отношение к природе. </w:t>
            </w:r>
          </w:p>
        </w:tc>
        <w:tc>
          <w:tcPr>
            <w:tcW w:w="1559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Устное рецензирование выразительного чтения одноклассников.</w:t>
            </w:r>
          </w:p>
        </w:tc>
        <w:tc>
          <w:tcPr>
            <w:tcW w:w="1134" w:type="dxa"/>
          </w:tcPr>
          <w:p w:rsidR="006473FC" w:rsidRPr="00767A48" w:rsidRDefault="00EA3857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таблица</w:t>
            </w:r>
          </w:p>
        </w:tc>
        <w:tc>
          <w:tcPr>
            <w:tcW w:w="861" w:type="dxa"/>
          </w:tcPr>
          <w:p w:rsidR="006473FC" w:rsidRPr="00767A48" w:rsidRDefault="0083336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04.12</w:t>
            </w:r>
          </w:p>
        </w:tc>
        <w:tc>
          <w:tcPr>
            <w:tcW w:w="793" w:type="dxa"/>
            <w:gridSpan w:val="2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</w:tr>
      <w:tr w:rsidR="006473FC" w:rsidRPr="00767A48" w:rsidTr="006473FC">
        <w:trPr>
          <w:jc w:val="center"/>
        </w:trPr>
        <w:tc>
          <w:tcPr>
            <w:tcW w:w="540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3</w:t>
            </w:r>
            <w:r w:rsidR="000730AA" w:rsidRPr="00767A48">
              <w:rPr>
                <w:sz w:val="18"/>
                <w:szCs w:val="18"/>
              </w:rPr>
              <w:t>9</w:t>
            </w:r>
          </w:p>
        </w:tc>
        <w:tc>
          <w:tcPr>
            <w:tcW w:w="4154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Ф.И. Тютчев."Листья". Особенности изображения природы в лирике поэта.</w:t>
            </w:r>
          </w:p>
        </w:tc>
        <w:tc>
          <w:tcPr>
            <w:tcW w:w="80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рефлексии</w:t>
            </w:r>
          </w:p>
        </w:tc>
        <w:tc>
          <w:tcPr>
            <w:tcW w:w="141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3C6997" w:rsidRPr="00767A48" w:rsidRDefault="003C6997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узнавать, называть и определять объекты в соответствии с содержанием.</w:t>
            </w:r>
          </w:p>
          <w:p w:rsidR="003C6997" w:rsidRPr="00767A48" w:rsidRDefault="003C6997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формировать ситуацию </w:t>
            </w:r>
            <w:proofErr w:type="spellStart"/>
            <w:r w:rsidRPr="00767A48">
              <w:rPr>
                <w:sz w:val="18"/>
                <w:szCs w:val="18"/>
              </w:rPr>
              <w:t>саморегуляции</w:t>
            </w:r>
            <w:proofErr w:type="spellEnd"/>
            <w:r w:rsidRPr="00767A48">
              <w:rPr>
                <w:sz w:val="18"/>
                <w:szCs w:val="18"/>
              </w:rPr>
              <w:t xml:space="preserve"> эмоциональных состоя</w:t>
            </w:r>
            <w:r w:rsidRPr="00767A48">
              <w:rPr>
                <w:sz w:val="18"/>
                <w:szCs w:val="18"/>
              </w:rPr>
              <w:softHyphen/>
              <w:t xml:space="preserve">ний, т. е. формировать </w:t>
            </w:r>
            <w:proofErr w:type="spellStart"/>
            <w:r w:rsidRPr="00767A48">
              <w:rPr>
                <w:sz w:val="18"/>
                <w:szCs w:val="18"/>
              </w:rPr>
              <w:t>операциональный</w:t>
            </w:r>
            <w:proofErr w:type="spellEnd"/>
            <w:r w:rsidRPr="00767A48">
              <w:rPr>
                <w:sz w:val="18"/>
                <w:szCs w:val="18"/>
              </w:rPr>
              <w:t xml:space="preserve"> опыт.</w:t>
            </w:r>
          </w:p>
          <w:p w:rsidR="006473FC" w:rsidRPr="00767A48" w:rsidRDefault="003C6997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читать вслух и понимать прочитанное</w:t>
            </w:r>
          </w:p>
        </w:tc>
        <w:tc>
          <w:tcPr>
            <w:tcW w:w="1266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Прививать любовь и бережное отношение к природе.</w:t>
            </w:r>
          </w:p>
        </w:tc>
        <w:tc>
          <w:tcPr>
            <w:tcW w:w="1559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Создание собственных иллюстраций.</w:t>
            </w:r>
          </w:p>
        </w:tc>
        <w:tc>
          <w:tcPr>
            <w:tcW w:w="1134" w:type="dxa"/>
          </w:tcPr>
          <w:p w:rsidR="006473FC" w:rsidRPr="00767A48" w:rsidRDefault="003C6997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6473FC" w:rsidRPr="00767A48" w:rsidRDefault="0083336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06.12</w:t>
            </w:r>
          </w:p>
        </w:tc>
        <w:tc>
          <w:tcPr>
            <w:tcW w:w="793" w:type="dxa"/>
            <w:gridSpan w:val="2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</w:tr>
      <w:tr w:rsidR="006473FC" w:rsidRPr="00767A48" w:rsidTr="006473FC">
        <w:trPr>
          <w:jc w:val="center"/>
        </w:trPr>
        <w:tc>
          <w:tcPr>
            <w:tcW w:w="540" w:type="dxa"/>
          </w:tcPr>
          <w:p w:rsidR="006473FC" w:rsidRPr="00767A48" w:rsidRDefault="000730A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40</w:t>
            </w:r>
          </w:p>
        </w:tc>
        <w:tc>
          <w:tcPr>
            <w:tcW w:w="4154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Ф.И. Тютчев. "С поляны коршун поднялся...". "Неохотно и несмело..." Обучение анализу одного стихотворения.</w:t>
            </w:r>
          </w:p>
        </w:tc>
        <w:tc>
          <w:tcPr>
            <w:tcW w:w="80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рефлексии</w:t>
            </w:r>
          </w:p>
        </w:tc>
        <w:tc>
          <w:tcPr>
            <w:tcW w:w="141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Обучать выразительному чтению</w:t>
            </w:r>
          </w:p>
        </w:tc>
        <w:tc>
          <w:tcPr>
            <w:tcW w:w="3685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Формировать навыки личностного выбора.</w:t>
            </w:r>
          </w:p>
        </w:tc>
        <w:tc>
          <w:tcPr>
            <w:tcW w:w="1559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Поиск незнакомых слов определение из значения. </w:t>
            </w:r>
          </w:p>
        </w:tc>
        <w:tc>
          <w:tcPr>
            <w:tcW w:w="1134" w:type="dxa"/>
          </w:tcPr>
          <w:p w:rsidR="006473FC" w:rsidRPr="00767A48" w:rsidRDefault="003C6997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6473FC" w:rsidRPr="00767A48" w:rsidRDefault="0083336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09.12</w:t>
            </w:r>
          </w:p>
        </w:tc>
        <w:tc>
          <w:tcPr>
            <w:tcW w:w="793" w:type="dxa"/>
            <w:gridSpan w:val="2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</w:tr>
      <w:tr w:rsidR="006473FC" w:rsidRPr="00767A48" w:rsidTr="006473FC">
        <w:trPr>
          <w:jc w:val="center"/>
        </w:trPr>
        <w:tc>
          <w:tcPr>
            <w:tcW w:w="540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4</w:t>
            </w:r>
            <w:r w:rsidR="000730AA" w:rsidRPr="00767A48">
              <w:rPr>
                <w:sz w:val="18"/>
                <w:szCs w:val="18"/>
              </w:rPr>
              <w:t>1</w:t>
            </w:r>
          </w:p>
        </w:tc>
        <w:tc>
          <w:tcPr>
            <w:tcW w:w="4154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А.А. </w:t>
            </w:r>
            <w:proofErr w:type="gramStart"/>
            <w:r w:rsidRPr="00767A48">
              <w:rPr>
                <w:sz w:val="18"/>
                <w:szCs w:val="18"/>
              </w:rPr>
              <w:t>Фет..</w:t>
            </w:r>
            <w:proofErr w:type="gramEnd"/>
            <w:r w:rsidRPr="00767A48">
              <w:rPr>
                <w:sz w:val="18"/>
                <w:szCs w:val="18"/>
              </w:rPr>
              <w:t xml:space="preserve"> "Ель рукавом мне тропинку завесила...", "Опять незримые усилья...". </w:t>
            </w:r>
          </w:p>
        </w:tc>
        <w:tc>
          <w:tcPr>
            <w:tcW w:w="80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рефлексии</w:t>
            </w:r>
          </w:p>
        </w:tc>
        <w:tc>
          <w:tcPr>
            <w:tcW w:w="141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Обучать словесному рисованию</w:t>
            </w:r>
          </w:p>
        </w:tc>
        <w:tc>
          <w:tcPr>
            <w:tcW w:w="3685" w:type="dxa"/>
          </w:tcPr>
          <w:p w:rsidR="006473FC" w:rsidRPr="00767A48" w:rsidRDefault="003C6997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узнавать, назы</w:t>
            </w:r>
            <w:r w:rsidRPr="00767A48">
              <w:rPr>
                <w:sz w:val="18"/>
                <w:szCs w:val="18"/>
              </w:rPr>
              <w:softHyphen/>
              <w:t>вать и определять объекты в соответ</w:t>
            </w:r>
            <w:r w:rsidRPr="00767A48">
              <w:rPr>
                <w:sz w:val="18"/>
                <w:szCs w:val="18"/>
              </w:rPr>
              <w:softHyphen/>
              <w:t>ствии с содержанием (формировать уме</w:t>
            </w:r>
            <w:r w:rsidRPr="00767A48">
              <w:rPr>
                <w:sz w:val="18"/>
                <w:szCs w:val="18"/>
              </w:rPr>
              <w:softHyphen/>
              <w:t xml:space="preserve">ния работать </w:t>
            </w:r>
            <w:r w:rsidRPr="00767A48">
              <w:rPr>
                <w:sz w:val="18"/>
                <w:szCs w:val="18"/>
              </w:rPr>
              <w:lastRenderedPageBreak/>
              <w:t xml:space="preserve">по алгоритмам). </w:t>
            </w: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применять метод инфор</w:t>
            </w:r>
            <w:r w:rsidRPr="00767A48">
              <w:rPr>
                <w:sz w:val="18"/>
                <w:szCs w:val="18"/>
              </w:rPr>
              <w:softHyphen/>
              <w:t>мационного поиска, в том числе с помо</w:t>
            </w:r>
            <w:r w:rsidRPr="00767A48">
              <w:rPr>
                <w:sz w:val="18"/>
                <w:szCs w:val="18"/>
              </w:rPr>
              <w:softHyphen/>
              <w:t xml:space="preserve">щью компьютерных средств. </w:t>
            </w:r>
            <w:proofErr w:type="spellStart"/>
            <w:r w:rsidRPr="00767A48">
              <w:rPr>
                <w:rStyle w:val="af2"/>
              </w:rPr>
              <w:t>Коммуникативные</w:t>
            </w:r>
            <w:proofErr w:type="spellEnd"/>
            <w:r w:rsidRPr="00767A48">
              <w:rPr>
                <w:rStyle w:val="af2"/>
              </w:rPr>
              <w:t>:</w:t>
            </w:r>
            <w:r w:rsidRPr="00767A48">
              <w:rPr>
                <w:sz w:val="18"/>
                <w:szCs w:val="18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1266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lastRenderedPageBreak/>
              <w:t>Прививать любовь к природе.</w:t>
            </w:r>
          </w:p>
        </w:tc>
        <w:tc>
          <w:tcPr>
            <w:tcW w:w="1559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Составление письменного сообщение на </w:t>
            </w:r>
            <w:r w:rsidRPr="00767A48">
              <w:rPr>
                <w:sz w:val="18"/>
                <w:szCs w:val="18"/>
              </w:rPr>
              <w:lastRenderedPageBreak/>
              <w:t>тему «Слово о поэте»</w:t>
            </w:r>
          </w:p>
        </w:tc>
        <w:tc>
          <w:tcPr>
            <w:tcW w:w="1134" w:type="dxa"/>
          </w:tcPr>
          <w:p w:rsidR="006473FC" w:rsidRPr="00767A48" w:rsidRDefault="003C6997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lastRenderedPageBreak/>
              <w:t>вопросы и задания в учебнике</w:t>
            </w:r>
          </w:p>
        </w:tc>
        <w:tc>
          <w:tcPr>
            <w:tcW w:w="861" w:type="dxa"/>
          </w:tcPr>
          <w:p w:rsidR="006473FC" w:rsidRPr="00767A48" w:rsidRDefault="0083336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11.12</w:t>
            </w:r>
          </w:p>
        </w:tc>
        <w:tc>
          <w:tcPr>
            <w:tcW w:w="793" w:type="dxa"/>
            <w:gridSpan w:val="2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</w:tr>
      <w:tr w:rsidR="006473FC" w:rsidRPr="00767A48" w:rsidTr="006473FC">
        <w:trPr>
          <w:jc w:val="center"/>
        </w:trPr>
        <w:tc>
          <w:tcPr>
            <w:tcW w:w="540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4</w:t>
            </w:r>
            <w:r w:rsidR="000730AA" w:rsidRPr="00767A48">
              <w:rPr>
                <w:sz w:val="18"/>
                <w:szCs w:val="18"/>
              </w:rPr>
              <w:t>2</w:t>
            </w:r>
          </w:p>
        </w:tc>
        <w:tc>
          <w:tcPr>
            <w:tcW w:w="4154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А.А. Фет. "Ещё майская ночь". "Учись у них - у дуба, у берёзы..."</w:t>
            </w:r>
          </w:p>
        </w:tc>
        <w:tc>
          <w:tcPr>
            <w:tcW w:w="80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рефлексии</w:t>
            </w:r>
          </w:p>
        </w:tc>
        <w:tc>
          <w:tcPr>
            <w:tcW w:w="141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Уметь определить авторскую позицию</w:t>
            </w:r>
          </w:p>
        </w:tc>
        <w:tc>
          <w:tcPr>
            <w:tcW w:w="3685" w:type="dxa"/>
          </w:tcPr>
          <w:p w:rsidR="003C6997" w:rsidRPr="00767A48" w:rsidRDefault="003C6997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синтезировать полученную информацию для составле</w:t>
            </w:r>
            <w:r w:rsidRPr="00767A48">
              <w:rPr>
                <w:sz w:val="18"/>
                <w:szCs w:val="18"/>
              </w:rPr>
              <w:softHyphen/>
              <w:t>ния ответа (тест).</w:t>
            </w:r>
          </w:p>
          <w:p w:rsidR="003C6997" w:rsidRPr="00767A48" w:rsidRDefault="003C6997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уметь определять меры усвоения изученного материала. </w:t>
            </w:r>
          </w:p>
          <w:p w:rsidR="006473FC" w:rsidRPr="00767A48" w:rsidRDefault="003C6997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делать анализ текста, используя изученную терминоло</w:t>
            </w:r>
            <w:r w:rsidRPr="00767A48">
              <w:rPr>
                <w:sz w:val="18"/>
                <w:szCs w:val="18"/>
              </w:rPr>
              <w:softHyphen/>
              <w:t>гию и полученные знания</w:t>
            </w:r>
          </w:p>
        </w:tc>
        <w:tc>
          <w:tcPr>
            <w:tcW w:w="1266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Воспитывать бережное отношение к человеку.</w:t>
            </w:r>
          </w:p>
        </w:tc>
        <w:tc>
          <w:tcPr>
            <w:tcW w:w="1559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Выразительное чтение.</w:t>
            </w:r>
          </w:p>
        </w:tc>
        <w:tc>
          <w:tcPr>
            <w:tcW w:w="1134" w:type="dxa"/>
          </w:tcPr>
          <w:p w:rsidR="006473FC" w:rsidRPr="00767A48" w:rsidRDefault="003C6997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Анализ стихов</w:t>
            </w:r>
          </w:p>
        </w:tc>
        <w:tc>
          <w:tcPr>
            <w:tcW w:w="861" w:type="dxa"/>
          </w:tcPr>
          <w:p w:rsidR="006473FC" w:rsidRPr="00767A48" w:rsidRDefault="0083336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13.12</w:t>
            </w:r>
          </w:p>
        </w:tc>
        <w:tc>
          <w:tcPr>
            <w:tcW w:w="793" w:type="dxa"/>
            <w:gridSpan w:val="2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</w:tr>
      <w:tr w:rsidR="006473FC" w:rsidRPr="00767A48" w:rsidTr="006473FC">
        <w:trPr>
          <w:jc w:val="center"/>
        </w:trPr>
        <w:tc>
          <w:tcPr>
            <w:tcW w:w="540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4</w:t>
            </w:r>
            <w:r w:rsidR="000730AA" w:rsidRPr="00767A48">
              <w:rPr>
                <w:sz w:val="18"/>
                <w:szCs w:val="18"/>
              </w:rPr>
              <w:t>3</w:t>
            </w:r>
          </w:p>
        </w:tc>
        <w:tc>
          <w:tcPr>
            <w:tcW w:w="4154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Контрольная работа по творчеству М.Ю. Лермонтова, Н.В. Гоголя, Ф.И. Тютчева, А.А. Фета.</w:t>
            </w:r>
          </w:p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41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Уметь сформулировать ответы на вопросы</w:t>
            </w:r>
          </w:p>
        </w:tc>
        <w:tc>
          <w:tcPr>
            <w:tcW w:w="3685" w:type="dxa"/>
          </w:tcPr>
          <w:p w:rsidR="003C6997" w:rsidRPr="00767A48" w:rsidRDefault="003C6997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синтезировать полученную информацию для составле</w:t>
            </w:r>
            <w:r w:rsidRPr="00767A48">
              <w:rPr>
                <w:sz w:val="18"/>
                <w:szCs w:val="18"/>
              </w:rPr>
              <w:softHyphen/>
              <w:t>ния ответа (тест).</w:t>
            </w:r>
          </w:p>
          <w:p w:rsidR="003C6997" w:rsidRPr="00767A48" w:rsidRDefault="003C6997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уметь выполнять учебные действия (отвечать на вопросы теста), планировать алгоритм ответа, работать самостоятельно.</w:t>
            </w:r>
          </w:p>
          <w:p w:rsidR="006473FC" w:rsidRPr="00767A48" w:rsidRDefault="003C6997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строить моно</w:t>
            </w:r>
            <w:r w:rsidRPr="00767A48">
              <w:rPr>
                <w:sz w:val="18"/>
                <w:szCs w:val="18"/>
              </w:rPr>
              <w:softHyphen/>
              <w:t>логическое высказывание, формулиро</w:t>
            </w:r>
            <w:r w:rsidRPr="00767A48">
              <w:rPr>
                <w:sz w:val="18"/>
                <w:szCs w:val="18"/>
              </w:rPr>
              <w:softHyphen/>
              <w:t>вать свою точку зрения, адекватно ис</w:t>
            </w:r>
            <w:r w:rsidRPr="00767A48">
              <w:rPr>
                <w:sz w:val="18"/>
                <w:szCs w:val="18"/>
              </w:rPr>
              <w:softHyphen/>
              <w:t>пользовать различные речевые средства для решения коммуникативных задач</w:t>
            </w:r>
          </w:p>
        </w:tc>
        <w:tc>
          <w:tcPr>
            <w:tcW w:w="1266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Прививать ответственное отношение к учебе.</w:t>
            </w:r>
          </w:p>
        </w:tc>
        <w:tc>
          <w:tcPr>
            <w:tcW w:w="1559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Различение видов рассказов.  Составление письменного сообщения на рассказ по выбору</w:t>
            </w:r>
          </w:p>
        </w:tc>
        <w:tc>
          <w:tcPr>
            <w:tcW w:w="1134" w:type="dxa"/>
          </w:tcPr>
          <w:p w:rsidR="006473FC" w:rsidRPr="00767A48" w:rsidRDefault="003C6997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сочинение</w:t>
            </w:r>
          </w:p>
        </w:tc>
        <w:tc>
          <w:tcPr>
            <w:tcW w:w="861" w:type="dxa"/>
          </w:tcPr>
          <w:p w:rsidR="006473FC" w:rsidRPr="00767A48" w:rsidRDefault="0083336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16.12</w:t>
            </w:r>
          </w:p>
        </w:tc>
        <w:tc>
          <w:tcPr>
            <w:tcW w:w="793" w:type="dxa"/>
            <w:gridSpan w:val="2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</w:tr>
      <w:tr w:rsidR="006473FC" w:rsidRPr="00767A48" w:rsidTr="006473FC">
        <w:trPr>
          <w:jc w:val="center"/>
        </w:trPr>
        <w:tc>
          <w:tcPr>
            <w:tcW w:w="540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4</w:t>
            </w:r>
            <w:r w:rsidR="000730AA" w:rsidRPr="00767A48">
              <w:rPr>
                <w:sz w:val="18"/>
                <w:szCs w:val="18"/>
              </w:rPr>
              <w:t>4</w:t>
            </w:r>
          </w:p>
        </w:tc>
        <w:tc>
          <w:tcPr>
            <w:tcW w:w="4154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Н.А. </w:t>
            </w:r>
            <w:proofErr w:type="gramStart"/>
            <w:r w:rsidRPr="00767A48">
              <w:rPr>
                <w:sz w:val="18"/>
                <w:szCs w:val="18"/>
              </w:rPr>
              <w:t>Некрасов..</w:t>
            </w:r>
            <w:proofErr w:type="gramEnd"/>
            <w:r w:rsidRPr="00767A48">
              <w:rPr>
                <w:sz w:val="18"/>
                <w:szCs w:val="18"/>
              </w:rPr>
              <w:t xml:space="preserve"> "Железная дорога". Картины подневольного труда. </w:t>
            </w:r>
          </w:p>
        </w:tc>
        <w:tc>
          <w:tcPr>
            <w:tcW w:w="80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открытия нового</w:t>
            </w:r>
          </w:p>
        </w:tc>
        <w:tc>
          <w:tcPr>
            <w:tcW w:w="141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3C6997" w:rsidRPr="00767A48" w:rsidRDefault="003C6997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синтезировать полученную информацию для составле</w:t>
            </w:r>
            <w:r w:rsidRPr="00767A48">
              <w:rPr>
                <w:sz w:val="18"/>
                <w:szCs w:val="18"/>
              </w:rPr>
              <w:softHyphen/>
              <w:t>ния ответа (тест).</w:t>
            </w:r>
          </w:p>
          <w:p w:rsidR="003C6997" w:rsidRPr="00767A48" w:rsidRDefault="003C6997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уметь выполнять учебные действия (отвечать на вопросы теста), планировать алгоритм ответа, работать самостоятельно.</w:t>
            </w:r>
          </w:p>
          <w:p w:rsidR="006473FC" w:rsidRPr="00767A48" w:rsidRDefault="003C6997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строить моно</w:t>
            </w:r>
            <w:r w:rsidRPr="00767A48">
              <w:rPr>
                <w:sz w:val="18"/>
                <w:szCs w:val="18"/>
              </w:rPr>
              <w:softHyphen/>
              <w:t>логическое высказывание, формулиро</w:t>
            </w:r>
            <w:r w:rsidRPr="00767A48">
              <w:rPr>
                <w:sz w:val="18"/>
                <w:szCs w:val="18"/>
              </w:rPr>
              <w:softHyphen/>
              <w:t>вать свою точку зрения, адекватно ис</w:t>
            </w:r>
            <w:r w:rsidRPr="00767A48">
              <w:rPr>
                <w:sz w:val="18"/>
                <w:szCs w:val="18"/>
              </w:rPr>
              <w:softHyphen/>
              <w:t>пользовать различные речевые средства для решения коммуникативных задач</w:t>
            </w:r>
          </w:p>
        </w:tc>
        <w:tc>
          <w:tcPr>
            <w:tcW w:w="1266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Воспитывать  ответственное отношение к труду.</w:t>
            </w:r>
          </w:p>
        </w:tc>
        <w:tc>
          <w:tcPr>
            <w:tcW w:w="1559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По выбору: </w:t>
            </w:r>
          </w:p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Создание собственной иллюстрации или подбор электронных материалов. </w:t>
            </w:r>
          </w:p>
        </w:tc>
        <w:tc>
          <w:tcPr>
            <w:tcW w:w="1134" w:type="dxa"/>
          </w:tcPr>
          <w:p w:rsidR="006473FC" w:rsidRPr="00767A48" w:rsidRDefault="003C6997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6473FC" w:rsidRPr="00767A48" w:rsidRDefault="0083336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18.12</w:t>
            </w:r>
          </w:p>
        </w:tc>
        <w:tc>
          <w:tcPr>
            <w:tcW w:w="793" w:type="dxa"/>
            <w:gridSpan w:val="2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</w:tr>
      <w:tr w:rsidR="006473FC" w:rsidRPr="00767A48" w:rsidTr="006473FC">
        <w:trPr>
          <w:jc w:val="center"/>
        </w:trPr>
        <w:tc>
          <w:tcPr>
            <w:tcW w:w="540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4</w:t>
            </w:r>
            <w:r w:rsidR="000730AA" w:rsidRPr="00767A48">
              <w:rPr>
                <w:sz w:val="18"/>
                <w:szCs w:val="18"/>
              </w:rPr>
              <w:t>5</w:t>
            </w:r>
          </w:p>
        </w:tc>
        <w:tc>
          <w:tcPr>
            <w:tcW w:w="4154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"Железная дорога". Своеобразие композиции. Величие народа - созидателя.</w:t>
            </w:r>
          </w:p>
        </w:tc>
        <w:tc>
          <w:tcPr>
            <w:tcW w:w="80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рефлексии</w:t>
            </w:r>
          </w:p>
        </w:tc>
        <w:tc>
          <w:tcPr>
            <w:tcW w:w="141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Обучать выразительному чтению</w:t>
            </w:r>
          </w:p>
        </w:tc>
        <w:tc>
          <w:tcPr>
            <w:tcW w:w="3685" w:type="dxa"/>
          </w:tcPr>
          <w:p w:rsidR="003C6997" w:rsidRPr="00767A48" w:rsidRDefault="003C6997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искать и выде</w:t>
            </w:r>
            <w:r w:rsidRPr="00767A48">
              <w:rPr>
                <w:sz w:val="18"/>
                <w:szCs w:val="18"/>
              </w:rPr>
              <w:softHyphen/>
              <w:t>лять необходимую информацию из учеб</w:t>
            </w:r>
            <w:r w:rsidRPr="00767A48">
              <w:rPr>
                <w:sz w:val="18"/>
                <w:szCs w:val="18"/>
              </w:rPr>
              <w:softHyphen/>
              <w:t>ника, определять понятия, создавать обобщения.</w:t>
            </w:r>
          </w:p>
          <w:p w:rsidR="003C6997" w:rsidRPr="00767A48" w:rsidRDefault="003C6997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выбирать действия в соот</w:t>
            </w:r>
            <w:r w:rsidRPr="00767A48">
              <w:rPr>
                <w:sz w:val="18"/>
                <w:szCs w:val="18"/>
              </w:rPr>
              <w:softHyphen/>
              <w:t>ветствии с поставленной задачей.</w:t>
            </w:r>
          </w:p>
          <w:p w:rsidR="006473FC" w:rsidRPr="00767A48" w:rsidRDefault="003C6997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ставить во</w:t>
            </w:r>
            <w:r w:rsidRPr="00767A48">
              <w:rPr>
                <w:sz w:val="18"/>
                <w:szCs w:val="18"/>
              </w:rPr>
              <w:softHyphen/>
              <w:t>просы и обращаться за помощью к учеб</w:t>
            </w:r>
            <w:r w:rsidRPr="00767A48">
              <w:rPr>
                <w:sz w:val="18"/>
                <w:szCs w:val="18"/>
              </w:rPr>
              <w:softHyphen/>
              <w:t xml:space="preserve">ной </w:t>
            </w:r>
            <w:r w:rsidRPr="00767A48">
              <w:rPr>
                <w:sz w:val="18"/>
                <w:szCs w:val="18"/>
              </w:rPr>
              <w:lastRenderedPageBreak/>
              <w:t>литературе</w:t>
            </w:r>
          </w:p>
        </w:tc>
        <w:tc>
          <w:tcPr>
            <w:tcW w:w="1266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lastRenderedPageBreak/>
              <w:t>Воспитывать ответственное отношение к труду.</w:t>
            </w:r>
          </w:p>
        </w:tc>
        <w:tc>
          <w:tcPr>
            <w:tcW w:w="1559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Выразительное чтение стиха.</w:t>
            </w:r>
          </w:p>
        </w:tc>
        <w:tc>
          <w:tcPr>
            <w:tcW w:w="1134" w:type="dxa"/>
          </w:tcPr>
          <w:p w:rsidR="006473FC" w:rsidRPr="00767A48" w:rsidRDefault="003C6997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6473FC" w:rsidRPr="00767A48" w:rsidRDefault="0083336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20.12</w:t>
            </w:r>
          </w:p>
        </w:tc>
        <w:tc>
          <w:tcPr>
            <w:tcW w:w="793" w:type="dxa"/>
            <w:gridSpan w:val="2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</w:tr>
      <w:tr w:rsidR="006473FC" w:rsidRPr="00767A48" w:rsidTr="006473FC">
        <w:trPr>
          <w:jc w:val="center"/>
        </w:trPr>
        <w:tc>
          <w:tcPr>
            <w:tcW w:w="540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4</w:t>
            </w:r>
            <w:r w:rsidR="000730AA" w:rsidRPr="00767A48">
              <w:rPr>
                <w:sz w:val="18"/>
                <w:szCs w:val="18"/>
              </w:rPr>
              <w:t>6</w:t>
            </w:r>
          </w:p>
        </w:tc>
        <w:tc>
          <w:tcPr>
            <w:tcW w:w="4154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Н.С. Лесков. "Левша". Понятие о сказе. </w:t>
            </w:r>
          </w:p>
        </w:tc>
        <w:tc>
          <w:tcPr>
            <w:tcW w:w="80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открытия нового</w:t>
            </w:r>
          </w:p>
        </w:tc>
        <w:tc>
          <w:tcPr>
            <w:tcW w:w="141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Уметь анализировать текст</w:t>
            </w:r>
          </w:p>
        </w:tc>
        <w:tc>
          <w:tcPr>
            <w:tcW w:w="3685" w:type="dxa"/>
          </w:tcPr>
          <w:p w:rsidR="003C6997" w:rsidRPr="00767A48" w:rsidRDefault="003C6997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выделять и формулиро</w:t>
            </w:r>
            <w:r w:rsidRPr="00767A48">
              <w:rPr>
                <w:sz w:val="18"/>
                <w:szCs w:val="18"/>
              </w:rPr>
              <w:softHyphen/>
              <w:t xml:space="preserve">вать познавательную цель. </w:t>
            </w:r>
          </w:p>
          <w:p w:rsidR="006473FC" w:rsidRPr="00767A48" w:rsidRDefault="003C6997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применять метод инфор</w:t>
            </w:r>
            <w:r w:rsidRPr="00767A48">
              <w:rPr>
                <w:sz w:val="18"/>
                <w:szCs w:val="18"/>
              </w:rPr>
              <w:softHyphen/>
              <w:t>мационного поиска, в том числе с помо</w:t>
            </w:r>
            <w:r w:rsidRPr="00767A48">
              <w:rPr>
                <w:sz w:val="18"/>
                <w:szCs w:val="18"/>
              </w:rPr>
              <w:softHyphen/>
              <w:t xml:space="preserve">щью компьютерных средств. </w:t>
            </w: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устанавливать ра</w:t>
            </w:r>
            <w:r w:rsidRPr="00767A48">
              <w:rPr>
                <w:sz w:val="18"/>
                <w:szCs w:val="18"/>
              </w:rPr>
              <w:softHyphen/>
              <w:t>бочие отношения, эффективно сотруд</w:t>
            </w:r>
            <w:r w:rsidRPr="00767A48">
              <w:rPr>
                <w:sz w:val="18"/>
                <w:szCs w:val="18"/>
              </w:rPr>
              <w:softHyphen/>
              <w:t>ничать и способствовать продуктивной кооперации</w:t>
            </w:r>
          </w:p>
        </w:tc>
        <w:tc>
          <w:tcPr>
            <w:tcW w:w="1266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Воспитывать ответственное отношение к труду.</w:t>
            </w:r>
          </w:p>
        </w:tc>
        <w:tc>
          <w:tcPr>
            <w:tcW w:w="1559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Аргументирование своего мнения.</w:t>
            </w:r>
          </w:p>
        </w:tc>
        <w:tc>
          <w:tcPr>
            <w:tcW w:w="1134" w:type="dxa"/>
          </w:tcPr>
          <w:p w:rsidR="006473FC" w:rsidRPr="00767A48" w:rsidRDefault="003C6997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6473FC" w:rsidRPr="00767A48" w:rsidRDefault="0083336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23.12</w:t>
            </w:r>
          </w:p>
        </w:tc>
        <w:tc>
          <w:tcPr>
            <w:tcW w:w="793" w:type="dxa"/>
            <w:gridSpan w:val="2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</w:tr>
      <w:tr w:rsidR="006473FC" w:rsidRPr="00767A48" w:rsidTr="006473FC">
        <w:trPr>
          <w:trHeight w:val="1127"/>
          <w:jc w:val="center"/>
        </w:trPr>
        <w:tc>
          <w:tcPr>
            <w:tcW w:w="540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4</w:t>
            </w:r>
            <w:r w:rsidR="000730AA" w:rsidRPr="00767A48">
              <w:rPr>
                <w:sz w:val="18"/>
                <w:szCs w:val="18"/>
              </w:rPr>
              <w:t>7</w:t>
            </w:r>
          </w:p>
        </w:tc>
        <w:tc>
          <w:tcPr>
            <w:tcW w:w="4154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Изображение представителей царской власти в сказе Н.С. Лескова "Левша". </w:t>
            </w:r>
          </w:p>
        </w:tc>
        <w:tc>
          <w:tcPr>
            <w:tcW w:w="80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рефлексии</w:t>
            </w:r>
          </w:p>
        </w:tc>
        <w:tc>
          <w:tcPr>
            <w:tcW w:w="141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Уметь анализировать текст</w:t>
            </w:r>
          </w:p>
        </w:tc>
        <w:tc>
          <w:tcPr>
            <w:tcW w:w="3685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искать и выделять необходимую информацию в предложен</w:t>
            </w:r>
            <w:r w:rsidRPr="00767A48">
              <w:rPr>
                <w:sz w:val="18"/>
                <w:szCs w:val="18"/>
              </w:rPr>
              <w:softHyphen/>
              <w:t>ных текстах.</w:t>
            </w:r>
          </w:p>
          <w:p w:rsidR="006473FC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уметь выполнять учебные действия, планировать алгоритм ответа. </w:t>
            </w:r>
            <w:proofErr w:type="spellStart"/>
            <w:r w:rsidRPr="00767A48">
              <w:rPr>
                <w:rStyle w:val="af2"/>
              </w:rPr>
              <w:t>Коммуникативные</w:t>
            </w:r>
            <w:proofErr w:type="spellEnd"/>
            <w:r w:rsidRPr="00767A48">
              <w:rPr>
                <w:rStyle w:val="af2"/>
              </w:rPr>
              <w:t>:</w:t>
            </w:r>
            <w:r w:rsidRPr="00767A48">
              <w:rPr>
                <w:sz w:val="18"/>
                <w:szCs w:val="18"/>
              </w:rPr>
              <w:t xml:space="preserve"> уметь определять об</w:t>
            </w:r>
            <w:r w:rsidRPr="00767A48">
              <w:rPr>
                <w:sz w:val="18"/>
                <w:szCs w:val="18"/>
              </w:rPr>
              <w:softHyphen/>
              <w:t>щую цель и пути ее достижения</w:t>
            </w:r>
          </w:p>
        </w:tc>
        <w:tc>
          <w:tcPr>
            <w:tcW w:w="1266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Формировать осознанное уважительное отношение к другому человеку.</w:t>
            </w:r>
          </w:p>
        </w:tc>
        <w:tc>
          <w:tcPr>
            <w:tcW w:w="1559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Создание собственной иллюстрации.</w:t>
            </w:r>
          </w:p>
        </w:tc>
        <w:tc>
          <w:tcPr>
            <w:tcW w:w="1134" w:type="dxa"/>
          </w:tcPr>
          <w:p w:rsidR="006473FC" w:rsidRPr="00767A48" w:rsidRDefault="003C6997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6473FC" w:rsidRPr="00767A48" w:rsidRDefault="0083336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25.12</w:t>
            </w:r>
          </w:p>
        </w:tc>
        <w:tc>
          <w:tcPr>
            <w:tcW w:w="793" w:type="dxa"/>
            <w:gridSpan w:val="2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</w:tr>
      <w:tr w:rsidR="006473FC" w:rsidRPr="00767A48" w:rsidTr="006473FC">
        <w:trPr>
          <w:trHeight w:val="1127"/>
          <w:jc w:val="center"/>
        </w:trPr>
        <w:tc>
          <w:tcPr>
            <w:tcW w:w="540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4</w:t>
            </w:r>
            <w:r w:rsidR="000730AA" w:rsidRPr="00767A48">
              <w:rPr>
                <w:sz w:val="18"/>
                <w:szCs w:val="18"/>
              </w:rPr>
              <w:t>8</w:t>
            </w:r>
          </w:p>
        </w:tc>
        <w:tc>
          <w:tcPr>
            <w:tcW w:w="4154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Бесправие народа. Авторское отношение к героям повести.</w:t>
            </w:r>
          </w:p>
        </w:tc>
        <w:tc>
          <w:tcPr>
            <w:tcW w:w="80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рефлексии</w:t>
            </w:r>
          </w:p>
        </w:tc>
        <w:tc>
          <w:tcPr>
            <w:tcW w:w="141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Уметь анализировать текст</w:t>
            </w:r>
          </w:p>
        </w:tc>
        <w:tc>
          <w:tcPr>
            <w:tcW w:w="3685" w:type="dxa"/>
          </w:tcPr>
          <w:p w:rsidR="006473FC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выделять и фор</w:t>
            </w:r>
            <w:r w:rsidRPr="00767A48">
              <w:rPr>
                <w:sz w:val="18"/>
                <w:szCs w:val="18"/>
              </w:rPr>
              <w:softHyphen/>
              <w:t xml:space="preserve">мулировать познавательную цель. </w:t>
            </w: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уметь оценивать и форму</w:t>
            </w:r>
            <w:r w:rsidRPr="00767A48">
              <w:rPr>
                <w:sz w:val="18"/>
                <w:szCs w:val="18"/>
              </w:rPr>
              <w:softHyphen/>
              <w:t xml:space="preserve">лировать то, что уже усвоено. </w:t>
            </w: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моделировать монологическое высказывание, аргу</w:t>
            </w:r>
            <w:r w:rsidRPr="00767A48">
              <w:rPr>
                <w:sz w:val="18"/>
                <w:szCs w:val="18"/>
              </w:rPr>
              <w:softHyphen/>
              <w:t>ментировать свою позицию и коорди</w:t>
            </w:r>
            <w:r w:rsidRPr="00767A48">
              <w:rPr>
                <w:sz w:val="18"/>
                <w:szCs w:val="18"/>
              </w:rPr>
              <w:softHyphen/>
              <w:t>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1266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Воспитывать ответственное отношение к труду.</w:t>
            </w:r>
          </w:p>
        </w:tc>
        <w:tc>
          <w:tcPr>
            <w:tcW w:w="1559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Аргументирование своего мнения.</w:t>
            </w:r>
          </w:p>
        </w:tc>
        <w:tc>
          <w:tcPr>
            <w:tcW w:w="1134" w:type="dxa"/>
          </w:tcPr>
          <w:p w:rsidR="006473FC" w:rsidRPr="00767A48" w:rsidRDefault="003C6997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6473FC" w:rsidRPr="00767A48" w:rsidRDefault="0083336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27.12</w:t>
            </w:r>
          </w:p>
        </w:tc>
        <w:tc>
          <w:tcPr>
            <w:tcW w:w="793" w:type="dxa"/>
            <w:gridSpan w:val="2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</w:tr>
      <w:tr w:rsidR="006473FC" w:rsidRPr="00767A48" w:rsidTr="006473FC">
        <w:trPr>
          <w:trHeight w:val="1127"/>
          <w:jc w:val="center"/>
        </w:trPr>
        <w:tc>
          <w:tcPr>
            <w:tcW w:w="540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4</w:t>
            </w:r>
            <w:r w:rsidR="000730AA" w:rsidRPr="00767A48">
              <w:rPr>
                <w:sz w:val="18"/>
                <w:szCs w:val="18"/>
              </w:rPr>
              <w:t>9</w:t>
            </w:r>
          </w:p>
        </w:tc>
        <w:tc>
          <w:tcPr>
            <w:tcW w:w="4154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Образ народа в п</w:t>
            </w:r>
            <w:r w:rsidR="003C6997" w:rsidRPr="00767A48">
              <w:rPr>
                <w:sz w:val="18"/>
                <w:szCs w:val="18"/>
              </w:rPr>
              <w:t>р</w:t>
            </w:r>
            <w:r w:rsidRPr="00767A48">
              <w:rPr>
                <w:sz w:val="18"/>
                <w:szCs w:val="18"/>
              </w:rPr>
              <w:t>оизведении</w:t>
            </w:r>
          </w:p>
        </w:tc>
        <w:tc>
          <w:tcPr>
            <w:tcW w:w="80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рефлексии</w:t>
            </w:r>
          </w:p>
        </w:tc>
        <w:tc>
          <w:tcPr>
            <w:tcW w:w="141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Уметь анализировать текст</w:t>
            </w:r>
          </w:p>
        </w:tc>
        <w:tc>
          <w:tcPr>
            <w:tcW w:w="3685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искать и выделять необходимую информацию в предложен</w:t>
            </w:r>
            <w:r w:rsidRPr="00767A48">
              <w:rPr>
                <w:sz w:val="18"/>
                <w:szCs w:val="18"/>
              </w:rPr>
              <w:softHyphen/>
              <w:t>ных текстах.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уметь осознавать усвоен</w:t>
            </w:r>
            <w:r w:rsidRPr="00767A48">
              <w:rPr>
                <w:sz w:val="18"/>
                <w:szCs w:val="18"/>
              </w:rPr>
              <w:softHyphen/>
              <w:t>ный материал, а также качество и уро</w:t>
            </w:r>
            <w:r w:rsidRPr="00767A48">
              <w:rPr>
                <w:sz w:val="18"/>
                <w:szCs w:val="18"/>
              </w:rPr>
              <w:softHyphen/>
              <w:t>вень усвоения.</w:t>
            </w:r>
          </w:p>
          <w:p w:rsidR="006473FC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ставить вопросы, обращаться за помощью, формулировать свои затруднения</w:t>
            </w:r>
          </w:p>
        </w:tc>
        <w:tc>
          <w:tcPr>
            <w:tcW w:w="1266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Воспитывать ответственное отношение к труду.</w:t>
            </w:r>
          </w:p>
        </w:tc>
        <w:tc>
          <w:tcPr>
            <w:tcW w:w="1559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Аргументирование своего мнения.</w:t>
            </w:r>
          </w:p>
        </w:tc>
        <w:tc>
          <w:tcPr>
            <w:tcW w:w="1134" w:type="dxa"/>
          </w:tcPr>
          <w:p w:rsidR="006473FC" w:rsidRPr="00767A48" w:rsidRDefault="003C6997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учебнике, тест</w:t>
            </w:r>
          </w:p>
        </w:tc>
        <w:tc>
          <w:tcPr>
            <w:tcW w:w="861" w:type="dxa"/>
          </w:tcPr>
          <w:p w:rsidR="006473FC" w:rsidRPr="00767A48" w:rsidRDefault="0083336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30.12</w:t>
            </w:r>
          </w:p>
        </w:tc>
        <w:tc>
          <w:tcPr>
            <w:tcW w:w="793" w:type="dxa"/>
            <w:gridSpan w:val="2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</w:tr>
      <w:tr w:rsidR="006473FC" w:rsidRPr="00767A48" w:rsidTr="006473FC">
        <w:trPr>
          <w:jc w:val="center"/>
        </w:trPr>
        <w:tc>
          <w:tcPr>
            <w:tcW w:w="540" w:type="dxa"/>
          </w:tcPr>
          <w:p w:rsidR="006473FC" w:rsidRPr="00767A48" w:rsidRDefault="000730A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50</w:t>
            </w:r>
          </w:p>
        </w:tc>
        <w:tc>
          <w:tcPr>
            <w:tcW w:w="4154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Особенности языка повести Н.С. Лескова "Левша". Подготовка к сочинению </w:t>
            </w:r>
          </w:p>
        </w:tc>
        <w:tc>
          <w:tcPr>
            <w:tcW w:w="80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рефлексии</w:t>
            </w:r>
          </w:p>
        </w:tc>
        <w:tc>
          <w:tcPr>
            <w:tcW w:w="141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Уметь анализировать текст</w:t>
            </w:r>
          </w:p>
        </w:tc>
        <w:tc>
          <w:tcPr>
            <w:tcW w:w="3685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извлекать необ</w:t>
            </w:r>
            <w:r w:rsidRPr="00767A48">
              <w:rPr>
                <w:sz w:val="18"/>
                <w:szCs w:val="18"/>
              </w:rPr>
              <w:softHyphen/>
              <w:t>ходимую информацию из прослушанно</w:t>
            </w:r>
            <w:r w:rsidRPr="00767A48">
              <w:rPr>
                <w:sz w:val="18"/>
                <w:szCs w:val="18"/>
              </w:rPr>
              <w:softHyphen/>
              <w:t>го или прочитанного текста и составлять развернутое сообщение.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уметь анализировать текст и соотносить нравственные принципы в поведении и поступках героев со своими.</w:t>
            </w:r>
          </w:p>
          <w:p w:rsidR="006473FC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bCs/>
                <w:i/>
                <w:iCs/>
                <w:sz w:val="18"/>
                <w:szCs w:val="18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читать вслух, понимать прочитанное и аргументиро</w:t>
            </w:r>
            <w:r w:rsidRPr="00767A48">
              <w:rPr>
                <w:sz w:val="18"/>
                <w:szCs w:val="18"/>
              </w:rPr>
              <w:softHyphen/>
              <w:t>вать свою точку зрения</w:t>
            </w:r>
          </w:p>
        </w:tc>
        <w:tc>
          <w:tcPr>
            <w:tcW w:w="1266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Воспитывать чувство гордости за прошлое и настоящее наследие народа России.</w:t>
            </w:r>
          </w:p>
        </w:tc>
        <w:tc>
          <w:tcPr>
            <w:tcW w:w="1559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Выразительное чтение. Устные ответы на вопросы данные на уроке.</w:t>
            </w:r>
          </w:p>
        </w:tc>
        <w:tc>
          <w:tcPr>
            <w:tcW w:w="1134" w:type="dxa"/>
          </w:tcPr>
          <w:p w:rsidR="006473FC" w:rsidRPr="00767A48" w:rsidRDefault="003C6997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сочинение</w:t>
            </w:r>
          </w:p>
        </w:tc>
        <w:tc>
          <w:tcPr>
            <w:tcW w:w="861" w:type="dxa"/>
          </w:tcPr>
          <w:p w:rsidR="006473FC" w:rsidRPr="00767A48" w:rsidRDefault="0083336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10.01</w:t>
            </w:r>
          </w:p>
        </w:tc>
        <w:tc>
          <w:tcPr>
            <w:tcW w:w="793" w:type="dxa"/>
            <w:gridSpan w:val="2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</w:tr>
      <w:tr w:rsidR="006473FC" w:rsidRPr="00767A48" w:rsidTr="006473FC">
        <w:trPr>
          <w:jc w:val="center"/>
        </w:trPr>
        <w:tc>
          <w:tcPr>
            <w:tcW w:w="540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lastRenderedPageBreak/>
              <w:t>5</w:t>
            </w:r>
            <w:r w:rsidR="000730AA" w:rsidRPr="00767A48">
              <w:rPr>
                <w:sz w:val="18"/>
                <w:szCs w:val="18"/>
              </w:rPr>
              <w:t>1</w:t>
            </w:r>
          </w:p>
        </w:tc>
        <w:tc>
          <w:tcPr>
            <w:tcW w:w="4154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А.П. Чехов. "Пересолил", "Лошадиная фамилия".</w:t>
            </w:r>
          </w:p>
        </w:tc>
        <w:tc>
          <w:tcPr>
            <w:tcW w:w="80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открытия нового</w:t>
            </w:r>
          </w:p>
        </w:tc>
        <w:tc>
          <w:tcPr>
            <w:tcW w:w="141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узнавать, назы</w:t>
            </w:r>
            <w:r w:rsidRPr="00767A48">
              <w:rPr>
                <w:sz w:val="18"/>
                <w:szCs w:val="18"/>
              </w:rPr>
              <w:softHyphen/>
              <w:t>вать и определять объекты в соответ</w:t>
            </w:r>
            <w:r w:rsidRPr="00767A48">
              <w:rPr>
                <w:sz w:val="18"/>
                <w:szCs w:val="18"/>
              </w:rPr>
              <w:softHyphen/>
              <w:t>ствии с содержанием (формировать уме</w:t>
            </w:r>
            <w:r w:rsidRPr="00767A48">
              <w:rPr>
                <w:sz w:val="18"/>
                <w:szCs w:val="18"/>
              </w:rPr>
              <w:softHyphen/>
              <w:t xml:space="preserve">ния работать по алгоритмам). </w:t>
            </w:r>
          </w:p>
          <w:p w:rsidR="006473FC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применять метод инфор</w:t>
            </w:r>
            <w:r w:rsidRPr="00767A48">
              <w:rPr>
                <w:sz w:val="18"/>
                <w:szCs w:val="18"/>
              </w:rPr>
              <w:softHyphen/>
              <w:t>мационного поиска, в том числе с помо</w:t>
            </w:r>
            <w:r w:rsidRPr="00767A48">
              <w:rPr>
                <w:sz w:val="18"/>
                <w:szCs w:val="18"/>
              </w:rPr>
              <w:softHyphen/>
              <w:t xml:space="preserve">щью компьютерных средств. </w:t>
            </w:r>
            <w:proofErr w:type="spellStart"/>
            <w:r w:rsidRPr="00767A48">
              <w:rPr>
                <w:rStyle w:val="af2"/>
              </w:rPr>
              <w:t>Коммуникативные</w:t>
            </w:r>
            <w:proofErr w:type="spellEnd"/>
            <w:r w:rsidRPr="00767A48">
              <w:rPr>
                <w:rStyle w:val="af2"/>
              </w:rPr>
              <w:t>:</w:t>
            </w:r>
            <w:r w:rsidRPr="00767A48">
              <w:rPr>
                <w:sz w:val="18"/>
                <w:szCs w:val="18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1266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Развивать осознанное и ответственное отношение к поступкам.</w:t>
            </w:r>
          </w:p>
        </w:tc>
        <w:tc>
          <w:tcPr>
            <w:tcW w:w="1559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Подбор электронных материалов о писателе.</w:t>
            </w:r>
          </w:p>
        </w:tc>
        <w:tc>
          <w:tcPr>
            <w:tcW w:w="1134" w:type="dxa"/>
          </w:tcPr>
          <w:p w:rsidR="006473FC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учебнике,</w:t>
            </w:r>
          </w:p>
        </w:tc>
        <w:tc>
          <w:tcPr>
            <w:tcW w:w="861" w:type="dxa"/>
          </w:tcPr>
          <w:p w:rsidR="006473FC" w:rsidRPr="00767A48" w:rsidRDefault="0083336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13.01</w:t>
            </w:r>
          </w:p>
        </w:tc>
        <w:tc>
          <w:tcPr>
            <w:tcW w:w="793" w:type="dxa"/>
            <w:gridSpan w:val="2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</w:tr>
      <w:tr w:rsidR="006473FC" w:rsidRPr="00767A48" w:rsidTr="006473FC">
        <w:trPr>
          <w:jc w:val="center"/>
        </w:trPr>
        <w:tc>
          <w:tcPr>
            <w:tcW w:w="540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5</w:t>
            </w:r>
            <w:r w:rsidR="000730AA" w:rsidRPr="00767A48">
              <w:rPr>
                <w:sz w:val="18"/>
                <w:szCs w:val="18"/>
              </w:rPr>
              <w:t>2</w:t>
            </w:r>
          </w:p>
        </w:tc>
        <w:tc>
          <w:tcPr>
            <w:tcW w:w="4154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А.П. Чехов. "Толстый и тонкий". Разоблачение лицемерия в рассказе..</w:t>
            </w:r>
          </w:p>
        </w:tc>
        <w:tc>
          <w:tcPr>
            <w:tcW w:w="80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открытия нового</w:t>
            </w:r>
          </w:p>
        </w:tc>
        <w:tc>
          <w:tcPr>
            <w:tcW w:w="141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Формулировать тему, идею</w:t>
            </w:r>
          </w:p>
        </w:tc>
        <w:tc>
          <w:tcPr>
            <w:tcW w:w="3685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синтезировать полученную информацию для составле</w:t>
            </w:r>
            <w:r w:rsidRPr="00767A48">
              <w:rPr>
                <w:sz w:val="18"/>
                <w:szCs w:val="18"/>
              </w:rPr>
              <w:softHyphen/>
              <w:t>ния ответа (тест).</w:t>
            </w:r>
          </w:p>
          <w:p w:rsidR="006473FC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уметь определять меры усвоения изученного материала. </w:t>
            </w:r>
            <w:proofErr w:type="spellStart"/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>уметь</w:t>
            </w:r>
            <w:proofErr w:type="spellEnd"/>
            <w:r w:rsidRPr="00767A48">
              <w:rPr>
                <w:sz w:val="18"/>
                <w:szCs w:val="18"/>
              </w:rPr>
              <w:t xml:space="preserve"> делать анализ текста, используя изученную терминоло</w:t>
            </w:r>
            <w:r w:rsidRPr="00767A48">
              <w:rPr>
                <w:sz w:val="18"/>
                <w:szCs w:val="18"/>
              </w:rPr>
              <w:softHyphen/>
              <w:t>гию и полученные знания</w:t>
            </w:r>
          </w:p>
        </w:tc>
        <w:tc>
          <w:tcPr>
            <w:tcW w:w="1266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Развивать осознанное и ответственное отношение к поступкам.</w:t>
            </w:r>
          </w:p>
        </w:tc>
        <w:tc>
          <w:tcPr>
            <w:tcW w:w="1559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Описание </w:t>
            </w:r>
            <w:proofErr w:type="gramStart"/>
            <w:r w:rsidRPr="00767A48">
              <w:rPr>
                <w:sz w:val="18"/>
                <w:szCs w:val="18"/>
              </w:rPr>
              <w:t>иллюстрации .</w:t>
            </w:r>
            <w:proofErr w:type="gramEnd"/>
          </w:p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Выразительное чтение по ролям.</w:t>
            </w:r>
          </w:p>
        </w:tc>
        <w:tc>
          <w:tcPr>
            <w:tcW w:w="1134" w:type="dxa"/>
          </w:tcPr>
          <w:p w:rsidR="006473FC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учебнике,</w:t>
            </w:r>
          </w:p>
        </w:tc>
        <w:tc>
          <w:tcPr>
            <w:tcW w:w="861" w:type="dxa"/>
          </w:tcPr>
          <w:p w:rsidR="006473FC" w:rsidRPr="00767A48" w:rsidRDefault="0083336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15.01</w:t>
            </w:r>
          </w:p>
        </w:tc>
        <w:tc>
          <w:tcPr>
            <w:tcW w:w="793" w:type="dxa"/>
            <w:gridSpan w:val="2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</w:tr>
      <w:tr w:rsidR="006473FC" w:rsidRPr="00767A48" w:rsidTr="006473FC">
        <w:trPr>
          <w:jc w:val="center"/>
        </w:trPr>
        <w:tc>
          <w:tcPr>
            <w:tcW w:w="540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5</w:t>
            </w:r>
            <w:r w:rsidR="000730AA" w:rsidRPr="00767A48">
              <w:rPr>
                <w:sz w:val="18"/>
                <w:szCs w:val="18"/>
              </w:rPr>
              <w:t>3</w:t>
            </w:r>
          </w:p>
        </w:tc>
        <w:tc>
          <w:tcPr>
            <w:tcW w:w="4154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Юмор и сатира в рассказах Чехова.</w:t>
            </w:r>
          </w:p>
        </w:tc>
        <w:tc>
          <w:tcPr>
            <w:tcW w:w="80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рефлексии</w:t>
            </w:r>
          </w:p>
        </w:tc>
        <w:tc>
          <w:tcPr>
            <w:tcW w:w="141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Обучать выразительному пересказу</w:t>
            </w:r>
          </w:p>
        </w:tc>
        <w:tc>
          <w:tcPr>
            <w:tcW w:w="3685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синтезировать полученную информацию для составле</w:t>
            </w:r>
            <w:r w:rsidRPr="00767A48">
              <w:rPr>
                <w:sz w:val="18"/>
                <w:szCs w:val="18"/>
              </w:rPr>
              <w:softHyphen/>
              <w:t>ния ответа (тест).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уметь выполнять учебные действия (отвечать на вопросы теста), строить алгоритм ответа, работать само</w:t>
            </w:r>
            <w:r w:rsidRPr="00767A48">
              <w:rPr>
                <w:sz w:val="18"/>
                <w:szCs w:val="18"/>
              </w:rPr>
              <w:softHyphen/>
              <w:t>стоятельно.</w:t>
            </w:r>
          </w:p>
          <w:p w:rsidR="006473FC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строить моно</w:t>
            </w:r>
            <w:r w:rsidRPr="00767A48">
              <w:rPr>
                <w:sz w:val="18"/>
                <w:szCs w:val="18"/>
              </w:rPr>
              <w:softHyphen/>
              <w:t>логическое высказывание, формулиро</w:t>
            </w:r>
            <w:r w:rsidRPr="00767A48">
              <w:rPr>
                <w:sz w:val="18"/>
                <w:szCs w:val="18"/>
              </w:rPr>
              <w:softHyphen/>
              <w:t>вать свою точку зрения, адекватно ис</w:t>
            </w:r>
            <w:r w:rsidRPr="00767A48">
              <w:rPr>
                <w:sz w:val="18"/>
                <w:szCs w:val="18"/>
              </w:rPr>
              <w:softHyphen/>
              <w:t>пользовать различные речевые средства для решения коммуникативных задач</w:t>
            </w:r>
          </w:p>
        </w:tc>
        <w:tc>
          <w:tcPr>
            <w:tcW w:w="1266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Развивать осознанное и ответственное отношение к поступкам.</w:t>
            </w:r>
          </w:p>
        </w:tc>
        <w:tc>
          <w:tcPr>
            <w:tcW w:w="1559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Описание </w:t>
            </w:r>
            <w:proofErr w:type="gramStart"/>
            <w:r w:rsidRPr="00767A48">
              <w:rPr>
                <w:sz w:val="18"/>
                <w:szCs w:val="18"/>
              </w:rPr>
              <w:t>иллюстрации .</w:t>
            </w:r>
            <w:proofErr w:type="gramEnd"/>
          </w:p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Выразительное чтение по ролям.</w:t>
            </w:r>
          </w:p>
        </w:tc>
        <w:tc>
          <w:tcPr>
            <w:tcW w:w="1134" w:type="dxa"/>
          </w:tcPr>
          <w:p w:rsidR="006473FC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учебнике,</w:t>
            </w:r>
          </w:p>
        </w:tc>
        <w:tc>
          <w:tcPr>
            <w:tcW w:w="861" w:type="dxa"/>
          </w:tcPr>
          <w:p w:rsidR="006473FC" w:rsidRPr="00767A48" w:rsidRDefault="0083336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17.01</w:t>
            </w:r>
          </w:p>
        </w:tc>
        <w:tc>
          <w:tcPr>
            <w:tcW w:w="793" w:type="dxa"/>
            <w:gridSpan w:val="2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</w:tr>
      <w:tr w:rsidR="006473FC" w:rsidRPr="00767A48" w:rsidTr="006473FC">
        <w:trPr>
          <w:jc w:val="center"/>
        </w:trPr>
        <w:tc>
          <w:tcPr>
            <w:tcW w:w="540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5</w:t>
            </w:r>
            <w:r w:rsidR="000730AA" w:rsidRPr="00767A48">
              <w:rPr>
                <w:sz w:val="18"/>
                <w:szCs w:val="18"/>
              </w:rPr>
              <w:t>4</w:t>
            </w:r>
          </w:p>
        </w:tc>
        <w:tc>
          <w:tcPr>
            <w:tcW w:w="4154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 Родная природа в стихотворениях русских поэтов XIX века (Я.П. Полонский, Е.А. Баратынский).</w:t>
            </w:r>
          </w:p>
        </w:tc>
        <w:tc>
          <w:tcPr>
            <w:tcW w:w="80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рефлексии</w:t>
            </w:r>
          </w:p>
        </w:tc>
        <w:tc>
          <w:tcPr>
            <w:tcW w:w="141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Обучать выразительному чтению</w:t>
            </w:r>
          </w:p>
        </w:tc>
        <w:tc>
          <w:tcPr>
            <w:tcW w:w="3685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синтезировать полученную информацию для составле</w:t>
            </w:r>
            <w:r w:rsidRPr="00767A48">
              <w:rPr>
                <w:sz w:val="18"/>
                <w:szCs w:val="18"/>
              </w:rPr>
              <w:softHyphen/>
              <w:t>ния ответа (тест).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уметь выполнять учебные действия (отвечать на вопросы теста), планировать алгоритм ответа, работать самостоятельно.</w:t>
            </w:r>
          </w:p>
          <w:p w:rsidR="006473FC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строить моно</w:t>
            </w:r>
            <w:r w:rsidRPr="00767A48">
              <w:rPr>
                <w:sz w:val="18"/>
                <w:szCs w:val="18"/>
              </w:rPr>
              <w:softHyphen/>
              <w:t>логическое высказывание, формулиро</w:t>
            </w:r>
            <w:r w:rsidRPr="00767A48">
              <w:rPr>
                <w:sz w:val="18"/>
                <w:szCs w:val="18"/>
              </w:rPr>
              <w:softHyphen/>
              <w:t>вать свою точку зрения, адекватно ис</w:t>
            </w:r>
            <w:r w:rsidRPr="00767A48">
              <w:rPr>
                <w:sz w:val="18"/>
                <w:szCs w:val="18"/>
              </w:rPr>
              <w:softHyphen/>
              <w:t>пользовать различные речевые средства для решения коммуникативных задач</w:t>
            </w:r>
          </w:p>
        </w:tc>
        <w:tc>
          <w:tcPr>
            <w:tcW w:w="1266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Прививать любовь к выразительному чтению.</w:t>
            </w:r>
          </w:p>
        </w:tc>
        <w:tc>
          <w:tcPr>
            <w:tcW w:w="1559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Выразительно чтение стихов выбранных по желанию.</w:t>
            </w:r>
          </w:p>
        </w:tc>
        <w:tc>
          <w:tcPr>
            <w:tcW w:w="1134" w:type="dxa"/>
          </w:tcPr>
          <w:p w:rsidR="006473FC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учебнике,</w:t>
            </w:r>
          </w:p>
        </w:tc>
        <w:tc>
          <w:tcPr>
            <w:tcW w:w="861" w:type="dxa"/>
          </w:tcPr>
          <w:p w:rsidR="006473FC" w:rsidRPr="00767A48" w:rsidRDefault="0083336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20.01</w:t>
            </w:r>
          </w:p>
        </w:tc>
        <w:tc>
          <w:tcPr>
            <w:tcW w:w="793" w:type="dxa"/>
            <w:gridSpan w:val="2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</w:tr>
      <w:tr w:rsidR="006473FC" w:rsidRPr="00767A48" w:rsidTr="006473FC">
        <w:trPr>
          <w:jc w:val="center"/>
        </w:trPr>
        <w:tc>
          <w:tcPr>
            <w:tcW w:w="540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5</w:t>
            </w:r>
            <w:r w:rsidR="000730AA" w:rsidRPr="00767A48">
              <w:rPr>
                <w:sz w:val="18"/>
                <w:szCs w:val="18"/>
              </w:rPr>
              <w:t>5</w:t>
            </w:r>
          </w:p>
        </w:tc>
        <w:tc>
          <w:tcPr>
            <w:tcW w:w="4154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"Чудный </w:t>
            </w:r>
            <w:proofErr w:type="gramStart"/>
            <w:r w:rsidRPr="00767A48">
              <w:rPr>
                <w:sz w:val="18"/>
                <w:szCs w:val="18"/>
              </w:rPr>
              <w:t>град...</w:t>
            </w:r>
            <w:proofErr w:type="gramEnd"/>
            <w:r w:rsidRPr="00767A48">
              <w:rPr>
                <w:sz w:val="18"/>
                <w:szCs w:val="18"/>
              </w:rPr>
              <w:t>". А.К.Толстой. "Где гнутся над озером лозы..."</w:t>
            </w:r>
            <w:r w:rsidRPr="00767A48">
              <w:rPr>
                <w:sz w:val="18"/>
                <w:szCs w:val="18"/>
              </w:rPr>
              <w:tab/>
            </w:r>
          </w:p>
        </w:tc>
        <w:tc>
          <w:tcPr>
            <w:tcW w:w="80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рефлексии</w:t>
            </w:r>
          </w:p>
        </w:tc>
        <w:tc>
          <w:tcPr>
            <w:tcW w:w="141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Обучать выразительному чтению</w:t>
            </w:r>
          </w:p>
        </w:tc>
        <w:tc>
          <w:tcPr>
            <w:tcW w:w="3685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искать и выделять необходимую информацию из учебника, определять понятия, создавать обобще</w:t>
            </w:r>
            <w:r w:rsidRPr="00767A48">
              <w:rPr>
                <w:sz w:val="18"/>
                <w:szCs w:val="18"/>
              </w:rPr>
              <w:softHyphen/>
              <w:t>ния.</w:t>
            </w:r>
          </w:p>
          <w:p w:rsidR="006473FC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lastRenderedPageBreak/>
              <w:t>Регулятивные:</w:t>
            </w:r>
            <w:r w:rsidRPr="00767A48">
              <w:rPr>
                <w:sz w:val="18"/>
                <w:szCs w:val="18"/>
              </w:rPr>
              <w:t xml:space="preserve"> выбирать действия в соот</w:t>
            </w:r>
            <w:r w:rsidRPr="00767A48">
              <w:rPr>
                <w:sz w:val="18"/>
                <w:szCs w:val="18"/>
              </w:rPr>
              <w:softHyphen/>
              <w:t xml:space="preserve">ветствии с поставленной задачей. </w:t>
            </w: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ставить во</w:t>
            </w:r>
            <w:r w:rsidRPr="00767A48">
              <w:rPr>
                <w:sz w:val="18"/>
                <w:szCs w:val="18"/>
              </w:rPr>
              <w:softHyphen/>
              <w:t>просы и обращаться за помощью к учеб</w:t>
            </w:r>
            <w:r w:rsidRPr="00767A48">
              <w:rPr>
                <w:sz w:val="18"/>
                <w:szCs w:val="18"/>
              </w:rPr>
              <w:softHyphen/>
              <w:t>ной литературе</w:t>
            </w:r>
          </w:p>
        </w:tc>
        <w:tc>
          <w:tcPr>
            <w:tcW w:w="1266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lastRenderedPageBreak/>
              <w:t>Прививать любовь к выразительн</w:t>
            </w:r>
            <w:r w:rsidRPr="00767A48">
              <w:rPr>
                <w:sz w:val="18"/>
                <w:szCs w:val="18"/>
              </w:rPr>
              <w:lastRenderedPageBreak/>
              <w:t>ому чтению.</w:t>
            </w:r>
          </w:p>
        </w:tc>
        <w:tc>
          <w:tcPr>
            <w:tcW w:w="1559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lastRenderedPageBreak/>
              <w:t>Выразительное чтение.</w:t>
            </w:r>
          </w:p>
        </w:tc>
        <w:tc>
          <w:tcPr>
            <w:tcW w:w="1134" w:type="dxa"/>
          </w:tcPr>
          <w:p w:rsidR="006473FC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учебнике,</w:t>
            </w:r>
          </w:p>
        </w:tc>
        <w:tc>
          <w:tcPr>
            <w:tcW w:w="861" w:type="dxa"/>
          </w:tcPr>
          <w:p w:rsidR="006473FC" w:rsidRPr="00767A48" w:rsidRDefault="0083336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22.01</w:t>
            </w:r>
          </w:p>
        </w:tc>
        <w:tc>
          <w:tcPr>
            <w:tcW w:w="793" w:type="dxa"/>
            <w:gridSpan w:val="2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</w:tr>
      <w:tr w:rsidR="006473FC" w:rsidRPr="00767A48" w:rsidTr="006473FC">
        <w:trPr>
          <w:jc w:val="center"/>
        </w:trPr>
        <w:tc>
          <w:tcPr>
            <w:tcW w:w="540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5</w:t>
            </w:r>
            <w:r w:rsidR="000730AA" w:rsidRPr="00767A48">
              <w:rPr>
                <w:sz w:val="18"/>
                <w:szCs w:val="18"/>
              </w:rPr>
              <w:t>6</w:t>
            </w:r>
          </w:p>
        </w:tc>
        <w:tc>
          <w:tcPr>
            <w:tcW w:w="4154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Анализ одного из стихотворений русских поэтов 19 века</w:t>
            </w:r>
          </w:p>
        </w:tc>
        <w:tc>
          <w:tcPr>
            <w:tcW w:w="80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41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Уметь сформулировать ответы на вопросы</w:t>
            </w:r>
          </w:p>
        </w:tc>
        <w:tc>
          <w:tcPr>
            <w:tcW w:w="3685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устанавливать аналогии, ориентироваться в разнообра</w:t>
            </w:r>
            <w:r w:rsidRPr="00767A48">
              <w:rPr>
                <w:sz w:val="18"/>
                <w:szCs w:val="18"/>
              </w:rPr>
              <w:softHyphen/>
              <w:t>зии способов решения задач.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формулировать и удержи</w:t>
            </w:r>
            <w:r w:rsidRPr="00767A48">
              <w:rPr>
                <w:sz w:val="18"/>
                <w:szCs w:val="18"/>
              </w:rPr>
              <w:softHyphen/>
              <w:t>вать учебную задачу.</w:t>
            </w:r>
          </w:p>
          <w:p w:rsidR="006473FC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266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Прививать ответственное отношение к учебе.</w:t>
            </w:r>
          </w:p>
        </w:tc>
        <w:tc>
          <w:tcPr>
            <w:tcW w:w="1559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Различение видов рассказов.  Составление письменного сообщения на рассказ по выбору</w:t>
            </w:r>
          </w:p>
        </w:tc>
        <w:tc>
          <w:tcPr>
            <w:tcW w:w="1134" w:type="dxa"/>
          </w:tcPr>
          <w:p w:rsidR="006473FC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Анализ стихов</w:t>
            </w:r>
          </w:p>
        </w:tc>
        <w:tc>
          <w:tcPr>
            <w:tcW w:w="861" w:type="dxa"/>
          </w:tcPr>
          <w:p w:rsidR="006473FC" w:rsidRPr="00767A48" w:rsidRDefault="0083336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24.01</w:t>
            </w:r>
          </w:p>
        </w:tc>
        <w:tc>
          <w:tcPr>
            <w:tcW w:w="793" w:type="dxa"/>
            <w:gridSpan w:val="2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</w:tr>
      <w:tr w:rsidR="006473FC" w:rsidRPr="00767A48" w:rsidTr="00226A85">
        <w:trPr>
          <w:jc w:val="center"/>
        </w:trPr>
        <w:tc>
          <w:tcPr>
            <w:tcW w:w="16218" w:type="dxa"/>
            <w:gridSpan w:val="11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ИЗ РУССКОЙ ЛИТЕРАТУРЫ XX ВЕКА </w:t>
            </w:r>
            <w:r w:rsidR="005F3F5C" w:rsidRPr="00767A48">
              <w:rPr>
                <w:sz w:val="18"/>
                <w:szCs w:val="18"/>
              </w:rPr>
              <w:t>-30 часов</w:t>
            </w:r>
          </w:p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</w:tr>
      <w:tr w:rsidR="006473FC" w:rsidRPr="00767A48" w:rsidTr="006473FC">
        <w:trPr>
          <w:jc w:val="center"/>
        </w:trPr>
        <w:tc>
          <w:tcPr>
            <w:tcW w:w="540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5</w:t>
            </w:r>
            <w:r w:rsidR="000730AA" w:rsidRPr="00767A48">
              <w:rPr>
                <w:sz w:val="18"/>
                <w:szCs w:val="18"/>
              </w:rPr>
              <w:t>7</w:t>
            </w:r>
          </w:p>
          <w:p w:rsidR="000730AA" w:rsidRPr="00767A48" w:rsidRDefault="000730AA" w:rsidP="00767A48">
            <w:pPr>
              <w:rPr>
                <w:sz w:val="18"/>
                <w:szCs w:val="18"/>
              </w:rPr>
            </w:pPr>
          </w:p>
          <w:p w:rsidR="000730AA" w:rsidRPr="00767A48" w:rsidRDefault="000730AA" w:rsidP="00767A48">
            <w:pPr>
              <w:rPr>
                <w:sz w:val="18"/>
                <w:szCs w:val="18"/>
              </w:rPr>
            </w:pPr>
          </w:p>
          <w:p w:rsidR="000730AA" w:rsidRPr="00767A48" w:rsidRDefault="000730A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58</w:t>
            </w:r>
          </w:p>
        </w:tc>
        <w:tc>
          <w:tcPr>
            <w:tcW w:w="4154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А.И. Куприн. «Чудесный доктор». Образ главного героя</w:t>
            </w:r>
          </w:p>
          <w:p w:rsidR="000730AA" w:rsidRPr="00767A48" w:rsidRDefault="000730AA" w:rsidP="00767A48">
            <w:pPr>
              <w:rPr>
                <w:sz w:val="18"/>
                <w:szCs w:val="18"/>
              </w:rPr>
            </w:pPr>
          </w:p>
          <w:p w:rsidR="000730AA" w:rsidRPr="00767A48" w:rsidRDefault="000730A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Что такое милосердие?</w:t>
            </w:r>
          </w:p>
        </w:tc>
        <w:tc>
          <w:tcPr>
            <w:tcW w:w="80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открытия нового</w:t>
            </w:r>
          </w:p>
        </w:tc>
        <w:tc>
          <w:tcPr>
            <w:tcW w:w="141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Формулировать тему, идею</w:t>
            </w:r>
          </w:p>
        </w:tc>
        <w:tc>
          <w:tcPr>
            <w:tcW w:w="3685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строить сообще</w:t>
            </w:r>
            <w:r w:rsidRPr="00767A48">
              <w:rPr>
                <w:sz w:val="18"/>
                <w:szCs w:val="18"/>
              </w:rPr>
              <w:softHyphen/>
              <w:t>ние исследовательского характера в уст</w:t>
            </w:r>
            <w:r w:rsidRPr="00767A48">
              <w:rPr>
                <w:sz w:val="18"/>
                <w:szCs w:val="18"/>
              </w:rPr>
              <w:softHyphen/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ной форме.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формировать ситуацию рефлексии и самодиагностики.</w:t>
            </w:r>
          </w:p>
          <w:p w:rsidR="006473FC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проявлять ак</w:t>
            </w:r>
            <w:r w:rsidRPr="00767A48">
              <w:rPr>
                <w:sz w:val="18"/>
                <w:szCs w:val="18"/>
              </w:rPr>
              <w:softHyphen/>
              <w:t>тивность для решения коммуникативных и познавательных задач</w:t>
            </w:r>
          </w:p>
        </w:tc>
        <w:tc>
          <w:tcPr>
            <w:tcW w:w="1266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Развивать осознанное и ответственное отношение к поступкам.</w:t>
            </w:r>
          </w:p>
        </w:tc>
        <w:tc>
          <w:tcPr>
            <w:tcW w:w="1559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Описание </w:t>
            </w:r>
            <w:proofErr w:type="gramStart"/>
            <w:r w:rsidRPr="00767A48">
              <w:rPr>
                <w:sz w:val="18"/>
                <w:szCs w:val="18"/>
              </w:rPr>
              <w:t>иллюстрации .</w:t>
            </w:r>
            <w:proofErr w:type="gramEnd"/>
          </w:p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Выразительное чтение по ролям.</w:t>
            </w:r>
          </w:p>
        </w:tc>
        <w:tc>
          <w:tcPr>
            <w:tcW w:w="1134" w:type="dxa"/>
          </w:tcPr>
          <w:p w:rsidR="006473FC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6473FC" w:rsidRPr="00767A48" w:rsidRDefault="0083336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27.01</w:t>
            </w:r>
          </w:p>
          <w:p w:rsidR="0083336F" w:rsidRPr="00767A48" w:rsidRDefault="0083336F" w:rsidP="00767A48">
            <w:pPr>
              <w:rPr>
                <w:sz w:val="18"/>
                <w:szCs w:val="18"/>
              </w:rPr>
            </w:pPr>
          </w:p>
          <w:p w:rsidR="0083336F" w:rsidRPr="00767A48" w:rsidRDefault="0083336F" w:rsidP="00767A48">
            <w:pPr>
              <w:rPr>
                <w:sz w:val="18"/>
                <w:szCs w:val="18"/>
              </w:rPr>
            </w:pPr>
          </w:p>
          <w:p w:rsidR="0083336F" w:rsidRPr="00767A48" w:rsidRDefault="0083336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29.01</w:t>
            </w:r>
          </w:p>
        </w:tc>
        <w:tc>
          <w:tcPr>
            <w:tcW w:w="793" w:type="dxa"/>
            <w:gridSpan w:val="2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</w:tr>
      <w:tr w:rsidR="006473FC" w:rsidRPr="00767A48" w:rsidTr="006473FC">
        <w:trPr>
          <w:jc w:val="center"/>
        </w:trPr>
        <w:tc>
          <w:tcPr>
            <w:tcW w:w="540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5</w:t>
            </w:r>
            <w:r w:rsidR="000730AA" w:rsidRPr="00767A48">
              <w:rPr>
                <w:sz w:val="18"/>
                <w:szCs w:val="18"/>
              </w:rPr>
              <w:t>9</w:t>
            </w:r>
          </w:p>
        </w:tc>
        <w:tc>
          <w:tcPr>
            <w:tcW w:w="4154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А.П. Платонов. Слово о писателе. "Неизвестный цветок". </w:t>
            </w:r>
          </w:p>
        </w:tc>
        <w:tc>
          <w:tcPr>
            <w:tcW w:w="80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открытия нового</w:t>
            </w:r>
          </w:p>
        </w:tc>
        <w:tc>
          <w:tcPr>
            <w:tcW w:w="141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Обучать словесному рисованию</w:t>
            </w:r>
          </w:p>
        </w:tc>
        <w:tc>
          <w:tcPr>
            <w:tcW w:w="3685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искать и выделять необходимую информацию в предложен</w:t>
            </w:r>
            <w:r w:rsidRPr="00767A48">
              <w:rPr>
                <w:sz w:val="18"/>
                <w:szCs w:val="18"/>
              </w:rPr>
              <w:softHyphen/>
              <w:t>ных текстах.</w:t>
            </w:r>
          </w:p>
          <w:p w:rsidR="006473FC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уметь выполнять учебные действия, планировать алгоритм ответа. </w:t>
            </w:r>
            <w:proofErr w:type="spellStart"/>
            <w:r w:rsidRPr="00767A48">
              <w:rPr>
                <w:rStyle w:val="af2"/>
              </w:rPr>
              <w:t>Коммуникативные</w:t>
            </w:r>
            <w:proofErr w:type="spellEnd"/>
            <w:r w:rsidRPr="00767A48">
              <w:rPr>
                <w:rStyle w:val="af2"/>
              </w:rPr>
              <w:t>:</w:t>
            </w:r>
            <w:r w:rsidRPr="00767A48">
              <w:rPr>
                <w:sz w:val="18"/>
                <w:szCs w:val="18"/>
              </w:rPr>
              <w:t xml:space="preserve"> уметь определять об</w:t>
            </w:r>
            <w:r w:rsidRPr="00767A48">
              <w:rPr>
                <w:sz w:val="18"/>
                <w:szCs w:val="18"/>
              </w:rPr>
              <w:softHyphen/>
              <w:t>щую цель и пути ее достижения</w:t>
            </w:r>
          </w:p>
        </w:tc>
        <w:tc>
          <w:tcPr>
            <w:tcW w:w="1266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Развивать моральное сознание и компетентность в решении проблем на основе личностного выбора.</w:t>
            </w:r>
          </w:p>
        </w:tc>
        <w:tc>
          <w:tcPr>
            <w:tcW w:w="1559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Беседа о главных и второстепенных героях</w:t>
            </w:r>
          </w:p>
        </w:tc>
        <w:tc>
          <w:tcPr>
            <w:tcW w:w="1134" w:type="dxa"/>
          </w:tcPr>
          <w:p w:rsidR="006473FC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6473FC" w:rsidRPr="00767A48" w:rsidRDefault="0083336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31.01</w:t>
            </w:r>
          </w:p>
        </w:tc>
        <w:tc>
          <w:tcPr>
            <w:tcW w:w="793" w:type="dxa"/>
            <w:gridSpan w:val="2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</w:tr>
      <w:tr w:rsidR="006473FC" w:rsidRPr="00767A48" w:rsidTr="006473FC">
        <w:trPr>
          <w:trHeight w:val="843"/>
          <w:jc w:val="center"/>
        </w:trPr>
        <w:tc>
          <w:tcPr>
            <w:tcW w:w="540" w:type="dxa"/>
          </w:tcPr>
          <w:p w:rsidR="006473FC" w:rsidRPr="00767A48" w:rsidRDefault="000730A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60</w:t>
            </w:r>
          </w:p>
          <w:p w:rsidR="000730AA" w:rsidRPr="00767A48" w:rsidRDefault="000730AA" w:rsidP="00767A48">
            <w:pPr>
              <w:rPr>
                <w:sz w:val="18"/>
                <w:szCs w:val="18"/>
              </w:rPr>
            </w:pPr>
          </w:p>
          <w:p w:rsidR="000730AA" w:rsidRPr="00767A48" w:rsidRDefault="000730A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61</w:t>
            </w:r>
          </w:p>
        </w:tc>
        <w:tc>
          <w:tcPr>
            <w:tcW w:w="4154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А.С. Грин. Рассказ о писателе. "Алые паруса". Победа романтической мечты над реальностью жизни".</w:t>
            </w:r>
          </w:p>
        </w:tc>
        <w:tc>
          <w:tcPr>
            <w:tcW w:w="80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открытия нового</w:t>
            </w:r>
          </w:p>
        </w:tc>
        <w:tc>
          <w:tcPr>
            <w:tcW w:w="141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извлекать необхо</w:t>
            </w:r>
            <w:r w:rsidRPr="00767A48">
              <w:rPr>
                <w:sz w:val="18"/>
                <w:szCs w:val="18"/>
              </w:rPr>
              <w:softHyphen/>
              <w:t xml:space="preserve">димую информацию из прослушанного или прочитанного текста. 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уметь анализировать текст.</w:t>
            </w:r>
          </w:p>
          <w:p w:rsidR="006473FC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читать вслух и понимать прочитанное</w:t>
            </w:r>
          </w:p>
        </w:tc>
        <w:tc>
          <w:tcPr>
            <w:tcW w:w="1266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Формировать компетентность в общении со сверстниками.</w:t>
            </w:r>
          </w:p>
        </w:tc>
        <w:tc>
          <w:tcPr>
            <w:tcW w:w="1559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Краткий пересказ рассказа.</w:t>
            </w:r>
          </w:p>
        </w:tc>
        <w:tc>
          <w:tcPr>
            <w:tcW w:w="1134" w:type="dxa"/>
          </w:tcPr>
          <w:p w:rsidR="006473FC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6473FC" w:rsidRPr="00767A48" w:rsidRDefault="001F051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03.02</w:t>
            </w:r>
            <w:r w:rsidRPr="00767A48">
              <w:rPr>
                <w:sz w:val="18"/>
                <w:szCs w:val="18"/>
              </w:rPr>
              <w:br/>
            </w:r>
          </w:p>
          <w:p w:rsidR="001F051F" w:rsidRPr="00767A48" w:rsidRDefault="001F051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05.02</w:t>
            </w:r>
          </w:p>
        </w:tc>
        <w:tc>
          <w:tcPr>
            <w:tcW w:w="793" w:type="dxa"/>
            <w:gridSpan w:val="2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</w:tr>
      <w:tr w:rsidR="006473FC" w:rsidRPr="00767A48" w:rsidTr="006473FC">
        <w:trPr>
          <w:jc w:val="center"/>
        </w:trPr>
        <w:tc>
          <w:tcPr>
            <w:tcW w:w="540" w:type="dxa"/>
          </w:tcPr>
          <w:p w:rsidR="006473FC" w:rsidRPr="00767A48" w:rsidRDefault="000730A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62</w:t>
            </w:r>
          </w:p>
        </w:tc>
        <w:tc>
          <w:tcPr>
            <w:tcW w:w="4154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Душевная чистота главных героев книги А.С. Грина "Алые паруса". Авторская позиция в произведении.</w:t>
            </w:r>
          </w:p>
        </w:tc>
        <w:tc>
          <w:tcPr>
            <w:tcW w:w="80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рефлексии</w:t>
            </w:r>
          </w:p>
        </w:tc>
        <w:tc>
          <w:tcPr>
            <w:tcW w:w="141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Найти авторскую позицию</w:t>
            </w:r>
          </w:p>
        </w:tc>
        <w:tc>
          <w:tcPr>
            <w:tcW w:w="3685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узнавать, называть и определять объекты в соответствии с содержанием.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формировать ситуацию </w:t>
            </w:r>
            <w:proofErr w:type="spellStart"/>
            <w:r w:rsidRPr="00767A48">
              <w:rPr>
                <w:sz w:val="18"/>
                <w:szCs w:val="18"/>
              </w:rPr>
              <w:t>саморегуляции</w:t>
            </w:r>
            <w:proofErr w:type="spellEnd"/>
            <w:r w:rsidRPr="00767A48">
              <w:rPr>
                <w:sz w:val="18"/>
                <w:szCs w:val="18"/>
              </w:rPr>
              <w:t xml:space="preserve"> эмоциональных состоя</w:t>
            </w:r>
            <w:r w:rsidRPr="00767A48">
              <w:rPr>
                <w:sz w:val="18"/>
                <w:szCs w:val="18"/>
              </w:rPr>
              <w:softHyphen/>
              <w:t xml:space="preserve">ний, т. е. формировать </w:t>
            </w:r>
            <w:proofErr w:type="spellStart"/>
            <w:r w:rsidRPr="00767A48">
              <w:rPr>
                <w:sz w:val="18"/>
                <w:szCs w:val="18"/>
              </w:rPr>
              <w:t>операциональный</w:t>
            </w:r>
            <w:proofErr w:type="spellEnd"/>
            <w:r w:rsidRPr="00767A48">
              <w:rPr>
                <w:sz w:val="18"/>
                <w:szCs w:val="18"/>
              </w:rPr>
              <w:t xml:space="preserve"> опыт.</w:t>
            </w:r>
          </w:p>
          <w:p w:rsidR="006473FC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lastRenderedPageBreak/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читать вслух и понимать прочитанное</w:t>
            </w:r>
          </w:p>
        </w:tc>
        <w:tc>
          <w:tcPr>
            <w:tcW w:w="1266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lastRenderedPageBreak/>
              <w:t xml:space="preserve">Формировать уважительное и заботливое отношение </w:t>
            </w:r>
            <w:proofErr w:type="spellStart"/>
            <w:r w:rsidRPr="00767A48">
              <w:rPr>
                <w:sz w:val="18"/>
                <w:szCs w:val="18"/>
              </w:rPr>
              <w:t>кдруг</w:t>
            </w:r>
            <w:proofErr w:type="spellEnd"/>
            <w:r w:rsidRPr="00767A48">
              <w:rPr>
                <w:sz w:val="18"/>
                <w:szCs w:val="18"/>
              </w:rPr>
              <w:t xml:space="preserve"> другу.</w:t>
            </w:r>
          </w:p>
        </w:tc>
        <w:tc>
          <w:tcPr>
            <w:tcW w:w="1559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Беседа о главных и второстепенных героев.</w:t>
            </w:r>
          </w:p>
        </w:tc>
        <w:tc>
          <w:tcPr>
            <w:tcW w:w="1134" w:type="dxa"/>
          </w:tcPr>
          <w:p w:rsidR="006473FC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6473FC" w:rsidRPr="00767A48" w:rsidRDefault="001F051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07.02</w:t>
            </w:r>
          </w:p>
        </w:tc>
        <w:tc>
          <w:tcPr>
            <w:tcW w:w="793" w:type="dxa"/>
            <w:gridSpan w:val="2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</w:tr>
      <w:tr w:rsidR="006473FC" w:rsidRPr="00767A48" w:rsidTr="006473FC">
        <w:trPr>
          <w:jc w:val="center"/>
        </w:trPr>
        <w:tc>
          <w:tcPr>
            <w:tcW w:w="540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6</w:t>
            </w:r>
            <w:r w:rsidR="000730AA" w:rsidRPr="00767A48">
              <w:rPr>
                <w:sz w:val="18"/>
                <w:szCs w:val="18"/>
              </w:rPr>
              <w:t>3</w:t>
            </w:r>
          </w:p>
        </w:tc>
        <w:tc>
          <w:tcPr>
            <w:tcW w:w="4154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М.М. Пришвин."Кладовая солнца". Нравственная суть взаимоотношений </w:t>
            </w:r>
            <w:proofErr w:type="spellStart"/>
            <w:r w:rsidRPr="00767A48">
              <w:rPr>
                <w:sz w:val="18"/>
                <w:szCs w:val="18"/>
              </w:rPr>
              <w:t>Митраши</w:t>
            </w:r>
            <w:proofErr w:type="spellEnd"/>
            <w:r w:rsidRPr="00767A48">
              <w:rPr>
                <w:sz w:val="18"/>
                <w:szCs w:val="18"/>
              </w:rPr>
              <w:t xml:space="preserve"> и Насти.</w:t>
            </w:r>
          </w:p>
        </w:tc>
        <w:tc>
          <w:tcPr>
            <w:tcW w:w="80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открытия нового</w:t>
            </w:r>
          </w:p>
        </w:tc>
        <w:tc>
          <w:tcPr>
            <w:tcW w:w="141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6473FC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узнавать, назы</w:t>
            </w:r>
            <w:r w:rsidRPr="00767A48">
              <w:rPr>
                <w:sz w:val="18"/>
                <w:szCs w:val="18"/>
              </w:rPr>
              <w:softHyphen/>
              <w:t>вать и определять объекты в соответ</w:t>
            </w:r>
            <w:r w:rsidRPr="00767A48">
              <w:rPr>
                <w:sz w:val="18"/>
                <w:szCs w:val="18"/>
              </w:rPr>
              <w:softHyphen/>
              <w:t>ствии с содержанием (формировать уме</w:t>
            </w:r>
            <w:r w:rsidRPr="00767A48">
              <w:rPr>
                <w:sz w:val="18"/>
                <w:szCs w:val="18"/>
              </w:rPr>
              <w:softHyphen/>
              <w:t xml:space="preserve">ния работать по алгоритмам). </w:t>
            </w: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применять метод инфор</w:t>
            </w:r>
            <w:r w:rsidRPr="00767A48">
              <w:rPr>
                <w:sz w:val="18"/>
                <w:szCs w:val="18"/>
              </w:rPr>
              <w:softHyphen/>
              <w:t>мационного поиска, в том числе с помо</w:t>
            </w:r>
            <w:r w:rsidRPr="00767A48">
              <w:rPr>
                <w:sz w:val="18"/>
                <w:szCs w:val="18"/>
              </w:rPr>
              <w:softHyphen/>
              <w:t xml:space="preserve">щью компьютерных средств. </w:t>
            </w:r>
            <w:proofErr w:type="spellStart"/>
            <w:r w:rsidRPr="00767A48">
              <w:rPr>
                <w:rStyle w:val="af2"/>
              </w:rPr>
              <w:t>Коммуникативные</w:t>
            </w:r>
            <w:proofErr w:type="spellEnd"/>
            <w:r w:rsidRPr="00767A48">
              <w:rPr>
                <w:rStyle w:val="af2"/>
              </w:rPr>
              <w:t>:</w:t>
            </w:r>
            <w:r w:rsidRPr="00767A48">
              <w:rPr>
                <w:sz w:val="18"/>
                <w:szCs w:val="18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1266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Воспитывать любовь и уважение к Родине.</w:t>
            </w:r>
          </w:p>
        </w:tc>
        <w:tc>
          <w:tcPr>
            <w:tcW w:w="1559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Коллективный диалог.</w:t>
            </w:r>
          </w:p>
        </w:tc>
        <w:tc>
          <w:tcPr>
            <w:tcW w:w="1134" w:type="dxa"/>
          </w:tcPr>
          <w:p w:rsidR="006473FC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6473FC" w:rsidRPr="00767A48" w:rsidRDefault="001F051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10.02</w:t>
            </w:r>
          </w:p>
        </w:tc>
        <w:tc>
          <w:tcPr>
            <w:tcW w:w="793" w:type="dxa"/>
            <w:gridSpan w:val="2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</w:tr>
      <w:tr w:rsidR="006473FC" w:rsidRPr="00767A48" w:rsidTr="006473FC">
        <w:trPr>
          <w:jc w:val="center"/>
        </w:trPr>
        <w:tc>
          <w:tcPr>
            <w:tcW w:w="540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6</w:t>
            </w:r>
            <w:r w:rsidR="000730AA" w:rsidRPr="00767A48">
              <w:rPr>
                <w:sz w:val="18"/>
                <w:szCs w:val="18"/>
              </w:rPr>
              <w:t>4</w:t>
            </w:r>
          </w:p>
          <w:p w:rsidR="000730AA" w:rsidRPr="00767A48" w:rsidRDefault="000730AA" w:rsidP="00767A48">
            <w:pPr>
              <w:rPr>
                <w:sz w:val="18"/>
                <w:szCs w:val="18"/>
              </w:rPr>
            </w:pPr>
          </w:p>
          <w:p w:rsidR="000730AA" w:rsidRPr="00767A48" w:rsidRDefault="000730A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65</w:t>
            </w:r>
          </w:p>
        </w:tc>
        <w:tc>
          <w:tcPr>
            <w:tcW w:w="4154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Образ природы в сказке - были М.М. Пришвина "Кладовая солнца".</w:t>
            </w:r>
          </w:p>
        </w:tc>
        <w:tc>
          <w:tcPr>
            <w:tcW w:w="80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рефлексии</w:t>
            </w:r>
          </w:p>
        </w:tc>
        <w:tc>
          <w:tcPr>
            <w:tcW w:w="141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Уметь анализировать текст, словесному рисованию эпизодов</w:t>
            </w:r>
          </w:p>
        </w:tc>
        <w:tc>
          <w:tcPr>
            <w:tcW w:w="3685" w:type="dxa"/>
          </w:tcPr>
          <w:p w:rsidR="006473FC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узнавать, назы</w:t>
            </w:r>
            <w:r w:rsidRPr="00767A48">
              <w:rPr>
                <w:sz w:val="18"/>
                <w:szCs w:val="18"/>
              </w:rPr>
              <w:softHyphen/>
              <w:t>вать и определять объекты в соответ</w:t>
            </w:r>
            <w:r w:rsidRPr="00767A48">
              <w:rPr>
                <w:sz w:val="18"/>
                <w:szCs w:val="18"/>
              </w:rPr>
              <w:softHyphen/>
              <w:t>ствии с содержанием (формировать уме</w:t>
            </w:r>
            <w:r w:rsidRPr="00767A48">
              <w:rPr>
                <w:sz w:val="18"/>
                <w:szCs w:val="18"/>
              </w:rPr>
              <w:softHyphen/>
              <w:t xml:space="preserve">ния работать по алгоритмам). </w:t>
            </w: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применять метод инфор</w:t>
            </w:r>
            <w:r w:rsidRPr="00767A48">
              <w:rPr>
                <w:sz w:val="18"/>
                <w:szCs w:val="18"/>
              </w:rPr>
              <w:softHyphen/>
              <w:t>мационного поиска, в том числе с помо</w:t>
            </w:r>
            <w:r w:rsidRPr="00767A48">
              <w:rPr>
                <w:sz w:val="18"/>
                <w:szCs w:val="18"/>
              </w:rPr>
              <w:softHyphen/>
              <w:t xml:space="preserve">щью компьютерных средств. </w:t>
            </w:r>
            <w:proofErr w:type="spellStart"/>
            <w:r w:rsidRPr="00767A48">
              <w:rPr>
                <w:rStyle w:val="af2"/>
              </w:rPr>
              <w:t>Коммуникативные</w:t>
            </w:r>
            <w:proofErr w:type="spellEnd"/>
            <w:r w:rsidRPr="00767A48">
              <w:rPr>
                <w:rStyle w:val="af2"/>
              </w:rPr>
              <w:t>:</w:t>
            </w:r>
            <w:r w:rsidRPr="00767A48">
              <w:rPr>
                <w:sz w:val="18"/>
                <w:szCs w:val="18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1266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Формировать целостное мировоззрение.</w:t>
            </w:r>
          </w:p>
        </w:tc>
        <w:tc>
          <w:tcPr>
            <w:tcW w:w="1559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Подбор электронных материалов на тему «Образ природы»</w:t>
            </w:r>
          </w:p>
        </w:tc>
        <w:tc>
          <w:tcPr>
            <w:tcW w:w="1134" w:type="dxa"/>
          </w:tcPr>
          <w:p w:rsidR="006473FC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6473FC" w:rsidRPr="00767A48" w:rsidRDefault="001F051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12.02</w:t>
            </w:r>
          </w:p>
          <w:p w:rsidR="001F051F" w:rsidRPr="00767A48" w:rsidRDefault="001F051F" w:rsidP="00767A48">
            <w:pPr>
              <w:rPr>
                <w:sz w:val="18"/>
                <w:szCs w:val="18"/>
              </w:rPr>
            </w:pPr>
          </w:p>
          <w:p w:rsidR="001F051F" w:rsidRPr="00767A48" w:rsidRDefault="001F051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14.02</w:t>
            </w:r>
          </w:p>
        </w:tc>
        <w:tc>
          <w:tcPr>
            <w:tcW w:w="793" w:type="dxa"/>
            <w:gridSpan w:val="2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</w:tr>
      <w:tr w:rsidR="006473FC" w:rsidRPr="00767A48" w:rsidTr="006473FC">
        <w:trPr>
          <w:jc w:val="center"/>
        </w:trPr>
        <w:tc>
          <w:tcPr>
            <w:tcW w:w="540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6</w:t>
            </w:r>
            <w:r w:rsidR="000730AA" w:rsidRPr="00767A48">
              <w:rPr>
                <w:sz w:val="18"/>
                <w:szCs w:val="18"/>
              </w:rPr>
              <w:t>6</w:t>
            </w:r>
          </w:p>
        </w:tc>
        <w:tc>
          <w:tcPr>
            <w:tcW w:w="4154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М.М. Пришвин "Кладовая солнца". Анализ эпизода </w:t>
            </w:r>
          </w:p>
        </w:tc>
        <w:tc>
          <w:tcPr>
            <w:tcW w:w="80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рефлексии</w:t>
            </w:r>
          </w:p>
        </w:tc>
        <w:tc>
          <w:tcPr>
            <w:tcW w:w="141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Уметь составлять план</w:t>
            </w:r>
          </w:p>
        </w:tc>
        <w:tc>
          <w:tcPr>
            <w:tcW w:w="3685" w:type="dxa"/>
          </w:tcPr>
          <w:p w:rsidR="006473FC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узнавать, назы</w:t>
            </w:r>
            <w:r w:rsidRPr="00767A48">
              <w:rPr>
                <w:sz w:val="18"/>
                <w:szCs w:val="18"/>
              </w:rPr>
              <w:softHyphen/>
              <w:t>вать и определять объекты в соответ</w:t>
            </w:r>
            <w:r w:rsidRPr="00767A48">
              <w:rPr>
                <w:sz w:val="18"/>
                <w:szCs w:val="18"/>
              </w:rPr>
              <w:softHyphen/>
              <w:t>ствии с содержанием (формировать уме</w:t>
            </w:r>
            <w:r w:rsidRPr="00767A48">
              <w:rPr>
                <w:sz w:val="18"/>
                <w:szCs w:val="18"/>
              </w:rPr>
              <w:softHyphen/>
              <w:t xml:space="preserve">ния работать по алгоритмам). </w:t>
            </w: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применять метод инфор</w:t>
            </w:r>
            <w:r w:rsidRPr="00767A48">
              <w:rPr>
                <w:sz w:val="18"/>
                <w:szCs w:val="18"/>
              </w:rPr>
              <w:softHyphen/>
              <w:t>мационного поиска, в том числе с помо</w:t>
            </w:r>
            <w:r w:rsidRPr="00767A48">
              <w:rPr>
                <w:sz w:val="18"/>
                <w:szCs w:val="18"/>
              </w:rPr>
              <w:softHyphen/>
              <w:t xml:space="preserve">щью компьютерных средств. </w:t>
            </w:r>
            <w:proofErr w:type="spellStart"/>
            <w:r w:rsidRPr="00767A48">
              <w:rPr>
                <w:rStyle w:val="af2"/>
              </w:rPr>
              <w:t>Коммуникативные</w:t>
            </w:r>
            <w:proofErr w:type="spellEnd"/>
            <w:r w:rsidRPr="00767A48">
              <w:rPr>
                <w:rStyle w:val="af2"/>
              </w:rPr>
              <w:t>:</w:t>
            </w:r>
            <w:r w:rsidRPr="00767A48">
              <w:rPr>
                <w:sz w:val="18"/>
                <w:szCs w:val="18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1266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Прививать любовь к природе.</w:t>
            </w:r>
          </w:p>
        </w:tc>
        <w:tc>
          <w:tcPr>
            <w:tcW w:w="1559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Выразительное чтение. Аргументирование своего мнения.</w:t>
            </w:r>
          </w:p>
        </w:tc>
        <w:tc>
          <w:tcPr>
            <w:tcW w:w="1134" w:type="dxa"/>
          </w:tcPr>
          <w:p w:rsidR="006473FC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6473FC" w:rsidRPr="00767A48" w:rsidRDefault="001F051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17.02</w:t>
            </w:r>
          </w:p>
        </w:tc>
        <w:tc>
          <w:tcPr>
            <w:tcW w:w="793" w:type="dxa"/>
            <w:gridSpan w:val="2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</w:tr>
      <w:tr w:rsidR="006473FC" w:rsidRPr="00767A48" w:rsidTr="006473FC">
        <w:trPr>
          <w:jc w:val="center"/>
        </w:trPr>
        <w:tc>
          <w:tcPr>
            <w:tcW w:w="540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6</w:t>
            </w:r>
            <w:r w:rsidR="000730AA" w:rsidRPr="00767A48">
              <w:rPr>
                <w:sz w:val="18"/>
                <w:szCs w:val="18"/>
              </w:rPr>
              <w:t>7</w:t>
            </w:r>
          </w:p>
        </w:tc>
        <w:tc>
          <w:tcPr>
            <w:tcW w:w="4154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Особенности композиции и смысл названия сказки - были М.М. Пришвина "Кладовая солнца". </w:t>
            </w:r>
          </w:p>
        </w:tc>
        <w:tc>
          <w:tcPr>
            <w:tcW w:w="80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рефлексии</w:t>
            </w:r>
          </w:p>
        </w:tc>
        <w:tc>
          <w:tcPr>
            <w:tcW w:w="141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Уметь анализировать текст, словесному рисованию эпизодов</w:t>
            </w:r>
          </w:p>
        </w:tc>
        <w:tc>
          <w:tcPr>
            <w:tcW w:w="3685" w:type="dxa"/>
          </w:tcPr>
          <w:p w:rsidR="006473FC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узнавать, назы</w:t>
            </w:r>
            <w:r w:rsidRPr="00767A48">
              <w:rPr>
                <w:sz w:val="18"/>
                <w:szCs w:val="18"/>
              </w:rPr>
              <w:softHyphen/>
              <w:t>вать и определять объекты в соответ</w:t>
            </w:r>
            <w:r w:rsidRPr="00767A48">
              <w:rPr>
                <w:sz w:val="18"/>
                <w:szCs w:val="18"/>
              </w:rPr>
              <w:softHyphen/>
              <w:t>ствии с содержанием (формировать уме</w:t>
            </w:r>
            <w:r w:rsidRPr="00767A48">
              <w:rPr>
                <w:sz w:val="18"/>
                <w:szCs w:val="18"/>
              </w:rPr>
              <w:softHyphen/>
              <w:t xml:space="preserve">ния работать по алгоритмам). </w:t>
            </w: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применять метод инфор</w:t>
            </w:r>
            <w:r w:rsidRPr="00767A48">
              <w:rPr>
                <w:sz w:val="18"/>
                <w:szCs w:val="18"/>
              </w:rPr>
              <w:softHyphen/>
              <w:t>мационного поиска, в том числе с помо</w:t>
            </w:r>
            <w:r w:rsidRPr="00767A48">
              <w:rPr>
                <w:sz w:val="18"/>
                <w:szCs w:val="18"/>
              </w:rPr>
              <w:softHyphen/>
              <w:t xml:space="preserve">щью компьютерных средств. </w:t>
            </w:r>
            <w:proofErr w:type="spellStart"/>
            <w:r w:rsidRPr="00767A48">
              <w:rPr>
                <w:rStyle w:val="af2"/>
              </w:rPr>
              <w:t>Коммуникативные</w:t>
            </w:r>
            <w:proofErr w:type="spellEnd"/>
            <w:r w:rsidRPr="00767A48">
              <w:rPr>
                <w:rStyle w:val="af2"/>
              </w:rPr>
              <w:t>:</w:t>
            </w:r>
            <w:r w:rsidRPr="00767A48">
              <w:rPr>
                <w:sz w:val="18"/>
                <w:szCs w:val="18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1266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Развивать навыки самостоятельной работы.</w:t>
            </w:r>
          </w:p>
        </w:tc>
        <w:tc>
          <w:tcPr>
            <w:tcW w:w="1559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Изложение по рассказу.</w:t>
            </w:r>
          </w:p>
        </w:tc>
        <w:tc>
          <w:tcPr>
            <w:tcW w:w="1134" w:type="dxa"/>
          </w:tcPr>
          <w:p w:rsidR="006473FC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6473FC" w:rsidRPr="00767A48" w:rsidRDefault="001F051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19.02</w:t>
            </w:r>
          </w:p>
        </w:tc>
        <w:tc>
          <w:tcPr>
            <w:tcW w:w="793" w:type="dxa"/>
            <w:gridSpan w:val="2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</w:tr>
      <w:tr w:rsidR="006473FC" w:rsidRPr="00767A48" w:rsidTr="006473FC">
        <w:trPr>
          <w:jc w:val="center"/>
        </w:trPr>
        <w:tc>
          <w:tcPr>
            <w:tcW w:w="540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6</w:t>
            </w:r>
            <w:r w:rsidR="000730AA" w:rsidRPr="00767A48">
              <w:rPr>
                <w:sz w:val="18"/>
                <w:szCs w:val="18"/>
              </w:rPr>
              <w:t>8</w:t>
            </w:r>
          </w:p>
        </w:tc>
        <w:tc>
          <w:tcPr>
            <w:tcW w:w="4154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Классное сочинение "Человек и природа в сказке М.М. Пришвина "Кладовая солнца".</w:t>
            </w:r>
          </w:p>
        </w:tc>
        <w:tc>
          <w:tcPr>
            <w:tcW w:w="80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рефлексии</w:t>
            </w:r>
          </w:p>
        </w:tc>
        <w:tc>
          <w:tcPr>
            <w:tcW w:w="141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Уметь анализировать текст, словесному рисованию эпизодов</w:t>
            </w:r>
          </w:p>
        </w:tc>
        <w:tc>
          <w:tcPr>
            <w:tcW w:w="3685" w:type="dxa"/>
          </w:tcPr>
          <w:p w:rsidR="006473FC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узнавать, назы</w:t>
            </w:r>
            <w:r w:rsidRPr="00767A48">
              <w:rPr>
                <w:sz w:val="18"/>
                <w:szCs w:val="18"/>
              </w:rPr>
              <w:softHyphen/>
              <w:t>вать и определять объекты в соответ</w:t>
            </w:r>
            <w:r w:rsidRPr="00767A48">
              <w:rPr>
                <w:sz w:val="18"/>
                <w:szCs w:val="18"/>
              </w:rPr>
              <w:softHyphen/>
              <w:t>ствии с содержанием (формировать уме</w:t>
            </w:r>
            <w:r w:rsidRPr="00767A48">
              <w:rPr>
                <w:sz w:val="18"/>
                <w:szCs w:val="18"/>
              </w:rPr>
              <w:softHyphen/>
              <w:t xml:space="preserve">ния работать по алгоритмам). </w:t>
            </w: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применять метод инфор</w:t>
            </w:r>
            <w:r w:rsidRPr="00767A48">
              <w:rPr>
                <w:sz w:val="18"/>
                <w:szCs w:val="18"/>
              </w:rPr>
              <w:softHyphen/>
              <w:t>мационного поиска, в том числе с помо</w:t>
            </w:r>
            <w:r w:rsidRPr="00767A48">
              <w:rPr>
                <w:sz w:val="18"/>
                <w:szCs w:val="18"/>
              </w:rPr>
              <w:softHyphen/>
              <w:t xml:space="preserve">щью компьютерных средств. </w:t>
            </w:r>
            <w:proofErr w:type="spellStart"/>
            <w:r w:rsidRPr="00767A48">
              <w:rPr>
                <w:rStyle w:val="af2"/>
              </w:rPr>
              <w:t>Коммуникативные</w:t>
            </w:r>
            <w:proofErr w:type="spellEnd"/>
            <w:r w:rsidRPr="00767A48">
              <w:rPr>
                <w:rStyle w:val="af2"/>
              </w:rPr>
              <w:t>:</w:t>
            </w:r>
            <w:r w:rsidRPr="00767A48">
              <w:rPr>
                <w:sz w:val="18"/>
                <w:szCs w:val="18"/>
              </w:rPr>
              <w:t xml:space="preserve"> формировать навыки </w:t>
            </w:r>
            <w:r w:rsidRPr="00767A48">
              <w:rPr>
                <w:sz w:val="18"/>
                <w:szCs w:val="18"/>
              </w:rPr>
              <w:lastRenderedPageBreak/>
              <w:t>выразительного чтения, коллективного взаимодействия</w:t>
            </w:r>
          </w:p>
        </w:tc>
        <w:tc>
          <w:tcPr>
            <w:tcW w:w="1266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lastRenderedPageBreak/>
              <w:t>Развивать навыки самостоятельной работы.</w:t>
            </w:r>
          </w:p>
        </w:tc>
        <w:tc>
          <w:tcPr>
            <w:tcW w:w="1559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Рецензирование сочинений одноклассников.</w:t>
            </w:r>
          </w:p>
        </w:tc>
        <w:tc>
          <w:tcPr>
            <w:tcW w:w="1134" w:type="dxa"/>
          </w:tcPr>
          <w:p w:rsidR="006473FC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сочинение</w:t>
            </w:r>
          </w:p>
        </w:tc>
        <w:tc>
          <w:tcPr>
            <w:tcW w:w="861" w:type="dxa"/>
          </w:tcPr>
          <w:p w:rsidR="006473FC" w:rsidRPr="00767A48" w:rsidRDefault="001F051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21.02</w:t>
            </w:r>
          </w:p>
        </w:tc>
        <w:tc>
          <w:tcPr>
            <w:tcW w:w="793" w:type="dxa"/>
            <w:gridSpan w:val="2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</w:tr>
      <w:tr w:rsidR="006473FC" w:rsidRPr="00767A48" w:rsidTr="006473FC">
        <w:trPr>
          <w:jc w:val="center"/>
        </w:trPr>
        <w:tc>
          <w:tcPr>
            <w:tcW w:w="540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6</w:t>
            </w:r>
            <w:r w:rsidR="000730AA" w:rsidRPr="00767A48">
              <w:rPr>
                <w:sz w:val="18"/>
                <w:szCs w:val="18"/>
              </w:rPr>
              <w:t>9</w:t>
            </w:r>
          </w:p>
        </w:tc>
        <w:tc>
          <w:tcPr>
            <w:tcW w:w="4154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К.М.Симонов. "Ты помнишь, Алеша, дороги Смоленщины..." Д.С.Самойлов. "Сороковые".</w:t>
            </w:r>
          </w:p>
        </w:tc>
        <w:tc>
          <w:tcPr>
            <w:tcW w:w="80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открытия нового</w:t>
            </w:r>
          </w:p>
        </w:tc>
        <w:tc>
          <w:tcPr>
            <w:tcW w:w="141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Обучать выразительному чтению</w:t>
            </w:r>
          </w:p>
        </w:tc>
        <w:tc>
          <w:tcPr>
            <w:tcW w:w="3685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синтезировать полученную информацию для составле</w:t>
            </w:r>
            <w:r w:rsidRPr="00767A48">
              <w:rPr>
                <w:sz w:val="18"/>
                <w:szCs w:val="18"/>
              </w:rPr>
              <w:softHyphen/>
              <w:t>ния ответа (тест).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уметь определять меры усвоения изученного материала. </w:t>
            </w:r>
          </w:p>
          <w:p w:rsidR="006473FC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делать анализ текста, используя изученную терминоло</w:t>
            </w:r>
            <w:r w:rsidRPr="00767A48">
              <w:rPr>
                <w:sz w:val="18"/>
                <w:szCs w:val="18"/>
              </w:rPr>
              <w:softHyphen/>
              <w:t>гию и полученные знания</w:t>
            </w:r>
          </w:p>
        </w:tc>
        <w:tc>
          <w:tcPr>
            <w:tcW w:w="1266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Воспитывать любовь к Отчизне.</w:t>
            </w:r>
          </w:p>
        </w:tc>
        <w:tc>
          <w:tcPr>
            <w:tcW w:w="1559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Выразительное чтение. </w:t>
            </w:r>
          </w:p>
        </w:tc>
        <w:tc>
          <w:tcPr>
            <w:tcW w:w="1134" w:type="dxa"/>
          </w:tcPr>
          <w:p w:rsidR="006473FC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6473FC" w:rsidRPr="00767A48" w:rsidRDefault="001F051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26.02</w:t>
            </w:r>
          </w:p>
        </w:tc>
        <w:tc>
          <w:tcPr>
            <w:tcW w:w="793" w:type="dxa"/>
            <w:gridSpan w:val="2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</w:tr>
      <w:tr w:rsidR="006473FC" w:rsidRPr="00767A48" w:rsidTr="006473FC">
        <w:trPr>
          <w:jc w:val="center"/>
        </w:trPr>
        <w:tc>
          <w:tcPr>
            <w:tcW w:w="540" w:type="dxa"/>
          </w:tcPr>
          <w:p w:rsidR="006473FC" w:rsidRPr="00767A48" w:rsidRDefault="000730A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70</w:t>
            </w:r>
          </w:p>
        </w:tc>
        <w:tc>
          <w:tcPr>
            <w:tcW w:w="4154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В.П.Астафьев. "Конь с розовой гривой". Картины жизни и быта сибирской деревни в послевоенные годы. </w:t>
            </w:r>
          </w:p>
        </w:tc>
        <w:tc>
          <w:tcPr>
            <w:tcW w:w="80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открытия нового</w:t>
            </w:r>
          </w:p>
        </w:tc>
        <w:tc>
          <w:tcPr>
            <w:tcW w:w="141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Уметь создавать диалоги, монологи</w:t>
            </w:r>
          </w:p>
        </w:tc>
        <w:tc>
          <w:tcPr>
            <w:tcW w:w="3685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синтезировать полученную информацию для составле</w:t>
            </w:r>
            <w:r w:rsidRPr="00767A48">
              <w:rPr>
                <w:sz w:val="18"/>
                <w:szCs w:val="18"/>
              </w:rPr>
              <w:softHyphen/>
              <w:t>ния ответа (тест).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уметь выполнять учебные действия (отвечать на вопросы теста), планировать алгоритм ответа, работать самостоятельно.</w:t>
            </w:r>
          </w:p>
          <w:p w:rsidR="006473FC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строить моно</w:t>
            </w:r>
            <w:r w:rsidRPr="00767A48">
              <w:rPr>
                <w:sz w:val="18"/>
                <w:szCs w:val="18"/>
              </w:rPr>
              <w:softHyphen/>
              <w:t>логическое высказывание, формулиро</w:t>
            </w:r>
            <w:r w:rsidRPr="00767A48">
              <w:rPr>
                <w:sz w:val="18"/>
                <w:szCs w:val="18"/>
              </w:rPr>
              <w:softHyphen/>
              <w:t>вать свою точку зрения, адекватно ис</w:t>
            </w:r>
            <w:r w:rsidRPr="00767A48">
              <w:rPr>
                <w:sz w:val="18"/>
                <w:szCs w:val="18"/>
              </w:rPr>
              <w:softHyphen/>
              <w:t>пользовать различные речевые средства для решения коммуникативных задач</w:t>
            </w:r>
          </w:p>
        </w:tc>
        <w:tc>
          <w:tcPr>
            <w:tcW w:w="1266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Воспитывать уважение к мнению другого человека.</w:t>
            </w:r>
          </w:p>
        </w:tc>
        <w:tc>
          <w:tcPr>
            <w:tcW w:w="1559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Подбор дополнительных материалов про писателя.</w:t>
            </w:r>
          </w:p>
        </w:tc>
        <w:tc>
          <w:tcPr>
            <w:tcW w:w="1134" w:type="dxa"/>
          </w:tcPr>
          <w:p w:rsidR="006473FC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6473FC" w:rsidRPr="00767A48" w:rsidRDefault="001F051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28.02</w:t>
            </w:r>
          </w:p>
        </w:tc>
        <w:tc>
          <w:tcPr>
            <w:tcW w:w="793" w:type="dxa"/>
            <w:gridSpan w:val="2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</w:tr>
      <w:tr w:rsidR="006473FC" w:rsidRPr="00767A48" w:rsidTr="006473FC">
        <w:trPr>
          <w:trHeight w:val="1268"/>
          <w:jc w:val="center"/>
        </w:trPr>
        <w:tc>
          <w:tcPr>
            <w:tcW w:w="540" w:type="dxa"/>
          </w:tcPr>
          <w:p w:rsidR="006473FC" w:rsidRPr="00767A48" w:rsidRDefault="000730A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71</w:t>
            </w:r>
          </w:p>
        </w:tc>
        <w:tc>
          <w:tcPr>
            <w:tcW w:w="4154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Юмор в рассказе. Особенности использования народной речи в художественном произведении.</w:t>
            </w:r>
            <w:r w:rsidRPr="00767A48">
              <w:rPr>
                <w:sz w:val="18"/>
                <w:szCs w:val="18"/>
              </w:rPr>
              <w:tab/>
            </w:r>
            <w:r w:rsidRPr="00767A48">
              <w:rPr>
                <w:sz w:val="18"/>
                <w:szCs w:val="18"/>
              </w:rPr>
              <w:tab/>
            </w:r>
          </w:p>
        </w:tc>
        <w:tc>
          <w:tcPr>
            <w:tcW w:w="80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рефлексии</w:t>
            </w:r>
          </w:p>
        </w:tc>
        <w:tc>
          <w:tcPr>
            <w:tcW w:w="141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искать и выделять необходимую информацию из учебника, определять понятия, создавать обобще</w:t>
            </w:r>
            <w:r w:rsidRPr="00767A48">
              <w:rPr>
                <w:sz w:val="18"/>
                <w:szCs w:val="18"/>
              </w:rPr>
              <w:softHyphen/>
              <w:t>ния.</w:t>
            </w:r>
          </w:p>
          <w:p w:rsidR="006473FC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выбирать действия в соот</w:t>
            </w:r>
            <w:r w:rsidRPr="00767A48">
              <w:rPr>
                <w:sz w:val="18"/>
                <w:szCs w:val="18"/>
              </w:rPr>
              <w:softHyphen/>
              <w:t xml:space="preserve">ветствии с поставленной задачей. </w:t>
            </w: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ставить во</w:t>
            </w:r>
            <w:r w:rsidRPr="00767A48">
              <w:rPr>
                <w:sz w:val="18"/>
                <w:szCs w:val="18"/>
              </w:rPr>
              <w:softHyphen/>
              <w:t>просы и обращаться за помощью к учеб</w:t>
            </w:r>
            <w:r w:rsidRPr="00767A48">
              <w:rPr>
                <w:sz w:val="18"/>
                <w:szCs w:val="18"/>
              </w:rPr>
              <w:softHyphen/>
              <w:t>ной литературе</w:t>
            </w:r>
          </w:p>
        </w:tc>
        <w:tc>
          <w:tcPr>
            <w:tcW w:w="1266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Формировать ответственное отношение к учению.</w:t>
            </w:r>
          </w:p>
        </w:tc>
        <w:tc>
          <w:tcPr>
            <w:tcW w:w="1559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Выразительное чтение. Аргументирование своего мнения.</w:t>
            </w:r>
          </w:p>
        </w:tc>
        <w:tc>
          <w:tcPr>
            <w:tcW w:w="1134" w:type="dxa"/>
          </w:tcPr>
          <w:p w:rsidR="006473FC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6473FC" w:rsidRPr="00767A48" w:rsidRDefault="001F051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02.03</w:t>
            </w:r>
          </w:p>
        </w:tc>
        <w:tc>
          <w:tcPr>
            <w:tcW w:w="793" w:type="dxa"/>
            <w:gridSpan w:val="2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</w:tr>
      <w:tr w:rsidR="006473FC" w:rsidRPr="00767A48" w:rsidTr="006473FC">
        <w:trPr>
          <w:jc w:val="center"/>
        </w:trPr>
        <w:tc>
          <w:tcPr>
            <w:tcW w:w="540" w:type="dxa"/>
          </w:tcPr>
          <w:p w:rsidR="006473FC" w:rsidRPr="00767A48" w:rsidRDefault="000730A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72</w:t>
            </w:r>
          </w:p>
        </w:tc>
        <w:tc>
          <w:tcPr>
            <w:tcW w:w="4154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Яркость и самобытность героев рассказа</w:t>
            </w:r>
          </w:p>
        </w:tc>
        <w:tc>
          <w:tcPr>
            <w:tcW w:w="80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рефлексии</w:t>
            </w:r>
          </w:p>
        </w:tc>
        <w:tc>
          <w:tcPr>
            <w:tcW w:w="141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Уметь ответить на вопросы письменно</w:t>
            </w:r>
          </w:p>
        </w:tc>
        <w:tc>
          <w:tcPr>
            <w:tcW w:w="3685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искать и выделять необходимую информацию из учебника, определять понятия, создавать обобще</w:t>
            </w:r>
            <w:r w:rsidRPr="00767A48">
              <w:rPr>
                <w:sz w:val="18"/>
                <w:szCs w:val="18"/>
              </w:rPr>
              <w:softHyphen/>
              <w:t>ния.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выбирать действия в соот</w:t>
            </w:r>
            <w:r w:rsidRPr="00767A48">
              <w:rPr>
                <w:sz w:val="18"/>
                <w:szCs w:val="18"/>
              </w:rPr>
              <w:softHyphen/>
              <w:t xml:space="preserve">ветствии с поставленной задачей. </w:t>
            </w:r>
          </w:p>
          <w:p w:rsidR="006473FC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ставить во</w:t>
            </w:r>
            <w:r w:rsidRPr="00767A48">
              <w:rPr>
                <w:sz w:val="18"/>
                <w:szCs w:val="18"/>
              </w:rPr>
              <w:softHyphen/>
              <w:t>просы и обращаться за помощью к учеб</w:t>
            </w:r>
            <w:r w:rsidRPr="00767A48">
              <w:rPr>
                <w:sz w:val="18"/>
                <w:szCs w:val="18"/>
              </w:rPr>
              <w:softHyphen/>
              <w:t>ной литературе</w:t>
            </w:r>
          </w:p>
        </w:tc>
        <w:tc>
          <w:tcPr>
            <w:tcW w:w="1266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Формировать навыки самостоятельной работы по тексту. </w:t>
            </w:r>
          </w:p>
        </w:tc>
        <w:tc>
          <w:tcPr>
            <w:tcW w:w="1559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Пересказ.</w:t>
            </w:r>
          </w:p>
        </w:tc>
        <w:tc>
          <w:tcPr>
            <w:tcW w:w="1134" w:type="dxa"/>
          </w:tcPr>
          <w:p w:rsidR="006473FC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6473FC" w:rsidRPr="00767A48" w:rsidRDefault="001F051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04.03</w:t>
            </w:r>
          </w:p>
        </w:tc>
        <w:tc>
          <w:tcPr>
            <w:tcW w:w="793" w:type="dxa"/>
            <w:gridSpan w:val="2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</w:tr>
      <w:tr w:rsidR="006473FC" w:rsidRPr="00767A48" w:rsidTr="006473FC">
        <w:trPr>
          <w:jc w:val="center"/>
        </w:trPr>
        <w:tc>
          <w:tcPr>
            <w:tcW w:w="540" w:type="dxa"/>
          </w:tcPr>
          <w:p w:rsidR="006473FC" w:rsidRPr="00767A48" w:rsidRDefault="000730A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73</w:t>
            </w:r>
          </w:p>
        </w:tc>
        <w:tc>
          <w:tcPr>
            <w:tcW w:w="4154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В.Г.Распутин.</w:t>
            </w:r>
            <w:r w:rsidR="00406D17" w:rsidRPr="00767A48">
              <w:rPr>
                <w:sz w:val="18"/>
                <w:szCs w:val="18"/>
              </w:rPr>
              <w:t xml:space="preserve"> </w:t>
            </w:r>
            <w:r w:rsidRPr="00767A48">
              <w:rPr>
                <w:sz w:val="18"/>
                <w:szCs w:val="18"/>
              </w:rPr>
              <w:t xml:space="preserve">"Уроки французского". </w:t>
            </w:r>
            <w:r w:rsidR="00406D17" w:rsidRPr="00767A48">
              <w:rPr>
                <w:sz w:val="18"/>
                <w:szCs w:val="18"/>
              </w:rPr>
              <w:t>Герои рассказа и его сверстники</w:t>
            </w:r>
            <w:r w:rsidRPr="00767A48">
              <w:rPr>
                <w:sz w:val="18"/>
                <w:szCs w:val="18"/>
              </w:rPr>
              <w:t>.</w:t>
            </w:r>
          </w:p>
        </w:tc>
        <w:tc>
          <w:tcPr>
            <w:tcW w:w="80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открытия нового</w:t>
            </w:r>
          </w:p>
        </w:tc>
        <w:tc>
          <w:tcPr>
            <w:tcW w:w="1418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устанавливать аналогии, ориентироваться в разнообра</w:t>
            </w:r>
            <w:r w:rsidRPr="00767A48">
              <w:rPr>
                <w:sz w:val="18"/>
                <w:szCs w:val="18"/>
              </w:rPr>
              <w:softHyphen/>
              <w:t>зии способов решения задач.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 </w:t>
            </w: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формулировать и удержи</w:t>
            </w:r>
            <w:r w:rsidRPr="00767A48">
              <w:rPr>
                <w:sz w:val="18"/>
                <w:szCs w:val="18"/>
              </w:rPr>
              <w:softHyphen/>
              <w:t>вать учебную задачу.</w:t>
            </w:r>
          </w:p>
          <w:p w:rsidR="006473FC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266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Воспитывать любовь к родине.</w:t>
            </w:r>
          </w:p>
        </w:tc>
        <w:tc>
          <w:tcPr>
            <w:tcW w:w="1559" w:type="dxa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Составление плана ответов данных на уроке.</w:t>
            </w:r>
          </w:p>
        </w:tc>
        <w:tc>
          <w:tcPr>
            <w:tcW w:w="1134" w:type="dxa"/>
          </w:tcPr>
          <w:p w:rsidR="006473FC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6473FC" w:rsidRPr="00767A48" w:rsidRDefault="001F051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06.03</w:t>
            </w:r>
          </w:p>
        </w:tc>
        <w:tc>
          <w:tcPr>
            <w:tcW w:w="793" w:type="dxa"/>
            <w:gridSpan w:val="2"/>
          </w:tcPr>
          <w:p w:rsidR="006473FC" w:rsidRPr="00767A48" w:rsidRDefault="006473FC" w:rsidP="00767A48">
            <w:pPr>
              <w:rPr>
                <w:sz w:val="18"/>
                <w:szCs w:val="18"/>
              </w:rPr>
            </w:pPr>
          </w:p>
        </w:tc>
      </w:tr>
      <w:tr w:rsidR="00A844DD" w:rsidRPr="00767A48" w:rsidTr="006473FC">
        <w:trPr>
          <w:jc w:val="center"/>
        </w:trPr>
        <w:tc>
          <w:tcPr>
            <w:tcW w:w="540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lastRenderedPageBreak/>
              <w:t>7</w:t>
            </w:r>
            <w:r w:rsidR="000730AA" w:rsidRPr="00767A48">
              <w:rPr>
                <w:sz w:val="18"/>
                <w:szCs w:val="18"/>
              </w:rPr>
              <w:t>4</w:t>
            </w:r>
          </w:p>
        </w:tc>
        <w:tc>
          <w:tcPr>
            <w:tcW w:w="415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Отражение в повести трудностей военного времени</w:t>
            </w:r>
          </w:p>
        </w:tc>
        <w:tc>
          <w:tcPr>
            <w:tcW w:w="80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рефлексии</w:t>
            </w:r>
          </w:p>
        </w:tc>
        <w:tc>
          <w:tcPr>
            <w:tcW w:w="141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Уметь создавать диалоги, монологи</w:t>
            </w:r>
          </w:p>
        </w:tc>
        <w:tc>
          <w:tcPr>
            <w:tcW w:w="3685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строить сообще</w:t>
            </w:r>
            <w:r w:rsidRPr="00767A48">
              <w:rPr>
                <w:sz w:val="18"/>
                <w:szCs w:val="18"/>
              </w:rPr>
              <w:softHyphen/>
              <w:t>ние исследовательского характера в уст</w:t>
            </w:r>
            <w:r w:rsidRPr="00767A48">
              <w:rPr>
                <w:sz w:val="18"/>
                <w:szCs w:val="18"/>
              </w:rPr>
              <w:softHyphen/>
              <w:t>ной форме.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формировать ситуацию рефлексии и самодиагностики. </w:t>
            </w: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проявлять ак</w:t>
            </w:r>
            <w:r w:rsidRPr="00767A48">
              <w:rPr>
                <w:sz w:val="18"/>
                <w:szCs w:val="18"/>
              </w:rPr>
              <w:softHyphen/>
              <w:t>тивность для решения коммуникативных и познавательных задач</w:t>
            </w:r>
          </w:p>
        </w:tc>
        <w:tc>
          <w:tcPr>
            <w:tcW w:w="1266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Воспитывать уважение к мнению другого человека.</w:t>
            </w:r>
          </w:p>
        </w:tc>
        <w:tc>
          <w:tcPr>
            <w:tcW w:w="1559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Подбор дополнительных материалов про писателя.</w:t>
            </w:r>
          </w:p>
        </w:tc>
        <w:tc>
          <w:tcPr>
            <w:tcW w:w="113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A844DD" w:rsidRPr="00767A48" w:rsidRDefault="001F051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11.03</w:t>
            </w:r>
          </w:p>
        </w:tc>
        <w:tc>
          <w:tcPr>
            <w:tcW w:w="793" w:type="dxa"/>
            <w:gridSpan w:val="2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</w:p>
        </w:tc>
      </w:tr>
      <w:tr w:rsidR="00A844DD" w:rsidRPr="00767A48" w:rsidTr="006473FC">
        <w:trPr>
          <w:jc w:val="center"/>
        </w:trPr>
        <w:tc>
          <w:tcPr>
            <w:tcW w:w="540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7</w:t>
            </w:r>
            <w:r w:rsidR="000730AA" w:rsidRPr="00767A48">
              <w:rPr>
                <w:sz w:val="18"/>
                <w:szCs w:val="18"/>
              </w:rPr>
              <w:t>5</w:t>
            </w:r>
          </w:p>
        </w:tc>
        <w:tc>
          <w:tcPr>
            <w:tcW w:w="415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Нравственные проблемы рассказа В.Г.Распутина "Уроки французского". </w:t>
            </w:r>
          </w:p>
        </w:tc>
        <w:tc>
          <w:tcPr>
            <w:tcW w:w="80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рефлексии</w:t>
            </w:r>
          </w:p>
        </w:tc>
        <w:tc>
          <w:tcPr>
            <w:tcW w:w="141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Обучать пересказу</w:t>
            </w:r>
          </w:p>
        </w:tc>
        <w:tc>
          <w:tcPr>
            <w:tcW w:w="3685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самостоятельно делать выводы, перерабатывать информацию.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уметь планировать алго</w:t>
            </w:r>
            <w:r w:rsidRPr="00767A48">
              <w:rPr>
                <w:sz w:val="18"/>
                <w:szCs w:val="18"/>
              </w:rPr>
              <w:softHyphen/>
              <w:t>ритм ответа.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формулировать и высказывать свою точку зрения на со</w:t>
            </w:r>
            <w:r w:rsidRPr="00767A48">
              <w:rPr>
                <w:sz w:val="18"/>
                <w:szCs w:val="18"/>
              </w:rPr>
              <w:softHyphen/>
              <w:t>бытия и поступки героев</w:t>
            </w:r>
          </w:p>
        </w:tc>
        <w:tc>
          <w:tcPr>
            <w:tcW w:w="1266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Формировать навыки личностного выбора в общении со сверстниками.</w:t>
            </w:r>
          </w:p>
        </w:tc>
        <w:tc>
          <w:tcPr>
            <w:tcW w:w="1559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Участие в коллективном диалоге.</w:t>
            </w:r>
          </w:p>
        </w:tc>
        <w:tc>
          <w:tcPr>
            <w:tcW w:w="113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A844DD" w:rsidRPr="00767A48" w:rsidRDefault="001F051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13.03</w:t>
            </w:r>
          </w:p>
        </w:tc>
        <w:tc>
          <w:tcPr>
            <w:tcW w:w="793" w:type="dxa"/>
            <w:gridSpan w:val="2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</w:p>
        </w:tc>
      </w:tr>
      <w:tr w:rsidR="00A844DD" w:rsidRPr="00767A48" w:rsidTr="006473FC">
        <w:trPr>
          <w:jc w:val="center"/>
        </w:trPr>
        <w:tc>
          <w:tcPr>
            <w:tcW w:w="540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7</w:t>
            </w:r>
            <w:r w:rsidR="000730AA" w:rsidRPr="00767A48">
              <w:rPr>
                <w:sz w:val="18"/>
                <w:szCs w:val="18"/>
              </w:rPr>
              <w:t>6</w:t>
            </w:r>
          </w:p>
        </w:tc>
        <w:tc>
          <w:tcPr>
            <w:tcW w:w="415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Роль учительницы Лидии Михайловны в жизни мальчика.</w:t>
            </w:r>
          </w:p>
        </w:tc>
        <w:tc>
          <w:tcPr>
            <w:tcW w:w="80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рефлексии</w:t>
            </w:r>
          </w:p>
        </w:tc>
        <w:tc>
          <w:tcPr>
            <w:tcW w:w="141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Обучать пересказу</w:t>
            </w:r>
          </w:p>
        </w:tc>
        <w:tc>
          <w:tcPr>
            <w:tcW w:w="3685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строить сообще</w:t>
            </w:r>
            <w:r w:rsidRPr="00767A48">
              <w:rPr>
                <w:sz w:val="18"/>
                <w:szCs w:val="18"/>
              </w:rPr>
              <w:softHyphen/>
              <w:t>ние исследовательского характера в уст</w:t>
            </w:r>
            <w:r w:rsidRPr="00767A48">
              <w:rPr>
                <w:sz w:val="18"/>
                <w:szCs w:val="18"/>
              </w:rPr>
              <w:softHyphen/>
              <w:t>ной форме.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формировать ситуацию рефлексии и самодиагностики. </w:t>
            </w: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проявлять ак</w:t>
            </w:r>
            <w:r w:rsidRPr="00767A48">
              <w:rPr>
                <w:sz w:val="18"/>
                <w:szCs w:val="18"/>
              </w:rPr>
              <w:softHyphen/>
              <w:t>тивность для решения коммуникативных и познавательных задач</w:t>
            </w:r>
          </w:p>
        </w:tc>
        <w:tc>
          <w:tcPr>
            <w:tcW w:w="1266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Формировать навыки личностного выбора в общении со сверстниками.</w:t>
            </w:r>
          </w:p>
        </w:tc>
        <w:tc>
          <w:tcPr>
            <w:tcW w:w="1559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Участие в коллективном диалоге.</w:t>
            </w:r>
          </w:p>
        </w:tc>
        <w:tc>
          <w:tcPr>
            <w:tcW w:w="113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A844DD" w:rsidRPr="00767A48" w:rsidRDefault="001F051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16.03</w:t>
            </w:r>
          </w:p>
        </w:tc>
        <w:tc>
          <w:tcPr>
            <w:tcW w:w="793" w:type="dxa"/>
            <w:gridSpan w:val="2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</w:p>
        </w:tc>
      </w:tr>
      <w:tr w:rsidR="00A844DD" w:rsidRPr="00767A48" w:rsidTr="006473FC">
        <w:trPr>
          <w:jc w:val="center"/>
        </w:trPr>
        <w:tc>
          <w:tcPr>
            <w:tcW w:w="540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7</w:t>
            </w:r>
            <w:r w:rsidR="000730AA" w:rsidRPr="00767A48">
              <w:rPr>
                <w:sz w:val="18"/>
                <w:szCs w:val="18"/>
              </w:rPr>
              <w:t>7</w:t>
            </w:r>
          </w:p>
        </w:tc>
        <w:tc>
          <w:tcPr>
            <w:tcW w:w="415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Классное сочинение "Нравственный выбор моего ровесника в произведениях В.П.Астафьева и В.Г.Распутина.</w:t>
            </w:r>
            <w:r w:rsidRPr="00767A48">
              <w:rPr>
                <w:sz w:val="18"/>
                <w:szCs w:val="18"/>
              </w:rPr>
              <w:tab/>
            </w:r>
          </w:p>
        </w:tc>
        <w:tc>
          <w:tcPr>
            <w:tcW w:w="80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рефлексии</w:t>
            </w:r>
          </w:p>
        </w:tc>
        <w:tc>
          <w:tcPr>
            <w:tcW w:w="141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самостоятельно делать выводы, перерабатывать информацию.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уметь планировать алго</w:t>
            </w:r>
            <w:r w:rsidRPr="00767A48">
              <w:rPr>
                <w:sz w:val="18"/>
                <w:szCs w:val="18"/>
              </w:rPr>
              <w:softHyphen/>
              <w:t>ритм ответа.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формулировать и высказывать свою точку зрения на со</w:t>
            </w:r>
            <w:r w:rsidRPr="00767A48">
              <w:rPr>
                <w:sz w:val="18"/>
                <w:szCs w:val="18"/>
              </w:rPr>
              <w:softHyphen/>
              <w:t>бытия и поступки героев</w:t>
            </w:r>
          </w:p>
        </w:tc>
        <w:tc>
          <w:tcPr>
            <w:tcW w:w="1266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Прививать целостное мировоззрение.</w:t>
            </w:r>
          </w:p>
        </w:tc>
        <w:tc>
          <w:tcPr>
            <w:tcW w:w="1559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Устное рецензирование сочинений одноклассников.</w:t>
            </w:r>
          </w:p>
        </w:tc>
        <w:tc>
          <w:tcPr>
            <w:tcW w:w="113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сочинение</w:t>
            </w:r>
          </w:p>
        </w:tc>
        <w:tc>
          <w:tcPr>
            <w:tcW w:w="861" w:type="dxa"/>
          </w:tcPr>
          <w:p w:rsidR="00A844DD" w:rsidRPr="00767A48" w:rsidRDefault="005945F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19</w:t>
            </w:r>
            <w:r w:rsidR="001F051F" w:rsidRPr="00767A48">
              <w:rPr>
                <w:sz w:val="18"/>
                <w:szCs w:val="18"/>
              </w:rPr>
              <w:t>.03</w:t>
            </w:r>
          </w:p>
        </w:tc>
        <w:tc>
          <w:tcPr>
            <w:tcW w:w="793" w:type="dxa"/>
            <w:gridSpan w:val="2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</w:p>
        </w:tc>
      </w:tr>
      <w:tr w:rsidR="005945FC" w:rsidRPr="00767A48" w:rsidTr="006C5BB4">
        <w:trPr>
          <w:jc w:val="center"/>
        </w:trPr>
        <w:tc>
          <w:tcPr>
            <w:tcW w:w="16218" w:type="dxa"/>
            <w:gridSpan w:val="11"/>
          </w:tcPr>
          <w:p w:rsidR="005945FC" w:rsidRPr="00767A48" w:rsidRDefault="005945FC" w:rsidP="00767A48">
            <w:pPr>
              <w:rPr>
                <w:i/>
                <w:sz w:val="18"/>
                <w:szCs w:val="18"/>
                <w:u w:val="single"/>
              </w:rPr>
            </w:pPr>
            <w:r w:rsidRPr="00767A48">
              <w:rPr>
                <w:i/>
                <w:sz w:val="18"/>
                <w:szCs w:val="18"/>
                <w:u w:val="single"/>
              </w:rPr>
              <w:t>4 четверть</w:t>
            </w:r>
          </w:p>
          <w:p w:rsidR="005945FC" w:rsidRPr="00767A48" w:rsidRDefault="005945FC" w:rsidP="00767A48">
            <w:pPr>
              <w:rPr>
                <w:sz w:val="18"/>
                <w:szCs w:val="18"/>
              </w:rPr>
            </w:pPr>
          </w:p>
        </w:tc>
      </w:tr>
      <w:tr w:rsidR="00A844DD" w:rsidRPr="00767A48" w:rsidTr="006473FC">
        <w:trPr>
          <w:jc w:val="center"/>
        </w:trPr>
        <w:tc>
          <w:tcPr>
            <w:tcW w:w="540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7</w:t>
            </w:r>
            <w:r w:rsidR="000730AA" w:rsidRPr="00767A48">
              <w:rPr>
                <w:sz w:val="18"/>
                <w:szCs w:val="18"/>
              </w:rPr>
              <w:t>8</w:t>
            </w:r>
          </w:p>
        </w:tc>
        <w:tc>
          <w:tcPr>
            <w:tcW w:w="415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Ф.Искандер."Тринадцатый подвиг Геракла"..</w:t>
            </w:r>
          </w:p>
        </w:tc>
        <w:tc>
          <w:tcPr>
            <w:tcW w:w="80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открытия нового</w:t>
            </w:r>
          </w:p>
        </w:tc>
        <w:tc>
          <w:tcPr>
            <w:tcW w:w="141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Уметь составлять план</w:t>
            </w:r>
          </w:p>
        </w:tc>
        <w:tc>
          <w:tcPr>
            <w:tcW w:w="3685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искать и выделять необходимую информацию в предложен</w:t>
            </w:r>
            <w:r w:rsidRPr="00767A48">
              <w:rPr>
                <w:sz w:val="18"/>
                <w:szCs w:val="18"/>
              </w:rPr>
              <w:softHyphen/>
              <w:t>ных текстах.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уметь выполнять учебные действия, планировать алгоритм ответа. </w:t>
            </w:r>
            <w:proofErr w:type="spellStart"/>
            <w:r w:rsidRPr="00767A48">
              <w:rPr>
                <w:rStyle w:val="af2"/>
              </w:rPr>
              <w:t>Коммуникативные</w:t>
            </w:r>
            <w:proofErr w:type="spellEnd"/>
            <w:r w:rsidRPr="00767A48">
              <w:rPr>
                <w:rStyle w:val="af2"/>
              </w:rPr>
              <w:t>:</w:t>
            </w:r>
            <w:r w:rsidRPr="00767A48">
              <w:rPr>
                <w:sz w:val="18"/>
                <w:szCs w:val="18"/>
              </w:rPr>
              <w:t xml:space="preserve"> уметь определять об</w:t>
            </w:r>
            <w:r w:rsidRPr="00767A48">
              <w:rPr>
                <w:sz w:val="18"/>
                <w:szCs w:val="18"/>
              </w:rPr>
              <w:softHyphen/>
              <w:t>щую цель и пути ее достижения</w:t>
            </w:r>
          </w:p>
        </w:tc>
        <w:tc>
          <w:tcPr>
            <w:tcW w:w="1266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Формировать навыки личностного выбора в общении со сверстниками. </w:t>
            </w:r>
          </w:p>
        </w:tc>
        <w:tc>
          <w:tcPr>
            <w:tcW w:w="1559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Описание иллюстраций к рассказам.</w:t>
            </w:r>
          </w:p>
        </w:tc>
        <w:tc>
          <w:tcPr>
            <w:tcW w:w="113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A844DD" w:rsidRPr="00767A48" w:rsidRDefault="001F051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20.03</w:t>
            </w:r>
          </w:p>
        </w:tc>
        <w:tc>
          <w:tcPr>
            <w:tcW w:w="793" w:type="dxa"/>
            <w:gridSpan w:val="2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</w:p>
        </w:tc>
      </w:tr>
      <w:tr w:rsidR="00A844DD" w:rsidRPr="00767A48" w:rsidTr="006473FC">
        <w:trPr>
          <w:trHeight w:val="1268"/>
          <w:jc w:val="center"/>
        </w:trPr>
        <w:tc>
          <w:tcPr>
            <w:tcW w:w="540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7</w:t>
            </w:r>
            <w:r w:rsidR="000730AA" w:rsidRPr="00767A48">
              <w:rPr>
                <w:sz w:val="18"/>
                <w:szCs w:val="18"/>
              </w:rPr>
              <w:t>9</w:t>
            </w:r>
          </w:p>
        </w:tc>
        <w:tc>
          <w:tcPr>
            <w:tcW w:w="415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Юмор и его роль в рассказе Ф. Искандера "Тринадцатый подвиг Геракла".</w:t>
            </w:r>
          </w:p>
        </w:tc>
        <w:tc>
          <w:tcPr>
            <w:tcW w:w="80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рефлексии</w:t>
            </w:r>
          </w:p>
        </w:tc>
        <w:tc>
          <w:tcPr>
            <w:tcW w:w="141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искать и выделять необходимую информацию в предложен</w:t>
            </w:r>
            <w:r w:rsidRPr="00767A48">
              <w:rPr>
                <w:sz w:val="18"/>
                <w:szCs w:val="18"/>
              </w:rPr>
              <w:softHyphen/>
              <w:t>ных текстах.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уметь осознавать усвоен</w:t>
            </w:r>
            <w:r w:rsidRPr="00767A48">
              <w:rPr>
                <w:sz w:val="18"/>
                <w:szCs w:val="18"/>
              </w:rPr>
              <w:softHyphen/>
              <w:t>ный материал, а также качество и уро</w:t>
            </w:r>
            <w:r w:rsidRPr="00767A48">
              <w:rPr>
                <w:sz w:val="18"/>
                <w:szCs w:val="18"/>
              </w:rPr>
              <w:softHyphen/>
              <w:t>вень усвоения.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lastRenderedPageBreak/>
              <w:t>Коммуникативные:</w:t>
            </w:r>
            <w:r w:rsidRPr="00767A48">
              <w:rPr>
                <w:sz w:val="18"/>
                <w:szCs w:val="18"/>
              </w:rPr>
              <w:t xml:space="preserve"> ставить вопросы, обращаться за помощью, формулировать свои затруднения</w:t>
            </w:r>
          </w:p>
        </w:tc>
        <w:tc>
          <w:tcPr>
            <w:tcW w:w="1266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lastRenderedPageBreak/>
              <w:t>Формировать ответственное отношение к учебе.</w:t>
            </w:r>
          </w:p>
        </w:tc>
        <w:tc>
          <w:tcPr>
            <w:tcW w:w="1559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Коллективный диалог.</w:t>
            </w:r>
          </w:p>
        </w:tc>
        <w:tc>
          <w:tcPr>
            <w:tcW w:w="113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A844DD" w:rsidRPr="00767A48" w:rsidRDefault="00944A9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30.03</w:t>
            </w:r>
          </w:p>
        </w:tc>
        <w:tc>
          <w:tcPr>
            <w:tcW w:w="793" w:type="dxa"/>
            <w:gridSpan w:val="2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</w:p>
        </w:tc>
      </w:tr>
      <w:tr w:rsidR="00A844DD" w:rsidRPr="00767A48" w:rsidTr="006473FC">
        <w:trPr>
          <w:jc w:val="center"/>
        </w:trPr>
        <w:tc>
          <w:tcPr>
            <w:tcW w:w="540" w:type="dxa"/>
          </w:tcPr>
          <w:p w:rsidR="00A844DD" w:rsidRPr="00767A48" w:rsidRDefault="000730A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80</w:t>
            </w:r>
          </w:p>
        </w:tc>
        <w:tc>
          <w:tcPr>
            <w:tcW w:w="415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Родная природа в русской поэзии ХХ века. А.А.Блок. "Летний вечер", "О как безумно за окном</w:t>
            </w:r>
          </w:p>
        </w:tc>
        <w:tc>
          <w:tcPr>
            <w:tcW w:w="80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открытия нового</w:t>
            </w:r>
          </w:p>
        </w:tc>
        <w:tc>
          <w:tcPr>
            <w:tcW w:w="141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Умение анализировать стихотворение</w:t>
            </w:r>
          </w:p>
        </w:tc>
        <w:tc>
          <w:tcPr>
            <w:tcW w:w="3685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узнавать, называть и определять объекты в соответствии с содержанием.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формировать ситуацию </w:t>
            </w:r>
            <w:proofErr w:type="spellStart"/>
            <w:r w:rsidRPr="00767A48">
              <w:rPr>
                <w:sz w:val="18"/>
                <w:szCs w:val="18"/>
              </w:rPr>
              <w:t>саморегуляции</w:t>
            </w:r>
            <w:proofErr w:type="spellEnd"/>
            <w:r w:rsidRPr="00767A48">
              <w:rPr>
                <w:sz w:val="18"/>
                <w:szCs w:val="18"/>
              </w:rPr>
              <w:t xml:space="preserve"> эмоциональных состоя</w:t>
            </w:r>
            <w:r w:rsidRPr="00767A48">
              <w:rPr>
                <w:sz w:val="18"/>
                <w:szCs w:val="18"/>
              </w:rPr>
              <w:softHyphen/>
              <w:t xml:space="preserve">ний, т. е. формировать </w:t>
            </w:r>
            <w:proofErr w:type="spellStart"/>
            <w:r w:rsidRPr="00767A48">
              <w:rPr>
                <w:sz w:val="18"/>
                <w:szCs w:val="18"/>
              </w:rPr>
              <w:t>операциональный</w:t>
            </w:r>
            <w:proofErr w:type="spellEnd"/>
            <w:r w:rsidRPr="00767A48">
              <w:rPr>
                <w:sz w:val="18"/>
                <w:szCs w:val="18"/>
              </w:rPr>
              <w:t xml:space="preserve"> опыт.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читать вслух и понимать прочитанное</w:t>
            </w:r>
          </w:p>
        </w:tc>
        <w:tc>
          <w:tcPr>
            <w:tcW w:w="1266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Прививать любовь к природе.</w:t>
            </w:r>
          </w:p>
        </w:tc>
        <w:tc>
          <w:tcPr>
            <w:tcW w:w="1559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Выразительно чтение по ролям.</w:t>
            </w:r>
          </w:p>
        </w:tc>
        <w:tc>
          <w:tcPr>
            <w:tcW w:w="113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A844DD" w:rsidRPr="00767A48" w:rsidRDefault="00944A9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01.04</w:t>
            </w:r>
          </w:p>
        </w:tc>
        <w:tc>
          <w:tcPr>
            <w:tcW w:w="793" w:type="dxa"/>
            <w:gridSpan w:val="2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</w:p>
        </w:tc>
      </w:tr>
      <w:tr w:rsidR="00A844DD" w:rsidRPr="00767A48" w:rsidTr="006473FC">
        <w:trPr>
          <w:jc w:val="center"/>
        </w:trPr>
        <w:tc>
          <w:tcPr>
            <w:tcW w:w="540" w:type="dxa"/>
          </w:tcPr>
          <w:p w:rsidR="00A844DD" w:rsidRPr="00767A48" w:rsidRDefault="000730A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81</w:t>
            </w:r>
          </w:p>
        </w:tc>
        <w:tc>
          <w:tcPr>
            <w:tcW w:w="415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proofErr w:type="gramStart"/>
            <w:r w:rsidRPr="00767A48">
              <w:rPr>
                <w:sz w:val="18"/>
                <w:szCs w:val="18"/>
              </w:rPr>
              <w:t>С.А.Есенин..</w:t>
            </w:r>
            <w:proofErr w:type="gramEnd"/>
            <w:r w:rsidRPr="00767A48">
              <w:rPr>
                <w:sz w:val="18"/>
                <w:szCs w:val="18"/>
              </w:rPr>
              <w:t xml:space="preserve"> "Мелколесье. Степь и дали...", "Пороша". </w:t>
            </w:r>
          </w:p>
        </w:tc>
        <w:tc>
          <w:tcPr>
            <w:tcW w:w="80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открытия нового</w:t>
            </w:r>
          </w:p>
        </w:tc>
        <w:tc>
          <w:tcPr>
            <w:tcW w:w="141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Умение анализировать стихотворение</w:t>
            </w:r>
          </w:p>
        </w:tc>
        <w:tc>
          <w:tcPr>
            <w:tcW w:w="3685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узнавать, назы</w:t>
            </w:r>
            <w:r w:rsidRPr="00767A48">
              <w:rPr>
                <w:sz w:val="18"/>
                <w:szCs w:val="18"/>
              </w:rPr>
              <w:softHyphen/>
              <w:t>вать и определять объекты в соответ</w:t>
            </w:r>
            <w:r w:rsidRPr="00767A48">
              <w:rPr>
                <w:sz w:val="18"/>
                <w:szCs w:val="18"/>
              </w:rPr>
              <w:softHyphen/>
              <w:t>ствии с содержанием (формировать уме</w:t>
            </w:r>
            <w:r w:rsidRPr="00767A48">
              <w:rPr>
                <w:sz w:val="18"/>
                <w:szCs w:val="18"/>
              </w:rPr>
              <w:softHyphen/>
              <w:t>ния работать по алгоритмам).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применять метод информационного поиска, в том числе с помо</w:t>
            </w:r>
            <w:r w:rsidRPr="00767A48">
              <w:rPr>
                <w:sz w:val="18"/>
                <w:szCs w:val="18"/>
              </w:rPr>
              <w:softHyphen/>
              <w:t xml:space="preserve">щью компьютерных средств. </w:t>
            </w:r>
            <w:proofErr w:type="spellStart"/>
            <w:r w:rsidRPr="00767A48">
              <w:rPr>
                <w:rStyle w:val="af2"/>
              </w:rPr>
              <w:t>Коммуникативные</w:t>
            </w:r>
            <w:proofErr w:type="spellEnd"/>
            <w:r w:rsidRPr="00767A48">
              <w:rPr>
                <w:rStyle w:val="af2"/>
              </w:rPr>
              <w:t>:</w:t>
            </w:r>
            <w:r w:rsidRPr="00767A48">
              <w:rPr>
                <w:sz w:val="18"/>
                <w:szCs w:val="18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1266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Прививать любовь к природе.</w:t>
            </w:r>
          </w:p>
        </w:tc>
        <w:tc>
          <w:tcPr>
            <w:tcW w:w="1559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Участие в коллективной работе.</w:t>
            </w:r>
          </w:p>
        </w:tc>
        <w:tc>
          <w:tcPr>
            <w:tcW w:w="113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A844DD" w:rsidRPr="00767A48" w:rsidRDefault="00944A9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03.04</w:t>
            </w:r>
          </w:p>
        </w:tc>
        <w:tc>
          <w:tcPr>
            <w:tcW w:w="793" w:type="dxa"/>
            <w:gridSpan w:val="2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</w:p>
        </w:tc>
      </w:tr>
      <w:tr w:rsidR="00A844DD" w:rsidRPr="00767A48" w:rsidTr="006473FC">
        <w:trPr>
          <w:jc w:val="center"/>
        </w:trPr>
        <w:tc>
          <w:tcPr>
            <w:tcW w:w="540" w:type="dxa"/>
          </w:tcPr>
          <w:p w:rsidR="00A844DD" w:rsidRPr="00767A48" w:rsidRDefault="000730A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82</w:t>
            </w:r>
          </w:p>
        </w:tc>
        <w:tc>
          <w:tcPr>
            <w:tcW w:w="415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А.А.Ахматова.."Перед весной бывают дни такие..."</w:t>
            </w:r>
          </w:p>
        </w:tc>
        <w:tc>
          <w:tcPr>
            <w:tcW w:w="80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открытия нового</w:t>
            </w:r>
          </w:p>
        </w:tc>
        <w:tc>
          <w:tcPr>
            <w:tcW w:w="141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Обучать выразительному чтению</w:t>
            </w:r>
          </w:p>
        </w:tc>
        <w:tc>
          <w:tcPr>
            <w:tcW w:w="3685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узнавать, назы</w:t>
            </w:r>
            <w:r w:rsidRPr="00767A48">
              <w:rPr>
                <w:sz w:val="18"/>
                <w:szCs w:val="18"/>
              </w:rPr>
              <w:softHyphen/>
              <w:t>вать и определять объекты в соответ</w:t>
            </w:r>
            <w:r w:rsidRPr="00767A48">
              <w:rPr>
                <w:sz w:val="18"/>
                <w:szCs w:val="18"/>
              </w:rPr>
              <w:softHyphen/>
              <w:t>ствии с содержанием (формировать уме</w:t>
            </w:r>
            <w:r w:rsidRPr="00767A48">
              <w:rPr>
                <w:sz w:val="18"/>
                <w:szCs w:val="18"/>
              </w:rPr>
              <w:softHyphen/>
              <w:t>ния работать по алгоритмам).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применять метод информационного поиска, в том числе с помо</w:t>
            </w:r>
            <w:r w:rsidRPr="00767A48">
              <w:rPr>
                <w:sz w:val="18"/>
                <w:szCs w:val="18"/>
              </w:rPr>
              <w:softHyphen/>
              <w:t xml:space="preserve">щью компьютерных средств. </w:t>
            </w:r>
            <w:proofErr w:type="spellStart"/>
            <w:r w:rsidRPr="00767A48">
              <w:rPr>
                <w:rStyle w:val="af2"/>
              </w:rPr>
              <w:t>Коммуникативные</w:t>
            </w:r>
            <w:proofErr w:type="spellEnd"/>
            <w:r w:rsidRPr="00767A48">
              <w:rPr>
                <w:rStyle w:val="af2"/>
              </w:rPr>
              <w:t>:</w:t>
            </w:r>
            <w:r w:rsidRPr="00767A48">
              <w:rPr>
                <w:sz w:val="18"/>
                <w:szCs w:val="18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1266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Прививать любовь к Родине.</w:t>
            </w:r>
          </w:p>
        </w:tc>
        <w:tc>
          <w:tcPr>
            <w:tcW w:w="1559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Чтение статьи учебника.</w:t>
            </w:r>
          </w:p>
        </w:tc>
        <w:tc>
          <w:tcPr>
            <w:tcW w:w="113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A844DD" w:rsidRPr="00767A48" w:rsidRDefault="00944A9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06.04</w:t>
            </w:r>
          </w:p>
        </w:tc>
        <w:tc>
          <w:tcPr>
            <w:tcW w:w="793" w:type="dxa"/>
            <w:gridSpan w:val="2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</w:p>
        </w:tc>
      </w:tr>
      <w:tr w:rsidR="00A844DD" w:rsidRPr="00767A48" w:rsidTr="006473FC">
        <w:trPr>
          <w:jc w:val="center"/>
        </w:trPr>
        <w:tc>
          <w:tcPr>
            <w:tcW w:w="540" w:type="dxa"/>
          </w:tcPr>
          <w:p w:rsidR="00A844DD" w:rsidRPr="00767A48" w:rsidRDefault="000730A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83</w:t>
            </w:r>
          </w:p>
        </w:tc>
        <w:tc>
          <w:tcPr>
            <w:tcW w:w="415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К.Кулиев. "Когда на меня навалилась беда...", Тема Родины и народа. </w:t>
            </w:r>
          </w:p>
        </w:tc>
        <w:tc>
          <w:tcPr>
            <w:tcW w:w="80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открытия нового</w:t>
            </w:r>
          </w:p>
        </w:tc>
        <w:tc>
          <w:tcPr>
            <w:tcW w:w="141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Обучать выразительному чтению</w:t>
            </w:r>
          </w:p>
        </w:tc>
        <w:tc>
          <w:tcPr>
            <w:tcW w:w="3685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синтезировать полученную информацию для составле</w:t>
            </w:r>
            <w:r w:rsidRPr="00767A48">
              <w:rPr>
                <w:sz w:val="18"/>
                <w:szCs w:val="18"/>
              </w:rPr>
              <w:softHyphen/>
              <w:t>ния ответа (тест).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уметь выполнять учебные действия (отвечать на вопросы теста), планировать алгоритм ответа, работать самостоятельно.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строить моно</w:t>
            </w:r>
            <w:r w:rsidRPr="00767A48">
              <w:rPr>
                <w:sz w:val="18"/>
                <w:szCs w:val="18"/>
              </w:rPr>
              <w:softHyphen/>
              <w:t xml:space="preserve">логическое высказывание, формулировать свою точку зрения, адекватно использовать различные речевые средства для решения </w:t>
            </w:r>
            <w:r w:rsidRPr="00767A48">
              <w:rPr>
                <w:sz w:val="18"/>
                <w:szCs w:val="18"/>
              </w:rPr>
              <w:lastRenderedPageBreak/>
              <w:t>коммуникативных задач</w:t>
            </w:r>
          </w:p>
        </w:tc>
        <w:tc>
          <w:tcPr>
            <w:tcW w:w="1266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lastRenderedPageBreak/>
              <w:t>Развивать чувство патриотизма, любви и уважения к Отечеству.</w:t>
            </w:r>
          </w:p>
        </w:tc>
        <w:tc>
          <w:tcPr>
            <w:tcW w:w="1559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Подготовка дополнительных материалов  о поэте.</w:t>
            </w:r>
          </w:p>
        </w:tc>
        <w:tc>
          <w:tcPr>
            <w:tcW w:w="113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A844DD" w:rsidRPr="00767A48" w:rsidRDefault="00944A9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08.04</w:t>
            </w:r>
          </w:p>
        </w:tc>
        <w:tc>
          <w:tcPr>
            <w:tcW w:w="793" w:type="dxa"/>
            <w:gridSpan w:val="2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</w:p>
        </w:tc>
      </w:tr>
      <w:tr w:rsidR="00A844DD" w:rsidRPr="00767A48" w:rsidTr="006473FC">
        <w:trPr>
          <w:trHeight w:val="843"/>
          <w:jc w:val="center"/>
        </w:trPr>
        <w:tc>
          <w:tcPr>
            <w:tcW w:w="540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8</w:t>
            </w:r>
            <w:r w:rsidR="000730AA" w:rsidRPr="00767A48">
              <w:rPr>
                <w:sz w:val="18"/>
                <w:szCs w:val="18"/>
              </w:rPr>
              <w:t>4</w:t>
            </w:r>
          </w:p>
        </w:tc>
        <w:tc>
          <w:tcPr>
            <w:tcW w:w="415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Г.Тукай. Родная деревня", "Книга". Любовь к малой родине, верность традициям народа. Великая роль книги в жизни человека.</w:t>
            </w:r>
          </w:p>
        </w:tc>
        <w:tc>
          <w:tcPr>
            <w:tcW w:w="80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открытия нового</w:t>
            </w:r>
          </w:p>
        </w:tc>
        <w:tc>
          <w:tcPr>
            <w:tcW w:w="141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синтезировать полученную информацию для составле</w:t>
            </w:r>
            <w:r w:rsidRPr="00767A48">
              <w:rPr>
                <w:sz w:val="18"/>
                <w:szCs w:val="18"/>
              </w:rPr>
              <w:softHyphen/>
              <w:t>ния ответа (тест).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уметь выполнять учебные действия (отвечать на вопросы теста), планировать алгоритм ответа, работать самостоятельно.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строить моно</w:t>
            </w:r>
            <w:r w:rsidRPr="00767A48">
              <w:rPr>
                <w:sz w:val="18"/>
                <w:szCs w:val="18"/>
              </w:rPr>
              <w:softHyphen/>
              <w:t>логическое высказывание, формулиро</w:t>
            </w:r>
            <w:r w:rsidRPr="00767A48">
              <w:rPr>
                <w:sz w:val="18"/>
                <w:szCs w:val="18"/>
              </w:rPr>
              <w:softHyphen/>
              <w:t>вать свою точку зрения, адекватно ис</w:t>
            </w:r>
            <w:r w:rsidRPr="00767A48">
              <w:rPr>
                <w:sz w:val="18"/>
                <w:szCs w:val="18"/>
              </w:rPr>
              <w:softHyphen/>
              <w:t>пользовать различные речевые средства для решения коммуникативных задач</w:t>
            </w:r>
          </w:p>
        </w:tc>
        <w:tc>
          <w:tcPr>
            <w:tcW w:w="1266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Развивать чувства патриотизма любви и уважения к Отечеству.</w:t>
            </w:r>
          </w:p>
        </w:tc>
        <w:tc>
          <w:tcPr>
            <w:tcW w:w="1559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Выразительное чтение по ролям.</w:t>
            </w:r>
          </w:p>
        </w:tc>
        <w:tc>
          <w:tcPr>
            <w:tcW w:w="113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A844DD" w:rsidRPr="00767A48" w:rsidRDefault="00944A9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10.04</w:t>
            </w:r>
          </w:p>
        </w:tc>
        <w:tc>
          <w:tcPr>
            <w:tcW w:w="793" w:type="dxa"/>
            <w:gridSpan w:val="2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</w:p>
        </w:tc>
      </w:tr>
      <w:tr w:rsidR="00A844DD" w:rsidRPr="00767A48" w:rsidTr="006473FC">
        <w:trPr>
          <w:jc w:val="center"/>
        </w:trPr>
        <w:tc>
          <w:tcPr>
            <w:tcW w:w="540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8</w:t>
            </w:r>
            <w:r w:rsidR="000730AA" w:rsidRPr="00767A48">
              <w:rPr>
                <w:sz w:val="18"/>
                <w:szCs w:val="18"/>
              </w:rPr>
              <w:t>5</w:t>
            </w:r>
          </w:p>
        </w:tc>
        <w:tc>
          <w:tcPr>
            <w:tcW w:w="415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В.М.Шукшин. Рассказ "Срезал". Особенности героев Шукшина.</w:t>
            </w:r>
          </w:p>
        </w:tc>
        <w:tc>
          <w:tcPr>
            <w:tcW w:w="80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открытия нового</w:t>
            </w:r>
          </w:p>
        </w:tc>
        <w:tc>
          <w:tcPr>
            <w:tcW w:w="141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Обучать пересказу текста</w:t>
            </w:r>
          </w:p>
        </w:tc>
        <w:tc>
          <w:tcPr>
            <w:tcW w:w="3685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искать и выделять необходимую информацию из учебника, определять понятия, создавать обобще</w:t>
            </w:r>
            <w:r w:rsidRPr="00767A48">
              <w:rPr>
                <w:sz w:val="18"/>
                <w:szCs w:val="18"/>
              </w:rPr>
              <w:softHyphen/>
              <w:t>ния.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выбирать действия в соот</w:t>
            </w:r>
            <w:r w:rsidRPr="00767A48">
              <w:rPr>
                <w:sz w:val="18"/>
                <w:szCs w:val="18"/>
              </w:rPr>
              <w:softHyphen/>
              <w:t>ветствии с поставленной задачей.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ставить во</w:t>
            </w:r>
            <w:r w:rsidRPr="00767A48">
              <w:rPr>
                <w:sz w:val="18"/>
                <w:szCs w:val="18"/>
              </w:rPr>
              <w:softHyphen/>
              <w:t>просы и обращаться за помощью к учеб</w:t>
            </w:r>
            <w:r w:rsidRPr="00767A48">
              <w:rPr>
                <w:sz w:val="18"/>
                <w:szCs w:val="18"/>
              </w:rPr>
              <w:softHyphen/>
              <w:t>ной литературе</w:t>
            </w:r>
          </w:p>
        </w:tc>
        <w:tc>
          <w:tcPr>
            <w:tcW w:w="1266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Прививать любовь к труду.</w:t>
            </w:r>
          </w:p>
        </w:tc>
        <w:tc>
          <w:tcPr>
            <w:tcW w:w="1559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Нравственная  оценка героев  рассказа.</w:t>
            </w:r>
          </w:p>
        </w:tc>
        <w:tc>
          <w:tcPr>
            <w:tcW w:w="113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A844DD" w:rsidRPr="00767A48" w:rsidRDefault="00944A9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13.04</w:t>
            </w:r>
          </w:p>
        </w:tc>
        <w:tc>
          <w:tcPr>
            <w:tcW w:w="793" w:type="dxa"/>
            <w:gridSpan w:val="2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</w:p>
        </w:tc>
      </w:tr>
      <w:tr w:rsidR="00A844DD" w:rsidRPr="00767A48" w:rsidTr="006473FC">
        <w:trPr>
          <w:trHeight w:val="1255"/>
          <w:jc w:val="center"/>
        </w:trPr>
        <w:tc>
          <w:tcPr>
            <w:tcW w:w="540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8</w:t>
            </w:r>
            <w:r w:rsidR="000730AA" w:rsidRPr="00767A48">
              <w:rPr>
                <w:sz w:val="18"/>
                <w:szCs w:val="18"/>
              </w:rPr>
              <w:t>6</w:t>
            </w:r>
          </w:p>
        </w:tc>
        <w:tc>
          <w:tcPr>
            <w:tcW w:w="415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Образ "странного" героя в творчестве Шукшина.</w:t>
            </w:r>
            <w:r w:rsidRPr="00767A48">
              <w:rPr>
                <w:sz w:val="18"/>
                <w:szCs w:val="18"/>
              </w:rPr>
              <w:tab/>
            </w:r>
          </w:p>
        </w:tc>
        <w:tc>
          <w:tcPr>
            <w:tcW w:w="80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рефлексии</w:t>
            </w:r>
          </w:p>
        </w:tc>
        <w:tc>
          <w:tcPr>
            <w:tcW w:w="141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Обучать пересказу текста</w:t>
            </w:r>
          </w:p>
        </w:tc>
        <w:tc>
          <w:tcPr>
            <w:tcW w:w="3685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выделять и фор</w:t>
            </w:r>
            <w:r w:rsidRPr="00767A48">
              <w:rPr>
                <w:sz w:val="18"/>
                <w:szCs w:val="18"/>
              </w:rPr>
              <w:softHyphen/>
              <w:t>мулировать познавательную цель.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уметь оценивать и форму</w:t>
            </w:r>
            <w:r w:rsidRPr="00767A48">
              <w:rPr>
                <w:sz w:val="18"/>
                <w:szCs w:val="18"/>
              </w:rPr>
              <w:softHyphen/>
              <w:t>лировать то, что уже усвоено.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моделировать монологическое высказывание, аргу</w:t>
            </w:r>
            <w:r w:rsidRPr="00767A48">
              <w:rPr>
                <w:sz w:val="18"/>
                <w:szCs w:val="18"/>
              </w:rPr>
              <w:softHyphen/>
              <w:t>ментировать свою позицию и коорди</w:t>
            </w:r>
            <w:r w:rsidRPr="00767A48">
              <w:rPr>
                <w:sz w:val="18"/>
                <w:szCs w:val="18"/>
              </w:rPr>
              <w:softHyphen/>
              <w:t>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1266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Воспитывать чувство патриотизма.</w:t>
            </w:r>
          </w:p>
        </w:tc>
        <w:tc>
          <w:tcPr>
            <w:tcW w:w="1559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Пересказ от имени героя.</w:t>
            </w:r>
          </w:p>
        </w:tc>
        <w:tc>
          <w:tcPr>
            <w:tcW w:w="113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A844DD" w:rsidRPr="00767A48" w:rsidRDefault="00944A9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15.04</w:t>
            </w:r>
          </w:p>
        </w:tc>
        <w:tc>
          <w:tcPr>
            <w:tcW w:w="793" w:type="dxa"/>
            <w:gridSpan w:val="2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</w:p>
        </w:tc>
      </w:tr>
      <w:tr w:rsidR="00A844DD" w:rsidRPr="00767A48" w:rsidTr="00BE3054">
        <w:trPr>
          <w:trHeight w:val="845"/>
          <w:jc w:val="center"/>
        </w:trPr>
        <w:tc>
          <w:tcPr>
            <w:tcW w:w="16218" w:type="dxa"/>
            <w:gridSpan w:val="11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</w:p>
          <w:p w:rsidR="00A844DD" w:rsidRPr="00767A48" w:rsidRDefault="005F3F5C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ИЗ ЗАРУБЕЖНОЙ ЛИТЕРАТУРЫ -16 часов</w:t>
            </w:r>
          </w:p>
        </w:tc>
      </w:tr>
      <w:tr w:rsidR="00A844DD" w:rsidRPr="00767A48" w:rsidTr="006473FC">
        <w:trPr>
          <w:jc w:val="center"/>
        </w:trPr>
        <w:tc>
          <w:tcPr>
            <w:tcW w:w="540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8</w:t>
            </w:r>
            <w:r w:rsidR="000730AA" w:rsidRPr="00767A48">
              <w:rPr>
                <w:sz w:val="18"/>
                <w:szCs w:val="18"/>
              </w:rPr>
              <w:t>7</w:t>
            </w:r>
          </w:p>
        </w:tc>
        <w:tc>
          <w:tcPr>
            <w:tcW w:w="415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Понятие о мифе. Мифы Древней Греции.</w:t>
            </w:r>
          </w:p>
        </w:tc>
        <w:tc>
          <w:tcPr>
            <w:tcW w:w="80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открытия нового</w:t>
            </w:r>
          </w:p>
        </w:tc>
        <w:tc>
          <w:tcPr>
            <w:tcW w:w="141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искать и выделять необходимую информацию из учебника, определять понятия, создавать обобще</w:t>
            </w:r>
            <w:r w:rsidRPr="00767A48">
              <w:rPr>
                <w:sz w:val="18"/>
                <w:szCs w:val="18"/>
              </w:rPr>
              <w:softHyphen/>
              <w:t>ния.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выбирать действия в соот</w:t>
            </w:r>
            <w:r w:rsidRPr="00767A48">
              <w:rPr>
                <w:sz w:val="18"/>
                <w:szCs w:val="18"/>
              </w:rPr>
              <w:softHyphen/>
              <w:t>ветствии с поставленной задачей.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ставить во</w:t>
            </w:r>
            <w:r w:rsidRPr="00767A48">
              <w:rPr>
                <w:sz w:val="18"/>
                <w:szCs w:val="18"/>
              </w:rPr>
              <w:softHyphen/>
              <w:t>просы и обращаться за помощью к учеб</w:t>
            </w:r>
            <w:r w:rsidRPr="00767A48">
              <w:rPr>
                <w:sz w:val="18"/>
                <w:szCs w:val="18"/>
              </w:rPr>
              <w:softHyphen/>
              <w:t>ной литературе</w:t>
            </w:r>
          </w:p>
        </w:tc>
        <w:tc>
          <w:tcPr>
            <w:tcW w:w="1266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Формировать ответственное отношение к обучению.</w:t>
            </w:r>
          </w:p>
        </w:tc>
        <w:tc>
          <w:tcPr>
            <w:tcW w:w="1559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Выразительное чтение.</w:t>
            </w:r>
          </w:p>
        </w:tc>
        <w:tc>
          <w:tcPr>
            <w:tcW w:w="113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A844DD" w:rsidRPr="00767A48" w:rsidRDefault="00944A9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17.04</w:t>
            </w:r>
          </w:p>
        </w:tc>
        <w:tc>
          <w:tcPr>
            <w:tcW w:w="793" w:type="dxa"/>
            <w:gridSpan w:val="2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</w:p>
        </w:tc>
      </w:tr>
      <w:tr w:rsidR="00A844DD" w:rsidRPr="00767A48" w:rsidTr="006473FC">
        <w:trPr>
          <w:jc w:val="center"/>
        </w:trPr>
        <w:tc>
          <w:tcPr>
            <w:tcW w:w="540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8</w:t>
            </w:r>
            <w:r w:rsidR="000730AA" w:rsidRPr="00767A48">
              <w:rPr>
                <w:sz w:val="18"/>
                <w:szCs w:val="18"/>
              </w:rPr>
              <w:t>8</w:t>
            </w:r>
          </w:p>
        </w:tc>
        <w:tc>
          <w:tcPr>
            <w:tcW w:w="415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Подвиги Геракла «Скотный двор царя Авгия», «Яблоки Гесперид». </w:t>
            </w:r>
          </w:p>
        </w:tc>
        <w:tc>
          <w:tcPr>
            <w:tcW w:w="80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открыт</w:t>
            </w:r>
            <w:r w:rsidRPr="00767A48">
              <w:rPr>
                <w:sz w:val="18"/>
                <w:szCs w:val="18"/>
              </w:rPr>
              <w:lastRenderedPageBreak/>
              <w:t>ия нового</w:t>
            </w:r>
          </w:p>
        </w:tc>
        <w:tc>
          <w:tcPr>
            <w:tcW w:w="141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осмысленно чи</w:t>
            </w:r>
            <w:r w:rsidRPr="00767A48">
              <w:rPr>
                <w:sz w:val="18"/>
                <w:szCs w:val="18"/>
              </w:rPr>
              <w:softHyphen/>
              <w:t>тать и объяснять значение прочитанно</w:t>
            </w:r>
            <w:r w:rsidRPr="00767A48">
              <w:rPr>
                <w:sz w:val="18"/>
                <w:szCs w:val="18"/>
              </w:rPr>
              <w:softHyphen/>
              <w:t xml:space="preserve">го, </w:t>
            </w:r>
            <w:r w:rsidRPr="00767A48">
              <w:rPr>
                <w:sz w:val="18"/>
                <w:szCs w:val="18"/>
              </w:rPr>
              <w:lastRenderedPageBreak/>
              <w:t>выбирать текст для чтения в зависи</w:t>
            </w:r>
            <w:r w:rsidRPr="00767A48">
              <w:rPr>
                <w:sz w:val="18"/>
                <w:szCs w:val="18"/>
              </w:rPr>
              <w:softHyphen/>
              <w:t>мости от поставленной цели, определять понятия.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выполнять учебные дейст</w:t>
            </w:r>
            <w:r w:rsidRPr="00767A48">
              <w:rPr>
                <w:sz w:val="18"/>
                <w:szCs w:val="18"/>
              </w:rPr>
              <w:softHyphen/>
              <w:t>вия в громко речевой и умственной фор</w:t>
            </w:r>
            <w:r w:rsidRPr="00767A48">
              <w:rPr>
                <w:sz w:val="18"/>
                <w:szCs w:val="18"/>
              </w:rPr>
              <w:softHyphen/>
              <w:t>мах, использовать речь для регуляции своих действий, устанавливать причин</w:t>
            </w:r>
            <w:r w:rsidRPr="00767A48">
              <w:rPr>
                <w:sz w:val="18"/>
                <w:szCs w:val="18"/>
              </w:rPr>
              <w:softHyphen/>
              <w:t xml:space="preserve">но-следственные связи. </w:t>
            </w:r>
            <w:proofErr w:type="spellStart"/>
            <w:r w:rsidRPr="00767A48">
              <w:rPr>
                <w:rStyle w:val="af2"/>
              </w:rPr>
              <w:t>Коммуникативные</w:t>
            </w:r>
            <w:proofErr w:type="spellEnd"/>
            <w:r w:rsidRPr="00767A48">
              <w:rPr>
                <w:rStyle w:val="af2"/>
              </w:rPr>
              <w:t>:</w:t>
            </w:r>
            <w:r w:rsidRPr="00767A48">
              <w:rPr>
                <w:sz w:val="18"/>
                <w:szCs w:val="18"/>
              </w:rPr>
              <w:t xml:space="preserve"> строить монологиче</w:t>
            </w:r>
            <w:r w:rsidRPr="00767A48">
              <w:rPr>
                <w:sz w:val="18"/>
                <w:szCs w:val="18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1266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lastRenderedPageBreak/>
              <w:t>Формировать ответственно</w:t>
            </w:r>
            <w:r w:rsidRPr="00767A48">
              <w:rPr>
                <w:sz w:val="18"/>
                <w:szCs w:val="18"/>
              </w:rPr>
              <w:lastRenderedPageBreak/>
              <w:t>е отношение к обучению.</w:t>
            </w:r>
          </w:p>
        </w:tc>
        <w:tc>
          <w:tcPr>
            <w:tcW w:w="1559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lastRenderedPageBreak/>
              <w:t xml:space="preserve">Устное </w:t>
            </w:r>
            <w:proofErr w:type="spellStart"/>
            <w:r w:rsidRPr="00767A48">
              <w:rPr>
                <w:sz w:val="18"/>
                <w:szCs w:val="18"/>
              </w:rPr>
              <w:t>рецензирова</w:t>
            </w:r>
            <w:proofErr w:type="spellEnd"/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proofErr w:type="spellStart"/>
            <w:r w:rsidRPr="00767A48">
              <w:rPr>
                <w:sz w:val="18"/>
                <w:szCs w:val="18"/>
              </w:rPr>
              <w:lastRenderedPageBreak/>
              <w:t>ние</w:t>
            </w:r>
            <w:proofErr w:type="spellEnd"/>
            <w:r w:rsidRPr="00767A48">
              <w:rPr>
                <w:sz w:val="18"/>
                <w:szCs w:val="18"/>
              </w:rPr>
              <w:t xml:space="preserve"> выразитель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proofErr w:type="spellStart"/>
            <w:r w:rsidRPr="00767A48">
              <w:rPr>
                <w:sz w:val="18"/>
                <w:szCs w:val="18"/>
              </w:rPr>
              <w:t>ного</w:t>
            </w:r>
            <w:proofErr w:type="spellEnd"/>
            <w:r w:rsidRPr="00767A48">
              <w:rPr>
                <w:sz w:val="18"/>
                <w:szCs w:val="18"/>
              </w:rPr>
              <w:t xml:space="preserve"> чтения </w:t>
            </w:r>
            <w:proofErr w:type="spellStart"/>
            <w:r w:rsidRPr="00767A48">
              <w:rPr>
                <w:sz w:val="18"/>
                <w:szCs w:val="18"/>
              </w:rPr>
              <w:t>одноклассни</w:t>
            </w:r>
            <w:proofErr w:type="spellEnd"/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ков.</w:t>
            </w:r>
          </w:p>
        </w:tc>
        <w:tc>
          <w:tcPr>
            <w:tcW w:w="113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lastRenderedPageBreak/>
              <w:t xml:space="preserve">Вопросы и задания в </w:t>
            </w:r>
            <w:r w:rsidRPr="00767A48">
              <w:rPr>
                <w:sz w:val="18"/>
                <w:szCs w:val="18"/>
              </w:rPr>
              <w:lastRenderedPageBreak/>
              <w:t>учебнике</w:t>
            </w:r>
          </w:p>
        </w:tc>
        <w:tc>
          <w:tcPr>
            <w:tcW w:w="861" w:type="dxa"/>
          </w:tcPr>
          <w:p w:rsidR="00A844DD" w:rsidRPr="00767A48" w:rsidRDefault="00944A9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lastRenderedPageBreak/>
              <w:t>20.04</w:t>
            </w:r>
          </w:p>
        </w:tc>
        <w:tc>
          <w:tcPr>
            <w:tcW w:w="793" w:type="dxa"/>
            <w:gridSpan w:val="2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</w:p>
        </w:tc>
      </w:tr>
      <w:tr w:rsidR="00A844DD" w:rsidRPr="00767A48" w:rsidTr="006473FC">
        <w:trPr>
          <w:jc w:val="center"/>
        </w:trPr>
        <w:tc>
          <w:tcPr>
            <w:tcW w:w="540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8</w:t>
            </w:r>
            <w:r w:rsidR="000730AA" w:rsidRPr="00767A48">
              <w:rPr>
                <w:sz w:val="18"/>
                <w:szCs w:val="18"/>
              </w:rPr>
              <w:t>9</w:t>
            </w:r>
          </w:p>
          <w:p w:rsidR="000730AA" w:rsidRPr="00767A48" w:rsidRDefault="000730AA" w:rsidP="00767A48">
            <w:pPr>
              <w:rPr>
                <w:sz w:val="18"/>
                <w:szCs w:val="18"/>
              </w:rPr>
            </w:pPr>
          </w:p>
          <w:p w:rsidR="000730AA" w:rsidRPr="00767A48" w:rsidRDefault="000730A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90</w:t>
            </w:r>
          </w:p>
        </w:tc>
        <w:tc>
          <w:tcPr>
            <w:tcW w:w="415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Подвиги Геракла</w:t>
            </w:r>
          </w:p>
        </w:tc>
        <w:tc>
          <w:tcPr>
            <w:tcW w:w="80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открытия нового</w:t>
            </w:r>
          </w:p>
        </w:tc>
        <w:tc>
          <w:tcPr>
            <w:tcW w:w="141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Обучать пересказу текста</w:t>
            </w:r>
          </w:p>
        </w:tc>
        <w:tc>
          <w:tcPr>
            <w:tcW w:w="3685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осмысленно чи</w:t>
            </w:r>
            <w:r w:rsidRPr="00767A48">
              <w:rPr>
                <w:sz w:val="18"/>
                <w:szCs w:val="18"/>
              </w:rPr>
              <w:softHyphen/>
              <w:t>тать и объяснять значение прочитанно</w:t>
            </w:r>
            <w:r w:rsidRPr="00767A48">
              <w:rPr>
                <w:sz w:val="18"/>
                <w:szCs w:val="18"/>
              </w:rPr>
              <w:softHyphen/>
              <w:t>го, выбирать текст для чтения в зависи</w:t>
            </w:r>
            <w:r w:rsidRPr="00767A48">
              <w:rPr>
                <w:sz w:val="18"/>
                <w:szCs w:val="18"/>
              </w:rPr>
              <w:softHyphen/>
              <w:t>мости от поставленной цели, определять понятия.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выполнять учебные дейст</w:t>
            </w:r>
            <w:r w:rsidRPr="00767A48">
              <w:rPr>
                <w:sz w:val="18"/>
                <w:szCs w:val="18"/>
              </w:rPr>
              <w:softHyphen/>
              <w:t>вия в громко речевой и умственной фор</w:t>
            </w:r>
            <w:r w:rsidRPr="00767A48">
              <w:rPr>
                <w:sz w:val="18"/>
                <w:szCs w:val="18"/>
              </w:rPr>
              <w:softHyphen/>
              <w:t>мах, использовать речь для регуляции своих действий, устанавливать причин</w:t>
            </w:r>
            <w:r w:rsidRPr="00767A48">
              <w:rPr>
                <w:sz w:val="18"/>
                <w:szCs w:val="18"/>
              </w:rPr>
              <w:softHyphen/>
              <w:t xml:space="preserve">но-следственные связи. </w:t>
            </w:r>
            <w:proofErr w:type="spellStart"/>
            <w:r w:rsidRPr="00767A48">
              <w:rPr>
                <w:rStyle w:val="af2"/>
              </w:rPr>
              <w:t>Коммуникативные</w:t>
            </w:r>
            <w:proofErr w:type="spellEnd"/>
            <w:r w:rsidRPr="00767A48">
              <w:rPr>
                <w:rStyle w:val="af2"/>
              </w:rPr>
              <w:t>:</w:t>
            </w:r>
            <w:r w:rsidRPr="00767A48">
              <w:rPr>
                <w:sz w:val="18"/>
                <w:szCs w:val="18"/>
              </w:rPr>
              <w:t xml:space="preserve"> строить монологиче</w:t>
            </w:r>
            <w:r w:rsidRPr="00767A48">
              <w:rPr>
                <w:sz w:val="18"/>
                <w:szCs w:val="18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1266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Прививать любовь к труду.</w:t>
            </w:r>
          </w:p>
        </w:tc>
        <w:tc>
          <w:tcPr>
            <w:tcW w:w="1559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Нравственная  оценка героев  рассказа.</w:t>
            </w:r>
          </w:p>
        </w:tc>
        <w:tc>
          <w:tcPr>
            <w:tcW w:w="113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A844DD" w:rsidRPr="00767A48" w:rsidRDefault="00944A9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22.04</w:t>
            </w:r>
          </w:p>
          <w:p w:rsidR="00944A9F" w:rsidRPr="00767A48" w:rsidRDefault="00944A9F" w:rsidP="00767A48">
            <w:pPr>
              <w:rPr>
                <w:sz w:val="18"/>
                <w:szCs w:val="18"/>
              </w:rPr>
            </w:pPr>
          </w:p>
          <w:p w:rsidR="00944A9F" w:rsidRPr="00767A48" w:rsidRDefault="00944A9F" w:rsidP="00767A48">
            <w:pPr>
              <w:rPr>
                <w:sz w:val="18"/>
                <w:szCs w:val="18"/>
              </w:rPr>
            </w:pPr>
          </w:p>
          <w:p w:rsidR="00944A9F" w:rsidRPr="00767A48" w:rsidRDefault="00944A9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24.04</w:t>
            </w:r>
          </w:p>
        </w:tc>
        <w:tc>
          <w:tcPr>
            <w:tcW w:w="793" w:type="dxa"/>
            <w:gridSpan w:val="2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</w:p>
        </w:tc>
      </w:tr>
      <w:tr w:rsidR="00A844DD" w:rsidRPr="00767A48" w:rsidTr="006473FC">
        <w:trPr>
          <w:jc w:val="center"/>
        </w:trPr>
        <w:tc>
          <w:tcPr>
            <w:tcW w:w="540" w:type="dxa"/>
          </w:tcPr>
          <w:p w:rsidR="00A844DD" w:rsidRPr="00767A48" w:rsidRDefault="000730A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91</w:t>
            </w:r>
          </w:p>
        </w:tc>
        <w:tc>
          <w:tcPr>
            <w:tcW w:w="415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Геродот. "Легенда об </w:t>
            </w:r>
            <w:proofErr w:type="spellStart"/>
            <w:r w:rsidRPr="00767A48">
              <w:rPr>
                <w:sz w:val="18"/>
                <w:szCs w:val="18"/>
              </w:rPr>
              <w:t>Арионе</w:t>
            </w:r>
            <w:proofErr w:type="spellEnd"/>
            <w:r w:rsidRPr="00767A48">
              <w:rPr>
                <w:sz w:val="18"/>
                <w:szCs w:val="18"/>
              </w:rPr>
              <w:t>". Отличие мифа от сказки.</w:t>
            </w:r>
          </w:p>
        </w:tc>
        <w:tc>
          <w:tcPr>
            <w:tcW w:w="80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открытия нового</w:t>
            </w:r>
          </w:p>
        </w:tc>
        <w:tc>
          <w:tcPr>
            <w:tcW w:w="141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Обучать выразительному чтению</w:t>
            </w:r>
          </w:p>
        </w:tc>
        <w:tc>
          <w:tcPr>
            <w:tcW w:w="3685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устанавливать аналогии, ориентироваться в разнообра</w:t>
            </w:r>
            <w:r w:rsidRPr="00767A48">
              <w:rPr>
                <w:sz w:val="18"/>
                <w:szCs w:val="18"/>
              </w:rPr>
              <w:softHyphen/>
              <w:t>зии способов решения задач.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формулировать и удержи</w:t>
            </w:r>
            <w:r w:rsidRPr="00767A48">
              <w:rPr>
                <w:sz w:val="18"/>
                <w:szCs w:val="18"/>
              </w:rPr>
              <w:softHyphen/>
              <w:t>вать учебную задачу.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266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Формировать ответственное отношение к учению.</w:t>
            </w:r>
          </w:p>
        </w:tc>
        <w:tc>
          <w:tcPr>
            <w:tcW w:w="1559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Подбор электронных материалов про писателя.</w:t>
            </w:r>
          </w:p>
        </w:tc>
        <w:tc>
          <w:tcPr>
            <w:tcW w:w="113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A844DD" w:rsidRPr="00767A48" w:rsidRDefault="00944A9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27.04</w:t>
            </w:r>
          </w:p>
        </w:tc>
        <w:tc>
          <w:tcPr>
            <w:tcW w:w="793" w:type="dxa"/>
            <w:gridSpan w:val="2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</w:p>
        </w:tc>
      </w:tr>
      <w:tr w:rsidR="00A844DD" w:rsidRPr="00767A48" w:rsidTr="006473FC">
        <w:trPr>
          <w:jc w:val="center"/>
        </w:trPr>
        <w:tc>
          <w:tcPr>
            <w:tcW w:w="540" w:type="dxa"/>
          </w:tcPr>
          <w:p w:rsidR="00A844DD" w:rsidRPr="00767A48" w:rsidRDefault="000730A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92</w:t>
            </w:r>
          </w:p>
          <w:p w:rsidR="00C60EA6" w:rsidRPr="00767A48" w:rsidRDefault="00C60EA6" w:rsidP="00767A48">
            <w:pPr>
              <w:rPr>
                <w:sz w:val="18"/>
                <w:szCs w:val="18"/>
              </w:rPr>
            </w:pPr>
          </w:p>
          <w:p w:rsidR="00C60EA6" w:rsidRPr="00767A48" w:rsidRDefault="00C60EA6" w:rsidP="00767A48">
            <w:pPr>
              <w:rPr>
                <w:sz w:val="18"/>
                <w:szCs w:val="18"/>
              </w:rPr>
            </w:pPr>
          </w:p>
          <w:p w:rsidR="000730AA" w:rsidRPr="00767A48" w:rsidRDefault="000730AA" w:rsidP="00767A48">
            <w:pPr>
              <w:rPr>
                <w:sz w:val="18"/>
                <w:szCs w:val="18"/>
              </w:rPr>
            </w:pPr>
          </w:p>
          <w:p w:rsidR="000730AA" w:rsidRPr="00767A48" w:rsidRDefault="000730AA" w:rsidP="00767A48">
            <w:pPr>
              <w:rPr>
                <w:sz w:val="18"/>
                <w:szCs w:val="18"/>
              </w:rPr>
            </w:pPr>
          </w:p>
        </w:tc>
        <w:tc>
          <w:tcPr>
            <w:tcW w:w="415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Гомер. "Илиада" и "Одиссея" как героические эпические поэмы. </w:t>
            </w:r>
          </w:p>
        </w:tc>
        <w:tc>
          <w:tcPr>
            <w:tcW w:w="80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открытия нового</w:t>
            </w:r>
          </w:p>
        </w:tc>
        <w:tc>
          <w:tcPr>
            <w:tcW w:w="141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Обучать выразительному чтению</w:t>
            </w:r>
          </w:p>
        </w:tc>
        <w:tc>
          <w:tcPr>
            <w:tcW w:w="3685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самостоятельно делать выводы, перерабатывать информацию. </w:t>
            </w: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уметь планировать алго</w:t>
            </w:r>
            <w:r w:rsidRPr="00767A48">
              <w:rPr>
                <w:sz w:val="18"/>
                <w:szCs w:val="18"/>
              </w:rPr>
              <w:softHyphen/>
              <w:t>ритм ответа.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формулировать и высказывать свою точку зрения на со</w:t>
            </w:r>
            <w:r w:rsidRPr="00767A48">
              <w:rPr>
                <w:sz w:val="18"/>
                <w:szCs w:val="18"/>
              </w:rPr>
              <w:softHyphen/>
              <w:t>бытия и поступки героев</w:t>
            </w:r>
          </w:p>
        </w:tc>
        <w:tc>
          <w:tcPr>
            <w:tcW w:w="1266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Развивать эстетическое сознание через художественное произведение.</w:t>
            </w:r>
          </w:p>
        </w:tc>
        <w:tc>
          <w:tcPr>
            <w:tcW w:w="1559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Составление письменных характеристик героя.</w:t>
            </w:r>
          </w:p>
        </w:tc>
        <w:tc>
          <w:tcPr>
            <w:tcW w:w="113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A844DD" w:rsidRPr="00767A48" w:rsidRDefault="00944A9F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29.04</w:t>
            </w:r>
          </w:p>
          <w:p w:rsidR="00944A9F" w:rsidRPr="00767A48" w:rsidRDefault="00944A9F" w:rsidP="00767A48">
            <w:pPr>
              <w:rPr>
                <w:sz w:val="18"/>
                <w:szCs w:val="18"/>
              </w:rPr>
            </w:pPr>
          </w:p>
          <w:p w:rsidR="00944A9F" w:rsidRPr="00767A48" w:rsidRDefault="00944A9F" w:rsidP="00767A48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gridSpan w:val="2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</w:p>
        </w:tc>
      </w:tr>
      <w:tr w:rsidR="00A844DD" w:rsidRPr="00767A48" w:rsidTr="006473FC">
        <w:trPr>
          <w:jc w:val="center"/>
        </w:trPr>
        <w:tc>
          <w:tcPr>
            <w:tcW w:w="540" w:type="dxa"/>
          </w:tcPr>
          <w:p w:rsidR="00A844DD" w:rsidRPr="00767A48" w:rsidRDefault="002D70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93</w:t>
            </w:r>
          </w:p>
        </w:tc>
        <w:tc>
          <w:tcPr>
            <w:tcW w:w="4154" w:type="dxa"/>
          </w:tcPr>
          <w:p w:rsidR="00A844DD" w:rsidRPr="00767A48" w:rsidRDefault="000730A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М.Сервантес Сааведра </w:t>
            </w:r>
            <w:r w:rsidR="00A844DD" w:rsidRPr="00767A48">
              <w:rPr>
                <w:sz w:val="18"/>
                <w:szCs w:val="18"/>
              </w:rPr>
              <w:t xml:space="preserve">"Дон Кихот". Проблема истинных и ложных идеалов. </w:t>
            </w:r>
          </w:p>
        </w:tc>
        <w:tc>
          <w:tcPr>
            <w:tcW w:w="80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открытия нового</w:t>
            </w:r>
          </w:p>
        </w:tc>
        <w:tc>
          <w:tcPr>
            <w:tcW w:w="141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Уметь выделить главные вопросы</w:t>
            </w:r>
          </w:p>
        </w:tc>
        <w:tc>
          <w:tcPr>
            <w:tcW w:w="3685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выделять и фор</w:t>
            </w:r>
            <w:r w:rsidRPr="00767A48">
              <w:rPr>
                <w:sz w:val="18"/>
                <w:szCs w:val="18"/>
              </w:rPr>
              <w:softHyphen/>
              <w:t>мулировать познавательную цель.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уметь оценивать и форму</w:t>
            </w:r>
            <w:r w:rsidRPr="00767A48">
              <w:rPr>
                <w:sz w:val="18"/>
                <w:szCs w:val="18"/>
              </w:rPr>
              <w:softHyphen/>
              <w:t>лировать то, что уже усвоено.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моделировать монологическое высказывание, аргу</w:t>
            </w:r>
            <w:r w:rsidRPr="00767A48">
              <w:rPr>
                <w:sz w:val="18"/>
                <w:szCs w:val="18"/>
              </w:rPr>
              <w:softHyphen/>
              <w:t>ментировать свою позицию и коорди</w:t>
            </w:r>
            <w:r w:rsidRPr="00767A48">
              <w:rPr>
                <w:sz w:val="18"/>
                <w:szCs w:val="18"/>
              </w:rPr>
              <w:softHyphen/>
              <w:t>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1266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proofErr w:type="spellStart"/>
            <w:r w:rsidRPr="00767A48">
              <w:rPr>
                <w:sz w:val="18"/>
                <w:szCs w:val="18"/>
              </w:rPr>
              <w:t>Перессказ</w:t>
            </w:r>
            <w:proofErr w:type="spellEnd"/>
            <w:r w:rsidRPr="00767A48">
              <w:rPr>
                <w:sz w:val="18"/>
                <w:szCs w:val="18"/>
              </w:rPr>
              <w:t xml:space="preserve"> от лица героя.</w:t>
            </w:r>
          </w:p>
        </w:tc>
        <w:tc>
          <w:tcPr>
            <w:tcW w:w="113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A844DD" w:rsidRPr="00767A48" w:rsidRDefault="002D70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06</w:t>
            </w:r>
            <w:r w:rsidR="00944A9F" w:rsidRPr="00767A48">
              <w:rPr>
                <w:sz w:val="18"/>
                <w:szCs w:val="18"/>
              </w:rPr>
              <w:t>.05</w:t>
            </w:r>
          </w:p>
        </w:tc>
        <w:tc>
          <w:tcPr>
            <w:tcW w:w="793" w:type="dxa"/>
            <w:gridSpan w:val="2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</w:p>
        </w:tc>
      </w:tr>
      <w:tr w:rsidR="00A844DD" w:rsidRPr="00767A48" w:rsidTr="006473FC">
        <w:trPr>
          <w:trHeight w:val="1835"/>
          <w:jc w:val="center"/>
        </w:trPr>
        <w:tc>
          <w:tcPr>
            <w:tcW w:w="540" w:type="dxa"/>
          </w:tcPr>
          <w:p w:rsidR="00A844DD" w:rsidRPr="00767A48" w:rsidRDefault="002D70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lastRenderedPageBreak/>
              <w:t>94</w:t>
            </w:r>
          </w:p>
        </w:tc>
        <w:tc>
          <w:tcPr>
            <w:tcW w:w="415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"Дон Кихот" как пародия на рыцарские романы.</w:t>
            </w:r>
          </w:p>
        </w:tc>
        <w:tc>
          <w:tcPr>
            <w:tcW w:w="80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рефлексии</w:t>
            </w:r>
          </w:p>
        </w:tc>
        <w:tc>
          <w:tcPr>
            <w:tcW w:w="141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искать и выделять необходимую информацию в предложен</w:t>
            </w:r>
            <w:r w:rsidRPr="00767A48">
              <w:rPr>
                <w:sz w:val="18"/>
                <w:szCs w:val="18"/>
              </w:rPr>
              <w:softHyphen/>
              <w:t>ных текстах.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уметь выполнять учебные действия, планировать алгоритм ответа. </w:t>
            </w:r>
            <w:proofErr w:type="spellStart"/>
            <w:r w:rsidRPr="00767A48">
              <w:rPr>
                <w:rStyle w:val="af2"/>
              </w:rPr>
              <w:t>Коммуникативные</w:t>
            </w:r>
            <w:proofErr w:type="spellEnd"/>
            <w:r w:rsidRPr="00767A48">
              <w:rPr>
                <w:rStyle w:val="af2"/>
              </w:rPr>
              <w:t>:</w:t>
            </w:r>
            <w:r w:rsidRPr="00767A48">
              <w:rPr>
                <w:sz w:val="18"/>
                <w:szCs w:val="18"/>
              </w:rPr>
              <w:t xml:space="preserve"> уметь определять об</w:t>
            </w:r>
            <w:r w:rsidRPr="00767A48">
              <w:rPr>
                <w:sz w:val="18"/>
                <w:szCs w:val="18"/>
              </w:rPr>
              <w:softHyphen/>
              <w:t>щую цель и пути ее достижения</w:t>
            </w:r>
          </w:p>
        </w:tc>
        <w:tc>
          <w:tcPr>
            <w:tcW w:w="1266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Развивать эстетическое сознание через освоение художественного произведения.</w:t>
            </w:r>
          </w:p>
        </w:tc>
        <w:tc>
          <w:tcPr>
            <w:tcW w:w="1559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Устное рецензирование выразительного чтения одноклассников.</w:t>
            </w:r>
          </w:p>
        </w:tc>
        <w:tc>
          <w:tcPr>
            <w:tcW w:w="113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A844DD" w:rsidRPr="00767A48" w:rsidRDefault="002D70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08</w:t>
            </w:r>
            <w:r w:rsidR="00944A9F" w:rsidRPr="00767A48">
              <w:rPr>
                <w:sz w:val="18"/>
                <w:szCs w:val="18"/>
              </w:rPr>
              <w:t>.05</w:t>
            </w:r>
          </w:p>
        </w:tc>
        <w:tc>
          <w:tcPr>
            <w:tcW w:w="793" w:type="dxa"/>
            <w:gridSpan w:val="2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</w:p>
        </w:tc>
      </w:tr>
      <w:tr w:rsidR="00A844DD" w:rsidRPr="00767A48" w:rsidTr="006473FC">
        <w:trPr>
          <w:jc w:val="center"/>
        </w:trPr>
        <w:tc>
          <w:tcPr>
            <w:tcW w:w="540" w:type="dxa"/>
          </w:tcPr>
          <w:p w:rsidR="00A844DD" w:rsidRPr="00767A48" w:rsidRDefault="002D70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95</w:t>
            </w:r>
          </w:p>
        </w:tc>
        <w:tc>
          <w:tcPr>
            <w:tcW w:w="415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proofErr w:type="gramStart"/>
            <w:r w:rsidRPr="00767A48">
              <w:rPr>
                <w:sz w:val="18"/>
                <w:szCs w:val="18"/>
              </w:rPr>
              <w:t>Ф.Шиллер..</w:t>
            </w:r>
            <w:proofErr w:type="gramEnd"/>
            <w:r w:rsidRPr="00767A48">
              <w:rPr>
                <w:sz w:val="18"/>
                <w:szCs w:val="18"/>
              </w:rPr>
              <w:t xml:space="preserve"> Баллада "Перчатка". Проблемы благородства, достоинства и чести.</w:t>
            </w:r>
          </w:p>
        </w:tc>
        <w:tc>
          <w:tcPr>
            <w:tcW w:w="80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открытия нового</w:t>
            </w:r>
          </w:p>
        </w:tc>
        <w:tc>
          <w:tcPr>
            <w:tcW w:w="141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искать и выделять необходимую информацию в предложен</w:t>
            </w:r>
            <w:r w:rsidRPr="00767A48">
              <w:rPr>
                <w:sz w:val="18"/>
                <w:szCs w:val="18"/>
              </w:rPr>
              <w:softHyphen/>
              <w:t>ных текстах.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уметь осознавать усвоен</w:t>
            </w:r>
            <w:r w:rsidRPr="00767A48">
              <w:rPr>
                <w:sz w:val="18"/>
                <w:szCs w:val="18"/>
              </w:rPr>
              <w:softHyphen/>
              <w:t>ный материал, а также качество и уро</w:t>
            </w:r>
            <w:r w:rsidRPr="00767A48">
              <w:rPr>
                <w:sz w:val="18"/>
                <w:szCs w:val="18"/>
              </w:rPr>
              <w:softHyphen/>
              <w:t>вень усвоения.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ставить вопросы, обращаться за помощью, формулировать свои затруднения</w:t>
            </w:r>
          </w:p>
        </w:tc>
        <w:tc>
          <w:tcPr>
            <w:tcW w:w="1266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Чтение статьи учебника.</w:t>
            </w:r>
          </w:p>
        </w:tc>
        <w:tc>
          <w:tcPr>
            <w:tcW w:w="113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A844DD" w:rsidRPr="00767A48" w:rsidRDefault="002D70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11</w:t>
            </w:r>
            <w:r w:rsidR="00944A9F" w:rsidRPr="00767A48">
              <w:rPr>
                <w:sz w:val="18"/>
                <w:szCs w:val="18"/>
              </w:rPr>
              <w:t>.05</w:t>
            </w:r>
          </w:p>
        </w:tc>
        <w:tc>
          <w:tcPr>
            <w:tcW w:w="793" w:type="dxa"/>
            <w:gridSpan w:val="2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</w:p>
        </w:tc>
      </w:tr>
      <w:tr w:rsidR="00A844DD" w:rsidRPr="00767A48" w:rsidTr="006473FC">
        <w:trPr>
          <w:jc w:val="center"/>
        </w:trPr>
        <w:tc>
          <w:tcPr>
            <w:tcW w:w="540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9</w:t>
            </w:r>
            <w:r w:rsidR="002D70DD" w:rsidRPr="00767A48">
              <w:rPr>
                <w:sz w:val="18"/>
                <w:szCs w:val="18"/>
              </w:rPr>
              <w:t>6</w:t>
            </w:r>
          </w:p>
        </w:tc>
        <w:tc>
          <w:tcPr>
            <w:tcW w:w="415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П.Мериме. </w:t>
            </w:r>
            <w:proofErr w:type="gramStart"/>
            <w:r w:rsidRPr="00767A48">
              <w:rPr>
                <w:sz w:val="18"/>
                <w:szCs w:val="18"/>
              </w:rPr>
              <w:t>Новелла  "</w:t>
            </w:r>
            <w:proofErr w:type="spellStart"/>
            <w:proofErr w:type="gramEnd"/>
            <w:r w:rsidRPr="00767A48">
              <w:rPr>
                <w:sz w:val="18"/>
                <w:szCs w:val="18"/>
              </w:rPr>
              <w:t>Маттео</w:t>
            </w:r>
            <w:proofErr w:type="spellEnd"/>
            <w:r w:rsidRPr="00767A48">
              <w:rPr>
                <w:sz w:val="18"/>
                <w:szCs w:val="18"/>
              </w:rPr>
              <w:t xml:space="preserve"> Фальконе". Конфликт естественной жизни и цивилизованного общества. </w:t>
            </w:r>
          </w:p>
        </w:tc>
        <w:tc>
          <w:tcPr>
            <w:tcW w:w="80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открытия нового</w:t>
            </w:r>
          </w:p>
        </w:tc>
        <w:tc>
          <w:tcPr>
            <w:tcW w:w="141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извлекать необхо</w:t>
            </w:r>
            <w:r w:rsidRPr="00767A48">
              <w:rPr>
                <w:sz w:val="18"/>
                <w:szCs w:val="18"/>
              </w:rPr>
              <w:softHyphen/>
              <w:t xml:space="preserve">димую информацию из прослушанного или прочитанного текста. </w:t>
            </w: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уметь анализировать сти</w:t>
            </w:r>
            <w:r w:rsidRPr="00767A48">
              <w:rPr>
                <w:sz w:val="18"/>
                <w:szCs w:val="18"/>
              </w:rPr>
              <w:softHyphen/>
              <w:t>хотворный текст.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читать вслух и понимать прочитанное</w:t>
            </w:r>
          </w:p>
        </w:tc>
        <w:tc>
          <w:tcPr>
            <w:tcW w:w="1266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Прививать любовь к художественному слову.</w:t>
            </w:r>
          </w:p>
        </w:tc>
        <w:tc>
          <w:tcPr>
            <w:tcW w:w="1559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Беседа о главных и второстепенных героях баллады.</w:t>
            </w:r>
          </w:p>
        </w:tc>
        <w:tc>
          <w:tcPr>
            <w:tcW w:w="113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A844DD" w:rsidRPr="00767A48" w:rsidRDefault="002D70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13</w:t>
            </w:r>
            <w:r w:rsidR="00944A9F" w:rsidRPr="00767A48">
              <w:rPr>
                <w:sz w:val="18"/>
                <w:szCs w:val="18"/>
              </w:rPr>
              <w:t>.05</w:t>
            </w:r>
          </w:p>
        </w:tc>
        <w:tc>
          <w:tcPr>
            <w:tcW w:w="793" w:type="dxa"/>
            <w:gridSpan w:val="2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</w:p>
        </w:tc>
      </w:tr>
      <w:tr w:rsidR="00A844DD" w:rsidRPr="00767A48" w:rsidTr="006473FC">
        <w:trPr>
          <w:jc w:val="center"/>
        </w:trPr>
        <w:tc>
          <w:tcPr>
            <w:tcW w:w="540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9</w:t>
            </w:r>
            <w:r w:rsidR="002D70DD" w:rsidRPr="00767A48">
              <w:rPr>
                <w:sz w:val="18"/>
                <w:szCs w:val="18"/>
              </w:rPr>
              <w:t>7</w:t>
            </w:r>
          </w:p>
        </w:tc>
        <w:tc>
          <w:tcPr>
            <w:tcW w:w="415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"</w:t>
            </w:r>
            <w:proofErr w:type="spellStart"/>
            <w:r w:rsidRPr="00767A48">
              <w:rPr>
                <w:sz w:val="18"/>
                <w:szCs w:val="18"/>
              </w:rPr>
              <w:t>Маттео</w:t>
            </w:r>
            <w:proofErr w:type="spellEnd"/>
            <w:r w:rsidRPr="00767A48">
              <w:rPr>
                <w:sz w:val="18"/>
                <w:szCs w:val="18"/>
              </w:rPr>
              <w:t xml:space="preserve"> Фальконе". Романтизм и реализм в произведении.</w:t>
            </w:r>
          </w:p>
        </w:tc>
        <w:tc>
          <w:tcPr>
            <w:tcW w:w="80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открытия нового</w:t>
            </w:r>
          </w:p>
        </w:tc>
        <w:tc>
          <w:tcPr>
            <w:tcW w:w="141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извлекать необхо</w:t>
            </w:r>
            <w:r w:rsidRPr="00767A48">
              <w:rPr>
                <w:sz w:val="18"/>
                <w:szCs w:val="18"/>
              </w:rPr>
              <w:softHyphen/>
              <w:t xml:space="preserve">димую информацию из прослушанного или прочитанного текста. </w:t>
            </w: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уметь анализировать сти</w:t>
            </w:r>
            <w:r w:rsidRPr="00767A48">
              <w:rPr>
                <w:sz w:val="18"/>
                <w:szCs w:val="18"/>
              </w:rPr>
              <w:softHyphen/>
              <w:t>хотворный текст.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читать вслух и понимать прочитанное</w:t>
            </w:r>
          </w:p>
        </w:tc>
        <w:tc>
          <w:tcPr>
            <w:tcW w:w="1266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Прививать любовь к художественному слову.</w:t>
            </w:r>
          </w:p>
        </w:tc>
        <w:tc>
          <w:tcPr>
            <w:tcW w:w="1559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Беседа о главных и второстепенных героях баллады.</w:t>
            </w:r>
          </w:p>
        </w:tc>
        <w:tc>
          <w:tcPr>
            <w:tcW w:w="113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A844DD" w:rsidRPr="00767A48" w:rsidRDefault="002D70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15</w:t>
            </w:r>
            <w:r w:rsidR="00944A9F" w:rsidRPr="00767A48">
              <w:rPr>
                <w:sz w:val="18"/>
                <w:szCs w:val="18"/>
              </w:rPr>
              <w:t>.05</w:t>
            </w:r>
          </w:p>
        </w:tc>
        <w:tc>
          <w:tcPr>
            <w:tcW w:w="793" w:type="dxa"/>
            <w:gridSpan w:val="2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</w:p>
        </w:tc>
      </w:tr>
      <w:tr w:rsidR="00A844DD" w:rsidRPr="00767A48" w:rsidTr="006473FC">
        <w:trPr>
          <w:jc w:val="center"/>
        </w:trPr>
        <w:tc>
          <w:tcPr>
            <w:tcW w:w="540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9</w:t>
            </w:r>
            <w:r w:rsidR="002D70DD" w:rsidRPr="00767A48">
              <w:rPr>
                <w:sz w:val="18"/>
                <w:szCs w:val="18"/>
              </w:rPr>
              <w:t>8</w:t>
            </w:r>
          </w:p>
        </w:tc>
        <w:tc>
          <w:tcPr>
            <w:tcW w:w="415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М.Твен. "Приключения Гекельберри Финна</w:t>
            </w:r>
            <w:proofErr w:type="gramStart"/>
            <w:r w:rsidRPr="00767A48">
              <w:rPr>
                <w:sz w:val="18"/>
                <w:szCs w:val="18"/>
              </w:rPr>
              <w:t>" .Дружба</w:t>
            </w:r>
            <w:proofErr w:type="gramEnd"/>
            <w:r w:rsidRPr="00767A48">
              <w:rPr>
                <w:sz w:val="18"/>
                <w:szCs w:val="18"/>
              </w:rPr>
              <w:t xml:space="preserve"> Тома и Гека. Их поведение в критических ситуациях.</w:t>
            </w:r>
          </w:p>
        </w:tc>
        <w:tc>
          <w:tcPr>
            <w:tcW w:w="80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открытия нового</w:t>
            </w:r>
          </w:p>
        </w:tc>
        <w:tc>
          <w:tcPr>
            <w:tcW w:w="141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искать и выделять необходимую информацию в предложен</w:t>
            </w:r>
            <w:r w:rsidRPr="00767A48">
              <w:rPr>
                <w:sz w:val="18"/>
                <w:szCs w:val="18"/>
              </w:rPr>
              <w:softHyphen/>
              <w:t>ных текстах.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уметь выполнять учебные действия, планировать алгоритм ответа. </w:t>
            </w:r>
            <w:proofErr w:type="spellStart"/>
            <w:r w:rsidRPr="00767A48">
              <w:rPr>
                <w:rStyle w:val="af2"/>
              </w:rPr>
              <w:t>Коммуникативные</w:t>
            </w:r>
            <w:proofErr w:type="spellEnd"/>
            <w:r w:rsidRPr="00767A48">
              <w:rPr>
                <w:rStyle w:val="af2"/>
              </w:rPr>
              <w:t>:</w:t>
            </w:r>
            <w:r w:rsidRPr="00767A48">
              <w:rPr>
                <w:sz w:val="18"/>
                <w:szCs w:val="18"/>
              </w:rPr>
              <w:t xml:space="preserve"> уметь определять об</w:t>
            </w:r>
            <w:r w:rsidRPr="00767A48">
              <w:rPr>
                <w:sz w:val="18"/>
                <w:szCs w:val="18"/>
              </w:rPr>
              <w:softHyphen/>
              <w:t>щую цель и пути ее достижения</w:t>
            </w:r>
          </w:p>
        </w:tc>
        <w:tc>
          <w:tcPr>
            <w:tcW w:w="1266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Развивать доброжелательное отношение к другому человеку, его мнению.</w:t>
            </w:r>
          </w:p>
        </w:tc>
        <w:tc>
          <w:tcPr>
            <w:tcW w:w="1559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Участие в коллективном диалоге.</w:t>
            </w:r>
          </w:p>
        </w:tc>
        <w:tc>
          <w:tcPr>
            <w:tcW w:w="113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A844DD" w:rsidRPr="00767A48" w:rsidRDefault="002D70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18</w:t>
            </w:r>
            <w:r w:rsidR="00944A9F" w:rsidRPr="00767A48">
              <w:rPr>
                <w:sz w:val="18"/>
                <w:szCs w:val="18"/>
              </w:rPr>
              <w:t>.05</w:t>
            </w:r>
          </w:p>
        </w:tc>
        <w:tc>
          <w:tcPr>
            <w:tcW w:w="793" w:type="dxa"/>
            <w:gridSpan w:val="2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</w:p>
        </w:tc>
      </w:tr>
      <w:tr w:rsidR="00A844DD" w:rsidRPr="00767A48" w:rsidTr="006473FC">
        <w:trPr>
          <w:jc w:val="center"/>
        </w:trPr>
        <w:tc>
          <w:tcPr>
            <w:tcW w:w="540" w:type="dxa"/>
          </w:tcPr>
          <w:p w:rsidR="00A844DD" w:rsidRPr="00767A48" w:rsidRDefault="002D70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99</w:t>
            </w:r>
          </w:p>
        </w:tc>
        <w:tc>
          <w:tcPr>
            <w:tcW w:w="415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М.Твен. "Приключения Гекельберри Финна". Том и Гек: общность и различие.</w:t>
            </w:r>
          </w:p>
        </w:tc>
        <w:tc>
          <w:tcPr>
            <w:tcW w:w="80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открытия нового</w:t>
            </w:r>
          </w:p>
        </w:tc>
        <w:tc>
          <w:tcPr>
            <w:tcW w:w="141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искать и выделять необходимую информацию в предложен</w:t>
            </w:r>
            <w:r w:rsidRPr="00767A48">
              <w:rPr>
                <w:sz w:val="18"/>
                <w:szCs w:val="18"/>
              </w:rPr>
              <w:softHyphen/>
              <w:t>ных текстах.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уметь выполнять учебные действия, планировать алгоритм ответа. </w:t>
            </w:r>
            <w:proofErr w:type="spellStart"/>
            <w:r w:rsidRPr="00767A48">
              <w:rPr>
                <w:rStyle w:val="af2"/>
              </w:rPr>
              <w:t>Коммуникативные</w:t>
            </w:r>
            <w:proofErr w:type="spellEnd"/>
            <w:r w:rsidRPr="00767A48">
              <w:rPr>
                <w:rStyle w:val="af2"/>
              </w:rPr>
              <w:t>:</w:t>
            </w:r>
            <w:r w:rsidRPr="00767A48">
              <w:rPr>
                <w:sz w:val="18"/>
                <w:szCs w:val="18"/>
              </w:rPr>
              <w:t xml:space="preserve"> уметь определять об</w:t>
            </w:r>
            <w:r w:rsidRPr="00767A48">
              <w:rPr>
                <w:sz w:val="18"/>
                <w:szCs w:val="18"/>
              </w:rPr>
              <w:softHyphen/>
              <w:t>щую цель и пути ее достижения</w:t>
            </w:r>
          </w:p>
        </w:tc>
        <w:tc>
          <w:tcPr>
            <w:tcW w:w="1266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Нравственная оценка героя.</w:t>
            </w:r>
          </w:p>
        </w:tc>
        <w:tc>
          <w:tcPr>
            <w:tcW w:w="113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A844DD" w:rsidRPr="00767A48" w:rsidRDefault="002D70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20</w:t>
            </w:r>
            <w:r w:rsidR="00944A9F" w:rsidRPr="00767A48">
              <w:rPr>
                <w:sz w:val="18"/>
                <w:szCs w:val="18"/>
              </w:rPr>
              <w:t>.05</w:t>
            </w:r>
          </w:p>
        </w:tc>
        <w:tc>
          <w:tcPr>
            <w:tcW w:w="793" w:type="dxa"/>
            <w:gridSpan w:val="2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</w:p>
        </w:tc>
      </w:tr>
      <w:tr w:rsidR="00A844DD" w:rsidRPr="00767A48" w:rsidTr="006473FC">
        <w:trPr>
          <w:jc w:val="center"/>
        </w:trPr>
        <w:tc>
          <w:tcPr>
            <w:tcW w:w="540" w:type="dxa"/>
          </w:tcPr>
          <w:p w:rsidR="00A844DD" w:rsidRPr="00767A48" w:rsidRDefault="002D70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100</w:t>
            </w:r>
          </w:p>
        </w:tc>
        <w:tc>
          <w:tcPr>
            <w:tcW w:w="415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 xml:space="preserve">М.Твен. "Приключения Гекельберри Финна". </w:t>
            </w:r>
            <w:r w:rsidRPr="00767A48">
              <w:rPr>
                <w:sz w:val="18"/>
                <w:szCs w:val="18"/>
              </w:rPr>
              <w:lastRenderedPageBreak/>
              <w:t xml:space="preserve">Средства создания комического. </w:t>
            </w:r>
          </w:p>
        </w:tc>
        <w:tc>
          <w:tcPr>
            <w:tcW w:w="80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lastRenderedPageBreak/>
              <w:t xml:space="preserve">Урок </w:t>
            </w:r>
            <w:r w:rsidRPr="00767A48">
              <w:rPr>
                <w:sz w:val="18"/>
                <w:szCs w:val="18"/>
              </w:rPr>
              <w:lastRenderedPageBreak/>
              <w:t>открытия нового</w:t>
            </w:r>
          </w:p>
        </w:tc>
        <w:tc>
          <w:tcPr>
            <w:tcW w:w="141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искать и выделять </w:t>
            </w:r>
            <w:r w:rsidRPr="00767A48">
              <w:rPr>
                <w:sz w:val="18"/>
                <w:szCs w:val="18"/>
              </w:rPr>
              <w:lastRenderedPageBreak/>
              <w:t>необходимую информацию в предложен</w:t>
            </w:r>
            <w:r w:rsidRPr="00767A48">
              <w:rPr>
                <w:sz w:val="18"/>
                <w:szCs w:val="18"/>
              </w:rPr>
              <w:softHyphen/>
              <w:t>ных текстах.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уметь выполнять учебные действия, планировать алгоритм ответа. </w:t>
            </w:r>
            <w:proofErr w:type="spellStart"/>
            <w:r w:rsidRPr="00767A48">
              <w:rPr>
                <w:rStyle w:val="af2"/>
              </w:rPr>
              <w:t>Коммуникативные</w:t>
            </w:r>
            <w:proofErr w:type="spellEnd"/>
            <w:r w:rsidRPr="00767A48">
              <w:rPr>
                <w:rStyle w:val="af2"/>
              </w:rPr>
              <w:t>:</w:t>
            </w:r>
            <w:r w:rsidRPr="00767A48">
              <w:rPr>
                <w:sz w:val="18"/>
                <w:szCs w:val="18"/>
              </w:rPr>
              <w:t xml:space="preserve"> уметь определять об</w:t>
            </w:r>
            <w:r w:rsidRPr="00767A48">
              <w:rPr>
                <w:sz w:val="18"/>
                <w:szCs w:val="18"/>
              </w:rPr>
              <w:softHyphen/>
              <w:t>щую цель и пути ее достижения</w:t>
            </w:r>
          </w:p>
        </w:tc>
        <w:tc>
          <w:tcPr>
            <w:tcW w:w="1266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lastRenderedPageBreak/>
              <w:t xml:space="preserve">Формировать </w:t>
            </w:r>
            <w:r w:rsidRPr="00767A48">
              <w:rPr>
                <w:sz w:val="18"/>
                <w:szCs w:val="18"/>
              </w:rPr>
              <w:lastRenderedPageBreak/>
              <w:t>компетентность в общении.</w:t>
            </w:r>
          </w:p>
        </w:tc>
        <w:tc>
          <w:tcPr>
            <w:tcW w:w="1559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lastRenderedPageBreak/>
              <w:t xml:space="preserve">Краткий </w:t>
            </w:r>
            <w:r w:rsidRPr="00767A48">
              <w:rPr>
                <w:sz w:val="18"/>
                <w:szCs w:val="18"/>
              </w:rPr>
              <w:lastRenderedPageBreak/>
              <w:t>пересказ рассказа.</w:t>
            </w:r>
          </w:p>
        </w:tc>
        <w:tc>
          <w:tcPr>
            <w:tcW w:w="113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lastRenderedPageBreak/>
              <w:t xml:space="preserve">Вопросы и </w:t>
            </w:r>
            <w:r w:rsidRPr="00767A48">
              <w:rPr>
                <w:sz w:val="18"/>
                <w:szCs w:val="18"/>
              </w:rPr>
              <w:lastRenderedPageBreak/>
              <w:t>задания в учебнике</w:t>
            </w:r>
          </w:p>
        </w:tc>
        <w:tc>
          <w:tcPr>
            <w:tcW w:w="861" w:type="dxa"/>
          </w:tcPr>
          <w:p w:rsidR="00A844DD" w:rsidRPr="00767A48" w:rsidRDefault="002D70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lastRenderedPageBreak/>
              <w:t>22</w:t>
            </w:r>
            <w:r w:rsidR="00C60EA6" w:rsidRPr="00767A48">
              <w:rPr>
                <w:sz w:val="18"/>
                <w:szCs w:val="18"/>
              </w:rPr>
              <w:t>.05</w:t>
            </w:r>
          </w:p>
        </w:tc>
        <w:tc>
          <w:tcPr>
            <w:tcW w:w="793" w:type="dxa"/>
            <w:gridSpan w:val="2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</w:p>
        </w:tc>
      </w:tr>
      <w:tr w:rsidR="00A844DD" w:rsidRPr="00767A48" w:rsidTr="006473FC">
        <w:trPr>
          <w:jc w:val="center"/>
        </w:trPr>
        <w:tc>
          <w:tcPr>
            <w:tcW w:w="540" w:type="dxa"/>
          </w:tcPr>
          <w:p w:rsidR="00A844DD" w:rsidRPr="00767A48" w:rsidRDefault="002D70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101</w:t>
            </w:r>
          </w:p>
        </w:tc>
        <w:tc>
          <w:tcPr>
            <w:tcW w:w="415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Антуан де Сент-Экзюпери. Слово о писателе. "Маленький принц"как философская сказка-притча.</w:t>
            </w:r>
          </w:p>
        </w:tc>
        <w:tc>
          <w:tcPr>
            <w:tcW w:w="80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открытия нового</w:t>
            </w:r>
          </w:p>
        </w:tc>
        <w:tc>
          <w:tcPr>
            <w:tcW w:w="141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узнавать, называть и определять объекты в соответствии с содержанием.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формировать ситуацию </w:t>
            </w:r>
            <w:proofErr w:type="spellStart"/>
            <w:r w:rsidRPr="00767A48">
              <w:rPr>
                <w:sz w:val="18"/>
                <w:szCs w:val="18"/>
              </w:rPr>
              <w:t>саморегуляции</w:t>
            </w:r>
            <w:proofErr w:type="spellEnd"/>
            <w:r w:rsidRPr="00767A48">
              <w:rPr>
                <w:sz w:val="18"/>
                <w:szCs w:val="18"/>
              </w:rPr>
              <w:t xml:space="preserve"> эмоциональных состоя</w:t>
            </w:r>
            <w:r w:rsidRPr="00767A48">
              <w:rPr>
                <w:sz w:val="18"/>
                <w:szCs w:val="18"/>
              </w:rPr>
              <w:softHyphen/>
              <w:t xml:space="preserve">ний, т. е. формировать </w:t>
            </w:r>
            <w:proofErr w:type="spellStart"/>
            <w:r w:rsidRPr="00767A48">
              <w:rPr>
                <w:sz w:val="18"/>
                <w:szCs w:val="18"/>
              </w:rPr>
              <w:t>операциональный</w:t>
            </w:r>
            <w:proofErr w:type="spellEnd"/>
            <w:r w:rsidRPr="00767A48">
              <w:rPr>
                <w:sz w:val="18"/>
                <w:szCs w:val="18"/>
              </w:rPr>
              <w:t xml:space="preserve"> опыт.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Коммуникативные:</w:t>
            </w:r>
            <w:r w:rsidRPr="00767A48">
              <w:rPr>
                <w:sz w:val="18"/>
                <w:szCs w:val="18"/>
              </w:rPr>
              <w:t xml:space="preserve"> уметь читать вслух и понимать прочитанное</w:t>
            </w:r>
          </w:p>
        </w:tc>
        <w:tc>
          <w:tcPr>
            <w:tcW w:w="1266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Прививать любовь к художественному слову.</w:t>
            </w:r>
          </w:p>
        </w:tc>
        <w:tc>
          <w:tcPr>
            <w:tcW w:w="1559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Пересказ о писателе.</w:t>
            </w:r>
          </w:p>
        </w:tc>
        <w:tc>
          <w:tcPr>
            <w:tcW w:w="113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A844DD" w:rsidRPr="00767A48" w:rsidRDefault="002D70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25</w:t>
            </w:r>
            <w:r w:rsidR="00C60EA6" w:rsidRPr="00767A48">
              <w:rPr>
                <w:sz w:val="18"/>
                <w:szCs w:val="18"/>
              </w:rPr>
              <w:t>.05</w:t>
            </w:r>
          </w:p>
        </w:tc>
        <w:tc>
          <w:tcPr>
            <w:tcW w:w="793" w:type="dxa"/>
            <w:gridSpan w:val="2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</w:p>
        </w:tc>
      </w:tr>
      <w:tr w:rsidR="00A844DD" w:rsidRPr="00767A48" w:rsidTr="006473FC">
        <w:trPr>
          <w:jc w:val="center"/>
        </w:trPr>
        <w:tc>
          <w:tcPr>
            <w:tcW w:w="540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10</w:t>
            </w:r>
            <w:r w:rsidR="002D70DD" w:rsidRPr="00767A48">
              <w:rPr>
                <w:sz w:val="18"/>
                <w:szCs w:val="18"/>
              </w:rPr>
              <w:t>2</w:t>
            </w:r>
          </w:p>
        </w:tc>
        <w:tc>
          <w:tcPr>
            <w:tcW w:w="4154" w:type="dxa"/>
          </w:tcPr>
          <w:p w:rsidR="00A844DD" w:rsidRPr="00767A48" w:rsidRDefault="000730AA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80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Урок рефлексии</w:t>
            </w:r>
          </w:p>
        </w:tc>
        <w:tc>
          <w:tcPr>
            <w:tcW w:w="1418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Уметь выделить главные вопросы.</w:t>
            </w:r>
          </w:p>
        </w:tc>
        <w:tc>
          <w:tcPr>
            <w:tcW w:w="3685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Познавательные:</w:t>
            </w:r>
            <w:r w:rsidRPr="00767A48">
              <w:rPr>
                <w:sz w:val="18"/>
                <w:szCs w:val="18"/>
              </w:rPr>
              <w:t xml:space="preserve"> уметь осмысленно чи</w:t>
            </w:r>
            <w:r w:rsidRPr="00767A48">
              <w:rPr>
                <w:sz w:val="18"/>
                <w:szCs w:val="18"/>
              </w:rPr>
              <w:softHyphen/>
              <w:t>тать и объяснять значение прочитанно</w:t>
            </w:r>
            <w:r w:rsidRPr="00767A48">
              <w:rPr>
                <w:sz w:val="18"/>
                <w:szCs w:val="18"/>
              </w:rPr>
              <w:softHyphen/>
              <w:t>го, выбирать текст для чтения в зависи</w:t>
            </w:r>
            <w:r w:rsidRPr="00767A48">
              <w:rPr>
                <w:sz w:val="18"/>
                <w:szCs w:val="18"/>
              </w:rPr>
              <w:softHyphen/>
              <w:t>мости от поставленной цели, определять понятия.</w:t>
            </w:r>
          </w:p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rStyle w:val="af2"/>
                <w:lang w:val="ru-RU"/>
              </w:rPr>
              <w:t>Регулятивные:</w:t>
            </w:r>
            <w:r w:rsidRPr="00767A48">
              <w:rPr>
                <w:sz w:val="18"/>
                <w:szCs w:val="18"/>
              </w:rPr>
              <w:t xml:space="preserve"> выполнять учебные дейст</w:t>
            </w:r>
            <w:r w:rsidRPr="00767A48">
              <w:rPr>
                <w:sz w:val="18"/>
                <w:szCs w:val="18"/>
              </w:rPr>
              <w:softHyphen/>
              <w:t>вия в громко речевой и умственной фор</w:t>
            </w:r>
            <w:r w:rsidRPr="00767A48">
              <w:rPr>
                <w:sz w:val="18"/>
                <w:szCs w:val="18"/>
              </w:rPr>
              <w:softHyphen/>
              <w:t>мах, использовать речь для регуляции своих действий, устанавливать причин</w:t>
            </w:r>
            <w:r w:rsidRPr="00767A48">
              <w:rPr>
                <w:sz w:val="18"/>
                <w:szCs w:val="18"/>
              </w:rPr>
              <w:softHyphen/>
              <w:t xml:space="preserve">но-следственные связи. </w:t>
            </w:r>
            <w:proofErr w:type="spellStart"/>
            <w:r w:rsidRPr="00767A48">
              <w:rPr>
                <w:rStyle w:val="af2"/>
              </w:rPr>
              <w:t>Коммуникативные</w:t>
            </w:r>
            <w:proofErr w:type="spellEnd"/>
            <w:r w:rsidRPr="00767A48">
              <w:rPr>
                <w:rStyle w:val="af2"/>
              </w:rPr>
              <w:t>:</w:t>
            </w:r>
            <w:r w:rsidRPr="00767A48">
              <w:rPr>
                <w:sz w:val="18"/>
                <w:szCs w:val="18"/>
              </w:rPr>
              <w:t xml:space="preserve"> строить монологиче</w:t>
            </w:r>
            <w:r w:rsidRPr="00767A48">
              <w:rPr>
                <w:sz w:val="18"/>
                <w:szCs w:val="18"/>
              </w:rPr>
              <w:softHyphen/>
              <w:t>ские высказывания в письменной форме</w:t>
            </w:r>
          </w:p>
        </w:tc>
        <w:tc>
          <w:tcPr>
            <w:tcW w:w="1266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Формировать навыки рассуждения со сверстниками.</w:t>
            </w:r>
          </w:p>
        </w:tc>
        <w:tc>
          <w:tcPr>
            <w:tcW w:w="1559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Составление развёрнутого устного и письменного ответа.</w:t>
            </w:r>
          </w:p>
        </w:tc>
        <w:tc>
          <w:tcPr>
            <w:tcW w:w="1134" w:type="dxa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Вопросы и задания в учебнике</w:t>
            </w:r>
          </w:p>
        </w:tc>
        <w:tc>
          <w:tcPr>
            <w:tcW w:w="861" w:type="dxa"/>
          </w:tcPr>
          <w:p w:rsidR="00A844DD" w:rsidRPr="00767A48" w:rsidRDefault="002D70DD" w:rsidP="00767A48">
            <w:pPr>
              <w:rPr>
                <w:sz w:val="18"/>
                <w:szCs w:val="18"/>
              </w:rPr>
            </w:pPr>
            <w:r w:rsidRPr="00767A48">
              <w:rPr>
                <w:sz w:val="18"/>
                <w:szCs w:val="18"/>
              </w:rPr>
              <w:t>26.05</w:t>
            </w:r>
          </w:p>
        </w:tc>
        <w:tc>
          <w:tcPr>
            <w:tcW w:w="793" w:type="dxa"/>
            <w:gridSpan w:val="2"/>
          </w:tcPr>
          <w:p w:rsidR="00A844DD" w:rsidRPr="00767A48" w:rsidRDefault="00A844DD" w:rsidP="00767A48">
            <w:pPr>
              <w:rPr>
                <w:sz w:val="18"/>
                <w:szCs w:val="18"/>
              </w:rPr>
            </w:pPr>
          </w:p>
        </w:tc>
      </w:tr>
    </w:tbl>
    <w:p w:rsidR="00A844DD" w:rsidRPr="00767A48" w:rsidRDefault="005F3F5C" w:rsidP="00767A48">
      <w:pPr>
        <w:rPr>
          <w:bCs/>
          <w:sz w:val="18"/>
          <w:szCs w:val="18"/>
        </w:rPr>
      </w:pPr>
      <w:r w:rsidRPr="00767A48">
        <w:rPr>
          <w:sz w:val="18"/>
          <w:szCs w:val="18"/>
        </w:rPr>
        <w:t>Всего: 102 часа.</w:t>
      </w:r>
    </w:p>
    <w:p w:rsidR="00226A85" w:rsidRPr="00767A48" w:rsidRDefault="00226A85" w:rsidP="00767A48">
      <w:pPr>
        <w:rPr>
          <w:bCs/>
          <w:sz w:val="18"/>
          <w:szCs w:val="18"/>
        </w:rPr>
      </w:pPr>
    </w:p>
    <w:sectPr w:rsidR="00226A85" w:rsidRPr="00767A48" w:rsidSect="000730AA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 2" w:hAnsi="Wingdings 2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 2" w:hAnsi="Wingdings 2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-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-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-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-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-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-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15476CDC"/>
    <w:multiLevelType w:val="hybridMultilevel"/>
    <w:tmpl w:val="E3D4D3E0"/>
    <w:lvl w:ilvl="0" w:tplc="3930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561639"/>
    <w:multiLevelType w:val="hybridMultilevel"/>
    <w:tmpl w:val="66FC4108"/>
    <w:lvl w:ilvl="0" w:tplc="3930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EC0D02"/>
    <w:multiLevelType w:val="hybridMultilevel"/>
    <w:tmpl w:val="4E8C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1F3E6F"/>
    <w:multiLevelType w:val="hybridMultilevel"/>
    <w:tmpl w:val="1AFCAB84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3" w15:restartNumberingAfterBreak="0">
    <w:nsid w:val="263A456C"/>
    <w:multiLevelType w:val="hybridMultilevel"/>
    <w:tmpl w:val="4CD6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ED0484"/>
    <w:multiLevelType w:val="hybridMultilevel"/>
    <w:tmpl w:val="C1D0E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0462E3D"/>
    <w:multiLevelType w:val="hybridMultilevel"/>
    <w:tmpl w:val="39E21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F25866"/>
    <w:multiLevelType w:val="hybridMultilevel"/>
    <w:tmpl w:val="EE584CBA"/>
    <w:lvl w:ilvl="0" w:tplc="3930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D78E9"/>
    <w:multiLevelType w:val="hybridMultilevel"/>
    <w:tmpl w:val="98E0511E"/>
    <w:lvl w:ilvl="0" w:tplc="C22454E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72D8A"/>
    <w:multiLevelType w:val="hybridMultilevel"/>
    <w:tmpl w:val="838C2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E63B03"/>
    <w:multiLevelType w:val="multilevel"/>
    <w:tmpl w:val="427AB7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890C71"/>
    <w:multiLevelType w:val="hybridMultilevel"/>
    <w:tmpl w:val="0F42D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02F59"/>
    <w:multiLevelType w:val="hybridMultilevel"/>
    <w:tmpl w:val="2FBE0BAE"/>
    <w:lvl w:ilvl="0" w:tplc="3930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630E4E"/>
    <w:multiLevelType w:val="hybridMultilevel"/>
    <w:tmpl w:val="85EA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6469B"/>
    <w:multiLevelType w:val="hybridMultilevel"/>
    <w:tmpl w:val="D27C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B1513"/>
    <w:multiLevelType w:val="multilevel"/>
    <w:tmpl w:val="8258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502265"/>
    <w:multiLevelType w:val="hybridMultilevel"/>
    <w:tmpl w:val="9DBC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A012B"/>
    <w:multiLevelType w:val="hybridMultilevel"/>
    <w:tmpl w:val="EBC0E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74843"/>
    <w:multiLevelType w:val="multilevel"/>
    <w:tmpl w:val="098E0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23"/>
  </w:num>
  <w:num w:numId="23">
    <w:abstractNumId w:val="36"/>
  </w:num>
  <w:num w:numId="24">
    <w:abstractNumId w:val="37"/>
  </w:num>
  <w:num w:numId="25">
    <w:abstractNumId w:val="34"/>
  </w:num>
  <w:num w:numId="26">
    <w:abstractNumId w:val="29"/>
  </w:num>
  <w:num w:numId="27">
    <w:abstractNumId w:val="24"/>
  </w:num>
  <w:num w:numId="28">
    <w:abstractNumId w:val="35"/>
  </w:num>
  <w:num w:numId="29">
    <w:abstractNumId w:val="30"/>
  </w:num>
  <w:num w:numId="30">
    <w:abstractNumId w:val="33"/>
  </w:num>
  <w:num w:numId="31">
    <w:abstractNumId w:val="21"/>
  </w:num>
  <w:num w:numId="32">
    <w:abstractNumId w:val="32"/>
  </w:num>
  <w:num w:numId="33">
    <w:abstractNumId w:val="25"/>
  </w:num>
  <w:num w:numId="34">
    <w:abstractNumId w:val="27"/>
  </w:num>
  <w:num w:numId="35">
    <w:abstractNumId w:val="26"/>
  </w:num>
  <w:num w:numId="36">
    <w:abstractNumId w:val="19"/>
  </w:num>
  <w:num w:numId="37">
    <w:abstractNumId w:val="3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362C"/>
    <w:rsid w:val="000730AA"/>
    <w:rsid w:val="0013044E"/>
    <w:rsid w:val="00144D59"/>
    <w:rsid w:val="00146770"/>
    <w:rsid w:val="001625D8"/>
    <w:rsid w:val="001A2C9E"/>
    <w:rsid w:val="001D1E4B"/>
    <w:rsid w:val="001F051F"/>
    <w:rsid w:val="00226A85"/>
    <w:rsid w:val="002B1558"/>
    <w:rsid w:val="002D70DD"/>
    <w:rsid w:val="00314384"/>
    <w:rsid w:val="003C6997"/>
    <w:rsid w:val="003D4E55"/>
    <w:rsid w:val="00406D17"/>
    <w:rsid w:val="00422E4D"/>
    <w:rsid w:val="004A1AE0"/>
    <w:rsid w:val="004A7C70"/>
    <w:rsid w:val="004B72DB"/>
    <w:rsid w:val="005408ED"/>
    <w:rsid w:val="005945FC"/>
    <w:rsid w:val="005D26BF"/>
    <w:rsid w:val="005F3F5C"/>
    <w:rsid w:val="00600F5A"/>
    <w:rsid w:val="006473FC"/>
    <w:rsid w:val="006F3D25"/>
    <w:rsid w:val="007464E6"/>
    <w:rsid w:val="00767A48"/>
    <w:rsid w:val="0079376F"/>
    <w:rsid w:val="007C4E42"/>
    <w:rsid w:val="00800419"/>
    <w:rsid w:val="0083336F"/>
    <w:rsid w:val="00944A9F"/>
    <w:rsid w:val="009A669C"/>
    <w:rsid w:val="00A0362C"/>
    <w:rsid w:val="00A17F3C"/>
    <w:rsid w:val="00A844DD"/>
    <w:rsid w:val="00B426CB"/>
    <w:rsid w:val="00BB07D7"/>
    <w:rsid w:val="00BD340D"/>
    <w:rsid w:val="00BE3054"/>
    <w:rsid w:val="00C1181B"/>
    <w:rsid w:val="00C168AC"/>
    <w:rsid w:val="00C60EA6"/>
    <w:rsid w:val="00C64C73"/>
    <w:rsid w:val="00C92CA9"/>
    <w:rsid w:val="00CD5A75"/>
    <w:rsid w:val="00D06742"/>
    <w:rsid w:val="00D938A8"/>
    <w:rsid w:val="00DB2C7F"/>
    <w:rsid w:val="00DD1B34"/>
    <w:rsid w:val="00E43E49"/>
    <w:rsid w:val="00EA3857"/>
    <w:rsid w:val="00ED6909"/>
    <w:rsid w:val="00F06FC5"/>
    <w:rsid w:val="00F34C9E"/>
    <w:rsid w:val="00F56ADD"/>
    <w:rsid w:val="00FA0F6D"/>
    <w:rsid w:val="00FB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05A6"/>
  <w15:docId w15:val="{AFFE4ED1-A392-4C7D-B608-54F59C40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0"/>
    <w:next w:val="a0"/>
    <w:link w:val="11"/>
    <w:qFormat/>
    <w:rsid w:val="00B426CB"/>
    <w:pPr>
      <w:tabs>
        <w:tab w:val="num" w:pos="720"/>
      </w:tabs>
      <w:ind w:left="720" w:hanging="360"/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B426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1 Знак"/>
    <w:basedOn w:val="a1"/>
    <w:link w:val="1"/>
    <w:rsid w:val="00B426CB"/>
    <w:rPr>
      <w:rFonts w:ascii="Liberation Sans" w:eastAsia="DejaVu Sans" w:hAnsi="Liberation Sans" w:cs="Lohit Hindi"/>
      <w:b/>
      <w:bCs/>
      <w:kern w:val="1"/>
      <w:sz w:val="32"/>
      <w:szCs w:val="32"/>
      <w:lang w:eastAsia="zh-CN" w:bidi="hi-IN"/>
    </w:rPr>
  </w:style>
  <w:style w:type="character" w:customStyle="1" w:styleId="WW8Num1z0">
    <w:name w:val="WW8Num1z0"/>
    <w:rsid w:val="00B426CB"/>
    <w:rPr>
      <w:rFonts w:ascii="Symbol" w:hAnsi="Symbol" w:cs="Symbol"/>
    </w:rPr>
  </w:style>
  <w:style w:type="character" w:customStyle="1" w:styleId="WW8Num1z1">
    <w:name w:val="WW8Num1z1"/>
    <w:rsid w:val="00B426CB"/>
    <w:rPr>
      <w:rFonts w:ascii="OpenSymbol" w:hAnsi="OpenSymbol" w:cs="OpenSymbol"/>
    </w:rPr>
  </w:style>
  <w:style w:type="character" w:customStyle="1" w:styleId="WW8Num1z2">
    <w:name w:val="WW8Num1z2"/>
    <w:rsid w:val="00B426CB"/>
  </w:style>
  <w:style w:type="character" w:customStyle="1" w:styleId="WW8Num1z3">
    <w:name w:val="WW8Num1z3"/>
    <w:rsid w:val="00B426CB"/>
    <w:rPr>
      <w:rFonts w:ascii="Wingdings 2" w:hAnsi="Wingdings 2" w:cs="Symbol"/>
    </w:rPr>
  </w:style>
  <w:style w:type="character" w:customStyle="1" w:styleId="WW8Num1z4">
    <w:name w:val="WW8Num1z4"/>
    <w:rsid w:val="00B426CB"/>
  </w:style>
  <w:style w:type="character" w:customStyle="1" w:styleId="WW8Num1z5">
    <w:name w:val="WW8Num1z5"/>
    <w:rsid w:val="00B426CB"/>
  </w:style>
  <w:style w:type="character" w:customStyle="1" w:styleId="WW8Num1z6">
    <w:name w:val="WW8Num1z6"/>
    <w:rsid w:val="00B426CB"/>
  </w:style>
  <w:style w:type="character" w:customStyle="1" w:styleId="WW8Num1z7">
    <w:name w:val="WW8Num1z7"/>
    <w:rsid w:val="00B426CB"/>
  </w:style>
  <w:style w:type="character" w:customStyle="1" w:styleId="WW8Num1z8">
    <w:name w:val="WW8Num1z8"/>
    <w:rsid w:val="00B426CB"/>
  </w:style>
  <w:style w:type="character" w:customStyle="1" w:styleId="WW8Num2z0">
    <w:name w:val="WW8Num2z0"/>
    <w:rsid w:val="00B426CB"/>
    <w:rPr>
      <w:rFonts w:ascii="Symbol" w:hAnsi="Symbol" w:cs="Wingdings"/>
      <w:sz w:val="24"/>
      <w:szCs w:val="24"/>
    </w:rPr>
  </w:style>
  <w:style w:type="character" w:customStyle="1" w:styleId="WW8Num2z1">
    <w:name w:val="WW8Num2z1"/>
    <w:rsid w:val="00B426CB"/>
    <w:rPr>
      <w:rFonts w:ascii="OpenSymbol" w:hAnsi="OpenSymbol" w:cs="OpenSymbol"/>
    </w:rPr>
  </w:style>
  <w:style w:type="character" w:customStyle="1" w:styleId="WW8Num2z3">
    <w:name w:val="WW8Num2z3"/>
    <w:rsid w:val="00B426CB"/>
    <w:rPr>
      <w:rFonts w:ascii="Wingdings 2" w:hAnsi="Wingdings 2" w:cs="Symbol"/>
    </w:rPr>
  </w:style>
  <w:style w:type="character" w:customStyle="1" w:styleId="WW8Num3z0">
    <w:name w:val="WW8Num3z0"/>
    <w:rsid w:val="00B426CB"/>
    <w:rPr>
      <w:rFonts w:ascii="Wingdings 2" w:eastAsia="Times New Roman" w:hAnsi="Wingdings 2" w:cs="Symbol"/>
    </w:rPr>
  </w:style>
  <w:style w:type="character" w:customStyle="1" w:styleId="WW8Num3z1">
    <w:name w:val="WW8Num3z1"/>
    <w:rsid w:val="00B426CB"/>
    <w:rPr>
      <w:rFonts w:ascii="OpenSymbol" w:hAnsi="OpenSymbol" w:cs="OpenSymbol"/>
    </w:rPr>
  </w:style>
  <w:style w:type="character" w:customStyle="1" w:styleId="WW8Num4z0">
    <w:name w:val="WW8Num4z0"/>
    <w:rsid w:val="00B426CB"/>
  </w:style>
  <w:style w:type="character" w:customStyle="1" w:styleId="WW8Num4z1">
    <w:name w:val="WW8Num4z1"/>
    <w:rsid w:val="00B426CB"/>
  </w:style>
  <w:style w:type="character" w:customStyle="1" w:styleId="WW8Num4z2">
    <w:name w:val="WW8Num4z2"/>
    <w:rsid w:val="00B426CB"/>
  </w:style>
  <w:style w:type="character" w:customStyle="1" w:styleId="WW8Num4z3">
    <w:name w:val="WW8Num4z3"/>
    <w:rsid w:val="00B426CB"/>
  </w:style>
  <w:style w:type="character" w:customStyle="1" w:styleId="WW8Num4z4">
    <w:name w:val="WW8Num4z4"/>
    <w:rsid w:val="00B426CB"/>
  </w:style>
  <w:style w:type="character" w:customStyle="1" w:styleId="WW8Num4z5">
    <w:name w:val="WW8Num4z5"/>
    <w:rsid w:val="00B426CB"/>
  </w:style>
  <w:style w:type="character" w:customStyle="1" w:styleId="WW8Num4z6">
    <w:name w:val="WW8Num4z6"/>
    <w:rsid w:val="00B426CB"/>
  </w:style>
  <w:style w:type="character" w:customStyle="1" w:styleId="WW8Num4z7">
    <w:name w:val="WW8Num4z7"/>
    <w:rsid w:val="00B426CB"/>
  </w:style>
  <w:style w:type="character" w:customStyle="1" w:styleId="WW8Num4z8">
    <w:name w:val="WW8Num4z8"/>
    <w:rsid w:val="00B426CB"/>
  </w:style>
  <w:style w:type="character" w:customStyle="1" w:styleId="WW8Num5z0">
    <w:name w:val="WW8Num5z0"/>
    <w:rsid w:val="00B426CB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B426CB"/>
  </w:style>
  <w:style w:type="character" w:customStyle="1" w:styleId="WW8Num5z2">
    <w:name w:val="WW8Num5z2"/>
    <w:rsid w:val="00B426CB"/>
  </w:style>
  <w:style w:type="character" w:customStyle="1" w:styleId="WW8Num5z3">
    <w:name w:val="WW8Num5z3"/>
    <w:rsid w:val="00B426CB"/>
  </w:style>
  <w:style w:type="character" w:customStyle="1" w:styleId="WW8Num5z4">
    <w:name w:val="WW8Num5z4"/>
    <w:rsid w:val="00B426CB"/>
  </w:style>
  <w:style w:type="character" w:customStyle="1" w:styleId="WW8Num5z5">
    <w:name w:val="WW8Num5z5"/>
    <w:rsid w:val="00B426CB"/>
  </w:style>
  <w:style w:type="character" w:customStyle="1" w:styleId="WW8Num5z6">
    <w:name w:val="WW8Num5z6"/>
    <w:rsid w:val="00B426CB"/>
  </w:style>
  <w:style w:type="character" w:customStyle="1" w:styleId="WW8Num5z7">
    <w:name w:val="WW8Num5z7"/>
    <w:rsid w:val="00B426CB"/>
  </w:style>
  <w:style w:type="character" w:customStyle="1" w:styleId="WW8Num5z8">
    <w:name w:val="WW8Num5z8"/>
    <w:rsid w:val="00B426CB"/>
  </w:style>
  <w:style w:type="character" w:customStyle="1" w:styleId="WW8Num6z0">
    <w:name w:val="WW8Num6z0"/>
    <w:rsid w:val="00B426CB"/>
    <w:rPr>
      <w:rFonts w:ascii="Symbol" w:hAnsi="Symbol" w:cs="Symbol"/>
    </w:rPr>
  </w:style>
  <w:style w:type="character" w:customStyle="1" w:styleId="WW8Num6z1">
    <w:name w:val="WW8Num6z1"/>
    <w:rsid w:val="00B426CB"/>
    <w:rPr>
      <w:rFonts w:ascii="OpenSymbol" w:hAnsi="OpenSymbol" w:cs="OpenSymbol"/>
    </w:rPr>
  </w:style>
  <w:style w:type="character" w:customStyle="1" w:styleId="WW8Num6z2">
    <w:name w:val="WW8Num6z2"/>
    <w:rsid w:val="00B426CB"/>
  </w:style>
  <w:style w:type="character" w:customStyle="1" w:styleId="WW8Num6z3">
    <w:name w:val="WW8Num6z3"/>
    <w:rsid w:val="00B426CB"/>
    <w:rPr>
      <w:rFonts w:ascii="Wingdings 2" w:hAnsi="Wingdings 2" w:cs="Symbol"/>
    </w:rPr>
  </w:style>
  <w:style w:type="character" w:customStyle="1" w:styleId="WW8Num6z4">
    <w:name w:val="WW8Num6z4"/>
    <w:rsid w:val="00B426CB"/>
  </w:style>
  <w:style w:type="character" w:customStyle="1" w:styleId="WW8Num6z5">
    <w:name w:val="WW8Num6z5"/>
    <w:rsid w:val="00B426CB"/>
  </w:style>
  <w:style w:type="character" w:customStyle="1" w:styleId="WW8Num6z6">
    <w:name w:val="WW8Num6z6"/>
    <w:rsid w:val="00B426CB"/>
  </w:style>
  <w:style w:type="character" w:customStyle="1" w:styleId="WW8Num6z7">
    <w:name w:val="WW8Num6z7"/>
    <w:rsid w:val="00B426CB"/>
  </w:style>
  <w:style w:type="character" w:customStyle="1" w:styleId="WW8Num6z8">
    <w:name w:val="WW8Num6z8"/>
    <w:rsid w:val="00B426CB"/>
  </w:style>
  <w:style w:type="character" w:customStyle="1" w:styleId="WW8Num7z0">
    <w:name w:val="WW8Num7z0"/>
    <w:rsid w:val="00B426CB"/>
  </w:style>
  <w:style w:type="character" w:customStyle="1" w:styleId="WW8Num7z1">
    <w:name w:val="WW8Num7z1"/>
    <w:rsid w:val="00B426CB"/>
  </w:style>
  <w:style w:type="character" w:customStyle="1" w:styleId="WW8Num7z2">
    <w:name w:val="WW8Num7z2"/>
    <w:rsid w:val="00B426CB"/>
  </w:style>
  <w:style w:type="character" w:customStyle="1" w:styleId="WW8Num7z3">
    <w:name w:val="WW8Num7z3"/>
    <w:rsid w:val="00B426CB"/>
  </w:style>
  <w:style w:type="character" w:customStyle="1" w:styleId="WW8Num7z4">
    <w:name w:val="WW8Num7z4"/>
    <w:rsid w:val="00B426CB"/>
  </w:style>
  <w:style w:type="character" w:customStyle="1" w:styleId="WW8Num7z5">
    <w:name w:val="WW8Num7z5"/>
    <w:rsid w:val="00B426CB"/>
  </w:style>
  <w:style w:type="character" w:customStyle="1" w:styleId="WW8Num7z6">
    <w:name w:val="WW8Num7z6"/>
    <w:rsid w:val="00B426CB"/>
  </w:style>
  <w:style w:type="character" w:customStyle="1" w:styleId="WW8Num7z7">
    <w:name w:val="WW8Num7z7"/>
    <w:rsid w:val="00B426CB"/>
  </w:style>
  <w:style w:type="character" w:customStyle="1" w:styleId="WW8Num7z8">
    <w:name w:val="WW8Num7z8"/>
    <w:rsid w:val="00B426CB"/>
  </w:style>
  <w:style w:type="character" w:customStyle="1" w:styleId="WW8Num8z0">
    <w:name w:val="WW8Num8z0"/>
    <w:rsid w:val="00B426CB"/>
  </w:style>
  <w:style w:type="character" w:customStyle="1" w:styleId="WW8Num8z1">
    <w:name w:val="WW8Num8z1"/>
    <w:rsid w:val="00B426CB"/>
  </w:style>
  <w:style w:type="character" w:customStyle="1" w:styleId="WW8Num8z2">
    <w:name w:val="WW8Num8z2"/>
    <w:rsid w:val="00B426CB"/>
  </w:style>
  <w:style w:type="character" w:customStyle="1" w:styleId="WW8Num8z3">
    <w:name w:val="WW8Num8z3"/>
    <w:rsid w:val="00B426CB"/>
  </w:style>
  <w:style w:type="character" w:customStyle="1" w:styleId="WW8Num8z4">
    <w:name w:val="WW8Num8z4"/>
    <w:rsid w:val="00B426CB"/>
  </w:style>
  <w:style w:type="character" w:customStyle="1" w:styleId="WW8Num8z5">
    <w:name w:val="WW8Num8z5"/>
    <w:rsid w:val="00B426CB"/>
  </w:style>
  <w:style w:type="character" w:customStyle="1" w:styleId="WW8Num8z6">
    <w:name w:val="WW8Num8z6"/>
    <w:rsid w:val="00B426CB"/>
  </w:style>
  <w:style w:type="character" w:customStyle="1" w:styleId="WW8Num8z7">
    <w:name w:val="WW8Num8z7"/>
    <w:rsid w:val="00B426CB"/>
  </w:style>
  <w:style w:type="character" w:customStyle="1" w:styleId="WW8Num8z8">
    <w:name w:val="WW8Num8z8"/>
    <w:rsid w:val="00B426CB"/>
  </w:style>
  <w:style w:type="character" w:customStyle="1" w:styleId="WW8Num9z0">
    <w:name w:val="WW8Num9z0"/>
    <w:rsid w:val="00B426CB"/>
    <w:rPr>
      <w:b/>
    </w:rPr>
  </w:style>
  <w:style w:type="character" w:customStyle="1" w:styleId="WW8Num9z1">
    <w:name w:val="WW8Num9z1"/>
    <w:rsid w:val="00B426CB"/>
  </w:style>
  <w:style w:type="character" w:customStyle="1" w:styleId="WW8Num9z2">
    <w:name w:val="WW8Num9z2"/>
    <w:rsid w:val="00B426CB"/>
  </w:style>
  <w:style w:type="character" w:customStyle="1" w:styleId="WW8Num9z3">
    <w:name w:val="WW8Num9z3"/>
    <w:rsid w:val="00B426CB"/>
  </w:style>
  <w:style w:type="character" w:customStyle="1" w:styleId="WW8Num9z4">
    <w:name w:val="WW8Num9z4"/>
    <w:rsid w:val="00B426CB"/>
  </w:style>
  <w:style w:type="character" w:customStyle="1" w:styleId="WW8Num9z5">
    <w:name w:val="WW8Num9z5"/>
    <w:rsid w:val="00B426CB"/>
  </w:style>
  <w:style w:type="character" w:customStyle="1" w:styleId="WW8Num9z6">
    <w:name w:val="WW8Num9z6"/>
    <w:rsid w:val="00B426CB"/>
  </w:style>
  <w:style w:type="character" w:customStyle="1" w:styleId="WW8Num9z7">
    <w:name w:val="WW8Num9z7"/>
    <w:rsid w:val="00B426CB"/>
  </w:style>
  <w:style w:type="character" w:customStyle="1" w:styleId="WW8Num9z8">
    <w:name w:val="WW8Num9z8"/>
    <w:rsid w:val="00B426CB"/>
  </w:style>
  <w:style w:type="character" w:customStyle="1" w:styleId="WW8Num10z0">
    <w:name w:val="WW8Num10z0"/>
    <w:rsid w:val="00B426CB"/>
    <w:rPr>
      <w:b/>
    </w:rPr>
  </w:style>
  <w:style w:type="character" w:customStyle="1" w:styleId="WW8Num10z1">
    <w:name w:val="WW8Num10z1"/>
    <w:rsid w:val="00B426CB"/>
  </w:style>
  <w:style w:type="character" w:customStyle="1" w:styleId="WW8Num10z2">
    <w:name w:val="WW8Num10z2"/>
    <w:rsid w:val="00B426CB"/>
  </w:style>
  <w:style w:type="character" w:customStyle="1" w:styleId="WW8Num10z3">
    <w:name w:val="WW8Num10z3"/>
    <w:rsid w:val="00B426CB"/>
  </w:style>
  <w:style w:type="character" w:customStyle="1" w:styleId="WW8Num10z4">
    <w:name w:val="WW8Num10z4"/>
    <w:rsid w:val="00B426CB"/>
  </w:style>
  <w:style w:type="character" w:customStyle="1" w:styleId="WW8Num10z5">
    <w:name w:val="WW8Num10z5"/>
    <w:rsid w:val="00B426CB"/>
  </w:style>
  <w:style w:type="character" w:customStyle="1" w:styleId="WW8Num10z6">
    <w:name w:val="WW8Num10z6"/>
    <w:rsid w:val="00B426CB"/>
  </w:style>
  <w:style w:type="character" w:customStyle="1" w:styleId="WW8Num10z7">
    <w:name w:val="WW8Num10z7"/>
    <w:rsid w:val="00B426CB"/>
  </w:style>
  <w:style w:type="character" w:customStyle="1" w:styleId="WW8Num10z8">
    <w:name w:val="WW8Num10z8"/>
    <w:rsid w:val="00B426CB"/>
  </w:style>
  <w:style w:type="character" w:customStyle="1" w:styleId="WW8Num11z0">
    <w:name w:val="WW8Num11z0"/>
    <w:rsid w:val="00B426CB"/>
    <w:rPr>
      <w:b/>
    </w:rPr>
  </w:style>
  <w:style w:type="character" w:customStyle="1" w:styleId="WW8Num11z1">
    <w:name w:val="WW8Num11z1"/>
    <w:rsid w:val="00B426CB"/>
  </w:style>
  <w:style w:type="character" w:customStyle="1" w:styleId="WW8Num11z2">
    <w:name w:val="WW8Num11z2"/>
    <w:rsid w:val="00B426CB"/>
  </w:style>
  <w:style w:type="character" w:customStyle="1" w:styleId="WW8Num11z3">
    <w:name w:val="WW8Num11z3"/>
    <w:rsid w:val="00B426CB"/>
  </w:style>
  <w:style w:type="character" w:customStyle="1" w:styleId="WW8Num11z4">
    <w:name w:val="WW8Num11z4"/>
    <w:rsid w:val="00B426CB"/>
  </w:style>
  <w:style w:type="character" w:customStyle="1" w:styleId="WW8Num11z5">
    <w:name w:val="WW8Num11z5"/>
    <w:rsid w:val="00B426CB"/>
  </w:style>
  <w:style w:type="character" w:customStyle="1" w:styleId="WW8Num11z6">
    <w:name w:val="WW8Num11z6"/>
    <w:rsid w:val="00B426CB"/>
  </w:style>
  <w:style w:type="character" w:customStyle="1" w:styleId="WW8Num11z7">
    <w:name w:val="WW8Num11z7"/>
    <w:rsid w:val="00B426CB"/>
  </w:style>
  <w:style w:type="character" w:customStyle="1" w:styleId="WW8Num11z8">
    <w:name w:val="WW8Num11z8"/>
    <w:rsid w:val="00B426CB"/>
  </w:style>
  <w:style w:type="character" w:customStyle="1" w:styleId="WW8Num12z0">
    <w:name w:val="WW8Num12z0"/>
    <w:rsid w:val="00B426CB"/>
    <w:rPr>
      <w:b/>
    </w:rPr>
  </w:style>
  <w:style w:type="character" w:customStyle="1" w:styleId="WW8Num12z1">
    <w:name w:val="WW8Num12z1"/>
    <w:rsid w:val="00B426CB"/>
  </w:style>
  <w:style w:type="character" w:customStyle="1" w:styleId="WW8Num12z2">
    <w:name w:val="WW8Num12z2"/>
    <w:rsid w:val="00B426CB"/>
  </w:style>
  <w:style w:type="character" w:customStyle="1" w:styleId="WW8Num12z3">
    <w:name w:val="WW8Num12z3"/>
    <w:rsid w:val="00B426CB"/>
  </w:style>
  <w:style w:type="character" w:customStyle="1" w:styleId="WW8Num12z4">
    <w:name w:val="WW8Num12z4"/>
    <w:rsid w:val="00B426CB"/>
  </w:style>
  <w:style w:type="character" w:customStyle="1" w:styleId="WW8Num12z5">
    <w:name w:val="WW8Num12z5"/>
    <w:rsid w:val="00B426CB"/>
  </w:style>
  <w:style w:type="character" w:customStyle="1" w:styleId="WW8Num12z6">
    <w:name w:val="WW8Num12z6"/>
    <w:rsid w:val="00B426CB"/>
  </w:style>
  <w:style w:type="character" w:customStyle="1" w:styleId="WW8Num12z7">
    <w:name w:val="WW8Num12z7"/>
    <w:rsid w:val="00B426CB"/>
  </w:style>
  <w:style w:type="character" w:customStyle="1" w:styleId="WW8Num12z8">
    <w:name w:val="WW8Num12z8"/>
    <w:rsid w:val="00B426CB"/>
  </w:style>
  <w:style w:type="character" w:customStyle="1" w:styleId="WW8Num13z0">
    <w:name w:val="WW8Num13z0"/>
    <w:rsid w:val="00B426CB"/>
    <w:rPr>
      <w:b/>
    </w:rPr>
  </w:style>
  <w:style w:type="character" w:customStyle="1" w:styleId="WW8Num13z1">
    <w:name w:val="WW8Num13z1"/>
    <w:rsid w:val="00B426CB"/>
  </w:style>
  <w:style w:type="character" w:customStyle="1" w:styleId="WW8Num13z2">
    <w:name w:val="WW8Num13z2"/>
    <w:rsid w:val="00B426CB"/>
  </w:style>
  <w:style w:type="character" w:customStyle="1" w:styleId="WW8Num13z3">
    <w:name w:val="WW8Num13z3"/>
    <w:rsid w:val="00B426CB"/>
  </w:style>
  <w:style w:type="character" w:customStyle="1" w:styleId="WW8Num13z4">
    <w:name w:val="WW8Num13z4"/>
    <w:rsid w:val="00B426CB"/>
  </w:style>
  <w:style w:type="character" w:customStyle="1" w:styleId="WW8Num13z5">
    <w:name w:val="WW8Num13z5"/>
    <w:rsid w:val="00B426CB"/>
  </w:style>
  <w:style w:type="character" w:customStyle="1" w:styleId="WW8Num13z6">
    <w:name w:val="WW8Num13z6"/>
    <w:rsid w:val="00B426CB"/>
  </w:style>
  <w:style w:type="character" w:customStyle="1" w:styleId="WW8Num13z7">
    <w:name w:val="WW8Num13z7"/>
    <w:rsid w:val="00B426CB"/>
  </w:style>
  <w:style w:type="character" w:customStyle="1" w:styleId="WW8Num13z8">
    <w:name w:val="WW8Num13z8"/>
    <w:rsid w:val="00B426CB"/>
  </w:style>
  <w:style w:type="character" w:customStyle="1" w:styleId="WW8Num14z0">
    <w:name w:val="WW8Num14z0"/>
    <w:rsid w:val="00B426CB"/>
    <w:rPr>
      <w:b w:val="0"/>
    </w:rPr>
  </w:style>
  <w:style w:type="character" w:customStyle="1" w:styleId="WW8Num14z1">
    <w:name w:val="WW8Num14z1"/>
    <w:rsid w:val="00B426CB"/>
  </w:style>
  <w:style w:type="character" w:customStyle="1" w:styleId="WW8Num14z2">
    <w:name w:val="WW8Num14z2"/>
    <w:rsid w:val="00B426CB"/>
  </w:style>
  <w:style w:type="character" w:customStyle="1" w:styleId="WW8Num14z3">
    <w:name w:val="WW8Num14z3"/>
    <w:rsid w:val="00B426CB"/>
  </w:style>
  <w:style w:type="character" w:customStyle="1" w:styleId="WW8Num14z4">
    <w:name w:val="WW8Num14z4"/>
    <w:rsid w:val="00B426CB"/>
  </w:style>
  <w:style w:type="character" w:customStyle="1" w:styleId="WW8Num14z5">
    <w:name w:val="WW8Num14z5"/>
    <w:rsid w:val="00B426CB"/>
  </w:style>
  <w:style w:type="character" w:customStyle="1" w:styleId="WW8Num14z6">
    <w:name w:val="WW8Num14z6"/>
    <w:rsid w:val="00B426CB"/>
  </w:style>
  <w:style w:type="character" w:customStyle="1" w:styleId="WW8Num14z7">
    <w:name w:val="WW8Num14z7"/>
    <w:rsid w:val="00B426CB"/>
  </w:style>
  <w:style w:type="character" w:customStyle="1" w:styleId="WW8Num14z8">
    <w:name w:val="WW8Num14z8"/>
    <w:rsid w:val="00B426CB"/>
  </w:style>
  <w:style w:type="character" w:customStyle="1" w:styleId="WW8Num15z0">
    <w:name w:val="WW8Num15z0"/>
    <w:rsid w:val="00B426CB"/>
    <w:rPr>
      <w:rFonts w:ascii="Times New Roman" w:hAnsi="Times New Roman" w:cs="Times New Roman"/>
    </w:rPr>
  </w:style>
  <w:style w:type="character" w:customStyle="1" w:styleId="WW8Num15z1">
    <w:name w:val="WW8Num15z1"/>
    <w:rsid w:val="00B426CB"/>
  </w:style>
  <w:style w:type="character" w:customStyle="1" w:styleId="WW8Num15z2">
    <w:name w:val="WW8Num15z2"/>
    <w:rsid w:val="00B426CB"/>
  </w:style>
  <w:style w:type="character" w:customStyle="1" w:styleId="WW8Num15z3">
    <w:name w:val="WW8Num15z3"/>
    <w:rsid w:val="00B426CB"/>
  </w:style>
  <w:style w:type="character" w:customStyle="1" w:styleId="WW8Num15z4">
    <w:name w:val="WW8Num15z4"/>
    <w:rsid w:val="00B426CB"/>
  </w:style>
  <w:style w:type="character" w:customStyle="1" w:styleId="WW8Num15z5">
    <w:name w:val="WW8Num15z5"/>
    <w:rsid w:val="00B426CB"/>
  </w:style>
  <w:style w:type="character" w:customStyle="1" w:styleId="WW8Num15z6">
    <w:name w:val="WW8Num15z6"/>
    <w:rsid w:val="00B426CB"/>
  </w:style>
  <w:style w:type="character" w:customStyle="1" w:styleId="WW8Num15z7">
    <w:name w:val="WW8Num15z7"/>
    <w:rsid w:val="00B426CB"/>
  </w:style>
  <w:style w:type="character" w:customStyle="1" w:styleId="WW8Num15z8">
    <w:name w:val="WW8Num15z8"/>
    <w:rsid w:val="00B426CB"/>
  </w:style>
  <w:style w:type="character" w:customStyle="1" w:styleId="WW8Num16z0">
    <w:name w:val="WW8Num16z0"/>
    <w:rsid w:val="00B426CB"/>
    <w:rPr>
      <w:rFonts w:ascii="Symbol" w:hAnsi="Symbol" w:cs="OpenSymbol"/>
      <w:sz w:val="24"/>
      <w:szCs w:val="24"/>
    </w:rPr>
  </w:style>
  <w:style w:type="character" w:customStyle="1" w:styleId="WW8Num16z1">
    <w:name w:val="WW8Num16z1"/>
    <w:rsid w:val="00B426CB"/>
    <w:rPr>
      <w:rFonts w:ascii="OpenSymbol" w:hAnsi="OpenSymbol" w:cs="OpenSymbol"/>
    </w:rPr>
  </w:style>
  <w:style w:type="character" w:customStyle="1" w:styleId="WW8Num17z0">
    <w:name w:val="WW8Num17z0"/>
    <w:rsid w:val="00B426CB"/>
    <w:rPr>
      <w:rFonts w:ascii="Symbol" w:hAnsi="Symbol" w:cs="OpenSymbol"/>
      <w:sz w:val="24"/>
      <w:szCs w:val="24"/>
    </w:rPr>
  </w:style>
  <w:style w:type="character" w:customStyle="1" w:styleId="WW8Num17z1">
    <w:name w:val="WW8Num17z1"/>
    <w:rsid w:val="00B426CB"/>
    <w:rPr>
      <w:rFonts w:ascii="OpenSymbol" w:hAnsi="OpenSymbol" w:cs="OpenSymbol"/>
    </w:rPr>
  </w:style>
  <w:style w:type="character" w:customStyle="1" w:styleId="WW8Num18z0">
    <w:name w:val="WW8Num18z0"/>
    <w:rsid w:val="00B426CB"/>
    <w:rPr>
      <w:rFonts w:ascii="Symbol" w:hAnsi="Symbol" w:cs="OpenSymbol"/>
    </w:rPr>
  </w:style>
  <w:style w:type="character" w:customStyle="1" w:styleId="WW8Num18z1">
    <w:name w:val="WW8Num18z1"/>
    <w:rsid w:val="00B426CB"/>
    <w:rPr>
      <w:rFonts w:ascii="OpenSymbol" w:hAnsi="OpenSymbol" w:cs="OpenSymbol"/>
    </w:rPr>
  </w:style>
  <w:style w:type="character" w:customStyle="1" w:styleId="WW8Num19z0">
    <w:name w:val="WW8Num19z0"/>
    <w:rsid w:val="00B426CB"/>
    <w:rPr>
      <w:rFonts w:ascii="Symbol" w:hAnsi="Symbol" w:cs="OpenSymbol"/>
    </w:rPr>
  </w:style>
  <w:style w:type="character" w:customStyle="1" w:styleId="WW8Num19z1">
    <w:name w:val="WW8Num19z1"/>
    <w:rsid w:val="00B426CB"/>
    <w:rPr>
      <w:rFonts w:ascii="OpenSymbol" w:hAnsi="OpenSymbol" w:cs="OpenSymbol"/>
    </w:rPr>
  </w:style>
  <w:style w:type="character" w:customStyle="1" w:styleId="WW8Num16z2">
    <w:name w:val="WW8Num16z2"/>
    <w:rsid w:val="00B426CB"/>
  </w:style>
  <w:style w:type="character" w:customStyle="1" w:styleId="WW8Num16z3">
    <w:name w:val="WW8Num16z3"/>
    <w:rsid w:val="00B426CB"/>
  </w:style>
  <w:style w:type="character" w:customStyle="1" w:styleId="WW8Num16z4">
    <w:name w:val="WW8Num16z4"/>
    <w:rsid w:val="00B426CB"/>
  </w:style>
  <w:style w:type="character" w:customStyle="1" w:styleId="WW8Num16z5">
    <w:name w:val="WW8Num16z5"/>
    <w:rsid w:val="00B426CB"/>
  </w:style>
  <w:style w:type="character" w:customStyle="1" w:styleId="WW8Num16z6">
    <w:name w:val="WW8Num16z6"/>
    <w:rsid w:val="00B426CB"/>
  </w:style>
  <w:style w:type="character" w:customStyle="1" w:styleId="WW8Num16z7">
    <w:name w:val="WW8Num16z7"/>
    <w:rsid w:val="00B426CB"/>
  </w:style>
  <w:style w:type="character" w:customStyle="1" w:styleId="WW8Num16z8">
    <w:name w:val="WW8Num16z8"/>
    <w:rsid w:val="00B426CB"/>
  </w:style>
  <w:style w:type="character" w:customStyle="1" w:styleId="WW8Num17z2">
    <w:name w:val="WW8Num17z2"/>
    <w:rsid w:val="00B426CB"/>
  </w:style>
  <w:style w:type="character" w:customStyle="1" w:styleId="WW8Num17z3">
    <w:name w:val="WW8Num17z3"/>
    <w:rsid w:val="00B426CB"/>
  </w:style>
  <w:style w:type="character" w:customStyle="1" w:styleId="WW8Num17z4">
    <w:name w:val="WW8Num17z4"/>
    <w:rsid w:val="00B426CB"/>
  </w:style>
  <w:style w:type="character" w:customStyle="1" w:styleId="WW8Num17z5">
    <w:name w:val="WW8Num17z5"/>
    <w:rsid w:val="00B426CB"/>
  </w:style>
  <w:style w:type="character" w:customStyle="1" w:styleId="WW8Num17z6">
    <w:name w:val="WW8Num17z6"/>
    <w:rsid w:val="00B426CB"/>
  </w:style>
  <w:style w:type="character" w:customStyle="1" w:styleId="WW8Num17z7">
    <w:name w:val="WW8Num17z7"/>
    <w:rsid w:val="00B426CB"/>
  </w:style>
  <w:style w:type="character" w:customStyle="1" w:styleId="WW8Num17z8">
    <w:name w:val="WW8Num17z8"/>
    <w:rsid w:val="00B426CB"/>
  </w:style>
  <w:style w:type="character" w:customStyle="1" w:styleId="WW8Num3z3">
    <w:name w:val="WW8Num3z3"/>
    <w:rsid w:val="00B426CB"/>
    <w:rPr>
      <w:rFonts w:ascii="Wingdings 2" w:hAnsi="Wingdings 2" w:cs="Symbol"/>
    </w:rPr>
  </w:style>
  <w:style w:type="character" w:customStyle="1" w:styleId="WW8Num2z2">
    <w:name w:val="WW8Num2z2"/>
    <w:rsid w:val="00B426CB"/>
  </w:style>
  <w:style w:type="character" w:customStyle="1" w:styleId="WW8Num2z4">
    <w:name w:val="WW8Num2z4"/>
    <w:rsid w:val="00B426CB"/>
  </w:style>
  <w:style w:type="character" w:customStyle="1" w:styleId="WW8Num2z5">
    <w:name w:val="WW8Num2z5"/>
    <w:rsid w:val="00B426CB"/>
  </w:style>
  <w:style w:type="character" w:customStyle="1" w:styleId="WW8Num2z6">
    <w:name w:val="WW8Num2z6"/>
    <w:rsid w:val="00B426CB"/>
  </w:style>
  <w:style w:type="character" w:customStyle="1" w:styleId="WW8Num2z7">
    <w:name w:val="WW8Num2z7"/>
    <w:rsid w:val="00B426CB"/>
  </w:style>
  <w:style w:type="character" w:customStyle="1" w:styleId="WW8Num2z8">
    <w:name w:val="WW8Num2z8"/>
    <w:rsid w:val="00B426CB"/>
  </w:style>
  <w:style w:type="character" w:styleId="a4">
    <w:name w:val="Hyperlink"/>
    <w:rsid w:val="00B426CB"/>
    <w:rPr>
      <w:color w:val="000080"/>
      <w:u w:val="single"/>
    </w:rPr>
  </w:style>
  <w:style w:type="character" w:customStyle="1" w:styleId="a5">
    <w:name w:val="Символ нумерации"/>
    <w:rsid w:val="00B426CB"/>
  </w:style>
  <w:style w:type="character" w:customStyle="1" w:styleId="a6">
    <w:name w:val="Маркеры списка"/>
    <w:rsid w:val="00B426CB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0"/>
    <w:rsid w:val="00B426CB"/>
    <w:pPr>
      <w:keepNext/>
      <w:widowControl w:val="0"/>
      <w:suppressAutoHyphens/>
      <w:spacing w:before="240" w:after="120"/>
    </w:pPr>
    <w:rPr>
      <w:rFonts w:ascii="Liberation Sans" w:eastAsia="DejaVu Sans" w:hAnsi="Liberation Sans" w:cs="Lohit Hindi"/>
      <w:kern w:val="1"/>
      <w:sz w:val="28"/>
      <w:szCs w:val="28"/>
      <w:lang w:eastAsia="zh-CN" w:bidi="hi-IN"/>
    </w:rPr>
  </w:style>
  <w:style w:type="paragraph" w:styleId="a0">
    <w:name w:val="Body Text"/>
    <w:basedOn w:val="a"/>
    <w:link w:val="a7"/>
    <w:rsid w:val="00B426CB"/>
    <w:pPr>
      <w:widowControl w:val="0"/>
      <w:suppressAutoHyphens/>
      <w:spacing w:after="140" w:line="288" w:lineRule="auto"/>
    </w:pPr>
    <w:rPr>
      <w:rFonts w:ascii="Liberation Serif" w:eastAsia="DejaVu Sans" w:hAnsi="Liberation Serif" w:cs="Lohit Hindi"/>
      <w:kern w:val="1"/>
      <w:lang w:eastAsia="zh-CN" w:bidi="hi-IN"/>
    </w:rPr>
  </w:style>
  <w:style w:type="character" w:customStyle="1" w:styleId="a7">
    <w:name w:val="Основной текст Знак"/>
    <w:basedOn w:val="a1"/>
    <w:link w:val="a0"/>
    <w:rsid w:val="00B426CB"/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a8">
    <w:name w:val="List"/>
    <w:basedOn w:val="a0"/>
    <w:rsid w:val="00B426CB"/>
  </w:style>
  <w:style w:type="paragraph" w:styleId="a9">
    <w:name w:val="caption"/>
    <w:basedOn w:val="a"/>
    <w:qFormat/>
    <w:rsid w:val="00B426CB"/>
    <w:pPr>
      <w:widowControl w:val="0"/>
      <w:suppressLineNumbers/>
      <w:suppressAutoHyphens/>
      <w:spacing w:before="120" w:after="120"/>
    </w:pPr>
    <w:rPr>
      <w:rFonts w:ascii="Liberation Serif" w:eastAsia="DejaVu Sans" w:hAnsi="Liberation Serif" w:cs="Lohit Hindi"/>
      <w:i/>
      <w:iCs/>
      <w:kern w:val="1"/>
      <w:lang w:eastAsia="zh-CN" w:bidi="hi-IN"/>
    </w:rPr>
  </w:style>
  <w:style w:type="paragraph" w:customStyle="1" w:styleId="12">
    <w:name w:val="Указатель1"/>
    <w:basedOn w:val="a"/>
    <w:rsid w:val="00B426CB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zh-CN" w:bidi="hi-IN"/>
    </w:rPr>
  </w:style>
  <w:style w:type="paragraph" w:customStyle="1" w:styleId="13">
    <w:name w:val="Абзац списка1"/>
    <w:basedOn w:val="a"/>
    <w:rsid w:val="00B426CB"/>
    <w:pPr>
      <w:widowControl w:val="0"/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lang w:eastAsia="zh-CN" w:bidi="hi-IN"/>
    </w:rPr>
  </w:style>
  <w:style w:type="paragraph" w:customStyle="1" w:styleId="aa">
    <w:name w:val="Содержимое таблицы"/>
    <w:basedOn w:val="a"/>
    <w:rsid w:val="00B426CB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zh-CN" w:bidi="hi-IN"/>
    </w:rPr>
  </w:style>
  <w:style w:type="paragraph" w:customStyle="1" w:styleId="Web">
    <w:name w:val="Обычный (Web)"/>
    <w:basedOn w:val="a"/>
    <w:rsid w:val="00B426CB"/>
    <w:pPr>
      <w:widowControl w:val="0"/>
      <w:suppressAutoHyphens/>
      <w:spacing w:before="100" w:after="100" w:line="219" w:lineRule="atLeast"/>
      <w:ind w:left="64" w:right="64"/>
    </w:pPr>
    <w:rPr>
      <w:rFonts w:ascii="Verdana" w:eastAsia="DejaVu Sans" w:hAnsi="Verdana" w:cs="Verdana"/>
      <w:kern w:val="1"/>
      <w:sz w:val="14"/>
      <w:szCs w:val="14"/>
      <w:lang w:eastAsia="zh-CN" w:bidi="hi-IN"/>
    </w:rPr>
  </w:style>
  <w:style w:type="paragraph" w:styleId="ab">
    <w:name w:val="header"/>
    <w:basedOn w:val="a"/>
    <w:link w:val="ac"/>
    <w:rsid w:val="00B426CB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Liberation Serif" w:eastAsia="DejaVu Sans" w:hAnsi="Liberation Serif" w:cs="Lohit Hindi"/>
      <w:kern w:val="1"/>
      <w:lang w:eastAsia="zh-CN" w:bidi="hi-IN"/>
    </w:rPr>
  </w:style>
  <w:style w:type="character" w:customStyle="1" w:styleId="ac">
    <w:name w:val="Верхний колонтитул Знак"/>
    <w:basedOn w:val="a1"/>
    <w:link w:val="ab"/>
    <w:rsid w:val="00B426CB"/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customStyle="1" w:styleId="ad">
    <w:name w:val="Заголовок таблицы"/>
    <w:basedOn w:val="aa"/>
    <w:rsid w:val="00B426CB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B426C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No Spacing"/>
    <w:qFormat/>
    <w:rsid w:val="00B426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2"/>
    <w:uiPriority w:val="59"/>
    <w:rsid w:val="00B426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1"/>
    <w:link w:val="2"/>
    <w:rsid w:val="0013044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f1"/>
    <w:rsid w:val="0013044E"/>
    <w:pPr>
      <w:shd w:val="clear" w:color="auto" w:fill="FFFFFF"/>
      <w:spacing w:line="216" w:lineRule="exact"/>
      <w:ind w:hanging="220"/>
      <w:jc w:val="both"/>
    </w:pPr>
    <w:rPr>
      <w:sz w:val="18"/>
      <w:szCs w:val="18"/>
      <w:lang w:eastAsia="en-US"/>
    </w:rPr>
  </w:style>
  <w:style w:type="character" w:customStyle="1" w:styleId="af2">
    <w:name w:val="Основной текст + Полужирный;Курсив"/>
    <w:basedOn w:val="af1"/>
    <w:rsid w:val="0013044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80041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8004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71479-4C76-47EA-B4F8-82297223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29</Pages>
  <Words>10562</Words>
  <Characters>60206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Толян</cp:lastModifiedBy>
  <cp:revision>8</cp:revision>
  <cp:lastPrinted>2019-11-09T05:45:00Z</cp:lastPrinted>
  <dcterms:created xsi:type="dcterms:W3CDTF">2019-11-09T03:31:00Z</dcterms:created>
  <dcterms:modified xsi:type="dcterms:W3CDTF">2021-03-03T16:53:00Z</dcterms:modified>
</cp:coreProperties>
</file>