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AB" w:rsidRDefault="00A45B45" w:rsidP="002A7332">
      <w:pPr>
        <w:spacing w:line="360" w:lineRule="auto"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.5pt;margin-top:-8.25pt;width:785pt;height:609.65pt;z-index:251664384">
            <v:imagedata r:id="rId5" o:title=""/>
          </v:shape>
        </w:pict>
      </w:r>
      <w:r>
        <w:rPr>
          <w:noProof/>
        </w:rPr>
      </w:r>
      <w:r>
        <w:rPr>
          <w:rFonts w:eastAsia="SimSun"/>
          <w:kern w:val="2"/>
          <w:sz w:val="28"/>
          <w:szCs w:val="28"/>
          <w:lang w:eastAsia="hi-IN" w:bidi="hi-IN"/>
        </w:rPr>
        <w:pict>
          <v:group id="_x0000_s1028" editas="canvas" style="width:512.25pt;height:727.5pt;mso-position-horizontal-relative:char;mso-position-vertical-relative:line" coordsize="10245,14550">
            <o:lock v:ext="edit" aspectratio="t"/>
            <v:shape id="_x0000_s1027" type="#_x0000_t75" style="position:absolute;width:10245;height:145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A7332" w:rsidRPr="00D604D4" w:rsidRDefault="002A7332" w:rsidP="002A7332">
      <w:pPr>
        <w:spacing w:line="360" w:lineRule="auto"/>
        <w:jc w:val="center"/>
        <w:rPr>
          <w:b/>
          <w:caps/>
        </w:rPr>
      </w:pPr>
      <w:r>
        <w:rPr>
          <w:b/>
          <w:caps/>
        </w:rPr>
        <w:lastRenderedPageBreak/>
        <w:t>Пояснительная записка</w:t>
      </w:r>
    </w:p>
    <w:p w:rsidR="002A7332" w:rsidRPr="00A64FC9" w:rsidRDefault="006233AB" w:rsidP="002A7332">
      <w:pPr>
        <w:spacing w:line="360" w:lineRule="auto"/>
        <w:ind w:firstLine="709"/>
      </w:pPr>
      <w:r w:rsidRPr="00A64FC9">
        <w:t xml:space="preserve"> </w:t>
      </w:r>
      <w:r w:rsidR="002A7332" w:rsidRPr="00A64FC9">
        <w:t xml:space="preserve">«Рабочая программа по Мировой художественной культуре  для 10 класса» составлена на основе </w:t>
      </w:r>
    </w:p>
    <w:p w:rsidR="002A7332" w:rsidRPr="00A64FC9" w:rsidRDefault="002A7332" w:rsidP="002A7332">
      <w:pPr>
        <w:spacing w:line="360" w:lineRule="auto"/>
        <w:ind w:left="708" w:firstLine="1"/>
      </w:pPr>
      <w:r w:rsidRPr="00A64FC9">
        <w:t xml:space="preserve">1.  Федерального компонента Государственного стандарта среднего (полного) общего образования на базовом уровне (утверждён приказом Минобразования России от </w:t>
      </w:r>
      <w:r>
        <w:t>0</w:t>
      </w:r>
      <w:r w:rsidRPr="00A64FC9">
        <w:t>5.03.2004г. № 1089  «Об утверждении федерального компонента государственных стандартов начального общего, основного и среднего (полного) общего образования»).</w:t>
      </w:r>
    </w:p>
    <w:p w:rsidR="002A7332" w:rsidRPr="00A64FC9" w:rsidRDefault="002A7332" w:rsidP="002A7332">
      <w:pPr>
        <w:shd w:val="clear" w:color="auto" w:fill="FFFFFF"/>
        <w:spacing w:line="360" w:lineRule="auto"/>
        <w:ind w:left="708" w:right="91"/>
        <w:jc w:val="both"/>
      </w:pPr>
      <w:r w:rsidRPr="00A64FC9">
        <w:t>2. Примерной программы среднего (полного) общего образования н</w:t>
      </w:r>
      <w:r>
        <w:t xml:space="preserve">а базовом уровне по искусству. </w:t>
      </w:r>
      <w:r w:rsidRPr="00A64FC9">
        <w:t>Официальный сайт Министерства образования и науки Российской Федерации (</w:t>
      </w:r>
      <w:hyperlink r:id="rId6" w:history="1">
        <w:r w:rsidRPr="00A64FC9">
          <w:rPr>
            <w:rStyle w:val="aa"/>
            <w:color w:val="1D1B11"/>
          </w:rPr>
          <w:t>http://www.ed.gov.ru/ob-edu/noc/rub/standart</w:t>
        </w:r>
      </w:hyperlink>
      <w:r w:rsidRPr="00A64FC9">
        <w:t>)</w:t>
      </w:r>
    </w:p>
    <w:p w:rsidR="002A7332" w:rsidRPr="00A64FC9" w:rsidRDefault="002A7332" w:rsidP="002A7332">
      <w:pPr>
        <w:ind w:left="900" w:hanging="180"/>
      </w:pPr>
      <w:r w:rsidRPr="00A64FC9">
        <w:t>3. Программы образовательных учреждений. Мировая художественная культура  10-11 класс (базовый уровень) Составител</w:t>
      </w:r>
      <w:r>
        <w:t>ь Данилова Г.И..- М.: Дрофа, 2017</w:t>
      </w:r>
      <w:r w:rsidRPr="00A64FC9">
        <w:t>.</w:t>
      </w:r>
    </w:p>
    <w:p w:rsidR="002A7332" w:rsidRPr="00D604D4" w:rsidRDefault="002A7332" w:rsidP="002A7332">
      <w:pPr>
        <w:ind w:firstLine="708"/>
        <w:rPr>
          <w:b/>
          <w:sz w:val="28"/>
          <w:szCs w:val="28"/>
        </w:rPr>
      </w:pPr>
    </w:p>
    <w:p w:rsidR="002A7332" w:rsidRPr="00A64FC9" w:rsidRDefault="002A7332" w:rsidP="002A7332">
      <w:pPr>
        <w:ind w:firstLine="709"/>
      </w:pPr>
      <w:r w:rsidRPr="00A64FC9">
        <w:t>«Рабочая программа по М</w:t>
      </w:r>
      <w:r>
        <w:t xml:space="preserve">ировой художественной культуре </w:t>
      </w:r>
      <w:r w:rsidRPr="00A64FC9">
        <w:t xml:space="preserve">для 10 класса» включает шесть разделов: </w:t>
      </w:r>
    </w:p>
    <w:p w:rsidR="002A7332" w:rsidRPr="00A64FC9" w:rsidRDefault="002A7332" w:rsidP="002A733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4FC9">
        <w:rPr>
          <w:rFonts w:ascii="Times New Roman" w:hAnsi="Times New Roman"/>
          <w:sz w:val="24"/>
          <w:szCs w:val="24"/>
        </w:rPr>
        <w:t xml:space="preserve">пояснительную записку;  </w:t>
      </w:r>
    </w:p>
    <w:p w:rsidR="002A7332" w:rsidRPr="00A64FC9" w:rsidRDefault="002A7332" w:rsidP="002A733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4FC9">
        <w:rPr>
          <w:rFonts w:ascii="Times New Roman" w:hAnsi="Times New Roman"/>
          <w:sz w:val="24"/>
          <w:szCs w:val="24"/>
        </w:rPr>
        <w:t xml:space="preserve">календарно-тематическое планирование;   </w:t>
      </w:r>
    </w:p>
    <w:p w:rsidR="002A7332" w:rsidRPr="00A64FC9" w:rsidRDefault="002A7332" w:rsidP="002A733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4FC9">
        <w:rPr>
          <w:rFonts w:ascii="Times New Roman" w:hAnsi="Times New Roman"/>
          <w:sz w:val="24"/>
          <w:szCs w:val="24"/>
        </w:rPr>
        <w:t xml:space="preserve">характеристику УМК;  </w:t>
      </w:r>
    </w:p>
    <w:p w:rsidR="002A7332" w:rsidRPr="00A64FC9" w:rsidRDefault="002A7332" w:rsidP="002A733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4FC9">
        <w:rPr>
          <w:rFonts w:ascii="Times New Roman" w:hAnsi="Times New Roman"/>
          <w:sz w:val="24"/>
          <w:szCs w:val="24"/>
        </w:rPr>
        <w:t xml:space="preserve">требования к уровню подготовки учащихся; </w:t>
      </w:r>
    </w:p>
    <w:p w:rsidR="002A7332" w:rsidRPr="00A64FC9" w:rsidRDefault="002A7332" w:rsidP="002A733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4FC9">
        <w:rPr>
          <w:rFonts w:ascii="Times New Roman" w:hAnsi="Times New Roman"/>
          <w:sz w:val="24"/>
          <w:szCs w:val="24"/>
        </w:rPr>
        <w:t xml:space="preserve">характеристику контрольно-измерительных материалов, используемых при оценивании уровня  подготовки учащихся; </w:t>
      </w:r>
    </w:p>
    <w:p w:rsidR="002A7332" w:rsidRPr="00A64FC9" w:rsidRDefault="002A7332" w:rsidP="002A7332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4FC9">
        <w:rPr>
          <w:rFonts w:ascii="Times New Roman" w:hAnsi="Times New Roman"/>
          <w:sz w:val="24"/>
          <w:szCs w:val="24"/>
        </w:rPr>
        <w:t xml:space="preserve">приложения (список литературы, планирование контрольных работ, </w:t>
      </w:r>
      <w:proofErr w:type="spellStart"/>
      <w:r w:rsidRPr="00A64FC9">
        <w:rPr>
          <w:rFonts w:ascii="Times New Roman" w:hAnsi="Times New Roman"/>
          <w:sz w:val="24"/>
          <w:szCs w:val="24"/>
        </w:rPr>
        <w:t>КИМы</w:t>
      </w:r>
      <w:proofErr w:type="spellEnd"/>
      <w:r w:rsidRPr="00A64FC9">
        <w:rPr>
          <w:rFonts w:ascii="Times New Roman" w:hAnsi="Times New Roman"/>
          <w:sz w:val="24"/>
          <w:szCs w:val="24"/>
        </w:rPr>
        <w:t>).</w:t>
      </w:r>
    </w:p>
    <w:p w:rsidR="002A7332" w:rsidRPr="00A64FC9" w:rsidRDefault="002A7332" w:rsidP="002A7332">
      <w:pPr>
        <w:spacing w:line="360" w:lineRule="auto"/>
      </w:pPr>
    </w:p>
    <w:p w:rsidR="002A7332" w:rsidRPr="00A52B95" w:rsidRDefault="002A7332" w:rsidP="002A7332">
      <w:pPr>
        <w:ind w:firstLine="567"/>
        <w:rPr>
          <w:b/>
          <w:sz w:val="28"/>
          <w:szCs w:val="28"/>
        </w:rPr>
      </w:pPr>
      <w:r w:rsidRPr="00A52B95">
        <w:rPr>
          <w:b/>
          <w:sz w:val="28"/>
          <w:szCs w:val="28"/>
        </w:rPr>
        <w:t>Общая характеристика учебного предмета</w:t>
      </w:r>
    </w:p>
    <w:p w:rsidR="002A7332" w:rsidRPr="008667AE" w:rsidRDefault="002A7332" w:rsidP="002A7332">
      <w:pPr>
        <w:ind w:firstLine="567"/>
        <w:jc w:val="both"/>
      </w:pPr>
      <w:r w:rsidRPr="008667AE"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A7332" w:rsidRPr="008667AE" w:rsidRDefault="002A7332" w:rsidP="002A7332">
      <w:pPr>
        <w:ind w:firstLine="567"/>
        <w:jc w:val="both"/>
      </w:pPr>
      <w:r w:rsidRPr="008667AE"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8667AE">
        <w:t>интерпретаторских</w:t>
      </w:r>
      <w:proofErr w:type="spellEnd"/>
      <w:r w:rsidRPr="008667AE"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2A7332" w:rsidRPr="008667AE" w:rsidRDefault="002A7332" w:rsidP="002A7332">
      <w:pPr>
        <w:ind w:firstLine="567"/>
        <w:jc w:val="both"/>
      </w:pPr>
      <w:r w:rsidRPr="008667AE"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2A7332" w:rsidRPr="008667AE" w:rsidRDefault="002A7332" w:rsidP="002A7332">
      <w:pPr>
        <w:ind w:firstLine="720"/>
        <w:jc w:val="both"/>
      </w:pPr>
      <w:r w:rsidRPr="008667AE">
        <w:t>Программа содержит примерный объём знаний за два года (Х-ХI классы) обучения и в соответствии с этим поделена на две части. В курс Х класса включены следующие темы: «Художеств</w:t>
      </w:r>
      <w:r>
        <w:t>енная культура первобытного общества и древнейших цивилизаций</w:t>
      </w:r>
      <w:r w:rsidRPr="008667AE">
        <w:t>», «Худож</w:t>
      </w:r>
      <w:r>
        <w:t>ественная культура Античности</w:t>
      </w:r>
      <w:r w:rsidRPr="008667AE">
        <w:t>», «Художествен</w:t>
      </w:r>
      <w:r>
        <w:t>ная культура Средних веков», «Х</w:t>
      </w:r>
      <w:r w:rsidRPr="008667AE">
        <w:t xml:space="preserve">удожественная культура </w:t>
      </w:r>
      <w:r>
        <w:t>средневекового В</w:t>
      </w:r>
      <w:r w:rsidRPr="008667AE">
        <w:t>остока</w:t>
      </w:r>
      <w:r>
        <w:t>» и «Художественная культура Возрождения»</w:t>
      </w:r>
      <w:proofErr w:type="gramStart"/>
      <w:r>
        <w:t>.</w:t>
      </w:r>
      <w:r w:rsidRPr="008667AE">
        <w:t>В</w:t>
      </w:r>
      <w:proofErr w:type="gramEnd"/>
      <w:r w:rsidRPr="008667AE">
        <w:t xml:space="preserve"> курс ХI класса входят темы: «Художеств</w:t>
      </w:r>
      <w:r>
        <w:t xml:space="preserve">енная культура Нового времени» и </w:t>
      </w:r>
      <w:r w:rsidRPr="008667AE">
        <w:t xml:space="preserve">«Художественная культура </w:t>
      </w:r>
      <w:r>
        <w:t>конца</w:t>
      </w:r>
      <w:proofErr w:type="gramStart"/>
      <w:r w:rsidRPr="008667AE">
        <w:rPr>
          <w:lang w:val="en-US"/>
        </w:rPr>
        <w:t>XIX</w:t>
      </w:r>
      <w:proofErr w:type="gramEnd"/>
      <w:r>
        <w:t>–</w:t>
      </w:r>
      <w:r w:rsidRPr="008667AE">
        <w:rPr>
          <w:lang w:val="en-US"/>
        </w:rPr>
        <w:t>XX</w:t>
      </w:r>
      <w:r>
        <w:t xml:space="preserve"> века»</w:t>
      </w:r>
      <w:r w:rsidRPr="008667AE">
        <w:t xml:space="preserve">. </w:t>
      </w:r>
    </w:p>
    <w:p w:rsidR="002A7332" w:rsidRDefault="002A7332" w:rsidP="002A7332">
      <w:pPr>
        <w:ind w:firstLine="567"/>
        <w:jc w:val="both"/>
      </w:pPr>
      <w:r w:rsidRPr="008667AE">
        <w:t xml:space="preserve">Учитывая мировоззренческий и интегративный характер дисциплины, рекомендуется использовать как традиционную урочную, так и внеурочные виды деятельности, рассчитанные на расширение кругозора учащихся. Основные </w:t>
      </w:r>
      <w:proofErr w:type="spellStart"/>
      <w:r w:rsidRPr="008667AE">
        <w:t>межпредметные</w:t>
      </w:r>
      <w:proofErr w:type="spellEnd"/>
      <w:r w:rsidRPr="008667AE">
        <w:t xml:space="preserve"> связи осуществляются на уроках литературы, истории, иностранного языка, частично на уроках естественнонаучного цикла. </w:t>
      </w:r>
    </w:p>
    <w:p w:rsidR="002A7332" w:rsidRPr="008667AE" w:rsidRDefault="002A7332" w:rsidP="002A7332">
      <w:pPr>
        <w:ind w:firstLine="567"/>
        <w:jc w:val="both"/>
      </w:pPr>
    </w:p>
    <w:p w:rsidR="002A7332" w:rsidRPr="008667AE" w:rsidRDefault="002A7332" w:rsidP="002A7332">
      <w:pPr>
        <w:ind w:firstLine="567"/>
        <w:jc w:val="both"/>
        <w:rPr>
          <w:b/>
        </w:rPr>
      </w:pPr>
    </w:p>
    <w:p w:rsidR="002A7332" w:rsidRDefault="002A7332" w:rsidP="002A7332">
      <w:pPr>
        <w:ind w:firstLine="567"/>
        <w:rPr>
          <w:b/>
          <w:sz w:val="28"/>
          <w:szCs w:val="28"/>
        </w:rPr>
      </w:pPr>
      <w:r w:rsidRPr="00FC2379">
        <w:rPr>
          <w:b/>
          <w:sz w:val="28"/>
          <w:szCs w:val="28"/>
        </w:rPr>
        <w:t>Образовательные цели и задачи курса:</w:t>
      </w:r>
    </w:p>
    <w:p w:rsidR="002A7332" w:rsidRPr="00867773" w:rsidRDefault="002A7332" w:rsidP="002A7332">
      <w:pPr>
        <w:ind w:firstLine="567"/>
        <w:jc w:val="both"/>
        <w:rPr>
          <w:b/>
          <w:sz w:val="28"/>
          <w:szCs w:val="28"/>
        </w:rPr>
      </w:pPr>
    </w:p>
    <w:p w:rsidR="002A7332" w:rsidRPr="008667AE" w:rsidRDefault="002A7332" w:rsidP="002A7332">
      <w:pPr>
        <w:jc w:val="both"/>
      </w:pPr>
      <w:r w:rsidRPr="008667AE"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</w:t>
      </w:r>
      <w:r w:rsidRPr="00E528DA">
        <w:rPr>
          <w:b/>
        </w:rPr>
        <w:t>следующих целей</w:t>
      </w:r>
      <w:r w:rsidRPr="008667AE">
        <w:t>: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 xml:space="preserve">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 xml:space="preserve"> постижение системы знаний о единстве, многообразии и национальной самобытности культур различных народов мира;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2A7332" w:rsidRDefault="002A7332" w:rsidP="002A7332">
      <w:pPr>
        <w:pStyle w:val="a6"/>
        <w:rPr>
          <w:rFonts w:ascii="Times New Roman" w:hAnsi="Times New Roman"/>
          <w:b/>
          <w:sz w:val="24"/>
          <w:szCs w:val="24"/>
        </w:rPr>
      </w:pPr>
    </w:p>
    <w:p w:rsidR="002A7332" w:rsidRDefault="002A7332" w:rsidP="002A7332">
      <w:pPr>
        <w:pStyle w:val="a6"/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b/>
          <w:sz w:val="24"/>
          <w:szCs w:val="24"/>
        </w:rPr>
        <w:t>Воспитательные цели задачи курса</w:t>
      </w:r>
      <w:r w:rsidRPr="008667AE">
        <w:rPr>
          <w:rFonts w:ascii="Times New Roman" w:hAnsi="Times New Roman"/>
          <w:sz w:val="24"/>
          <w:szCs w:val="24"/>
        </w:rPr>
        <w:t>:</w:t>
      </w:r>
    </w:p>
    <w:p w:rsidR="002A7332" w:rsidRPr="008667AE" w:rsidRDefault="002A7332" w:rsidP="002A7332">
      <w:pPr>
        <w:pStyle w:val="a6"/>
        <w:rPr>
          <w:rFonts w:ascii="Times New Roman" w:hAnsi="Times New Roman"/>
          <w:sz w:val="24"/>
          <w:szCs w:val="24"/>
        </w:rPr>
      </w:pP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 xml:space="preserve">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 xml:space="preserve">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 xml:space="preserve"> подготовить компетентного читателя, зрителя и слушателя, готового к заинтересованному диалогу с произведением искусства;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 xml:space="preserve">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 xml:space="preserve">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2A7332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2A7332" w:rsidRDefault="002A7332" w:rsidP="002A7332">
      <w:pPr>
        <w:pStyle w:val="a6"/>
        <w:rPr>
          <w:rFonts w:ascii="Times New Roman" w:hAnsi="Times New Roman"/>
          <w:sz w:val="24"/>
          <w:szCs w:val="24"/>
        </w:rPr>
      </w:pPr>
    </w:p>
    <w:p w:rsidR="002A7332" w:rsidRPr="008667AE" w:rsidRDefault="002A7332" w:rsidP="002A7332">
      <w:pPr>
        <w:pStyle w:val="a6"/>
        <w:rPr>
          <w:rFonts w:ascii="Times New Roman" w:hAnsi="Times New Roman"/>
          <w:sz w:val="24"/>
          <w:szCs w:val="24"/>
        </w:rPr>
      </w:pPr>
    </w:p>
    <w:p w:rsidR="002A7332" w:rsidRDefault="002A7332" w:rsidP="002A7332">
      <w:pPr>
        <w:pStyle w:val="a6"/>
        <w:rPr>
          <w:rFonts w:ascii="Times New Roman" w:hAnsi="Times New Roman"/>
          <w:b/>
          <w:sz w:val="28"/>
          <w:szCs w:val="28"/>
        </w:rPr>
      </w:pPr>
    </w:p>
    <w:p w:rsidR="002A7332" w:rsidRPr="004604BA" w:rsidRDefault="002A7332" w:rsidP="002A7332">
      <w:pPr>
        <w:pStyle w:val="a6"/>
        <w:ind w:firstLine="696"/>
        <w:rPr>
          <w:rFonts w:ascii="Times New Roman" w:hAnsi="Times New Roman"/>
          <w:sz w:val="28"/>
          <w:szCs w:val="28"/>
        </w:rPr>
      </w:pPr>
      <w:r w:rsidRPr="004604BA">
        <w:rPr>
          <w:rFonts w:ascii="Times New Roman" w:hAnsi="Times New Roman"/>
          <w:b/>
          <w:sz w:val="28"/>
          <w:szCs w:val="28"/>
        </w:rPr>
        <w:t>Основные дидактические принципы</w:t>
      </w:r>
      <w:r w:rsidRPr="004604BA">
        <w:rPr>
          <w:rFonts w:ascii="Times New Roman" w:hAnsi="Times New Roman"/>
          <w:sz w:val="28"/>
          <w:szCs w:val="28"/>
        </w:rPr>
        <w:t>.</w:t>
      </w:r>
    </w:p>
    <w:p w:rsidR="002A7332" w:rsidRPr="008667AE" w:rsidRDefault="002A7332" w:rsidP="002A7332">
      <w:pPr>
        <w:pStyle w:val="a6"/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sz w:val="24"/>
          <w:szCs w:val="24"/>
        </w:rPr>
        <w:t xml:space="preserve">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b/>
          <w:sz w:val="24"/>
          <w:szCs w:val="24"/>
        </w:rPr>
        <w:t>Принцип интеграции</w:t>
      </w:r>
      <w:r w:rsidRPr="008667AE">
        <w:rPr>
          <w:rFonts w:ascii="Times New Roman" w:hAnsi="Times New Roman"/>
          <w:sz w:val="24"/>
          <w:szCs w:val="24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b/>
          <w:sz w:val="24"/>
          <w:szCs w:val="24"/>
        </w:rPr>
        <w:t>Принцип вариативности</w:t>
      </w:r>
      <w:r w:rsidRPr="008667AE">
        <w:rPr>
          <w:rFonts w:ascii="Times New Roman" w:hAnsi="Times New Roman"/>
          <w:sz w:val="24"/>
          <w:szCs w:val="24"/>
        </w:rPr>
        <w:t>. Изучение МХК – процесс исключительно избирательный. Он предусматривает возможность реализации на основе различных методических подходов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2A7332" w:rsidRPr="008667AE" w:rsidRDefault="002A7332" w:rsidP="002A73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667AE">
        <w:rPr>
          <w:rFonts w:ascii="Times New Roman" w:hAnsi="Times New Roman"/>
          <w:b/>
          <w:sz w:val="24"/>
          <w:szCs w:val="24"/>
        </w:rPr>
        <w:t>Принцип дифференциации и индивидуализации</w:t>
      </w:r>
      <w:r w:rsidRPr="008667AE">
        <w:rPr>
          <w:rFonts w:ascii="Times New Roman" w:hAnsi="Times New Roman"/>
          <w:sz w:val="24"/>
          <w:szCs w:val="24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2A7332" w:rsidRPr="00A52B95" w:rsidRDefault="002A7332" w:rsidP="002A7332">
      <w:pPr>
        <w:pStyle w:val="2"/>
        <w:numPr>
          <w:ilvl w:val="0"/>
          <w:numId w:val="0"/>
        </w:numPr>
        <w:ind w:left="680"/>
        <w:rPr>
          <w:b/>
          <w:sz w:val="28"/>
          <w:szCs w:val="28"/>
        </w:rPr>
      </w:pPr>
      <w:r w:rsidRPr="00A52B95">
        <w:rPr>
          <w:b/>
          <w:sz w:val="28"/>
          <w:szCs w:val="28"/>
        </w:rPr>
        <w:t>Место предмета в базисном учебном плане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Федеральный базисный учебный план для образовательных учреждений Российской Федерации о</w:t>
      </w:r>
      <w:r>
        <w:rPr>
          <w:sz w:val="24"/>
          <w:szCs w:val="24"/>
        </w:rPr>
        <w:t>тводит 68</w:t>
      </w:r>
      <w:r w:rsidR="001C5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часов на </w:t>
      </w:r>
      <w:r w:rsidRPr="008667AE">
        <w:rPr>
          <w:sz w:val="24"/>
          <w:szCs w:val="24"/>
        </w:rPr>
        <w:t>изучение учебного предмета «Мировая художественная культура» на ступени среднего (полного) общего образования на базовом уровне. В том числе в 10 и 11 классах по 34 часа, из расчета 1 учебный час в неделю.</w:t>
      </w:r>
    </w:p>
    <w:p w:rsidR="00A403DC" w:rsidRDefault="002A7332" w:rsidP="00A403DC">
      <w:pPr>
        <w:pStyle w:val="a8"/>
        <w:spacing w:before="0" w:beforeAutospacing="0" w:after="0" w:afterAutospacing="0" w:line="294" w:lineRule="atLeast"/>
        <w:jc w:val="center"/>
      </w:pPr>
      <w:r w:rsidRPr="00A403DC">
        <w:t>В соответствии с федеральным базисным учебным планом «Мировая художественная культура» входит в состав учебных предметов, для изучения на ступени среднего (полного) общего образования в ряде профилей, в том числе в социально - гуманитарном и филологическом, а также в образовательных учреждениях универсального обучения.</w:t>
      </w:r>
    </w:p>
    <w:p w:rsidR="00A403DC" w:rsidRDefault="00A403DC" w:rsidP="00A403DC">
      <w:pPr>
        <w:pStyle w:val="a8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A403DC" w:rsidRPr="00A403DC" w:rsidRDefault="00A403DC" w:rsidP="00A403DC">
      <w:pPr>
        <w:pStyle w:val="a8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403DC">
        <w:rPr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A403DC" w:rsidRPr="00A403DC" w:rsidRDefault="00A403DC" w:rsidP="00A403DC">
      <w:pPr>
        <w:pStyle w:val="a8"/>
        <w:spacing w:before="0" w:beforeAutospacing="0" w:after="0" w:afterAutospacing="0" w:line="294" w:lineRule="atLeast"/>
      </w:pPr>
    </w:p>
    <w:p w:rsidR="002A7332" w:rsidRPr="00A403DC" w:rsidRDefault="00A403DC" w:rsidP="00A403DC">
      <w:pPr>
        <w:pStyle w:val="a8"/>
        <w:spacing w:before="0" w:beforeAutospacing="0" w:after="0" w:afterAutospacing="0" w:line="294" w:lineRule="atLeast"/>
      </w:pPr>
      <w:r w:rsidRPr="00A403DC">
        <w:t>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2A7332" w:rsidRDefault="002A7332" w:rsidP="002A7332">
      <w:pPr>
        <w:pStyle w:val="2"/>
        <w:numPr>
          <w:ilvl w:val="0"/>
          <w:numId w:val="0"/>
        </w:numPr>
        <w:ind w:left="567"/>
        <w:jc w:val="center"/>
        <w:rPr>
          <w:b/>
          <w:sz w:val="28"/>
          <w:szCs w:val="28"/>
        </w:rPr>
      </w:pPr>
    </w:p>
    <w:p w:rsidR="002A7332" w:rsidRPr="00A52B95" w:rsidRDefault="002A7332" w:rsidP="002A7332">
      <w:pPr>
        <w:pStyle w:val="2"/>
        <w:numPr>
          <w:ilvl w:val="0"/>
          <w:numId w:val="0"/>
        </w:numPr>
        <w:ind w:left="567" w:firstLine="141"/>
        <w:rPr>
          <w:b/>
          <w:sz w:val="28"/>
          <w:szCs w:val="28"/>
        </w:rPr>
      </w:pPr>
      <w:proofErr w:type="spellStart"/>
      <w:r w:rsidRPr="00A52B95">
        <w:rPr>
          <w:b/>
          <w:sz w:val="28"/>
          <w:szCs w:val="28"/>
        </w:rPr>
        <w:t>Общеучебные</w:t>
      </w:r>
      <w:proofErr w:type="spellEnd"/>
      <w:r w:rsidRPr="00A52B95">
        <w:rPr>
          <w:b/>
          <w:sz w:val="28"/>
          <w:szCs w:val="28"/>
        </w:rPr>
        <w:t xml:space="preserve"> умения, навыки и способы деятельности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8667AE">
        <w:rPr>
          <w:sz w:val="24"/>
          <w:szCs w:val="24"/>
        </w:rPr>
        <w:t>общеучебных</w:t>
      </w:r>
      <w:proofErr w:type="spellEnd"/>
      <w:r w:rsidRPr="008667AE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устанавливать несложные реальные связи и зависимости;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использовать мультимедийные ресурсы и компьютерные технологии для оформления творческих работ;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владеть основными формами публичных выступлений;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2A7332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осознавать свою культурную и национальную принадлежность.</w:t>
      </w:r>
    </w:p>
    <w:p w:rsidR="002A7332" w:rsidRDefault="002A7332" w:rsidP="002A7332">
      <w:pPr>
        <w:jc w:val="both"/>
        <w:rPr>
          <w:b/>
          <w:bCs/>
          <w:i/>
          <w:iCs/>
        </w:rPr>
      </w:pPr>
      <w:r>
        <w:rPr>
          <w:b/>
          <w:bCs/>
        </w:rPr>
        <w:t>Требования к результатам обучения и воспитания.</w:t>
      </w:r>
      <w:r>
        <w:t xml:space="preserve"> </w:t>
      </w:r>
    </w:p>
    <w:p w:rsidR="002A7332" w:rsidRDefault="002A7332" w:rsidP="002A7332">
      <w:pPr>
        <w:jc w:val="both"/>
      </w:pPr>
      <w:r>
        <w:rPr>
          <w:b/>
          <w:bCs/>
          <w:i/>
          <w:iCs/>
        </w:rPr>
        <w:tab/>
        <w:t>Личностные результаты</w:t>
      </w:r>
      <w:r>
        <w:t xml:space="preserve"> проявляются в индивидуальных особенностях, которые развиваются в процессе художественно-творческой и учебной деятельности обучающихся и отражают: 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proofErr w:type="spellStart"/>
      <w:r>
        <w:t>сформированность</w:t>
      </w:r>
      <w:proofErr w:type="spellEnd"/>
      <w:r>
        <w:t xml:space="preserve"> чувства гордости за свою Родину, российскую культуру и искусство, знание их истоков, основных направлений и этапов развития; 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 xml:space="preserve">понимание ценности культурного наследия народов России и человечества; 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 xml:space="preserve">усвоение традиционных ценностей многонационального российского общества,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идентичности; 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 xml:space="preserve">присвоение художественного опыта человечества в его органичном единстве и разнообразии природы, народов, культур и религий, обогащение на этой основе собственного духовного мира; 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>развитие эстетического сознания через освоение художественного наследия народов России и мира, в процессе творческой деятельности;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 xml:space="preserve">ответственное отношение к учению, инициативность и самостоятельность в решении учебно-творческих задач; 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 xml:space="preserve">готовность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 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 xml:space="preserve">уважительное и доброжелательное отношение к другому человеку, его мнению, мировоззрению, культуре, языку, вере; 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>готовность и способность вести диалог с другими людьми и достигать в нем взаимопонимания;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>наличие художественных предпочтений, эстетического вкуса, эмоциональной отзывчивости и заинтересованного отношения к миру и искусству;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>коммуникативную компетентность в общении и сотрудничестве со сверстниками в различных видах деятельности;</w:t>
      </w:r>
    </w:p>
    <w:p w:rsidR="002A7332" w:rsidRDefault="002A7332" w:rsidP="002A7332">
      <w:pPr>
        <w:widowControl w:val="0"/>
        <w:numPr>
          <w:ilvl w:val="0"/>
          <w:numId w:val="18"/>
        </w:numPr>
        <w:suppressAutoHyphens/>
        <w:jc w:val="both"/>
      </w:pPr>
      <w:r>
        <w:t xml:space="preserve">навыки проектирования индивидуальной художественно- творческой деятельности и понимание своей роли в разработке и воплощении коллективных проектов на основе уважения к художественным интересам сверстников.  </w:t>
      </w:r>
    </w:p>
    <w:p w:rsidR="002A7332" w:rsidRDefault="002A7332" w:rsidP="002A7332">
      <w:pPr>
        <w:jc w:val="both"/>
      </w:pPr>
    </w:p>
    <w:p w:rsidR="002A7332" w:rsidRDefault="002A7332" w:rsidP="002A7332">
      <w:pPr>
        <w:jc w:val="both"/>
      </w:pPr>
      <w:r>
        <w:tab/>
      </w: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действий, проявляющихся в познавательной практической деятельности учащихся, и отражают умения: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>адекватно оценивать правильность выполнения учебной задачи, собственные возможности ее решения;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>осуществлять контроль по результатам и способам действия и вносить необходимые коррективы;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 xml:space="preserve">организовывать учебное сотрудничество и совместную деятельность с учителем и сверстниками; 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>работать индивидуально и в группе: формулировать, аргументировать и отстаивать свое мнение, находить общее решение;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>владеть устной и письменной речью, монологической контекстной речью;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>пользоваться информационно-коммуникационными технологиями (ИКТ-компетентности);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>понимать многофункциональность искусства и его значимость для разных областей культуры; роль искусства в становлении духовного мира человека, культурно-историческом развитии человечества, функционировании современного социума;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 xml:space="preserve">эстетически относиться к окружающему миру (преобразовывать действительность, привносить красоту в окружающую среду, человеческие взаимоотношения); </w:t>
      </w:r>
    </w:p>
    <w:p w:rsidR="002A7332" w:rsidRDefault="002A7332" w:rsidP="002A7332">
      <w:pPr>
        <w:widowControl w:val="0"/>
        <w:numPr>
          <w:ilvl w:val="0"/>
          <w:numId w:val="19"/>
        </w:numPr>
        <w:suppressAutoHyphens/>
        <w:jc w:val="both"/>
      </w:pPr>
      <w:r>
        <w:t xml:space="preserve">самостоятельно организовывать свой культурный досуг. </w:t>
      </w:r>
    </w:p>
    <w:p w:rsidR="002A7332" w:rsidRDefault="002A7332" w:rsidP="002A7332">
      <w:pPr>
        <w:jc w:val="both"/>
      </w:pPr>
    </w:p>
    <w:p w:rsidR="002A7332" w:rsidRDefault="002A7332" w:rsidP="002A7332">
      <w:pPr>
        <w:jc w:val="both"/>
      </w:pPr>
      <w:r>
        <w:rPr>
          <w:b/>
          <w:bCs/>
          <w:i/>
          <w:iCs/>
        </w:rPr>
        <w:tab/>
        <w:t>Предметные результаты</w:t>
      </w:r>
      <w:r>
        <w:t xml:space="preserve"> изучения искусства в основной школе включают: 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расширение сферы познавательных интересов, гармоничное интеллектуальное и эмоциональное развитие;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каком-либо виде искусства; 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присвоение духовного опыта человечества на основе эмоционального переживания произведений искусства;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понимание и оценку художественных явлений действительности во всем их многообразии; 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общее представление о природе искусств и специфике выразительных средств отдельных его видов;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знание основных художественных стилей, направлений и выдающихся деятелей отечественного и зарубежного искусства; 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развитие художественного мышления, творческого воображения, внимания, памяти, в том числе зрительной, слуховой и другое;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овладение умениями и навыками для реализации художественно- творческих идей и создания выразительного художественного образа в каком-либо виде искусства; 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осознанное применение специальной терминологии для обоснования собственной точки зрения на факты и явления искусства;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умение эмоционально воспринимать разнообразные явления культуры и искусства, проявлять интерес к содержанию уроков и внеурочных форм работы; 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 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воспроизведение полученных знаний в активной деятельности, владение практическими умениями и навыками, способами художественной деятельности; 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 xml:space="preserve">иметь личностно-оценочные суждения о роли и месте культуры и искусства в жизни, нравственных ценностях и идеалах, современности звучания шедевров прошлого (усвоение опыта поколений) в наши дни;  </w:t>
      </w:r>
    </w:p>
    <w:p w:rsidR="002A7332" w:rsidRDefault="002A7332" w:rsidP="002A7332">
      <w:pPr>
        <w:widowControl w:val="0"/>
        <w:numPr>
          <w:ilvl w:val="0"/>
          <w:numId w:val="20"/>
        </w:numPr>
        <w:suppressAutoHyphens/>
        <w:jc w:val="both"/>
      </w:pPr>
      <w:r>
        <w:t>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др.</w:t>
      </w:r>
    </w:p>
    <w:p w:rsidR="002A7332" w:rsidRPr="008667AE" w:rsidRDefault="002A7332" w:rsidP="001C5CDD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2A7332" w:rsidRPr="00A52B95" w:rsidRDefault="002A7332" w:rsidP="002A7332">
      <w:pPr>
        <w:pStyle w:val="2"/>
        <w:numPr>
          <w:ilvl w:val="0"/>
          <w:numId w:val="0"/>
        </w:numPr>
        <w:ind w:left="567"/>
        <w:rPr>
          <w:sz w:val="28"/>
          <w:szCs w:val="28"/>
        </w:rPr>
      </w:pPr>
    </w:p>
    <w:p w:rsidR="002A7332" w:rsidRPr="00A52B95" w:rsidRDefault="002A7332" w:rsidP="002A7332">
      <w:pPr>
        <w:pStyle w:val="2"/>
        <w:numPr>
          <w:ilvl w:val="0"/>
          <w:numId w:val="0"/>
        </w:numPr>
        <w:ind w:left="680" w:hanging="113"/>
        <w:rPr>
          <w:b/>
          <w:sz w:val="28"/>
          <w:szCs w:val="28"/>
        </w:rPr>
      </w:pPr>
      <w:r w:rsidRPr="00A52B95">
        <w:rPr>
          <w:b/>
          <w:sz w:val="28"/>
          <w:szCs w:val="28"/>
        </w:rPr>
        <w:t>Результаты обучения</w:t>
      </w:r>
    </w:p>
    <w:p w:rsidR="002A7332" w:rsidRPr="008667AE" w:rsidRDefault="002A7332" w:rsidP="002A7332">
      <w:pPr>
        <w:pStyle w:val="2"/>
        <w:numPr>
          <w:ilvl w:val="0"/>
          <w:numId w:val="0"/>
        </w:numPr>
        <w:ind w:left="357"/>
        <w:rPr>
          <w:sz w:val="24"/>
          <w:szCs w:val="24"/>
        </w:rPr>
      </w:pPr>
      <w:r w:rsidRPr="008667AE">
        <w:rPr>
          <w:sz w:val="24"/>
          <w:szCs w:val="24"/>
        </w:rPr>
        <w:t xml:space="preserve"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8667AE">
        <w:rPr>
          <w:sz w:val="24"/>
          <w:szCs w:val="24"/>
        </w:rPr>
        <w:t>деятельностного</w:t>
      </w:r>
      <w:proofErr w:type="spellEnd"/>
      <w:r w:rsidRPr="008667AE">
        <w:rPr>
          <w:sz w:val="24"/>
          <w:szCs w:val="24"/>
        </w:rPr>
        <w:t xml:space="preserve"> и </w:t>
      </w:r>
      <w:proofErr w:type="spellStart"/>
      <w:r w:rsidRPr="008667AE">
        <w:rPr>
          <w:sz w:val="24"/>
          <w:szCs w:val="24"/>
        </w:rPr>
        <w:t>практикоориентированного</w:t>
      </w:r>
      <w:proofErr w:type="spellEnd"/>
      <w:r w:rsidRPr="008667AE">
        <w:rPr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2A7332" w:rsidRPr="008667AE" w:rsidRDefault="002A7332" w:rsidP="002A7332">
      <w:pPr>
        <w:pStyle w:val="2"/>
        <w:tabs>
          <w:tab w:val="clear" w:pos="717"/>
        </w:tabs>
        <w:ind w:left="0" w:firstLine="567"/>
        <w:rPr>
          <w:sz w:val="24"/>
          <w:szCs w:val="24"/>
        </w:rPr>
      </w:pPr>
      <w:r w:rsidRPr="008667AE">
        <w:rPr>
          <w:sz w:val="24"/>
          <w:szCs w:val="24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2A7332" w:rsidRPr="008667AE" w:rsidRDefault="002A7332" w:rsidP="002A7332">
      <w:pPr>
        <w:pStyle w:val="2"/>
        <w:numPr>
          <w:ilvl w:val="0"/>
          <w:numId w:val="0"/>
        </w:numPr>
        <w:ind w:firstLine="567"/>
        <w:jc w:val="both"/>
        <w:rPr>
          <w:i/>
          <w:sz w:val="24"/>
          <w:szCs w:val="24"/>
        </w:rPr>
      </w:pPr>
      <w:r w:rsidRPr="008667AE">
        <w:rPr>
          <w:sz w:val="24"/>
          <w:szCs w:val="24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2A7332" w:rsidRPr="00013EE6" w:rsidRDefault="002A7332" w:rsidP="002A7332">
      <w:pPr>
        <w:ind w:firstLine="360"/>
        <w:jc w:val="both"/>
        <w:rPr>
          <w:i/>
          <w:sz w:val="28"/>
          <w:szCs w:val="28"/>
        </w:rPr>
      </w:pPr>
    </w:p>
    <w:p w:rsidR="002A7332" w:rsidRPr="000B40B7" w:rsidRDefault="002A7332" w:rsidP="002A7332">
      <w:pPr>
        <w:ind w:firstLine="360"/>
        <w:jc w:val="both"/>
        <w:rPr>
          <w:b/>
          <w:i/>
          <w:sz w:val="28"/>
          <w:szCs w:val="28"/>
        </w:rPr>
      </w:pPr>
      <w:r w:rsidRPr="000B40B7">
        <w:rPr>
          <w:b/>
          <w:i/>
          <w:sz w:val="28"/>
          <w:szCs w:val="28"/>
        </w:rPr>
        <w:t>Формы проведения занятий:</w:t>
      </w:r>
    </w:p>
    <w:p w:rsidR="002A7332" w:rsidRPr="008667AE" w:rsidRDefault="002A7332" w:rsidP="002A7332">
      <w:pPr>
        <w:numPr>
          <w:ilvl w:val="0"/>
          <w:numId w:val="8"/>
        </w:numPr>
        <w:jc w:val="both"/>
        <w:rPr>
          <w:b/>
          <w:i/>
        </w:rPr>
      </w:pPr>
      <w:r w:rsidRPr="008667AE">
        <w:t>урок-лекция;</w:t>
      </w:r>
    </w:p>
    <w:p w:rsidR="002A7332" w:rsidRPr="008667AE" w:rsidRDefault="002A7332" w:rsidP="002A7332">
      <w:pPr>
        <w:numPr>
          <w:ilvl w:val="0"/>
          <w:numId w:val="8"/>
        </w:numPr>
        <w:jc w:val="both"/>
        <w:rPr>
          <w:b/>
          <w:i/>
        </w:rPr>
      </w:pPr>
      <w:r w:rsidRPr="008667AE">
        <w:t>урок – пресс-конференция;</w:t>
      </w:r>
    </w:p>
    <w:p w:rsidR="002A7332" w:rsidRPr="00C17933" w:rsidRDefault="002A7332" w:rsidP="002A7332">
      <w:pPr>
        <w:numPr>
          <w:ilvl w:val="0"/>
          <w:numId w:val="8"/>
        </w:numPr>
        <w:jc w:val="both"/>
        <w:rPr>
          <w:b/>
          <w:i/>
        </w:rPr>
      </w:pPr>
      <w:r w:rsidRPr="008667AE">
        <w:t>комбинированный урок;</w:t>
      </w:r>
    </w:p>
    <w:p w:rsidR="002A7332" w:rsidRPr="008667AE" w:rsidRDefault="002A7332" w:rsidP="002A7332">
      <w:pPr>
        <w:numPr>
          <w:ilvl w:val="0"/>
          <w:numId w:val="8"/>
        </w:numPr>
        <w:jc w:val="both"/>
        <w:rPr>
          <w:b/>
          <w:i/>
        </w:rPr>
      </w:pPr>
      <w:r w:rsidRPr="008667AE">
        <w:t>урок в Историко-архитектурном и художественном музее-заповеднике.</w:t>
      </w:r>
    </w:p>
    <w:p w:rsidR="002A7332" w:rsidRPr="008667AE" w:rsidRDefault="002A7332" w:rsidP="002A7332">
      <w:pPr>
        <w:ind w:firstLine="360"/>
        <w:jc w:val="both"/>
      </w:pPr>
    </w:p>
    <w:p w:rsidR="002A7332" w:rsidRPr="008667AE" w:rsidRDefault="002A7332" w:rsidP="002A7332">
      <w:pPr>
        <w:ind w:firstLine="360"/>
        <w:jc w:val="both"/>
      </w:pPr>
      <w:r w:rsidRPr="008667AE">
        <w:rPr>
          <w:b/>
          <w:i/>
        </w:rPr>
        <w:t>Оценки и формы контроля.</w:t>
      </w:r>
    </w:p>
    <w:p w:rsidR="002A7332" w:rsidRPr="008667AE" w:rsidRDefault="002A7332" w:rsidP="002A7332">
      <w:pPr>
        <w:numPr>
          <w:ilvl w:val="1"/>
          <w:numId w:val="8"/>
        </w:numPr>
        <w:jc w:val="both"/>
      </w:pPr>
      <w:r w:rsidRPr="008667AE">
        <w:rPr>
          <w:i/>
        </w:rPr>
        <w:t>Устный контроль:</w:t>
      </w:r>
    </w:p>
    <w:p w:rsidR="002A7332" w:rsidRPr="008667AE" w:rsidRDefault="002A7332" w:rsidP="002A7332">
      <w:pPr>
        <w:numPr>
          <w:ilvl w:val="2"/>
          <w:numId w:val="8"/>
        </w:numPr>
        <w:tabs>
          <w:tab w:val="clear" w:pos="2520"/>
          <w:tab w:val="num" w:pos="0"/>
        </w:tabs>
        <w:ind w:left="0" w:firstLine="360"/>
        <w:jc w:val="both"/>
      </w:pPr>
      <w:r w:rsidRPr="008667AE">
        <w:t>фронтальный  опрос, направленный на диагностику теоретических знаний;</w:t>
      </w:r>
    </w:p>
    <w:p w:rsidR="002A7332" w:rsidRPr="008667AE" w:rsidRDefault="002A7332" w:rsidP="002A7332">
      <w:pPr>
        <w:numPr>
          <w:ilvl w:val="2"/>
          <w:numId w:val="8"/>
        </w:numPr>
        <w:tabs>
          <w:tab w:val="clear" w:pos="2520"/>
          <w:tab w:val="num" w:pos="0"/>
        </w:tabs>
        <w:ind w:left="0" w:firstLine="360"/>
        <w:jc w:val="both"/>
      </w:pPr>
      <w:r w:rsidRPr="008667AE">
        <w:t xml:space="preserve">индивидуальный опрос; </w:t>
      </w:r>
    </w:p>
    <w:p w:rsidR="002A7332" w:rsidRPr="008667AE" w:rsidRDefault="002A7332" w:rsidP="002A7332">
      <w:pPr>
        <w:numPr>
          <w:ilvl w:val="2"/>
          <w:numId w:val="8"/>
        </w:numPr>
        <w:tabs>
          <w:tab w:val="clear" w:pos="2520"/>
          <w:tab w:val="num" w:pos="0"/>
        </w:tabs>
        <w:ind w:left="0" w:firstLine="360"/>
        <w:jc w:val="both"/>
      </w:pPr>
      <w:r w:rsidRPr="008667AE">
        <w:t xml:space="preserve">собеседование по теме, </w:t>
      </w:r>
    </w:p>
    <w:p w:rsidR="002A7332" w:rsidRPr="008667AE" w:rsidRDefault="002A7332" w:rsidP="002A7332">
      <w:pPr>
        <w:tabs>
          <w:tab w:val="num" w:pos="0"/>
        </w:tabs>
        <w:ind w:firstLine="360"/>
        <w:jc w:val="both"/>
        <w:rPr>
          <w:i/>
        </w:rPr>
      </w:pPr>
      <w:r w:rsidRPr="008667AE">
        <w:t xml:space="preserve">                  2. </w:t>
      </w:r>
      <w:r w:rsidRPr="008667AE">
        <w:rPr>
          <w:i/>
        </w:rPr>
        <w:t>Письменный контроль:</w:t>
      </w:r>
    </w:p>
    <w:p w:rsidR="002A7332" w:rsidRPr="008667AE" w:rsidRDefault="002A7332" w:rsidP="002A7332">
      <w:pPr>
        <w:numPr>
          <w:ilvl w:val="0"/>
          <w:numId w:val="8"/>
        </w:numPr>
        <w:tabs>
          <w:tab w:val="clear" w:pos="1080"/>
          <w:tab w:val="num" w:pos="0"/>
        </w:tabs>
        <w:ind w:left="0" w:firstLine="360"/>
        <w:jc w:val="both"/>
      </w:pPr>
      <w:r w:rsidRPr="008667AE">
        <w:t xml:space="preserve">тестирование, </w:t>
      </w:r>
    </w:p>
    <w:p w:rsidR="002A7332" w:rsidRPr="008667AE" w:rsidRDefault="002A7332" w:rsidP="002A7332">
      <w:pPr>
        <w:numPr>
          <w:ilvl w:val="0"/>
          <w:numId w:val="8"/>
        </w:numPr>
        <w:tabs>
          <w:tab w:val="clear" w:pos="1080"/>
          <w:tab w:val="num" w:pos="0"/>
        </w:tabs>
        <w:ind w:left="0" w:firstLine="360"/>
        <w:jc w:val="both"/>
      </w:pPr>
      <w:r w:rsidRPr="008667AE">
        <w:t xml:space="preserve">творческая работа, </w:t>
      </w:r>
    </w:p>
    <w:p w:rsidR="002A7332" w:rsidRPr="008667AE" w:rsidRDefault="002A7332" w:rsidP="002A7332">
      <w:pPr>
        <w:numPr>
          <w:ilvl w:val="0"/>
          <w:numId w:val="8"/>
        </w:numPr>
        <w:tabs>
          <w:tab w:val="clear" w:pos="1080"/>
          <w:tab w:val="num" w:pos="0"/>
        </w:tabs>
        <w:ind w:left="0" w:firstLine="360"/>
        <w:jc w:val="both"/>
      </w:pPr>
      <w:r w:rsidRPr="008667AE">
        <w:t xml:space="preserve">письменный ответ, </w:t>
      </w:r>
    </w:p>
    <w:p w:rsidR="002A7332" w:rsidRPr="008667AE" w:rsidRDefault="002A7332" w:rsidP="002A7332">
      <w:pPr>
        <w:numPr>
          <w:ilvl w:val="0"/>
          <w:numId w:val="8"/>
        </w:numPr>
        <w:tabs>
          <w:tab w:val="clear" w:pos="1080"/>
          <w:tab w:val="num" w:pos="0"/>
        </w:tabs>
        <w:ind w:left="0" w:firstLine="360"/>
        <w:jc w:val="both"/>
      </w:pPr>
      <w:r w:rsidRPr="008667AE">
        <w:t xml:space="preserve">составление глоссария по изученному материалу, </w:t>
      </w:r>
    </w:p>
    <w:p w:rsidR="002A7332" w:rsidRPr="008667AE" w:rsidRDefault="002A7332" w:rsidP="002A7332">
      <w:pPr>
        <w:pStyle w:val="20"/>
        <w:spacing w:before="36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667AE">
        <w:rPr>
          <w:rFonts w:ascii="Times New Roman" w:hAnsi="Times New Roman"/>
          <w:i w:val="0"/>
          <w:sz w:val="24"/>
          <w:szCs w:val="24"/>
        </w:rPr>
        <w:t>ТРЕБОВАНИЯ К УРОВНЮ ПОДГОТОВКИ ВЫПУСКНИКОВ</w:t>
      </w:r>
    </w:p>
    <w:p w:rsidR="002A7332" w:rsidRPr="00A52B95" w:rsidRDefault="002A7332" w:rsidP="002A7332">
      <w:pPr>
        <w:spacing w:line="360" w:lineRule="auto"/>
        <w:jc w:val="both"/>
        <w:rPr>
          <w:b/>
          <w:sz w:val="28"/>
          <w:szCs w:val="28"/>
        </w:rPr>
      </w:pPr>
      <w:r w:rsidRPr="00A52B95">
        <w:rPr>
          <w:b/>
          <w:sz w:val="28"/>
          <w:szCs w:val="28"/>
        </w:rPr>
        <w:t>В результате изучения мировой художественной культуры ученик должен:</w:t>
      </w:r>
    </w:p>
    <w:p w:rsidR="002A7332" w:rsidRPr="008667AE" w:rsidRDefault="002A7332" w:rsidP="002A7332">
      <w:pPr>
        <w:jc w:val="both"/>
      </w:pPr>
      <w:r w:rsidRPr="008667AE">
        <w:rPr>
          <w:b/>
        </w:rPr>
        <w:t>Знать / понимать: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основные виды и жанры искусства;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изученные направления и стили мировой художественной культуры;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шедевры мировой художественной культуры;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особенности языка различных видов искусства.</w:t>
      </w:r>
    </w:p>
    <w:p w:rsidR="002A7332" w:rsidRPr="008667AE" w:rsidRDefault="002A7332" w:rsidP="002A7332">
      <w:pPr>
        <w:jc w:val="both"/>
        <w:rPr>
          <w:b/>
        </w:rPr>
      </w:pPr>
      <w:r w:rsidRPr="008667AE">
        <w:rPr>
          <w:b/>
        </w:rPr>
        <w:t>Уметь: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выполнять учебные и творческие задания (доклады, сообщения).</w:t>
      </w:r>
    </w:p>
    <w:p w:rsidR="002A7332" w:rsidRPr="008667AE" w:rsidRDefault="002A7332" w:rsidP="002A7332">
      <w:pPr>
        <w:jc w:val="both"/>
        <w:rPr>
          <w:b/>
        </w:rPr>
      </w:pPr>
      <w:r w:rsidRPr="008667AE">
        <w:rPr>
          <w:b/>
        </w:rPr>
        <w:t>Использовать приобретенные знания в практической деятельности и повседневной жизни для: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выбора путей своего культурного развития;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организации личного и коллективного досуга;</w:t>
      </w:r>
    </w:p>
    <w:p w:rsidR="002A7332" w:rsidRPr="008667AE" w:rsidRDefault="002A7332" w:rsidP="002A7332">
      <w:pPr>
        <w:pStyle w:val="2"/>
        <w:rPr>
          <w:sz w:val="24"/>
          <w:szCs w:val="24"/>
        </w:rPr>
      </w:pPr>
      <w:r w:rsidRPr="008667AE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2A7332" w:rsidRPr="008667AE" w:rsidRDefault="002A7332" w:rsidP="002A7332">
      <w:pPr>
        <w:pStyle w:val="2"/>
      </w:pPr>
      <w:r w:rsidRPr="008667AE">
        <w:t>самостоятельного художественного творчества.</w:t>
      </w:r>
    </w:p>
    <w:p w:rsidR="002A7332" w:rsidRDefault="002A7332" w:rsidP="002A7332">
      <w:pPr>
        <w:jc w:val="both"/>
        <w:rPr>
          <w:b/>
          <w:sz w:val="28"/>
          <w:szCs w:val="28"/>
        </w:rPr>
      </w:pPr>
      <w:r w:rsidRPr="008667AE">
        <w:rPr>
          <w:b/>
        </w:rPr>
        <w:t>В курс 10 класса входят темы</w:t>
      </w:r>
      <w:r w:rsidRPr="008667AE">
        <w:t xml:space="preserve">: «Художественная культура </w:t>
      </w:r>
      <w:r>
        <w:t xml:space="preserve">первобытного общества и </w:t>
      </w:r>
      <w:r w:rsidRPr="008667AE">
        <w:t xml:space="preserve">древнейших цивилизаций», «Художественная культура  Античности», «Художественная культура </w:t>
      </w:r>
      <w:r>
        <w:t>Средних веков</w:t>
      </w:r>
      <w:r w:rsidRPr="008667AE">
        <w:t xml:space="preserve">», «Средневековая культура </w:t>
      </w:r>
      <w:r>
        <w:t xml:space="preserve"> средневекового </w:t>
      </w:r>
      <w:r w:rsidRPr="008667AE">
        <w:t>Востока», «Художественная культура Возрождения».</w:t>
      </w:r>
    </w:p>
    <w:p w:rsidR="002A7332" w:rsidRDefault="002A7332" w:rsidP="002A7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(34 часа</w:t>
      </w:r>
      <w:r w:rsidRPr="009836A0">
        <w:rPr>
          <w:b/>
          <w:sz w:val="28"/>
          <w:szCs w:val="28"/>
        </w:rPr>
        <w:t>)</w:t>
      </w:r>
    </w:p>
    <w:p w:rsidR="002A7332" w:rsidRPr="009836A0" w:rsidRDefault="002A7332" w:rsidP="002A7332">
      <w:pPr>
        <w:jc w:val="center"/>
        <w:rPr>
          <w:b/>
          <w:sz w:val="28"/>
          <w:szCs w:val="28"/>
        </w:rPr>
      </w:pPr>
    </w:p>
    <w:p w:rsidR="002A7332" w:rsidRDefault="002A7332" w:rsidP="002A7332">
      <w:pPr>
        <w:ind w:firstLine="720"/>
        <w:jc w:val="both"/>
        <w:rPr>
          <w:sz w:val="28"/>
          <w:szCs w:val="28"/>
        </w:rPr>
      </w:pPr>
      <w:r w:rsidRPr="00A52B95">
        <w:rPr>
          <w:b/>
          <w:sz w:val="28"/>
          <w:szCs w:val="28"/>
        </w:rPr>
        <w:t xml:space="preserve">Художественная культура </w:t>
      </w:r>
      <w:r>
        <w:rPr>
          <w:b/>
          <w:sz w:val="28"/>
          <w:szCs w:val="28"/>
        </w:rPr>
        <w:t>первобытного общества и древнейших цивилизаций</w:t>
      </w:r>
    </w:p>
    <w:p w:rsidR="002A7332" w:rsidRPr="008667AE" w:rsidRDefault="002A7332" w:rsidP="002A7332">
      <w:pPr>
        <w:ind w:firstLine="720"/>
        <w:jc w:val="both"/>
      </w:pPr>
      <w:r w:rsidRPr="008667AE">
        <w:t xml:space="preserve">Роль мифа в культуре (миф - </w:t>
      </w:r>
      <w:r w:rsidRPr="008667AE">
        <w:rPr>
          <w:i/>
        </w:rPr>
        <w:t>основа ранних представлений о мире, религии</w:t>
      </w:r>
      <w:r w:rsidRPr="008667AE">
        <w:t xml:space="preserve">, искусстве. Древние образы и символы (Мировое дерево, Богиня - мать, Дорога и др.). </w:t>
      </w:r>
      <w:r w:rsidRPr="008667AE">
        <w:rPr>
          <w:i/>
        </w:rPr>
        <w:t>Первобытная магия</w:t>
      </w:r>
      <w:r w:rsidRPr="008667AE">
        <w:t xml:space="preserve">. Ритуал - основа синтеза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8667AE">
        <w:t>Альтамиры</w:t>
      </w:r>
      <w:proofErr w:type="spellEnd"/>
      <w:r w:rsidRPr="008667AE">
        <w:t xml:space="preserve"> и Стоунхенджа. Символика геометрического орнамента. </w:t>
      </w:r>
      <w:r w:rsidRPr="008667AE">
        <w:rPr>
          <w:i/>
        </w:rPr>
        <w:t>Архаические основы фольклора. Миф и современность (роль мифа в массовой культуре).</w:t>
      </w:r>
    </w:p>
    <w:p w:rsidR="002A7332" w:rsidRPr="008667AE" w:rsidRDefault="002A7332" w:rsidP="002A7332">
      <w:pPr>
        <w:ind w:firstLine="720"/>
        <w:jc w:val="both"/>
        <w:rPr>
          <w:i/>
        </w:rPr>
      </w:pPr>
      <w:r w:rsidRPr="008667AE">
        <w:rPr>
          <w:i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r w:rsidRPr="008667AE">
        <w:rPr>
          <w:i/>
        </w:rPr>
        <w:t>др</w:t>
      </w:r>
      <w:proofErr w:type="spellEnd"/>
      <w:r w:rsidRPr="008667AE">
        <w:rPr>
          <w:i/>
        </w:rPr>
        <w:t>).</w:t>
      </w:r>
    </w:p>
    <w:p w:rsidR="002A7332" w:rsidRDefault="002A7332" w:rsidP="002A7332">
      <w:pPr>
        <w:ind w:firstLine="720"/>
        <w:jc w:val="both"/>
        <w:rPr>
          <w:i/>
        </w:rPr>
      </w:pPr>
      <w:r w:rsidRPr="008667AE">
        <w:t>Особенности художественной культуры Месопотамии: монументальность и красочность ансамблей Вавилона (</w:t>
      </w:r>
      <w:proofErr w:type="spellStart"/>
      <w:r w:rsidRPr="008667AE">
        <w:t>зиккурат</w:t>
      </w:r>
      <w:proofErr w:type="spellEnd"/>
      <w:r w:rsidRPr="008667AE">
        <w:t xml:space="preserve">, ворота </w:t>
      </w:r>
      <w:proofErr w:type="spellStart"/>
      <w:r w:rsidRPr="008667AE">
        <w:t>Иштар</w:t>
      </w:r>
      <w:proofErr w:type="spellEnd"/>
      <w:r w:rsidRPr="008667AE"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 w:rsidRPr="008667AE">
        <w:t>Карнаке</w:t>
      </w:r>
      <w:proofErr w:type="spellEnd"/>
      <w:r w:rsidRPr="008667AE">
        <w:t xml:space="preserve"> и Луксоре (мифологическая образность пирамиды, храма и их декора). Гигантизм и неизменность канона. </w:t>
      </w:r>
      <w:r w:rsidRPr="008667AE">
        <w:rPr>
          <w:i/>
        </w:rPr>
        <w:t xml:space="preserve">Модель Вселенной Древней Индии - ступа в </w:t>
      </w:r>
      <w:proofErr w:type="spellStart"/>
      <w:r w:rsidRPr="008667AE">
        <w:rPr>
          <w:i/>
        </w:rPr>
        <w:t>Санчи</w:t>
      </w:r>
      <w:proofErr w:type="spellEnd"/>
      <w:r w:rsidRPr="008667AE">
        <w:rPr>
          <w:i/>
        </w:rPr>
        <w:t xml:space="preserve"> и храм </w:t>
      </w:r>
      <w:proofErr w:type="spellStart"/>
      <w:r w:rsidRPr="008667AE">
        <w:rPr>
          <w:i/>
        </w:rPr>
        <w:t>КандарьяМахадева</w:t>
      </w:r>
      <w:proofErr w:type="spellEnd"/>
      <w:r w:rsidRPr="008667AE">
        <w:rPr>
          <w:i/>
        </w:rPr>
        <w:t xml:space="preserve"> в </w:t>
      </w:r>
      <w:proofErr w:type="spellStart"/>
      <w:r w:rsidRPr="008667AE">
        <w:rPr>
          <w:i/>
        </w:rPr>
        <w:t>Кхаджурахо</w:t>
      </w:r>
      <w:proofErr w:type="spellEnd"/>
      <w:r w:rsidRPr="008667AE">
        <w:rPr>
          <w:i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 w:rsidRPr="008667AE">
        <w:rPr>
          <w:i/>
        </w:rPr>
        <w:t>Паленке</w:t>
      </w:r>
      <w:proofErr w:type="spellEnd"/>
      <w:r w:rsidRPr="008667AE">
        <w:rPr>
          <w:i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8667AE">
        <w:rPr>
          <w:i/>
        </w:rPr>
        <w:t>Теночтитлан</w:t>
      </w:r>
      <w:proofErr w:type="spellEnd"/>
      <w:r w:rsidRPr="008667AE">
        <w:rPr>
          <w:i/>
        </w:rPr>
        <w:t xml:space="preserve"> (реконструкция столицы империи ацтеков по описаниям и археологическим находкам).</w:t>
      </w:r>
    </w:p>
    <w:p w:rsidR="002A7332" w:rsidRPr="008667AE" w:rsidRDefault="002A7332" w:rsidP="002A7332">
      <w:pPr>
        <w:ind w:firstLine="720"/>
        <w:jc w:val="both"/>
      </w:pPr>
    </w:p>
    <w:p w:rsidR="002A7332" w:rsidRDefault="002A7332" w:rsidP="002A733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культура Античности</w:t>
      </w:r>
    </w:p>
    <w:p w:rsidR="002A7332" w:rsidRPr="008667AE" w:rsidRDefault="002A7332" w:rsidP="002A7332">
      <w:pPr>
        <w:ind w:firstLine="720"/>
        <w:jc w:val="both"/>
      </w:pPr>
      <w:r w:rsidRPr="008667AE">
        <w:t xml:space="preserve">Крито-микенская культура.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8667AE">
        <w:rPr>
          <w:i/>
        </w:rPr>
        <w:t>Панафинейские</w:t>
      </w:r>
      <w:proofErr w:type="spellEnd"/>
      <w:r w:rsidRPr="008667AE">
        <w:rPr>
          <w:i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8667AE"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8667AE">
        <w:t>Пергамский</w:t>
      </w:r>
      <w:proofErr w:type="spellEnd"/>
      <w:r w:rsidRPr="008667AE">
        <w:t xml:space="preserve"> алтарь. Славы и величия Рима - основная идея римского форума как центра общественной жизни. </w:t>
      </w:r>
      <w:r w:rsidRPr="008667AE">
        <w:rPr>
          <w:i/>
        </w:rPr>
        <w:t xml:space="preserve">Триумфальная арка, колонна, конная статуя (Марк </w:t>
      </w:r>
      <w:proofErr w:type="spellStart"/>
      <w:r w:rsidRPr="008667AE">
        <w:rPr>
          <w:i/>
        </w:rPr>
        <w:t>Аврелий</w:t>
      </w:r>
      <w:proofErr w:type="spellEnd"/>
      <w:r w:rsidRPr="008667AE">
        <w:rPr>
          <w:i/>
        </w:rPr>
        <w:t>), базилика, зрелищные сооружения (Колизей)</w:t>
      </w:r>
      <w:r w:rsidRPr="008667AE">
        <w:t>, храм (Пантеон) - основные архитектурные и изобразительные формы воплощения этой идеи. Раннехристианское искусство. Типы храмов: ротонда и базилика. Христианская символика.</w:t>
      </w:r>
    </w:p>
    <w:p w:rsidR="002A7332" w:rsidRDefault="002A7332" w:rsidP="002A7332">
      <w:pPr>
        <w:ind w:firstLine="720"/>
        <w:jc w:val="both"/>
        <w:rPr>
          <w:i/>
        </w:rPr>
      </w:pPr>
      <w:r w:rsidRPr="008667AE">
        <w:rPr>
          <w:i/>
        </w:rPr>
        <w:t>Опыт творческой деятельности</w:t>
      </w:r>
      <w:r w:rsidRPr="008667AE">
        <w:t xml:space="preserve">. </w:t>
      </w:r>
      <w:r w:rsidRPr="008667AE">
        <w:rPr>
          <w:i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2A7332" w:rsidRPr="008667AE" w:rsidRDefault="002A7332" w:rsidP="002A7332">
      <w:pPr>
        <w:ind w:firstLine="720"/>
        <w:jc w:val="both"/>
        <w:rPr>
          <w:i/>
        </w:rPr>
      </w:pPr>
    </w:p>
    <w:p w:rsidR="002A7332" w:rsidRDefault="002A7332" w:rsidP="002A7332">
      <w:pPr>
        <w:ind w:firstLine="720"/>
        <w:jc w:val="both"/>
        <w:rPr>
          <w:b/>
          <w:sz w:val="28"/>
          <w:szCs w:val="28"/>
        </w:rPr>
      </w:pPr>
      <w:r w:rsidRPr="00A52B95">
        <w:rPr>
          <w:b/>
          <w:sz w:val="28"/>
          <w:szCs w:val="28"/>
        </w:rPr>
        <w:t>Художественная культура Средних веков</w:t>
      </w:r>
    </w:p>
    <w:p w:rsidR="002A7332" w:rsidRPr="008667AE" w:rsidRDefault="002A7332" w:rsidP="002A7332">
      <w:pPr>
        <w:ind w:firstLine="720"/>
        <w:jc w:val="both"/>
      </w:pPr>
      <w:r w:rsidRPr="008667AE">
        <w:t xml:space="preserve"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8667AE">
        <w:rPr>
          <w:i/>
        </w:rPr>
        <w:t xml:space="preserve">космическая, топографическая и временная </w:t>
      </w:r>
      <w:r w:rsidRPr="008667AE"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8667AE">
        <w:t>Андронниковского</w:t>
      </w:r>
      <w:proofErr w:type="spellEnd"/>
      <w:r w:rsidRPr="008667AE">
        <w:t xml:space="preserve">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2A7332" w:rsidRPr="008667AE" w:rsidRDefault="002A7332" w:rsidP="002A7332">
      <w:pPr>
        <w:ind w:firstLine="720"/>
        <w:jc w:val="both"/>
        <w:rPr>
          <w:i/>
        </w:rPr>
      </w:pPr>
      <w:r w:rsidRPr="008667AE"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8667AE">
        <w:rPr>
          <w:i/>
        </w:rPr>
        <w:t>литургической драмы. Региональные школы Западной Европы (Италия, Испания, Англия и др.).</w:t>
      </w:r>
    </w:p>
    <w:p w:rsidR="002A7332" w:rsidRPr="008667AE" w:rsidRDefault="002A7332" w:rsidP="002A7332">
      <w:pPr>
        <w:ind w:firstLine="720"/>
        <w:jc w:val="both"/>
      </w:pPr>
      <w:proofErr w:type="spellStart"/>
      <w:r w:rsidRPr="008667AE">
        <w:t>Монодический</w:t>
      </w:r>
      <w:proofErr w:type="spellEnd"/>
      <w:r w:rsidRPr="008667AE">
        <w:t xml:space="preserve"> склад средневековой музыкальной культуры (григорианский хорал, знаменный распев).</w:t>
      </w:r>
    </w:p>
    <w:p w:rsidR="002A7332" w:rsidRDefault="002A7332" w:rsidP="002A7332">
      <w:pPr>
        <w:ind w:firstLine="720"/>
        <w:jc w:val="both"/>
        <w:rPr>
          <w:i/>
        </w:rPr>
      </w:pPr>
      <w:r w:rsidRPr="008667AE">
        <w:rPr>
          <w:i/>
        </w:rPr>
        <w:t>Опыт творческой деятельности</w:t>
      </w:r>
      <w:r w:rsidRPr="008667AE">
        <w:t xml:space="preserve">. </w:t>
      </w:r>
      <w:r w:rsidRPr="008667AE">
        <w:rPr>
          <w:i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2A7332" w:rsidRPr="008667AE" w:rsidRDefault="002A7332" w:rsidP="002A7332">
      <w:pPr>
        <w:ind w:firstLine="720"/>
        <w:jc w:val="both"/>
        <w:rPr>
          <w:i/>
        </w:rPr>
      </w:pPr>
    </w:p>
    <w:p w:rsidR="002A7332" w:rsidRPr="00A52B95" w:rsidRDefault="002A7332" w:rsidP="002A7332">
      <w:pPr>
        <w:ind w:firstLine="720"/>
        <w:jc w:val="both"/>
        <w:rPr>
          <w:i/>
          <w:sz w:val="28"/>
          <w:szCs w:val="28"/>
        </w:rPr>
      </w:pPr>
      <w:r w:rsidRPr="00A52B95">
        <w:rPr>
          <w:b/>
          <w:sz w:val="28"/>
          <w:szCs w:val="28"/>
        </w:rPr>
        <w:t xml:space="preserve">Художественная культура </w:t>
      </w:r>
      <w:r>
        <w:rPr>
          <w:b/>
          <w:sz w:val="28"/>
          <w:szCs w:val="28"/>
        </w:rPr>
        <w:t xml:space="preserve">средневекового Востока </w:t>
      </w:r>
    </w:p>
    <w:p w:rsidR="002A7332" w:rsidRPr="008667AE" w:rsidRDefault="002A7332" w:rsidP="002A7332">
      <w:pPr>
        <w:ind w:firstLine="720"/>
        <w:jc w:val="both"/>
      </w:pPr>
      <w:r w:rsidRPr="008667AE">
        <w:t>Китай</w:t>
      </w:r>
      <w:r w:rsidRPr="008667AE">
        <w:rPr>
          <w:i/>
        </w:rPr>
        <w:t xml:space="preserve">. </w:t>
      </w:r>
      <w:r w:rsidRPr="008667AE">
        <w:t xml:space="preserve">Вечная гармония </w:t>
      </w:r>
      <w:proofErr w:type="spellStart"/>
      <w:r w:rsidRPr="008667AE">
        <w:t>инь</w:t>
      </w:r>
      <w:proofErr w:type="spellEnd"/>
      <w:r w:rsidRPr="008667AE">
        <w:t xml:space="preserve"> и </w:t>
      </w:r>
      <w:proofErr w:type="spellStart"/>
      <w:r w:rsidRPr="008667AE">
        <w:t>янь</w:t>
      </w:r>
      <w:proofErr w:type="spellEnd"/>
      <w:r w:rsidRPr="008667AE">
        <w:t xml:space="preserve"> – основа китайской культуры. Ансамбль храма в Пекине. Япония. Культ природы – кредо японской архитектуры. Японские сады как сплав мифологии синтоизма и философско-религиозных воззрений буддизма. Ближний Восток. Образ рая в архитектуре мечетей и общественных </w:t>
      </w:r>
      <w:proofErr w:type="spellStart"/>
      <w:r w:rsidRPr="008667AE">
        <w:t>сооружений</w:t>
      </w:r>
      <w:proofErr w:type="gramStart"/>
      <w:r w:rsidRPr="008667AE">
        <w:t>.М</w:t>
      </w:r>
      <w:proofErr w:type="gramEnd"/>
      <w:r w:rsidRPr="008667AE">
        <w:t>усульманский</w:t>
      </w:r>
      <w:proofErr w:type="spellEnd"/>
      <w:r w:rsidRPr="008667AE">
        <w:t xml:space="preserve"> образ рая в комплексе </w:t>
      </w:r>
      <w:proofErr w:type="spellStart"/>
      <w:r w:rsidRPr="008667AE">
        <w:t>Регистана</w:t>
      </w:r>
      <w:proofErr w:type="spellEnd"/>
      <w:r w:rsidRPr="008667AE">
        <w:t xml:space="preserve"> (Древний Самарканд) - синтез монументальной архитектурной формы и изменчивого, полихромного узора.</w:t>
      </w:r>
    </w:p>
    <w:p w:rsidR="002A7332" w:rsidRPr="008667AE" w:rsidRDefault="002A7332" w:rsidP="002A7332">
      <w:pPr>
        <w:ind w:firstLine="720"/>
        <w:jc w:val="both"/>
      </w:pPr>
      <w:r w:rsidRPr="008667AE"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8667AE">
        <w:t>Реандзи</w:t>
      </w:r>
      <w:proofErr w:type="spellEnd"/>
      <w:r w:rsidRPr="008667AE">
        <w:t xml:space="preserve"> в Киото).</w:t>
      </w:r>
    </w:p>
    <w:p w:rsidR="002A7332" w:rsidRPr="008667AE" w:rsidRDefault="002A7332" w:rsidP="002A7332">
      <w:pPr>
        <w:ind w:firstLine="720"/>
        <w:jc w:val="both"/>
        <w:rPr>
          <w:i/>
        </w:rPr>
      </w:pPr>
      <w:r w:rsidRPr="008667AE">
        <w:rPr>
          <w:i/>
        </w:rPr>
        <w:t>Опыт творческой деятельности</w:t>
      </w:r>
      <w:r w:rsidRPr="008667AE">
        <w:t xml:space="preserve">. </w:t>
      </w:r>
      <w:r w:rsidRPr="008667AE">
        <w:rPr>
          <w:i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2A7332" w:rsidRDefault="002A7332" w:rsidP="002A7332">
      <w:pPr>
        <w:ind w:firstLine="720"/>
        <w:jc w:val="both"/>
        <w:rPr>
          <w:b/>
          <w:sz w:val="28"/>
          <w:szCs w:val="28"/>
        </w:rPr>
      </w:pPr>
    </w:p>
    <w:p w:rsidR="002A7332" w:rsidRDefault="002A7332" w:rsidP="002A7332">
      <w:pPr>
        <w:ind w:firstLine="720"/>
        <w:jc w:val="both"/>
        <w:rPr>
          <w:sz w:val="28"/>
          <w:szCs w:val="28"/>
        </w:rPr>
      </w:pPr>
      <w:r w:rsidRPr="00D7717C">
        <w:rPr>
          <w:b/>
          <w:sz w:val="28"/>
          <w:szCs w:val="28"/>
        </w:rPr>
        <w:t>Ху</w:t>
      </w:r>
      <w:r>
        <w:rPr>
          <w:b/>
          <w:sz w:val="28"/>
          <w:szCs w:val="28"/>
        </w:rPr>
        <w:t>дожественная культура Возрождения</w:t>
      </w:r>
    </w:p>
    <w:p w:rsidR="002A7332" w:rsidRPr="008667AE" w:rsidRDefault="002A7332" w:rsidP="002A7332">
      <w:pPr>
        <w:ind w:firstLine="720"/>
        <w:jc w:val="both"/>
        <w:rPr>
          <w:i/>
        </w:rPr>
      </w:pPr>
      <w:r w:rsidRPr="008667AE">
        <w:t xml:space="preserve">Возрождение в Италии. Флоренция - воплощение ренессансной идеи создания «идеального» города (Данте, </w:t>
      </w:r>
      <w:proofErr w:type="spellStart"/>
      <w:r w:rsidRPr="008667AE">
        <w:t>Джотто</w:t>
      </w:r>
      <w:proofErr w:type="spellEnd"/>
      <w:r w:rsidRPr="008667AE">
        <w:t xml:space="preserve">, Ф. Брунеллески, Л.Б. Альберти, </w:t>
      </w:r>
      <w:r w:rsidRPr="008667AE">
        <w:rPr>
          <w:i/>
        </w:rPr>
        <w:t xml:space="preserve">литературно </w:t>
      </w:r>
      <w:r w:rsidRPr="008667AE">
        <w:t xml:space="preserve">- </w:t>
      </w:r>
      <w:r w:rsidRPr="008667AE">
        <w:rPr>
          <w:i/>
        </w:rPr>
        <w:t>гуманистический кружок Лоренцо Медичи</w:t>
      </w:r>
      <w:r w:rsidRPr="008667AE">
        <w:t xml:space="preserve">). Титаны Возрождения (Леонардо да Винчи, Рафаэль, Микеланджело, </w:t>
      </w:r>
      <w:r w:rsidRPr="008667AE">
        <w:rPr>
          <w:i/>
        </w:rPr>
        <w:t xml:space="preserve">Тициан). Северное Возрождение. Пантеизм - религиозно - философская основа </w:t>
      </w:r>
      <w:proofErr w:type="spellStart"/>
      <w:r w:rsidRPr="008667AE">
        <w:rPr>
          <w:i/>
        </w:rPr>
        <w:t>Гентского</w:t>
      </w:r>
      <w:proofErr w:type="spellEnd"/>
      <w:r w:rsidRPr="008667AE">
        <w:rPr>
          <w:i/>
        </w:rPr>
        <w:t xml:space="preserve"> алтаря Я. Ван </w:t>
      </w:r>
      <w:proofErr w:type="spellStart"/>
      <w:r w:rsidRPr="008667AE">
        <w:rPr>
          <w:i/>
        </w:rPr>
        <w:t>Эйка</w:t>
      </w:r>
      <w:proofErr w:type="spellEnd"/>
      <w:r w:rsidRPr="008667AE">
        <w:rPr>
          <w:i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8667AE">
        <w:t xml:space="preserve"> Театр В. Шекспира - энциклопедия человеческих страстей. </w:t>
      </w:r>
      <w:r w:rsidRPr="008667AE">
        <w:rPr>
          <w:i/>
        </w:rPr>
        <w:t>Историческое значение и вневременная художественная ценность идей Возрождения.</w:t>
      </w:r>
    </w:p>
    <w:p w:rsidR="002A7332" w:rsidRDefault="002A7332" w:rsidP="002A7332">
      <w:pPr>
        <w:ind w:firstLine="720"/>
        <w:jc w:val="both"/>
        <w:rPr>
          <w:b/>
          <w:sz w:val="28"/>
          <w:szCs w:val="28"/>
        </w:rPr>
      </w:pPr>
      <w:r w:rsidRPr="008667AE"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1C5CDD" w:rsidRPr="001C5CDD" w:rsidRDefault="001C5CDD" w:rsidP="001C5CDD">
      <w:pPr>
        <w:spacing w:after="200"/>
        <w:ind w:firstLine="567"/>
        <w:contextualSpacing/>
        <w:jc w:val="both"/>
        <w:rPr>
          <w:rFonts w:eastAsia="Calibri"/>
          <w:i/>
          <w:lang w:eastAsia="en-US"/>
        </w:rPr>
      </w:pPr>
      <w:r w:rsidRPr="001C5CDD">
        <w:rPr>
          <w:rFonts w:eastAsia="Calibri"/>
          <w:b/>
          <w:lang w:eastAsia="en-US"/>
        </w:rPr>
        <w:t xml:space="preserve">Художественная культура </w:t>
      </w:r>
      <w:r w:rsidRPr="001C5CDD">
        <w:rPr>
          <w:rFonts w:eastAsia="Calibri"/>
          <w:b/>
          <w:lang w:val="en-US" w:eastAsia="en-US"/>
        </w:rPr>
        <w:t>XVII</w:t>
      </w:r>
      <w:r w:rsidRPr="001C5CDD">
        <w:rPr>
          <w:rFonts w:eastAsia="Calibri"/>
          <w:b/>
          <w:lang w:eastAsia="en-US"/>
        </w:rPr>
        <w:t xml:space="preserve"> – </w:t>
      </w:r>
      <w:r w:rsidRPr="001C5CDD">
        <w:rPr>
          <w:rFonts w:eastAsia="Calibri"/>
          <w:b/>
          <w:lang w:val="en-US" w:eastAsia="en-US"/>
        </w:rPr>
        <w:t>XVIII</w:t>
      </w:r>
      <w:r w:rsidRPr="001C5CDD">
        <w:rPr>
          <w:rFonts w:eastAsia="Calibri"/>
          <w:b/>
          <w:lang w:eastAsia="en-US"/>
        </w:rPr>
        <w:t xml:space="preserve"> вв</w:t>
      </w:r>
      <w:proofErr w:type="gramStart"/>
      <w:r w:rsidRPr="001C5CDD">
        <w:rPr>
          <w:rFonts w:eastAsia="Calibri"/>
          <w:b/>
          <w:lang w:eastAsia="en-US"/>
        </w:rPr>
        <w:t>..</w:t>
      </w:r>
      <w:r w:rsidRPr="001C5CDD">
        <w:rPr>
          <w:rFonts w:eastAsia="Calibri"/>
          <w:lang w:eastAsia="en-US"/>
        </w:rPr>
        <w:t xml:space="preserve"> </w:t>
      </w:r>
      <w:proofErr w:type="gramEnd"/>
      <w:r w:rsidRPr="001C5CDD">
        <w:rPr>
          <w:rFonts w:eastAsia="Calibri"/>
          <w:lang w:eastAsia="en-US"/>
        </w:rP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 w:rsidRPr="001C5CDD">
        <w:rPr>
          <w:rFonts w:eastAsia="Calibri"/>
          <w:lang w:eastAsia="en-US"/>
        </w:rPr>
        <w:t>ван</w:t>
      </w:r>
      <w:proofErr w:type="spellEnd"/>
      <w:r w:rsidRPr="001C5CDD">
        <w:rPr>
          <w:rFonts w:eastAsia="Calibri"/>
          <w:lang w:eastAsia="en-US"/>
        </w:rPr>
        <w:t xml:space="preserve"> Рейна как пример психологического реализма XVII в. в живописи</w:t>
      </w:r>
      <w:r w:rsidRPr="001C5CDD">
        <w:rPr>
          <w:rFonts w:eastAsia="Calibri"/>
          <w:i/>
          <w:lang w:eastAsia="en-US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1C5CDD" w:rsidRPr="001C5CDD" w:rsidRDefault="001C5CDD" w:rsidP="001C5CDD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C5CDD">
        <w:rPr>
          <w:rFonts w:eastAsia="Calibri"/>
          <w:lang w:eastAsia="en-US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 w:rsidRPr="001C5CDD">
        <w:rPr>
          <w:rFonts w:eastAsia="Calibri"/>
          <w:i/>
          <w:lang w:eastAsia="en-US"/>
        </w:rPr>
        <w:t>ансамблях Парижа</w:t>
      </w:r>
      <w:r w:rsidRPr="001C5CDD">
        <w:rPr>
          <w:rFonts w:eastAsia="Calibri"/>
          <w:lang w:eastAsia="en-US"/>
        </w:rPr>
        <w:t xml:space="preserve"> и Петербурга. От классицизма к академизму в живописи на примере произведений Н. Пуссена, </w:t>
      </w:r>
      <w:r w:rsidRPr="001C5CDD">
        <w:rPr>
          <w:rFonts w:eastAsia="Calibri"/>
          <w:i/>
          <w:lang w:eastAsia="en-US"/>
        </w:rPr>
        <w:t>Ж.-Л. Давида</w:t>
      </w:r>
      <w:r w:rsidRPr="001C5CDD">
        <w:rPr>
          <w:rFonts w:eastAsia="Calibri"/>
          <w:lang w:eastAsia="en-US"/>
        </w:rPr>
        <w:t xml:space="preserve">, К.П. Брюллова, </w:t>
      </w:r>
      <w:r w:rsidRPr="001C5CDD">
        <w:rPr>
          <w:rFonts w:eastAsia="Calibri"/>
          <w:i/>
          <w:lang w:eastAsia="en-US"/>
        </w:rPr>
        <w:t>А.А.</w:t>
      </w:r>
      <w:r w:rsidRPr="001C5CDD">
        <w:rPr>
          <w:rFonts w:eastAsia="Calibri"/>
          <w:i/>
          <w:lang w:val="en-US" w:eastAsia="en-US"/>
        </w:rPr>
        <w:t> </w:t>
      </w:r>
      <w:r w:rsidRPr="001C5CDD">
        <w:rPr>
          <w:rFonts w:eastAsia="Calibri"/>
          <w:i/>
          <w:lang w:eastAsia="en-US"/>
        </w:rPr>
        <w:t>Иванова</w:t>
      </w:r>
      <w:r w:rsidRPr="001C5CDD">
        <w:rPr>
          <w:rFonts w:eastAsia="Calibri"/>
          <w:lang w:eastAsia="en-US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1C5CDD">
        <w:rPr>
          <w:rFonts w:eastAsia="Calibri"/>
          <w:lang w:eastAsia="en-US"/>
        </w:rPr>
        <w:t>ван</w:t>
      </w:r>
      <w:proofErr w:type="spellEnd"/>
      <w:r w:rsidRPr="001C5CDD">
        <w:rPr>
          <w:rFonts w:eastAsia="Calibri"/>
          <w:lang w:eastAsia="en-US"/>
        </w:rPr>
        <w:t xml:space="preserve"> Бетховен (Героическая симфония, Лунная соната).</w:t>
      </w:r>
    </w:p>
    <w:p w:rsidR="001C5CDD" w:rsidRPr="001C5CDD" w:rsidRDefault="001C5CDD" w:rsidP="001C5CDD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C5CDD">
        <w:rPr>
          <w:rFonts w:eastAsia="Calibri"/>
          <w:lang w:eastAsia="en-US"/>
        </w:rPr>
        <w:t>Романтический идеал и его отображение в камерной музыке («</w:t>
      </w:r>
      <w:r w:rsidRPr="001C5CDD">
        <w:rPr>
          <w:rFonts w:eastAsia="Calibri"/>
          <w:i/>
          <w:lang w:eastAsia="en-US"/>
        </w:rPr>
        <w:t>Лесной царь» Ф. Шуберта</w:t>
      </w:r>
      <w:r w:rsidRPr="001C5CDD">
        <w:rPr>
          <w:rFonts w:eastAsia="Calibri"/>
          <w:lang w:eastAsia="en-US"/>
        </w:rPr>
        <w:t xml:space="preserve">), и опере («Летучий голландец» Р. Вагнера). Романтизм в живописи: </w:t>
      </w:r>
      <w:r w:rsidRPr="001C5CDD">
        <w:rPr>
          <w:rFonts w:eastAsia="Calibri"/>
          <w:i/>
          <w:lang w:eastAsia="en-US"/>
        </w:rPr>
        <w:t>религиозная и литературная тема у прерафаэлитов</w:t>
      </w:r>
      <w:r w:rsidRPr="001C5CDD">
        <w:rPr>
          <w:rFonts w:eastAsia="Calibri"/>
          <w:lang w:eastAsia="en-US"/>
        </w:rPr>
        <w:t xml:space="preserve">, революционный пафос Ф. Гойи и </w:t>
      </w:r>
      <w:r w:rsidRPr="001C5CDD">
        <w:rPr>
          <w:rFonts w:eastAsia="Calibri"/>
          <w:i/>
          <w:lang w:eastAsia="en-US"/>
        </w:rPr>
        <w:t>Э. Делакруа</w:t>
      </w:r>
      <w:r w:rsidRPr="001C5CDD">
        <w:rPr>
          <w:rFonts w:eastAsia="Calibri"/>
          <w:lang w:eastAsia="en-US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1C5CDD" w:rsidRPr="001C5CDD" w:rsidRDefault="001C5CDD" w:rsidP="001C5CDD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1C5CDD">
        <w:rPr>
          <w:rFonts w:eastAsia="Calibri"/>
          <w:lang w:eastAsia="en-US"/>
        </w:rPr>
        <w:t>Социальная тематика в живописи реализма: специфика французской (</w:t>
      </w:r>
      <w:r w:rsidRPr="001C5CDD">
        <w:rPr>
          <w:rFonts w:eastAsia="Calibri"/>
          <w:i/>
          <w:lang w:eastAsia="en-US"/>
        </w:rPr>
        <w:t>Г. Курбе</w:t>
      </w:r>
      <w:r w:rsidRPr="001C5CDD">
        <w:rPr>
          <w:rFonts w:eastAsia="Calibri"/>
          <w:lang w:eastAsia="en-US"/>
        </w:rPr>
        <w:t>, О. Домье) и русской (</w:t>
      </w:r>
      <w:r w:rsidRPr="001C5CDD">
        <w:rPr>
          <w:rFonts w:eastAsia="Calibri"/>
          <w:i/>
          <w:lang w:eastAsia="en-US"/>
        </w:rPr>
        <w:t>художники - передвижники,</w:t>
      </w:r>
      <w:r w:rsidRPr="001C5CDD">
        <w:rPr>
          <w:rFonts w:eastAsia="Calibri"/>
          <w:lang w:eastAsia="en-US"/>
        </w:rPr>
        <w:t xml:space="preserve"> И. Е. Репин, В. И. Суриков) школ. Развитие русской музыки во второй половине XIX в. (П. И. Чайковский).</w:t>
      </w:r>
    </w:p>
    <w:p w:rsidR="001C5CDD" w:rsidRPr="001C5CDD" w:rsidRDefault="001C5CDD" w:rsidP="001C5CDD">
      <w:pPr>
        <w:spacing w:after="200"/>
        <w:ind w:firstLine="567"/>
        <w:contextualSpacing/>
        <w:jc w:val="both"/>
        <w:rPr>
          <w:rFonts w:eastAsia="Calibri"/>
          <w:i/>
          <w:lang w:eastAsia="en-US"/>
        </w:rPr>
      </w:pPr>
      <w:r w:rsidRPr="001C5CDD">
        <w:rPr>
          <w:rFonts w:eastAsia="Calibri"/>
          <w:i/>
          <w:lang w:eastAsia="en-US"/>
        </w:rPr>
        <w:t>Опыт творческой деятельности</w:t>
      </w:r>
      <w:r w:rsidRPr="001C5CDD">
        <w:rPr>
          <w:rFonts w:eastAsia="Calibri"/>
          <w:lang w:eastAsia="en-US"/>
        </w:rPr>
        <w:t xml:space="preserve">. </w:t>
      </w:r>
      <w:r w:rsidRPr="001C5CDD">
        <w:rPr>
          <w:rFonts w:eastAsia="Calibri"/>
          <w:i/>
          <w:lang w:eastAsia="en-US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1C5CDD" w:rsidRPr="001C5CDD" w:rsidRDefault="001C5CDD" w:rsidP="001C5CDD">
      <w:pPr>
        <w:spacing w:before="240" w:after="200"/>
        <w:ind w:firstLine="567"/>
        <w:contextualSpacing/>
        <w:jc w:val="both"/>
        <w:rPr>
          <w:rFonts w:eastAsia="Calibri"/>
          <w:i/>
          <w:lang w:eastAsia="en-US"/>
        </w:rPr>
      </w:pPr>
      <w:r w:rsidRPr="001C5CDD">
        <w:rPr>
          <w:rFonts w:eastAsia="Calibri"/>
          <w:b/>
          <w:lang w:eastAsia="en-US"/>
        </w:rPr>
        <w:t>Художественная культура XIX в</w:t>
      </w:r>
      <w:proofErr w:type="gramStart"/>
      <w:r>
        <w:rPr>
          <w:rFonts w:eastAsia="Calibri"/>
          <w:b/>
          <w:lang w:eastAsia="en-US"/>
        </w:rPr>
        <w:t>.</w:t>
      </w:r>
      <w:r w:rsidRPr="001C5CDD">
        <w:rPr>
          <w:rFonts w:eastAsia="Calibri"/>
          <w:b/>
          <w:lang w:eastAsia="en-US"/>
        </w:rPr>
        <w:t xml:space="preserve">. </w:t>
      </w:r>
      <w:proofErr w:type="gramEnd"/>
      <w:r w:rsidRPr="001C5CDD">
        <w:rPr>
          <w:rFonts w:eastAsia="Calibri"/>
          <w:lang w:eastAsia="en-US"/>
        </w:rPr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Pr="001C5CDD">
        <w:rPr>
          <w:rFonts w:eastAsia="Calibri"/>
          <w:lang w:eastAsia="en-US"/>
        </w:rPr>
        <w:t>ван</w:t>
      </w:r>
      <w:proofErr w:type="spellEnd"/>
      <w:r w:rsidRPr="001C5CDD">
        <w:rPr>
          <w:rFonts w:eastAsia="Calibri"/>
          <w:lang w:eastAsia="en-US"/>
        </w:rPr>
        <w:t xml:space="preserve"> </w:t>
      </w:r>
      <w:proofErr w:type="spellStart"/>
      <w:r w:rsidRPr="001C5CDD">
        <w:rPr>
          <w:rFonts w:eastAsia="Calibri"/>
          <w:lang w:eastAsia="en-US"/>
        </w:rPr>
        <w:t>Гога</w:t>
      </w:r>
      <w:proofErr w:type="spellEnd"/>
      <w:r w:rsidRPr="001C5CDD">
        <w:rPr>
          <w:rFonts w:eastAsia="Calibri"/>
          <w:lang w:eastAsia="en-US"/>
        </w:rPr>
        <w:t xml:space="preserve"> и </w:t>
      </w:r>
      <w:r w:rsidRPr="001C5CDD">
        <w:rPr>
          <w:rFonts w:eastAsia="Calibri"/>
          <w:i/>
          <w:lang w:eastAsia="en-US"/>
        </w:rPr>
        <w:t>П. Гогена, «синтетическая форма» П. Сезанна.</w:t>
      </w:r>
      <w:r w:rsidRPr="001C5CDD">
        <w:rPr>
          <w:rFonts w:eastAsia="Calibri"/>
          <w:lang w:eastAsia="en-US"/>
        </w:rPr>
        <w:t xml:space="preserve"> Синтез искусств в модерне: собор Святого Семейства А. Гауди и </w:t>
      </w:r>
      <w:r w:rsidRPr="001C5CDD">
        <w:rPr>
          <w:rFonts w:eastAsia="Calibri"/>
          <w:i/>
          <w:lang w:eastAsia="en-US"/>
        </w:rPr>
        <w:t xml:space="preserve">особняки В. Орта и Ф. О. </w:t>
      </w:r>
      <w:proofErr w:type="spellStart"/>
      <w:r w:rsidRPr="001C5CDD">
        <w:rPr>
          <w:rFonts w:eastAsia="Calibri"/>
          <w:i/>
          <w:lang w:eastAsia="en-US"/>
        </w:rPr>
        <w:t>Шехтеля</w:t>
      </w:r>
      <w:proofErr w:type="spellEnd"/>
      <w:r w:rsidRPr="001C5CDD">
        <w:rPr>
          <w:rFonts w:eastAsia="Calibri"/>
          <w:lang w:eastAsia="en-US"/>
        </w:rPr>
        <w:t xml:space="preserve">. Символ и миф в живописи (цикл «Демон» М. А. Врубеля) и </w:t>
      </w:r>
      <w:r w:rsidRPr="001C5CDD">
        <w:rPr>
          <w:rFonts w:eastAsia="Calibri"/>
          <w:i/>
          <w:lang w:eastAsia="en-US"/>
        </w:rPr>
        <w:t>музыке («Прометей» А. Н. Скрябина)</w:t>
      </w:r>
      <w:r w:rsidRPr="001C5CDD">
        <w:rPr>
          <w:rFonts w:eastAsia="Calibri"/>
          <w:lang w:eastAsia="en-US"/>
        </w:rPr>
        <w:t xml:space="preserve">. </w:t>
      </w:r>
    </w:p>
    <w:p w:rsidR="001C5CDD" w:rsidRPr="001C5CDD" w:rsidRDefault="001C5CDD" w:rsidP="001C5CDD">
      <w:pPr>
        <w:spacing w:after="200"/>
        <w:ind w:firstLine="567"/>
        <w:contextualSpacing/>
        <w:jc w:val="both"/>
        <w:rPr>
          <w:rFonts w:eastAsia="Calibri"/>
          <w:i/>
          <w:lang w:eastAsia="en-US"/>
        </w:rPr>
      </w:pPr>
      <w:r w:rsidRPr="001C5CDD">
        <w:rPr>
          <w:rFonts w:eastAsia="Calibri"/>
          <w:i/>
          <w:lang w:eastAsia="en-US"/>
        </w:rPr>
        <w:t>Опыт творческой деятельности</w:t>
      </w:r>
      <w:r w:rsidRPr="001C5CDD">
        <w:rPr>
          <w:rFonts w:eastAsia="Calibri"/>
          <w:lang w:eastAsia="en-US"/>
        </w:rPr>
        <w:t xml:space="preserve">. </w:t>
      </w:r>
      <w:r w:rsidRPr="001C5CDD">
        <w:rPr>
          <w:rFonts w:eastAsia="Calibri"/>
          <w:i/>
          <w:lang w:eastAsia="en-US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1C5CDD" w:rsidRPr="001C5CDD" w:rsidRDefault="001C5CDD" w:rsidP="001C5CDD">
      <w:pPr>
        <w:tabs>
          <w:tab w:val="left" w:pos="567"/>
        </w:tabs>
        <w:autoSpaceDE w:val="0"/>
        <w:autoSpaceDN w:val="0"/>
        <w:adjustRightInd w:val="0"/>
        <w:spacing w:after="200"/>
        <w:ind w:firstLine="705"/>
        <w:contextualSpacing/>
        <w:jc w:val="both"/>
        <w:rPr>
          <w:rFonts w:eastAsia="Calibri"/>
          <w:b/>
          <w:bCs/>
          <w:lang w:eastAsia="en-US"/>
        </w:rPr>
      </w:pPr>
      <w:r w:rsidRPr="001C5CDD">
        <w:rPr>
          <w:rFonts w:eastAsia="Calibri"/>
          <w:b/>
          <w:bCs/>
          <w:lang w:eastAsia="en-US"/>
        </w:rPr>
        <w:t xml:space="preserve">Художественная культура </w:t>
      </w:r>
      <w:r w:rsidRPr="001C5CDD">
        <w:rPr>
          <w:rFonts w:eastAsia="Calibri"/>
          <w:b/>
          <w:bCs/>
          <w:lang w:val="en-US" w:eastAsia="en-US"/>
        </w:rPr>
        <w:t>XX</w:t>
      </w:r>
      <w:r w:rsidRPr="001C5CDD">
        <w:rPr>
          <w:rFonts w:eastAsia="Calibri"/>
          <w:b/>
          <w:bCs/>
          <w:lang w:eastAsia="en-US"/>
        </w:rPr>
        <w:t xml:space="preserve"> в</w:t>
      </w:r>
      <w:proofErr w:type="gramStart"/>
      <w:r w:rsidRPr="001C5CDD">
        <w:rPr>
          <w:rFonts w:eastAsia="Calibri"/>
          <w:b/>
          <w:bCs/>
          <w:lang w:eastAsia="en-US"/>
        </w:rPr>
        <w:t>.</w:t>
      </w:r>
      <w:r w:rsidRPr="001C5CDD">
        <w:rPr>
          <w:rFonts w:eastAsia="Calibri"/>
          <w:b/>
          <w:lang w:eastAsia="en-US"/>
        </w:rPr>
        <w:t>.</w:t>
      </w:r>
      <w:r w:rsidRPr="001C5CDD">
        <w:rPr>
          <w:rFonts w:eastAsia="Calibri"/>
          <w:lang w:eastAsia="en-US"/>
        </w:rPr>
        <w:t xml:space="preserve"> </w:t>
      </w:r>
      <w:proofErr w:type="gramEnd"/>
      <w:r w:rsidRPr="001C5CDD">
        <w:rPr>
          <w:rFonts w:eastAsia="Calibri"/>
          <w:lang w:eastAsia="en-US"/>
        </w:rPr>
        <w:t xml:space="preserve">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1C5CDD">
        <w:rPr>
          <w:rFonts w:eastAsia="Calibri"/>
          <w:i/>
          <w:lang w:eastAsia="en-US"/>
        </w:rPr>
        <w:t xml:space="preserve">вилла «Савой» в </w:t>
      </w:r>
      <w:proofErr w:type="spellStart"/>
      <w:r w:rsidRPr="001C5CDD">
        <w:rPr>
          <w:rFonts w:eastAsia="Calibri"/>
          <w:i/>
          <w:lang w:eastAsia="en-US"/>
        </w:rPr>
        <w:t>Пуасси</w:t>
      </w:r>
      <w:proofErr w:type="spellEnd"/>
      <w:r w:rsidRPr="001C5CDD">
        <w:rPr>
          <w:rFonts w:eastAsia="Calibri"/>
          <w:i/>
          <w:lang w:eastAsia="en-US"/>
        </w:rPr>
        <w:t xml:space="preserve"> Ш.-Э. </w:t>
      </w:r>
      <w:proofErr w:type="spellStart"/>
      <w:r w:rsidRPr="001C5CDD">
        <w:rPr>
          <w:rFonts w:eastAsia="Calibri"/>
          <w:i/>
          <w:lang w:eastAsia="en-US"/>
        </w:rPr>
        <w:t>Ле</w:t>
      </w:r>
      <w:proofErr w:type="spellEnd"/>
      <w:r w:rsidRPr="001C5CDD">
        <w:rPr>
          <w:rFonts w:eastAsia="Calibri"/>
          <w:i/>
          <w:lang w:eastAsia="en-US"/>
        </w:rPr>
        <w:t xml:space="preserve"> Корбюзье</w:t>
      </w:r>
      <w:r w:rsidRPr="001C5CDD">
        <w:rPr>
          <w:rFonts w:eastAsia="Calibri"/>
          <w:lang w:eastAsia="en-US"/>
        </w:rPr>
        <w:t xml:space="preserve">, музей </w:t>
      </w:r>
      <w:proofErr w:type="spellStart"/>
      <w:r w:rsidRPr="001C5CDD">
        <w:rPr>
          <w:rFonts w:eastAsia="Calibri"/>
          <w:lang w:eastAsia="en-US"/>
        </w:rPr>
        <w:t>Гуггенхейма</w:t>
      </w:r>
      <w:proofErr w:type="spellEnd"/>
      <w:r w:rsidRPr="001C5CDD">
        <w:rPr>
          <w:rFonts w:eastAsia="Calibri"/>
          <w:lang w:eastAsia="en-US"/>
        </w:rPr>
        <w:t xml:space="preserve"> Ф.-Л. Райта, </w:t>
      </w:r>
      <w:r w:rsidRPr="001C5CDD">
        <w:rPr>
          <w:rFonts w:eastAsia="Calibri"/>
          <w:i/>
          <w:lang w:eastAsia="en-US"/>
        </w:rPr>
        <w:t>ансамбль города Бразилиа О. Нимейера</w:t>
      </w:r>
      <w:r w:rsidRPr="001C5CDD">
        <w:rPr>
          <w:rFonts w:eastAsia="Calibri"/>
          <w:lang w:eastAsia="en-US"/>
        </w:rPr>
        <w:t xml:space="preserve">. </w:t>
      </w:r>
      <w:r w:rsidRPr="001C5CDD">
        <w:rPr>
          <w:rFonts w:eastAsia="Calibri"/>
          <w:i/>
          <w:lang w:eastAsia="en-US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1C5CDD">
        <w:rPr>
          <w:rFonts w:eastAsia="Calibri"/>
          <w:lang w:eastAsia="en-US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1C5CDD">
        <w:rPr>
          <w:rFonts w:eastAsia="Calibri"/>
          <w:lang w:eastAsia="en-US"/>
        </w:rPr>
        <w:t>Шнитке</w:t>
      </w:r>
      <w:proofErr w:type="spellEnd"/>
      <w:r w:rsidRPr="001C5CDD">
        <w:rPr>
          <w:rFonts w:eastAsia="Calibri"/>
          <w:lang w:eastAsia="en-US"/>
        </w:rPr>
        <w:t>).</w:t>
      </w:r>
      <w:r w:rsidRPr="001C5CDD">
        <w:rPr>
          <w:rFonts w:eastAsia="Calibri"/>
          <w:i/>
          <w:lang w:eastAsia="en-US"/>
        </w:rPr>
        <w:t xml:space="preserve"> Синтез искусств - особенная черта культуры XX века: кинематограф («Броненосец Потёмкин» С.М. Эйзенштейна, «</w:t>
      </w:r>
      <w:proofErr w:type="spellStart"/>
      <w:r w:rsidRPr="001C5CDD">
        <w:rPr>
          <w:rFonts w:eastAsia="Calibri"/>
          <w:i/>
          <w:lang w:eastAsia="en-US"/>
        </w:rPr>
        <w:t>Амаркорд</w:t>
      </w:r>
      <w:proofErr w:type="spellEnd"/>
      <w:r w:rsidRPr="001C5CDD">
        <w:rPr>
          <w:rFonts w:eastAsia="Calibri"/>
          <w:i/>
          <w:lang w:eastAsia="en-US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1C5CDD">
        <w:rPr>
          <w:rFonts w:eastAsia="Calibri"/>
          <w:i/>
          <w:lang w:eastAsia="en-US"/>
        </w:rPr>
        <w:t>Уэббер</w:t>
      </w:r>
      <w:proofErr w:type="spellEnd"/>
      <w:r w:rsidRPr="001C5CDD">
        <w:rPr>
          <w:rFonts w:eastAsia="Calibri"/>
          <w:i/>
          <w:lang w:eastAsia="en-US"/>
        </w:rPr>
        <w:t xml:space="preserve">). Рок-музыка (Битлз - «Жёлтая подводная лодка, </w:t>
      </w:r>
      <w:proofErr w:type="spellStart"/>
      <w:r w:rsidRPr="001C5CDD">
        <w:rPr>
          <w:rFonts w:eastAsia="Calibri"/>
          <w:i/>
          <w:lang w:eastAsia="en-US"/>
        </w:rPr>
        <w:t>Пинк</w:t>
      </w:r>
      <w:proofErr w:type="spellEnd"/>
      <w:r w:rsidRPr="001C5CDD">
        <w:rPr>
          <w:rFonts w:eastAsia="Calibri"/>
          <w:i/>
          <w:lang w:eastAsia="en-US"/>
        </w:rPr>
        <w:t xml:space="preserve"> </w:t>
      </w:r>
      <w:proofErr w:type="spellStart"/>
      <w:r w:rsidRPr="001C5CDD">
        <w:rPr>
          <w:rFonts w:eastAsia="Calibri"/>
          <w:i/>
          <w:lang w:eastAsia="en-US"/>
        </w:rPr>
        <w:t>Флойд</w:t>
      </w:r>
      <w:proofErr w:type="spellEnd"/>
      <w:r w:rsidRPr="001C5CDD">
        <w:rPr>
          <w:rFonts w:eastAsia="Calibri"/>
          <w:i/>
          <w:lang w:eastAsia="en-US"/>
        </w:rPr>
        <w:t xml:space="preserve"> - «Стена»); </w:t>
      </w:r>
      <w:proofErr w:type="spellStart"/>
      <w:r w:rsidRPr="001C5CDD">
        <w:rPr>
          <w:rFonts w:eastAsia="Calibri"/>
          <w:i/>
          <w:lang w:eastAsia="en-US"/>
        </w:rPr>
        <w:t>электро</w:t>
      </w:r>
      <w:proofErr w:type="spellEnd"/>
      <w:r w:rsidRPr="001C5CDD">
        <w:rPr>
          <w:rFonts w:eastAsia="Calibri"/>
          <w:i/>
          <w:lang w:eastAsia="en-US"/>
        </w:rPr>
        <w:t xml:space="preserve"> -акустическая музыка (лазерное шоу Ж.-М. </w:t>
      </w:r>
      <w:proofErr w:type="spellStart"/>
      <w:r w:rsidRPr="001C5CDD">
        <w:rPr>
          <w:rFonts w:eastAsia="Calibri"/>
          <w:i/>
          <w:lang w:eastAsia="en-US"/>
        </w:rPr>
        <w:t>Жарра</w:t>
      </w:r>
      <w:proofErr w:type="spellEnd"/>
      <w:r w:rsidRPr="001C5CDD">
        <w:rPr>
          <w:rFonts w:eastAsia="Calibri"/>
          <w:i/>
          <w:lang w:eastAsia="en-US"/>
        </w:rPr>
        <w:t>). Массовое искусство.</w:t>
      </w:r>
    </w:p>
    <w:p w:rsidR="001C5CDD" w:rsidRPr="001C5CDD" w:rsidRDefault="001C5CDD" w:rsidP="001C5CDD">
      <w:pPr>
        <w:spacing w:after="200"/>
        <w:ind w:firstLine="567"/>
        <w:contextualSpacing/>
        <w:jc w:val="both"/>
        <w:rPr>
          <w:rFonts w:eastAsia="Calibri"/>
          <w:i/>
          <w:lang w:eastAsia="en-US"/>
        </w:rPr>
      </w:pPr>
      <w:r w:rsidRPr="001C5CDD">
        <w:rPr>
          <w:rFonts w:eastAsia="Calibri"/>
          <w:i/>
          <w:lang w:eastAsia="en-US"/>
        </w:rPr>
        <w:t>Опыт творческой деятельности</w:t>
      </w:r>
      <w:r w:rsidRPr="001C5CDD">
        <w:rPr>
          <w:rFonts w:eastAsia="Calibri"/>
          <w:lang w:eastAsia="en-US"/>
        </w:rPr>
        <w:t xml:space="preserve">. </w:t>
      </w:r>
      <w:r w:rsidRPr="001C5CDD">
        <w:rPr>
          <w:rFonts w:eastAsia="Calibri"/>
          <w:i/>
          <w:lang w:eastAsia="en-US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2A7332" w:rsidRDefault="002A7332" w:rsidP="002A7332">
      <w:pPr>
        <w:rPr>
          <w:b/>
          <w:sz w:val="28"/>
          <w:szCs w:val="28"/>
        </w:rPr>
      </w:pPr>
    </w:p>
    <w:p w:rsidR="002A7332" w:rsidRDefault="002A7332" w:rsidP="002A7332">
      <w:pPr>
        <w:rPr>
          <w:b/>
          <w:sz w:val="28"/>
          <w:szCs w:val="28"/>
        </w:rPr>
      </w:pPr>
    </w:p>
    <w:p w:rsidR="002A7332" w:rsidRPr="00BA1674" w:rsidRDefault="002A7332" w:rsidP="002A7332">
      <w:pPr>
        <w:rPr>
          <w:b/>
          <w:sz w:val="28"/>
          <w:szCs w:val="28"/>
        </w:rPr>
      </w:pPr>
      <w:r w:rsidRPr="00BA1674">
        <w:rPr>
          <w:b/>
          <w:sz w:val="28"/>
          <w:szCs w:val="28"/>
        </w:rPr>
        <w:t>10</w:t>
      </w:r>
      <w:r w:rsidR="001C5CDD">
        <w:rPr>
          <w:b/>
          <w:sz w:val="28"/>
          <w:szCs w:val="28"/>
        </w:rPr>
        <w:t>-11</w:t>
      </w:r>
      <w:r w:rsidRPr="00BA1674">
        <w:rPr>
          <w:b/>
          <w:sz w:val="28"/>
          <w:szCs w:val="28"/>
        </w:rPr>
        <w:t xml:space="preserve"> класс</w:t>
      </w:r>
    </w:p>
    <w:p w:rsidR="002A7332" w:rsidRPr="004F49C1" w:rsidRDefault="002A7332" w:rsidP="002A7332">
      <w:pPr>
        <w:rPr>
          <w:b/>
        </w:rPr>
      </w:pPr>
      <w:r w:rsidRPr="004F49C1">
        <w:rPr>
          <w:b/>
        </w:rPr>
        <w:t>Учебно-методический комплекс</w:t>
      </w:r>
    </w:p>
    <w:p w:rsidR="002A7332" w:rsidRPr="004F49C1" w:rsidRDefault="002A7332" w:rsidP="002A73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2A7332" w:rsidRPr="00807D0C" w:rsidTr="001C5CDD">
        <w:trPr>
          <w:trHeight w:val="723"/>
        </w:trPr>
        <w:tc>
          <w:tcPr>
            <w:tcW w:w="3604" w:type="dxa"/>
          </w:tcPr>
          <w:p w:rsidR="002A7332" w:rsidRPr="004F49C1" w:rsidRDefault="002A7332" w:rsidP="001C5CDD">
            <w:r w:rsidRPr="004F49C1">
              <w:t>Программа</w:t>
            </w:r>
          </w:p>
        </w:tc>
        <w:tc>
          <w:tcPr>
            <w:tcW w:w="10999" w:type="dxa"/>
          </w:tcPr>
          <w:p w:rsidR="002A7332" w:rsidRPr="00807D0C" w:rsidRDefault="002A7332" w:rsidP="001C5CDD">
            <w:r w:rsidRPr="00853859">
              <w:t>Программы для общеобразовательных учреждений « Мировая художественная культура» 5-11 классы .Автор:</w:t>
            </w:r>
            <w:r>
              <w:t xml:space="preserve"> Данилова Г.И. Москва Дрофа 2011</w:t>
            </w:r>
            <w:r w:rsidRPr="00853859">
              <w:t>год.</w:t>
            </w:r>
          </w:p>
        </w:tc>
      </w:tr>
      <w:tr w:rsidR="002A7332" w:rsidRPr="00807D0C" w:rsidTr="001C5CDD">
        <w:trPr>
          <w:trHeight w:val="579"/>
        </w:trPr>
        <w:tc>
          <w:tcPr>
            <w:tcW w:w="3604" w:type="dxa"/>
          </w:tcPr>
          <w:p w:rsidR="002A7332" w:rsidRPr="004F49C1" w:rsidRDefault="002A7332" w:rsidP="001C5CDD">
            <w:r w:rsidRPr="004F49C1">
              <w:t>Учебник</w:t>
            </w:r>
          </w:p>
        </w:tc>
        <w:tc>
          <w:tcPr>
            <w:tcW w:w="10999" w:type="dxa"/>
          </w:tcPr>
          <w:p w:rsidR="002A7332" w:rsidRPr="00807D0C" w:rsidRDefault="002A7332" w:rsidP="001C5CDD">
            <w:r w:rsidRPr="00807D0C">
              <w:t>«Мировая художественная культура</w:t>
            </w:r>
            <w:r>
              <w:t xml:space="preserve">» Москва «Дрофа» 2012 </w:t>
            </w:r>
            <w:r w:rsidRPr="00807D0C">
              <w:t>год. Автор : Данилова Г. И.</w:t>
            </w:r>
          </w:p>
        </w:tc>
      </w:tr>
      <w:tr w:rsidR="002A7332" w:rsidRPr="00807D0C" w:rsidTr="001C5CDD">
        <w:trPr>
          <w:trHeight w:val="1385"/>
        </w:trPr>
        <w:tc>
          <w:tcPr>
            <w:tcW w:w="3604" w:type="dxa"/>
          </w:tcPr>
          <w:p w:rsidR="002A7332" w:rsidRPr="004F49C1" w:rsidRDefault="002A7332" w:rsidP="001C5CDD">
            <w:pPr>
              <w:jc w:val="both"/>
            </w:pPr>
            <w:r w:rsidRPr="004F49C1"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2A7332" w:rsidRPr="00807D0C" w:rsidRDefault="002A7332" w:rsidP="001C5CDD">
            <w:r w:rsidRPr="00807D0C"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807D0C">
              <w:t xml:space="preserve"> .</w:t>
            </w:r>
            <w:proofErr w:type="gramEnd"/>
            <w:r w:rsidRPr="00807D0C">
              <w:t xml:space="preserve"> Автор : Данилова Г.И., « Мировая художественная культура» ЗАО </w:t>
            </w:r>
          </w:p>
          <w:p w:rsidR="002A7332" w:rsidRPr="00807D0C" w:rsidRDefault="002A7332" w:rsidP="001C5CDD">
            <w:r w:rsidRPr="00807D0C"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2A7332" w:rsidRPr="00807D0C" w:rsidRDefault="002A7332" w:rsidP="001C5CDD">
            <w:r w:rsidRPr="00807D0C">
              <w:t>(эл. пособие.)</w:t>
            </w:r>
          </w:p>
        </w:tc>
      </w:tr>
      <w:tr w:rsidR="002A7332" w:rsidRPr="00807D0C" w:rsidTr="001C5CDD">
        <w:trPr>
          <w:trHeight w:val="1244"/>
        </w:trPr>
        <w:tc>
          <w:tcPr>
            <w:tcW w:w="3604" w:type="dxa"/>
          </w:tcPr>
          <w:p w:rsidR="002A7332" w:rsidRPr="004F49C1" w:rsidRDefault="002A7332" w:rsidP="001C5CDD">
            <w:pPr>
              <w:jc w:val="both"/>
            </w:pPr>
            <w:r w:rsidRPr="004F49C1">
              <w:t>Дидактические материалы</w:t>
            </w:r>
          </w:p>
        </w:tc>
        <w:tc>
          <w:tcPr>
            <w:tcW w:w="10999" w:type="dxa"/>
          </w:tcPr>
          <w:p w:rsidR="002A7332" w:rsidRPr="00807D0C" w:rsidRDefault="002A7332" w:rsidP="001C5CDD">
            <w:r w:rsidRPr="00807D0C">
              <w:t xml:space="preserve">Электронные пособия: « Учимся понимать живопись», </w:t>
            </w:r>
          </w:p>
          <w:p w:rsidR="002A7332" w:rsidRPr="00807D0C" w:rsidRDefault="002A7332" w:rsidP="001C5CDD">
            <w:r w:rsidRPr="00807D0C"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2A7332" w:rsidRDefault="002A7332" w:rsidP="002A7332">
      <w:pPr>
        <w:spacing w:line="360" w:lineRule="auto"/>
        <w:ind w:firstLine="705"/>
      </w:pPr>
    </w:p>
    <w:p w:rsidR="002A7332" w:rsidRDefault="002A7332" w:rsidP="002A7332">
      <w:pPr>
        <w:rPr>
          <w:b/>
        </w:rPr>
      </w:pPr>
      <w:r w:rsidRPr="008667AE">
        <w:rPr>
          <w:b/>
        </w:rPr>
        <w:t>Учебная нагрузка</w:t>
      </w:r>
    </w:p>
    <w:p w:rsidR="002A7332" w:rsidRPr="008667AE" w:rsidRDefault="002A7332" w:rsidP="002A73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1"/>
        <w:gridCol w:w="1677"/>
      </w:tblGrid>
      <w:tr w:rsidR="002A7332" w:rsidRPr="004F49C1" w:rsidTr="001C5CDD">
        <w:trPr>
          <w:trHeight w:val="275"/>
        </w:trPr>
        <w:tc>
          <w:tcPr>
            <w:tcW w:w="6891" w:type="dxa"/>
          </w:tcPr>
          <w:p w:rsidR="002A7332" w:rsidRPr="004F49C1" w:rsidRDefault="002A7332" w:rsidP="001C5CDD">
            <w:r w:rsidRPr="004F49C1">
              <w:t>Класс</w:t>
            </w:r>
          </w:p>
        </w:tc>
        <w:tc>
          <w:tcPr>
            <w:tcW w:w="1677" w:type="dxa"/>
          </w:tcPr>
          <w:p w:rsidR="002A7332" w:rsidRPr="004F49C1" w:rsidRDefault="002A7332" w:rsidP="001C5CDD">
            <w:r>
              <w:t>10</w:t>
            </w:r>
            <w:r w:rsidR="001C5CDD">
              <w:t>-11</w:t>
            </w:r>
          </w:p>
        </w:tc>
      </w:tr>
      <w:tr w:rsidR="002A7332" w:rsidRPr="004F49C1" w:rsidTr="001C5CDD">
        <w:trPr>
          <w:trHeight w:val="275"/>
        </w:trPr>
        <w:tc>
          <w:tcPr>
            <w:tcW w:w="6891" w:type="dxa"/>
          </w:tcPr>
          <w:p w:rsidR="002A7332" w:rsidRPr="004F49C1" w:rsidRDefault="002A7332" w:rsidP="001C5CDD">
            <w:r w:rsidRPr="004F49C1">
              <w:t>Количество недельных часов</w:t>
            </w:r>
          </w:p>
        </w:tc>
        <w:tc>
          <w:tcPr>
            <w:tcW w:w="1677" w:type="dxa"/>
          </w:tcPr>
          <w:p w:rsidR="002A7332" w:rsidRPr="004F49C1" w:rsidRDefault="002A7332" w:rsidP="001C5CDD">
            <w:r w:rsidRPr="004F49C1">
              <w:t>1</w:t>
            </w:r>
          </w:p>
        </w:tc>
      </w:tr>
      <w:tr w:rsidR="002A7332" w:rsidRPr="004F49C1" w:rsidTr="001C5CDD">
        <w:trPr>
          <w:trHeight w:val="290"/>
        </w:trPr>
        <w:tc>
          <w:tcPr>
            <w:tcW w:w="6891" w:type="dxa"/>
          </w:tcPr>
          <w:p w:rsidR="002A7332" w:rsidRPr="004F49C1" w:rsidRDefault="002A7332" w:rsidP="001C5CDD">
            <w:r w:rsidRPr="004F49C1">
              <w:t>Количество годовых часов</w:t>
            </w:r>
          </w:p>
        </w:tc>
        <w:tc>
          <w:tcPr>
            <w:tcW w:w="1677" w:type="dxa"/>
          </w:tcPr>
          <w:p w:rsidR="002A7332" w:rsidRPr="004F49C1" w:rsidRDefault="002A7332" w:rsidP="001C5CDD">
            <w:r>
              <w:t>34</w:t>
            </w:r>
          </w:p>
        </w:tc>
      </w:tr>
    </w:tbl>
    <w:p w:rsidR="002A7332" w:rsidRDefault="002A7332" w:rsidP="002A7332">
      <w:pPr>
        <w:rPr>
          <w:b/>
        </w:rPr>
      </w:pPr>
    </w:p>
    <w:p w:rsidR="002A7332" w:rsidRDefault="002A7332" w:rsidP="002A7332">
      <w:pPr>
        <w:jc w:val="center"/>
        <w:rPr>
          <w:b/>
        </w:rPr>
      </w:pPr>
    </w:p>
    <w:p w:rsidR="002A7332" w:rsidRDefault="002A7332" w:rsidP="002A7332">
      <w:pPr>
        <w:jc w:val="center"/>
        <w:rPr>
          <w:b/>
        </w:rPr>
      </w:pPr>
    </w:p>
    <w:p w:rsidR="002A7332" w:rsidRDefault="002A7332" w:rsidP="002A7332">
      <w:pPr>
        <w:jc w:val="center"/>
        <w:rPr>
          <w:b/>
        </w:rPr>
      </w:pPr>
      <w:r w:rsidRPr="002A4457">
        <w:rPr>
          <w:b/>
        </w:rPr>
        <w:t>Календарно-тематический план</w:t>
      </w:r>
      <w:r w:rsidR="001C5CDD">
        <w:rPr>
          <w:b/>
        </w:rPr>
        <w:t xml:space="preserve"> 10 класс</w:t>
      </w:r>
    </w:p>
    <w:p w:rsidR="002A7332" w:rsidRDefault="002A7332" w:rsidP="002A7332">
      <w:pPr>
        <w:jc w:val="center"/>
        <w:rPr>
          <w:b/>
        </w:rPr>
      </w:pPr>
    </w:p>
    <w:tbl>
      <w:tblPr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880"/>
        <w:gridCol w:w="851"/>
        <w:gridCol w:w="2409"/>
        <w:gridCol w:w="5760"/>
        <w:gridCol w:w="5016"/>
      </w:tblGrid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 xml:space="preserve">Дата </w:t>
            </w: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№ урока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Кол-во часов</w:t>
            </w:r>
          </w:p>
        </w:tc>
        <w:tc>
          <w:tcPr>
            <w:tcW w:w="2409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Глава</w:t>
            </w:r>
          </w:p>
        </w:tc>
        <w:tc>
          <w:tcPr>
            <w:tcW w:w="576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Тема</w:t>
            </w:r>
          </w:p>
        </w:tc>
        <w:tc>
          <w:tcPr>
            <w:tcW w:w="5016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Домашнее задание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 w:val="restart"/>
          </w:tcPr>
          <w:p w:rsidR="002A7332" w:rsidRPr="0081713D" w:rsidRDefault="002A7332" w:rsidP="001C5CDD">
            <w:pPr>
              <w:rPr>
                <w:b/>
              </w:rPr>
            </w:pPr>
            <w:r w:rsidRPr="0081713D">
              <w:rPr>
                <w:b/>
                <w:lang w:val="en-US"/>
              </w:rPr>
              <w:t>I</w:t>
            </w:r>
            <w:r>
              <w:rPr>
                <w:b/>
              </w:rPr>
              <w:t>.Художественная культура первобытного общества и древнейших цивилизаций</w:t>
            </w:r>
          </w:p>
          <w:p w:rsidR="002A7332" w:rsidRPr="0081713D" w:rsidRDefault="002A7332" w:rsidP="001C5CDD">
            <w:pPr>
              <w:rPr>
                <w:i/>
              </w:rPr>
            </w:pPr>
            <w:r w:rsidRPr="0081713D">
              <w:rPr>
                <w:i/>
              </w:rPr>
              <w:t>(6 часов)</w:t>
            </w:r>
          </w:p>
        </w:tc>
        <w:tc>
          <w:tcPr>
            <w:tcW w:w="5760" w:type="dxa"/>
          </w:tcPr>
          <w:p w:rsidR="002A7332" w:rsidRPr="0081713D" w:rsidRDefault="002A7332" w:rsidP="001C5CDD">
            <w:pPr>
              <w:rPr>
                <w:b/>
              </w:rPr>
            </w:pPr>
            <w:r>
              <w:t>Искусство первобытного человека</w:t>
            </w:r>
          </w:p>
        </w:tc>
        <w:tc>
          <w:tcPr>
            <w:tcW w:w="5016" w:type="dxa"/>
          </w:tcPr>
          <w:p w:rsidR="002A7332" w:rsidRPr="008D258C" w:rsidRDefault="002A7332" w:rsidP="001C5CDD">
            <w:pPr>
              <w:jc w:val="both"/>
            </w:pPr>
            <w:r w:rsidRPr="008D258C">
              <w:t>Г</w:t>
            </w:r>
            <w:r>
              <w:t>л.1, творческая мастерская зад.2</w:t>
            </w:r>
            <w:r w:rsidRPr="008D258C">
              <w:t xml:space="preserve"> стр. 19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2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1713D" w:rsidRDefault="002A7332" w:rsidP="001C5CDD">
            <w:pPr>
              <w:rPr>
                <w:b/>
              </w:rPr>
            </w:pPr>
          </w:p>
        </w:tc>
        <w:tc>
          <w:tcPr>
            <w:tcW w:w="5760" w:type="dxa"/>
          </w:tcPr>
          <w:p w:rsidR="002A7332" w:rsidRPr="008D258C" w:rsidRDefault="002A7332" w:rsidP="001C5CDD">
            <w:r>
              <w:t>Художественная культура Древней Передней Азии</w:t>
            </w:r>
          </w:p>
        </w:tc>
        <w:tc>
          <w:tcPr>
            <w:tcW w:w="5016" w:type="dxa"/>
          </w:tcPr>
          <w:p w:rsidR="002A7332" w:rsidRPr="002637CA" w:rsidRDefault="002A7332" w:rsidP="001C5CDD">
            <w:pPr>
              <w:jc w:val="both"/>
            </w:pPr>
            <w:r w:rsidRPr="008D258C">
              <w:t xml:space="preserve">Гл.2, </w:t>
            </w:r>
            <w:r w:rsidRPr="002637CA">
              <w:t>т</w:t>
            </w:r>
            <w:r>
              <w:t>ворческая мастерская зад.1 стр.3</w:t>
            </w:r>
            <w:r w:rsidRPr="002637CA">
              <w:t xml:space="preserve">1 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3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1713D" w:rsidRDefault="002A7332" w:rsidP="001C5CDD">
            <w:pPr>
              <w:rPr>
                <w:b/>
              </w:rPr>
            </w:pPr>
          </w:p>
        </w:tc>
        <w:tc>
          <w:tcPr>
            <w:tcW w:w="5760" w:type="dxa"/>
          </w:tcPr>
          <w:p w:rsidR="002A7332" w:rsidRPr="008D258C" w:rsidRDefault="002A7332" w:rsidP="001C5CDD">
            <w:r>
              <w:t>Архитектура Древнего Египта</w:t>
            </w:r>
          </w:p>
        </w:tc>
        <w:tc>
          <w:tcPr>
            <w:tcW w:w="5016" w:type="dxa"/>
          </w:tcPr>
          <w:p w:rsidR="002A7332" w:rsidRPr="008D258C" w:rsidRDefault="002A7332" w:rsidP="001C5CDD">
            <w:pPr>
              <w:jc w:val="both"/>
            </w:pPr>
            <w:r w:rsidRPr="008D258C">
              <w:t>Гл</w:t>
            </w:r>
            <w:r>
              <w:t>.3, творческая мастерская зад. 2 стр.38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4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1713D" w:rsidRDefault="002A7332" w:rsidP="001C5CDD">
            <w:pPr>
              <w:rPr>
                <w:b/>
              </w:rPr>
            </w:pPr>
          </w:p>
        </w:tc>
        <w:tc>
          <w:tcPr>
            <w:tcW w:w="5760" w:type="dxa"/>
          </w:tcPr>
          <w:p w:rsidR="002A7332" w:rsidRPr="008D258C" w:rsidRDefault="002A7332" w:rsidP="001C5CDD">
            <w:r w:rsidRPr="008D258C">
              <w:t xml:space="preserve">Изобразительное искусство и </w:t>
            </w:r>
            <w:proofErr w:type="spellStart"/>
            <w:r w:rsidRPr="008D258C">
              <w:t>музыкаДревнего</w:t>
            </w:r>
            <w:proofErr w:type="spellEnd"/>
            <w:r w:rsidRPr="008D258C">
              <w:t xml:space="preserve"> Египта</w:t>
            </w:r>
          </w:p>
        </w:tc>
        <w:tc>
          <w:tcPr>
            <w:tcW w:w="5016" w:type="dxa"/>
          </w:tcPr>
          <w:p w:rsidR="002A7332" w:rsidRPr="002637CA" w:rsidRDefault="002A7332" w:rsidP="001C5CDD">
            <w:pPr>
              <w:jc w:val="both"/>
            </w:pPr>
            <w:r w:rsidRPr="008D258C">
              <w:t>Гл.</w:t>
            </w:r>
            <w:r>
              <w:t xml:space="preserve">4, </w:t>
            </w:r>
            <w:r w:rsidRPr="002637CA">
              <w:t>вопросы и задания 1-3 стр.</w:t>
            </w:r>
            <w:r>
              <w:t>51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5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1713D" w:rsidRDefault="002A7332" w:rsidP="001C5CDD">
            <w:pPr>
              <w:rPr>
                <w:b/>
              </w:rPr>
            </w:pPr>
          </w:p>
        </w:tc>
        <w:tc>
          <w:tcPr>
            <w:tcW w:w="5760" w:type="dxa"/>
          </w:tcPr>
          <w:p w:rsidR="002A7332" w:rsidRPr="008D258C" w:rsidRDefault="002A7332" w:rsidP="001C5CDD">
            <w:r>
              <w:t xml:space="preserve">Художественная культура </w:t>
            </w:r>
            <w:proofErr w:type="spellStart"/>
            <w:r>
              <w:t>Мезоамерики</w:t>
            </w:r>
            <w:proofErr w:type="spellEnd"/>
          </w:p>
        </w:tc>
        <w:tc>
          <w:tcPr>
            <w:tcW w:w="5016" w:type="dxa"/>
          </w:tcPr>
          <w:p w:rsidR="002A7332" w:rsidRPr="008D258C" w:rsidRDefault="002A7332" w:rsidP="001C5CDD">
            <w:pPr>
              <w:jc w:val="both"/>
            </w:pPr>
            <w:r w:rsidRPr="008D258C">
              <w:t>Гл.</w:t>
            </w:r>
            <w:r>
              <w:t>5, творческая мастерская зад.1 стр.63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6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1713D" w:rsidRDefault="002A7332" w:rsidP="001C5CDD">
            <w:pPr>
              <w:rPr>
                <w:b/>
              </w:rPr>
            </w:pPr>
          </w:p>
        </w:tc>
        <w:tc>
          <w:tcPr>
            <w:tcW w:w="5760" w:type="dxa"/>
          </w:tcPr>
          <w:p w:rsidR="002A7332" w:rsidRPr="008D258C" w:rsidRDefault="002A7332" w:rsidP="001C5CDD">
            <w:r w:rsidRPr="00BC2082">
              <w:t>Контрольный срез по теме «Древние цивилизации»</w:t>
            </w:r>
          </w:p>
        </w:tc>
        <w:tc>
          <w:tcPr>
            <w:tcW w:w="5016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7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 w:val="restart"/>
          </w:tcPr>
          <w:p w:rsidR="002A7332" w:rsidRPr="0081713D" w:rsidRDefault="002A7332" w:rsidP="001C5CDD">
            <w:pPr>
              <w:rPr>
                <w:b/>
              </w:rPr>
            </w:pPr>
            <w:r w:rsidRPr="0081713D">
              <w:rPr>
                <w:b/>
                <w:lang w:val="en-US"/>
              </w:rPr>
              <w:t>II</w:t>
            </w:r>
            <w:r>
              <w:rPr>
                <w:b/>
              </w:rPr>
              <w:t>.Художествен</w:t>
            </w:r>
            <w:r w:rsidRPr="0081713D">
              <w:rPr>
                <w:b/>
              </w:rPr>
              <w:t>ная культура  Античности</w:t>
            </w:r>
          </w:p>
          <w:p w:rsidR="002A7332" w:rsidRPr="0081713D" w:rsidRDefault="002A7332" w:rsidP="001C5CDD">
            <w:pPr>
              <w:rPr>
                <w:i/>
              </w:rPr>
            </w:pPr>
            <w:r w:rsidRPr="0081713D">
              <w:rPr>
                <w:i/>
              </w:rPr>
              <w:t>(7часов)</w:t>
            </w:r>
          </w:p>
        </w:tc>
        <w:tc>
          <w:tcPr>
            <w:tcW w:w="5760" w:type="dxa"/>
          </w:tcPr>
          <w:p w:rsidR="002A7332" w:rsidRPr="008D258C" w:rsidRDefault="002A7332" w:rsidP="001C5CDD">
            <w:r w:rsidRPr="008D258C">
              <w:t>Эгейское искусство</w:t>
            </w:r>
          </w:p>
        </w:tc>
        <w:tc>
          <w:tcPr>
            <w:tcW w:w="5016" w:type="dxa"/>
          </w:tcPr>
          <w:p w:rsidR="002A7332" w:rsidRPr="008D258C" w:rsidRDefault="002A7332" w:rsidP="001C5CDD">
            <w:r w:rsidRPr="008D258C">
              <w:t>Гл.6,</w:t>
            </w:r>
            <w:r>
              <w:t>подг. сообщения по темам стр.72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8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Архитектурный облик Древней Эллады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Гл.7, вопросы и задания, 1 стр.83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9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Изобразительное искусство Древней Греции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Гл.8, творческая мастерская зад. 4 стр.91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10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Архитектурные достижения Древнего Рима</w:t>
            </w:r>
          </w:p>
        </w:tc>
        <w:tc>
          <w:tcPr>
            <w:tcW w:w="5016" w:type="dxa"/>
          </w:tcPr>
          <w:p w:rsidR="002A7332" w:rsidRPr="008D258C" w:rsidRDefault="002A7332" w:rsidP="001C5CDD">
            <w:r w:rsidRPr="008D258C">
              <w:t>Гл.9</w:t>
            </w:r>
            <w:r>
              <w:t xml:space="preserve">, </w:t>
            </w:r>
            <w:proofErr w:type="spellStart"/>
            <w:r>
              <w:t>подг</w:t>
            </w:r>
            <w:proofErr w:type="spellEnd"/>
            <w:r>
              <w:t>. рефераты по темам стр.102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11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 w:rsidRPr="008D258C">
              <w:t xml:space="preserve">Изобразительное искусство </w:t>
            </w:r>
            <w:r>
              <w:t>Древнего Рима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Гл.10, вопросы и задания стр.109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12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Театр</w:t>
            </w:r>
            <w:r w:rsidRPr="008D258C">
              <w:t xml:space="preserve"> и </w:t>
            </w:r>
            <w:r>
              <w:t>музыка А</w:t>
            </w:r>
            <w:r w:rsidRPr="008D258C">
              <w:t>нтичности</w:t>
            </w:r>
          </w:p>
        </w:tc>
        <w:tc>
          <w:tcPr>
            <w:tcW w:w="5016" w:type="dxa"/>
          </w:tcPr>
          <w:p w:rsidR="002A7332" w:rsidRPr="008D258C" w:rsidRDefault="002A7332" w:rsidP="001C5CDD">
            <w:r w:rsidRPr="008D258C">
              <w:t>Гл.11</w:t>
            </w:r>
            <w:r>
              <w:t>, творческая мастерская зад.4 стр. 117</w:t>
            </w:r>
            <w:r w:rsidRPr="008D258C">
              <w:t xml:space="preserve">. </w:t>
            </w:r>
            <w:proofErr w:type="spellStart"/>
            <w:r w:rsidRPr="008D258C">
              <w:t>Подг</w:t>
            </w:r>
            <w:proofErr w:type="spellEnd"/>
            <w:r w:rsidRPr="008D258C">
              <w:t>. к ПОУ«Культура Античности»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13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Защита рефератов, проектов по теме «Художественная культура Античности»</w:t>
            </w:r>
          </w:p>
        </w:tc>
        <w:tc>
          <w:tcPr>
            <w:tcW w:w="5016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14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 w:val="restart"/>
          </w:tcPr>
          <w:p w:rsidR="002A7332" w:rsidRPr="0081713D" w:rsidRDefault="002A7332" w:rsidP="001C5CDD">
            <w:pPr>
              <w:rPr>
                <w:b/>
              </w:rPr>
            </w:pPr>
            <w:r w:rsidRPr="0081713D"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proofErr w:type="spellStart"/>
            <w:r w:rsidRPr="0081713D">
              <w:rPr>
                <w:b/>
              </w:rPr>
              <w:t>Художест</w:t>
            </w:r>
            <w:r>
              <w:rPr>
                <w:b/>
              </w:rPr>
              <w:t>-</w:t>
            </w:r>
            <w:r w:rsidRPr="0081713D">
              <w:rPr>
                <w:b/>
              </w:rPr>
              <w:t>венная</w:t>
            </w:r>
            <w:proofErr w:type="spellEnd"/>
            <w:r w:rsidRPr="0081713D">
              <w:rPr>
                <w:b/>
              </w:rPr>
              <w:t xml:space="preserve"> культура Средних веков</w:t>
            </w:r>
          </w:p>
          <w:p w:rsidR="002A7332" w:rsidRPr="0081713D" w:rsidRDefault="002A7332" w:rsidP="001C5CDD">
            <w:pPr>
              <w:rPr>
                <w:i/>
              </w:rPr>
            </w:pPr>
            <w:r>
              <w:rPr>
                <w:i/>
              </w:rPr>
              <w:t xml:space="preserve">(8 </w:t>
            </w:r>
            <w:r w:rsidRPr="0081713D">
              <w:rPr>
                <w:i/>
              </w:rPr>
              <w:t>часов)</w:t>
            </w:r>
          </w:p>
        </w:tc>
        <w:tc>
          <w:tcPr>
            <w:tcW w:w="5760" w:type="dxa"/>
          </w:tcPr>
          <w:p w:rsidR="002A7332" w:rsidRPr="008D258C" w:rsidRDefault="002A7332" w:rsidP="001C5CDD">
            <w:r w:rsidRPr="008D258C">
              <w:t>Мир византийской культуры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Гл.12, вопросы и задания стр.128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15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C43812" w:rsidRDefault="002A7332" w:rsidP="001C5CDD">
            <w:r w:rsidRPr="00C43812">
              <w:t>Архитектура западноевропейского средневековья</w:t>
            </w:r>
          </w:p>
        </w:tc>
        <w:tc>
          <w:tcPr>
            <w:tcW w:w="5016" w:type="dxa"/>
          </w:tcPr>
          <w:p w:rsidR="002A7332" w:rsidRDefault="002A7332" w:rsidP="001C5CDD">
            <w:r>
              <w:t>Гл.13, творческая мастерская зад. 1,3</w:t>
            </w:r>
            <w:r w:rsidRPr="00C43812">
              <w:t xml:space="preserve"> стр.1</w:t>
            </w:r>
            <w:r>
              <w:t>39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16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B67219" w:rsidRDefault="002A7332" w:rsidP="001C5CDD">
            <w:r>
              <w:t>Изобразительное искусство С</w:t>
            </w:r>
            <w:r w:rsidRPr="00B67219">
              <w:t>редних веков</w:t>
            </w:r>
            <w:r w:rsidRPr="00B67219">
              <w:tab/>
            </w:r>
          </w:p>
        </w:tc>
        <w:tc>
          <w:tcPr>
            <w:tcW w:w="5016" w:type="dxa"/>
          </w:tcPr>
          <w:p w:rsidR="002A7332" w:rsidRDefault="002A7332" w:rsidP="001C5CDD">
            <w:r>
              <w:t>Гл.14, вопросы и задания стр.148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17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BE5157" w:rsidRDefault="002A7332" w:rsidP="001C5CDD">
            <w:r w:rsidRPr="00BE5157">
              <w:t>Театр и музыка Средних веков</w:t>
            </w:r>
          </w:p>
        </w:tc>
        <w:tc>
          <w:tcPr>
            <w:tcW w:w="5016" w:type="dxa"/>
          </w:tcPr>
          <w:p w:rsidR="002A7332" w:rsidRDefault="002A7332" w:rsidP="001C5CDD">
            <w:r>
              <w:t>Гл.15, вопросы и задания стр.158</w:t>
            </w:r>
            <w:r w:rsidRPr="00BE5157">
              <w:t xml:space="preserve">. 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18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Художественная культура Киевской Руси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Гл.16, творческая мастерская зад. 1,3 стр. 167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19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Развитие русского регионального искусства</w:t>
            </w:r>
          </w:p>
        </w:tc>
        <w:tc>
          <w:tcPr>
            <w:tcW w:w="5016" w:type="dxa"/>
          </w:tcPr>
          <w:p w:rsidR="002A7332" w:rsidRPr="008D258C" w:rsidRDefault="00E94DDC" w:rsidP="001C5CDD">
            <w:r>
              <w:t xml:space="preserve">Гл.17, </w:t>
            </w:r>
            <w:proofErr w:type="spellStart"/>
            <w:r>
              <w:t>подг</w:t>
            </w:r>
            <w:proofErr w:type="spellEnd"/>
            <w:r>
              <w:t>. д</w:t>
            </w:r>
            <w:r w:rsidR="002A7332">
              <w:t>оклады по темам стр.184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20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Искусство единого Российского государства. Театр и музыка</w:t>
            </w:r>
          </w:p>
        </w:tc>
        <w:tc>
          <w:tcPr>
            <w:tcW w:w="5016" w:type="dxa"/>
          </w:tcPr>
          <w:p w:rsidR="002A7332" w:rsidRDefault="002A7332" w:rsidP="001C5CDD">
            <w:r>
              <w:t>Гл.18,19 творческая мастерская зад.3 стр.201;</w:t>
            </w:r>
          </w:p>
          <w:p w:rsidR="002A7332" w:rsidRPr="008D258C" w:rsidRDefault="002A7332" w:rsidP="001C5CDD">
            <w:r w:rsidRPr="00016807">
              <w:t>вопросы и задания стр</w:t>
            </w:r>
            <w:r>
              <w:t>.209Подг. к  к/</w:t>
            </w:r>
            <w:r w:rsidRPr="00BE5157">
              <w:t xml:space="preserve">р. «Художественная культура </w:t>
            </w:r>
            <w:r>
              <w:t>Средних веков</w:t>
            </w:r>
            <w:r w:rsidRPr="00BE5157">
              <w:t>»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Контрольная работа по теме «Художественная к</w:t>
            </w:r>
            <w:r w:rsidRPr="008D258C">
              <w:t>ультура Средних веков»</w:t>
            </w:r>
          </w:p>
        </w:tc>
        <w:tc>
          <w:tcPr>
            <w:tcW w:w="5016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</w:tcPr>
          <w:p w:rsidR="002A7332" w:rsidRPr="00376953" w:rsidRDefault="002A7332" w:rsidP="001C5CDD">
            <w:pPr>
              <w:jc w:val="center"/>
              <w:rPr>
                <w:b/>
              </w:rPr>
            </w:pPr>
            <w:r w:rsidRPr="00376953">
              <w:rPr>
                <w:b/>
              </w:rPr>
              <w:t>1</w:t>
            </w:r>
          </w:p>
        </w:tc>
        <w:tc>
          <w:tcPr>
            <w:tcW w:w="2409" w:type="dxa"/>
            <w:vMerge w:val="restart"/>
          </w:tcPr>
          <w:p w:rsidR="002A7332" w:rsidRPr="0081713D" w:rsidRDefault="002A7332" w:rsidP="001C5CDD">
            <w:pPr>
              <w:rPr>
                <w:b/>
              </w:rPr>
            </w:pPr>
            <w:r w:rsidRPr="0081713D">
              <w:rPr>
                <w:b/>
                <w:lang w:val="en-US"/>
              </w:rPr>
              <w:t>IV</w:t>
            </w:r>
            <w:r>
              <w:rPr>
                <w:b/>
              </w:rPr>
              <w:t>. Художественная культура с</w:t>
            </w:r>
            <w:r w:rsidRPr="0081713D">
              <w:rPr>
                <w:b/>
              </w:rPr>
              <w:t>редневеко</w:t>
            </w:r>
            <w:r>
              <w:rPr>
                <w:b/>
              </w:rPr>
              <w:t>вого</w:t>
            </w:r>
            <w:r w:rsidRPr="0081713D">
              <w:rPr>
                <w:b/>
              </w:rPr>
              <w:t xml:space="preserve"> Востока</w:t>
            </w:r>
          </w:p>
          <w:p w:rsidR="002A7332" w:rsidRPr="0081713D" w:rsidRDefault="002A7332" w:rsidP="001C5CDD">
            <w:pPr>
              <w:rPr>
                <w:i/>
              </w:rPr>
            </w:pPr>
            <w:r w:rsidRPr="0081713D">
              <w:rPr>
                <w:i/>
              </w:rPr>
              <w:t>(5 часов)</w:t>
            </w:r>
          </w:p>
        </w:tc>
        <w:tc>
          <w:tcPr>
            <w:tcW w:w="5760" w:type="dxa"/>
          </w:tcPr>
          <w:p w:rsidR="002A7332" w:rsidRPr="008D258C" w:rsidRDefault="002A7332" w:rsidP="001C5CDD">
            <w:r>
              <w:t>Художественная культура Индии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Гл.20</w:t>
            </w:r>
            <w:r w:rsidRPr="008D258C">
              <w:t xml:space="preserve">, </w:t>
            </w:r>
            <w:proofErr w:type="spellStart"/>
            <w:r>
              <w:t>подг</w:t>
            </w:r>
            <w:proofErr w:type="spellEnd"/>
            <w:r>
              <w:t>. сообщения по темам стр.225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2A7332" w:rsidRPr="00E3404D" w:rsidRDefault="002A7332" w:rsidP="001C5CDD">
            <w:pPr>
              <w:jc w:val="center"/>
              <w:rPr>
                <w:b/>
              </w:rPr>
            </w:pPr>
            <w:r w:rsidRPr="00E3404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5343B6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 w:rsidRPr="008D258C">
              <w:t>Художественная культура Китая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Гл.21, вопросы и задания стр.236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2A7332" w:rsidRPr="00376953" w:rsidRDefault="002A7332" w:rsidP="001C5CDD">
            <w:pPr>
              <w:jc w:val="center"/>
              <w:rPr>
                <w:b/>
              </w:rPr>
            </w:pPr>
            <w:r w:rsidRPr="00376953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 w:rsidRPr="008D258C">
              <w:t>Искусство Страны восходящего солнца (Япония)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Гл.22</w:t>
            </w:r>
            <w:r w:rsidRPr="008D258C">
              <w:t>, творческая мастерская</w:t>
            </w:r>
            <w:r>
              <w:t xml:space="preserve"> (по выбору) стр. 248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  <w:lang w:val="en-US"/>
              </w:rPr>
            </w:pPr>
            <w:r w:rsidRPr="0081713D">
              <w:rPr>
                <w:b/>
                <w:lang w:val="en-US"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Художественная культура исламских стран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Гл.23</w:t>
            </w:r>
            <w:r w:rsidRPr="008D258C">
              <w:t>, творч</w:t>
            </w:r>
            <w:r>
              <w:t>еская мастерская зад.1,4 стр.261</w:t>
            </w:r>
            <w:r w:rsidRPr="008D258C">
              <w:t xml:space="preserve">. </w:t>
            </w:r>
            <w:proofErr w:type="spellStart"/>
            <w:r w:rsidRPr="008D258C">
              <w:t>Подг</w:t>
            </w:r>
            <w:proofErr w:type="spellEnd"/>
            <w:r w:rsidRPr="008D258C">
              <w:t>. к ПОУ</w:t>
            </w:r>
            <w:r>
              <w:t xml:space="preserve"> «Художественная культура средневекового Востока»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  <w:lang w:val="en-US"/>
              </w:rPr>
            </w:pPr>
            <w:r w:rsidRPr="0081713D">
              <w:rPr>
                <w:b/>
                <w:lang w:val="en-US"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Обобщающий урок по теме «Художественная культура средневекового Востока»</w:t>
            </w:r>
          </w:p>
        </w:tc>
        <w:tc>
          <w:tcPr>
            <w:tcW w:w="5016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</w:tr>
      <w:tr w:rsidR="002A7332" w:rsidTr="001C5CDD">
        <w:trPr>
          <w:trHeight w:val="275"/>
        </w:trPr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B36942" w:rsidRDefault="002A7332" w:rsidP="001C5C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  <w:lang w:val="en-US"/>
              </w:rPr>
            </w:pPr>
            <w:r w:rsidRPr="0081713D">
              <w:rPr>
                <w:b/>
                <w:lang w:val="en-US"/>
              </w:rPr>
              <w:t>1</w:t>
            </w:r>
          </w:p>
        </w:tc>
        <w:tc>
          <w:tcPr>
            <w:tcW w:w="2409" w:type="dxa"/>
            <w:vMerge w:val="restart"/>
          </w:tcPr>
          <w:p w:rsidR="002A7332" w:rsidRPr="0081713D" w:rsidRDefault="002A7332" w:rsidP="001C5CDD">
            <w:pPr>
              <w:rPr>
                <w:b/>
              </w:rPr>
            </w:pPr>
            <w:r w:rsidRPr="0081713D"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81713D">
              <w:rPr>
                <w:b/>
              </w:rPr>
              <w:t xml:space="preserve">Художественная культура Возрождения </w:t>
            </w:r>
          </w:p>
          <w:p w:rsidR="002A7332" w:rsidRPr="0081713D" w:rsidRDefault="002A7332" w:rsidP="001C5CDD">
            <w:pPr>
              <w:rPr>
                <w:i/>
              </w:rPr>
            </w:pPr>
            <w:r>
              <w:rPr>
                <w:i/>
              </w:rPr>
              <w:t>(8</w:t>
            </w:r>
            <w:r w:rsidRPr="0081713D">
              <w:rPr>
                <w:i/>
              </w:rPr>
              <w:t xml:space="preserve"> часов)</w:t>
            </w:r>
          </w:p>
        </w:tc>
        <w:tc>
          <w:tcPr>
            <w:tcW w:w="5760" w:type="dxa"/>
          </w:tcPr>
          <w:p w:rsidR="002A7332" w:rsidRPr="008D258C" w:rsidRDefault="002A7332" w:rsidP="001C5CDD">
            <w:r>
              <w:t xml:space="preserve">Изобразительное искусство </w:t>
            </w:r>
            <w:r w:rsidRPr="008D258C">
              <w:t>Проторене</w:t>
            </w:r>
            <w:r>
              <w:t>ссанса и Р</w:t>
            </w:r>
            <w:r w:rsidRPr="008D258C">
              <w:t>аннего Возрождения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Гл.24, вопросы и задания стр.278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B36942" w:rsidRDefault="002A7332" w:rsidP="001C5C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  <w:lang w:val="en-US"/>
              </w:rPr>
            </w:pPr>
            <w:r w:rsidRPr="0081713D">
              <w:rPr>
                <w:b/>
                <w:lang w:val="en-US"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Архитектура Итальянского Возрождения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Гл.25, творческая мастерская зад. 6 стр. 293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B3694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</w:tcPr>
          <w:p w:rsidR="002A7332" w:rsidRPr="00F85029" w:rsidRDefault="002A7332" w:rsidP="001C5CDD">
            <w:pPr>
              <w:jc w:val="center"/>
              <w:rPr>
                <w:b/>
              </w:rPr>
            </w:pPr>
            <w:r w:rsidRPr="00F85029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 xml:space="preserve">Титаны Высокого Возрождения 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Гл.26</w:t>
            </w:r>
            <w:r w:rsidRPr="008D258C">
              <w:t>, вопросы и задания</w:t>
            </w:r>
            <w:r>
              <w:t xml:space="preserve"> стр.309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B3694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2A7332" w:rsidRPr="00F85029" w:rsidRDefault="002A7332" w:rsidP="001C5CDD">
            <w:pPr>
              <w:jc w:val="center"/>
              <w:rPr>
                <w:b/>
              </w:rPr>
            </w:pPr>
            <w:r w:rsidRPr="00F85029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Мастера венецианской живописи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Гл.27</w:t>
            </w:r>
            <w:r w:rsidRPr="008D258C">
              <w:t>, вопросы и задания</w:t>
            </w:r>
            <w:r>
              <w:t xml:space="preserve">  стр.325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B3694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  <w:lang w:val="en-US"/>
              </w:rPr>
            </w:pPr>
            <w:r w:rsidRPr="0081713D">
              <w:rPr>
                <w:b/>
                <w:lang w:val="en-US"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Искусство Северного Возрождения</w:t>
            </w:r>
            <w:r w:rsidRPr="008D258C">
              <w:t>.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 xml:space="preserve">Гл.28, </w:t>
            </w:r>
            <w:proofErr w:type="spellStart"/>
            <w:r>
              <w:t>подг</w:t>
            </w:r>
            <w:proofErr w:type="spellEnd"/>
            <w:r>
              <w:t>. сообщения по темам стр. 345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 w:rsidRPr="008D258C">
              <w:t>Му</w:t>
            </w:r>
            <w:r>
              <w:t xml:space="preserve">зыка и театр эпохи Возрождения 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Гл.29, вопросы и задания стр.359</w:t>
            </w:r>
            <w:r w:rsidRPr="008D258C">
              <w:t>Подг. к ПОУ «Возрождение»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8D258C" w:rsidRDefault="002A7332" w:rsidP="001C5CDD">
            <w:r>
              <w:t>О</w:t>
            </w:r>
            <w:r w:rsidRPr="008D258C">
              <w:t>бобщающий урок по теме</w:t>
            </w:r>
            <w:r>
              <w:t xml:space="preserve"> «Возрождение»</w:t>
            </w:r>
          </w:p>
        </w:tc>
        <w:tc>
          <w:tcPr>
            <w:tcW w:w="5016" w:type="dxa"/>
          </w:tcPr>
          <w:p w:rsidR="002A7332" w:rsidRPr="008D258C" w:rsidRDefault="002A7332" w:rsidP="001C5CDD">
            <w:r>
              <w:t>О</w:t>
            </w:r>
            <w:r w:rsidRPr="008D258C">
              <w:t>бобщающий урок по теме</w:t>
            </w:r>
            <w:r>
              <w:t xml:space="preserve"> «Возрождение»</w:t>
            </w:r>
          </w:p>
        </w:tc>
      </w:tr>
      <w:tr w:rsidR="002A7332" w:rsidTr="001C5CDD">
        <w:tc>
          <w:tcPr>
            <w:tcW w:w="828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2A7332" w:rsidRPr="0081713D" w:rsidRDefault="002A7332" w:rsidP="001C5CDD">
            <w:pPr>
              <w:jc w:val="center"/>
              <w:rPr>
                <w:b/>
              </w:rPr>
            </w:pPr>
            <w:r w:rsidRPr="0081713D">
              <w:rPr>
                <w:b/>
              </w:rPr>
              <w:t>1</w:t>
            </w:r>
          </w:p>
        </w:tc>
        <w:tc>
          <w:tcPr>
            <w:tcW w:w="2409" w:type="dxa"/>
            <w:vMerge/>
          </w:tcPr>
          <w:p w:rsidR="002A7332" w:rsidRPr="008D258C" w:rsidRDefault="002A7332" w:rsidP="001C5CDD"/>
        </w:tc>
        <w:tc>
          <w:tcPr>
            <w:tcW w:w="5760" w:type="dxa"/>
          </w:tcPr>
          <w:p w:rsidR="002A7332" w:rsidRPr="002D77D0" w:rsidRDefault="002A7332" w:rsidP="001C5CDD">
            <w:r w:rsidRPr="002D77D0">
              <w:t>Обобщающий урок.</w:t>
            </w:r>
          </w:p>
        </w:tc>
        <w:tc>
          <w:tcPr>
            <w:tcW w:w="5016" w:type="dxa"/>
          </w:tcPr>
          <w:p w:rsidR="002A7332" w:rsidRPr="002D77D0" w:rsidRDefault="002A7332" w:rsidP="001C5CDD">
            <w:r w:rsidRPr="002D77D0">
              <w:t>Обобщающий урок.</w:t>
            </w:r>
          </w:p>
        </w:tc>
      </w:tr>
    </w:tbl>
    <w:p w:rsidR="002A7332" w:rsidRDefault="002A7332" w:rsidP="002A7332">
      <w:pPr>
        <w:jc w:val="center"/>
        <w:rPr>
          <w:b/>
        </w:rPr>
      </w:pPr>
    </w:p>
    <w:p w:rsidR="00903079" w:rsidRPr="00FD7705" w:rsidRDefault="00903079" w:rsidP="00903079">
      <w:pPr>
        <w:jc w:val="center"/>
        <w:rPr>
          <w:b/>
        </w:rPr>
      </w:pPr>
      <w:r w:rsidRPr="00FD7705">
        <w:rPr>
          <w:b/>
        </w:rPr>
        <w:t>Тематический план по МХК в 10 классе</w:t>
      </w: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710"/>
        <w:gridCol w:w="10773"/>
        <w:gridCol w:w="4252"/>
      </w:tblGrid>
      <w:tr w:rsidR="00903079" w:rsidRPr="00FD7705" w:rsidTr="00903079">
        <w:trPr>
          <w:trHeight w:val="896"/>
        </w:trPr>
        <w:tc>
          <w:tcPr>
            <w:tcW w:w="710" w:type="dxa"/>
          </w:tcPr>
          <w:p w:rsidR="00903079" w:rsidRPr="00FD7705" w:rsidRDefault="00903079" w:rsidP="002A3757">
            <w:pPr>
              <w:jc w:val="center"/>
            </w:pPr>
            <w:r w:rsidRPr="00FD7705">
              <w:t>№</w:t>
            </w:r>
          </w:p>
        </w:tc>
        <w:tc>
          <w:tcPr>
            <w:tcW w:w="10773" w:type="dxa"/>
          </w:tcPr>
          <w:p w:rsidR="00903079" w:rsidRPr="00FD7705" w:rsidRDefault="00903079" w:rsidP="002A3757">
            <w:pPr>
              <w:jc w:val="center"/>
            </w:pPr>
            <w:r w:rsidRPr="00FD7705">
              <w:t>Тема раздела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jc w:val="center"/>
            </w:pPr>
            <w:r w:rsidRPr="00FD7705">
              <w:t xml:space="preserve">Количество часов </w:t>
            </w:r>
          </w:p>
        </w:tc>
      </w:tr>
      <w:tr w:rsidR="00903079" w:rsidRPr="00FD7705" w:rsidTr="00903079">
        <w:tc>
          <w:tcPr>
            <w:tcW w:w="710" w:type="dxa"/>
          </w:tcPr>
          <w:p w:rsidR="00903079" w:rsidRPr="00FD7705" w:rsidRDefault="00903079" w:rsidP="002A3757">
            <w:pPr>
              <w:jc w:val="center"/>
              <w:rPr>
                <w:lang w:val="en-US"/>
              </w:rPr>
            </w:pPr>
            <w:r w:rsidRPr="00FD7705">
              <w:rPr>
                <w:lang w:val="en-US"/>
              </w:rPr>
              <w:t>I</w:t>
            </w:r>
          </w:p>
        </w:tc>
        <w:tc>
          <w:tcPr>
            <w:tcW w:w="10773" w:type="dxa"/>
          </w:tcPr>
          <w:p w:rsidR="00903079" w:rsidRPr="00FD7705" w:rsidRDefault="00903079" w:rsidP="002A3757">
            <w:r w:rsidRPr="00FD7705">
              <w:t>Художественная культура древнего и средневекового Востока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jc w:val="center"/>
            </w:pPr>
            <w:r w:rsidRPr="00FD7705">
              <w:t>9</w:t>
            </w:r>
          </w:p>
        </w:tc>
      </w:tr>
      <w:tr w:rsidR="00903079" w:rsidRPr="00FD7705" w:rsidTr="00903079">
        <w:tc>
          <w:tcPr>
            <w:tcW w:w="710" w:type="dxa"/>
          </w:tcPr>
          <w:p w:rsidR="00903079" w:rsidRPr="00FD7705" w:rsidRDefault="00903079" w:rsidP="002A3757">
            <w:pPr>
              <w:jc w:val="center"/>
              <w:rPr>
                <w:lang w:val="en-US"/>
              </w:rPr>
            </w:pPr>
            <w:r w:rsidRPr="00FD7705">
              <w:rPr>
                <w:lang w:val="en-US"/>
              </w:rPr>
              <w:t>II</w:t>
            </w:r>
          </w:p>
        </w:tc>
        <w:tc>
          <w:tcPr>
            <w:tcW w:w="10773" w:type="dxa"/>
          </w:tcPr>
          <w:p w:rsidR="00903079" w:rsidRPr="00FD7705" w:rsidRDefault="00903079" w:rsidP="002A3757">
            <w:r w:rsidRPr="00FD7705">
              <w:t>Художественная культура Европы: становление христианской традиции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jc w:val="center"/>
            </w:pPr>
            <w:r w:rsidRPr="00FD7705">
              <w:t>16</w:t>
            </w:r>
          </w:p>
        </w:tc>
      </w:tr>
      <w:tr w:rsidR="00903079" w:rsidRPr="00FD7705" w:rsidTr="00903079">
        <w:tc>
          <w:tcPr>
            <w:tcW w:w="710" w:type="dxa"/>
          </w:tcPr>
          <w:p w:rsidR="00903079" w:rsidRPr="00FD7705" w:rsidRDefault="00903079" w:rsidP="002A3757">
            <w:pPr>
              <w:jc w:val="center"/>
            </w:pPr>
            <w:r w:rsidRPr="00FD7705">
              <w:rPr>
                <w:lang w:val="en-US"/>
              </w:rPr>
              <w:t>III</w:t>
            </w:r>
          </w:p>
        </w:tc>
        <w:tc>
          <w:tcPr>
            <w:tcW w:w="10773" w:type="dxa"/>
          </w:tcPr>
          <w:p w:rsidR="00903079" w:rsidRPr="00FD7705" w:rsidRDefault="00903079" w:rsidP="002A3757">
            <w:r w:rsidRPr="00FD7705">
              <w:t>Духовно-нравственные основы русской художественной культуры: у истоков национальной традиции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jc w:val="center"/>
            </w:pPr>
            <w:r w:rsidRPr="00FD7705">
              <w:t>9</w:t>
            </w:r>
          </w:p>
        </w:tc>
      </w:tr>
      <w:tr w:rsidR="00903079" w:rsidRPr="00FD7705" w:rsidTr="00903079">
        <w:tc>
          <w:tcPr>
            <w:tcW w:w="710" w:type="dxa"/>
          </w:tcPr>
          <w:p w:rsidR="00903079" w:rsidRPr="00FD7705" w:rsidRDefault="00903079" w:rsidP="002A3757">
            <w:pPr>
              <w:jc w:val="center"/>
              <w:rPr>
                <w:lang w:val="en-US"/>
              </w:rPr>
            </w:pPr>
          </w:p>
        </w:tc>
        <w:tc>
          <w:tcPr>
            <w:tcW w:w="10773" w:type="dxa"/>
          </w:tcPr>
          <w:p w:rsidR="00903079" w:rsidRPr="00FD7705" w:rsidRDefault="00903079" w:rsidP="002A3757">
            <w:r>
              <w:t xml:space="preserve">Итого: 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jc w:val="center"/>
            </w:pPr>
            <w:r>
              <w:t>34</w:t>
            </w:r>
          </w:p>
        </w:tc>
      </w:tr>
    </w:tbl>
    <w:p w:rsidR="00903079" w:rsidRPr="00FD7705" w:rsidRDefault="00903079" w:rsidP="00903079">
      <w:pPr>
        <w:ind w:left="-567"/>
        <w:jc w:val="center"/>
        <w:rPr>
          <w:b/>
        </w:rPr>
      </w:pPr>
    </w:p>
    <w:p w:rsidR="00903079" w:rsidRPr="007D50B1" w:rsidRDefault="00903079" w:rsidP="00903079">
      <w:pPr>
        <w:pStyle w:val="Default"/>
        <w:jc w:val="center"/>
        <w:rPr>
          <w:b/>
        </w:rPr>
      </w:pPr>
      <w:r w:rsidRPr="007D50B1">
        <w:rPr>
          <w:b/>
        </w:rPr>
        <w:t>Тематический план</w:t>
      </w:r>
      <w:r>
        <w:rPr>
          <w:b/>
        </w:rPr>
        <w:t xml:space="preserve"> по МХК </w:t>
      </w:r>
      <w:r w:rsidRPr="007D50B1">
        <w:rPr>
          <w:b/>
        </w:rPr>
        <w:t xml:space="preserve"> в 11 классе</w:t>
      </w:r>
    </w:p>
    <w:p w:rsidR="00903079" w:rsidRPr="007D50B1" w:rsidRDefault="00903079" w:rsidP="00903079">
      <w:pPr>
        <w:pStyle w:val="Default"/>
        <w:jc w:val="center"/>
        <w:rPr>
          <w:b/>
        </w:rPr>
      </w:pPr>
    </w:p>
    <w:tbl>
      <w:tblPr>
        <w:tblStyle w:val="a9"/>
        <w:tblW w:w="15706" w:type="dxa"/>
        <w:tblInd w:w="-289" w:type="dxa"/>
        <w:tblLook w:val="04A0"/>
      </w:tblPr>
      <w:tblGrid>
        <w:gridCol w:w="851"/>
        <w:gridCol w:w="10603"/>
        <w:gridCol w:w="4252"/>
      </w:tblGrid>
      <w:tr w:rsidR="00903079" w:rsidRPr="00FD7705" w:rsidTr="00903079">
        <w:tc>
          <w:tcPr>
            <w:tcW w:w="851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№</w:t>
            </w:r>
          </w:p>
        </w:tc>
        <w:tc>
          <w:tcPr>
            <w:tcW w:w="10603" w:type="dxa"/>
          </w:tcPr>
          <w:p w:rsidR="00903079" w:rsidRPr="00FD7705" w:rsidRDefault="00903079" w:rsidP="002A3757">
            <w:pPr>
              <w:pStyle w:val="Default"/>
              <w:jc w:val="both"/>
            </w:pPr>
            <w:r w:rsidRPr="00FD7705">
              <w:t>Название раздела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часы</w:t>
            </w:r>
          </w:p>
        </w:tc>
      </w:tr>
      <w:tr w:rsidR="00903079" w:rsidRPr="00FD7705" w:rsidTr="00903079">
        <w:tc>
          <w:tcPr>
            <w:tcW w:w="851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1</w:t>
            </w:r>
          </w:p>
        </w:tc>
        <w:tc>
          <w:tcPr>
            <w:tcW w:w="10603" w:type="dxa"/>
          </w:tcPr>
          <w:p w:rsidR="00903079" w:rsidRPr="00FD7705" w:rsidRDefault="00903079" w:rsidP="002A3757">
            <w:pPr>
              <w:pStyle w:val="Default"/>
              <w:jc w:val="both"/>
            </w:pPr>
            <w:r w:rsidRPr="00FD7705">
              <w:t>Основные течения в европейской художественной культуре 19 начала 20 века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10</w:t>
            </w:r>
          </w:p>
        </w:tc>
      </w:tr>
      <w:tr w:rsidR="00903079" w:rsidRPr="00FD7705" w:rsidTr="00903079">
        <w:tc>
          <w:tcPr>
            <w:tcW w:w="851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2</w:t>
            </w:r>
          </w:p>
        </w:tc>
        <w:tc>
          <w:tcPr>
            <w:tcW w:w="10603" w:type="dxa"/>
          </w:tcPr>
          <w:p w:rsidR="00903079" w:rsidRPr="00FD7705" w:rsidRDefault="00903079" w:rsidP="002A3757">
            <w:pPr>
              <w:pStyle w:val="Default"/>
              <w:jc w:val="both"/>
            </w:pPr>
            <w:r w:rsidRPr="00FD7705">
              <w:t>Художественная культура России 19 века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11</w:t>
            </w:r>
          </w:p>
        </w:tc>
      </w:tr>
      <w:tr w:rsidR="00903079" w:rsidRPr="00FD7705" w:rsidTr="00903079">
        <w:tc>
          <w:tcPr>
            <w:tcW w:w="851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3</w:t>
            </w:r>
          </w:p>
        </w:tc>
        <w:tc>
          <w:tcPr>
            <w:tcW w:w="10603" w:type="dxa"/>
          </w:tcPr>
          <w:p w:rsidR="00903079" w:rsidRPr="00FD7705" w:rsidRDefault="00903079" w:rsidP="002A3757">
            <w:pPr>
              <w:pStyle w:val="Default"/>
              <w:jc w:val="both"/>
            </w:pPr>
            <w:r w:rsidRPr="00FD7705">
              <w:t>Европа и Америка: Художественная культура 20 века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6</w:t>
            </w:r>
          </w:p>
        </w:tc>
      </w:tr>
      <w:tr w:rsidR="00903079" w:rsidRPr="00FD7705" w:rsidTr="00903079">
        <w:tc>
          <w:tcPr>
            <w:tcW w:w="851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4</w:t>
            </w:r>
          </w:p>
        </w:tc>
        <w:tc>
          <w:tcPr>
            <w:tcW w:w="10603" w:type="dxa"/>
          </w:tcPr>
          <w:p w:rsidR="00903079" w:rsidRPr="00FD7705" w:rsidRDefault="00903079" w:rsidP="002A3757">
            <w:pPr>
              <w:pStyle w:val="Default"/>
              <w:jc w:val="both"/>
            </w:pPr>
            <w:r w:rsidRPr="00FD7705">
              <w:t>Русская художественная культура 20 века от эпохи тоталитаризма до возвращения к истокам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7</w:t>
            </w:r>
          </w:p>
        </w:tc>
      </w:tr>
      <w:tr w:rsidR="00903079" w:rsidRPr="00FD7705" w:rsidTr="00903079">
        <w:tc>
          <w:tcPr>
            <w:tcW w:w="851" w:type="dxa"/>
          </w:tcPr>
          <w:p w:rsidR="00903079" w:rsidRPr="00FD7705" w:rsidRDefault="00903079" w:rsidP="002A3757">
            <w:pPr>
              <w:pStyle w:val="Default"/>
              <w:jc w:val="both"/>
            </w:pPr>
          </w:p>
        </w:tc>
        <w:tc>
          <w:tcPr>
            <w:tcW w:w="10603" w:type="dxa"/>
          </w:tcPr>
          <w:p w:rsidR="00903079" w:rsidRPr="00FD7705" w:rsidRDefault="00903079" w:rsidP="002A3757">
            <w:pPr>
              <w:pStyle w:val="Default"/>
              <w:jc w:val="both"/>
            </w:pPr>
            <w:r w:rsidRPr="00FD7705">
              <w:t xml:space="preserve">Итого: </w:t>
            </w:r>
          </w:p>
        </w:tc>
        <w:tc>
          <w:tcPr>
            <w:tcW w:w="4252" w:type="dxa"/>
          </w:tcPr>
          <w:p w:rsidR="00903079" w:rsidRPr="00FD7705" w:rsidRDefault="00903079" w:rsidP="002A3757">
            <w:pPr>
              <w:pStyle w:val="Default"/>
              <w:jc w:val="center"/>
            </w:pPr>
            <w:r w:rsidRPr="00FD7705">
              <w:t>34</w:t>
            </w:r>
          </w:p>
        </w:tc>
      </w:tr>
    </w:tbl>
    <w:p w:rsidR="002A7332" w:rsidRDefault="002A7332" w:rsidP="002A7332">
      <w:pPr>
        <w:jc w:val="center"/>
        <w:rPr>
          <w:b/>
        </w:rPr>
      </w:pPr>
    </w:p>
    <w:p w:rsidR="002A7332" w:rsidRDefault="002A7332" w:rsidP="002A7332">
      <w:pPr>
        <w:jc w:val="center"/>
        <w:rPr>
          <w:b/>
        </w:rPr>
      </w:pPr>
      <w:r>
        <w:rPr>
          <w:b/>
        </w:rPr>
        <w:t>Поурочное  планирование</w:t>
      </w:r>
      <w:r w:rsidR="00903079">
        <w:rPr>
          <w:b/>
        </w:rPr>
        <w:t xml:space="preserve"> 10 класс</w:t>
      </w:r>
    </w:p>
    <w:tbl>
      <w:tblPr>
        <w:tblW w:w="157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"/>
        <w:gridCol w:w="419"/>
        <w:gridCol w:w="2016"/>
        <w:gridCol w:w="2799"/>
        <w:gridCol w:w="3383"/>
        <w:gridCol w:w="2638"/>
        <w:gridCol w:w="1952"/>
        <w:gridCol w:w="2096"/>
      </w:tblGrid>
      <w:tr w:rsidR="002A7332" w:rsidRPr="00BC2082" w:rsidTr="002A7332">
        <w:trPr>
          <w:cantSplit/>
          <w:trHeight w:val="418"/>
        </w:trPr>
        <w:tc>
          <w:tcPr>
            <w:tcW w:w="420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6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9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3" w:type="dxa"/>
          </w:tcPr>
          <w:p w:rsidR="002A7332" w:rsidRPr="00C363F4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8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2" w:type="dxa"/>
          </w:tcPr>
          <w:p w:rsidR="002A7332" w:rsidRDefault="002A7332" w:rsidP="001C5CDD">
            <w:pPr>
              <w:ind w:right="54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6" w:type="dxa"/>
          </w:tcPr>
          <w:p w:rsidR="002A7332" w:rsidRDefault="002A7332" w:rsidP="001C5CDD">
            <w:pPr>
              <w:ind w:right="54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A7332" w:rsidRPr="00BC2082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BC2082" w:rsidRDefault="002A7332" w:rsidP="001C5C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19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 w:rsidRPr="00BC2082">
              <w:rPr>
                <w:b/>
              </w:rPr>
              <w:t>№</w:t>
            </w:r>
          </w:p>
        </w:tc>
        <w:tc>
          <w:tcPr>
            <w:tcW w:w="2016" w:type="dxa"/>
          </w:tcPr>
          <w:p w:rsidR="002A7332" w:rsidRDefault="002A7332" w:rsidP="001C5CDD">
            <w:pPr>
              <w:jc w:val="center"/>
              <w:rPr>
                <w:b/>
              </w:rPr>
            </w:pPr>
            <w:r w:rsidRPr="00BC2082">
              <w:rPr>
                <w:b/>
              </w:rPr>
              <w:t>Тема урока</w:t>
            </w:r>
          </w:p>
          <w:p w:rsidR="002A7332" w:rsidRDefault="002A7332" w:rsidP="001C5CDD">
            <w:pPr>
              <w:jc w:val="center"/>
              <w:rPr>
                <w:b/>
              </w:rPr>
            </w:pPr>
          </w:p>
          <w:p w:rsidR="002A7332" w:rsidRDefault="002A7332" w:rsidP="001C5CDD">
            <w:pPr>
              <w:jc w:val="center"/>
              <w:rPr>
                <w:b/>
              </w:rPr>
            </w:pPr>
          </w:p>
          <w:p w:rsidR="002A7332" w:rsidRPr="00BC2082" w:rsidRDefault="002A7332" w:rsidP="001C5CDD">
            <w:pPr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Требования стандарта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2A7332" w:rsidRDefault="002A7332" w:rsidP="001C5CDD">
            <w:pPr>
              <w:jc w:val="center"/>
              <w:rPr>
                <w:b/>
              </w:rPr>
            </w:pPr>
            <w:r w:rsidRPr="00BC2082">
              <w:rPr>
                <w:b/>
              </w:rPr>
              <w:t>Базовый уровень</w:t>
            </w:r>
          </w:p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Знания и умения</w:t>
            </w:r>
          </w:p>
        </w:tc>
        <w:tc>
          <w:tcPr>
            <w:tcW w:w="3383" w:type="dxa"/>
          </w:tcPr>
          <w:p w:rsidR="002A7332" w:rsidRDefault="002A7332" w:rsidP="001C5CDD">
            <w:pPr>
              <w:jc w:val="center"/>
              <w:rPr>
                <w:b/>
              </w:rPr>
            </w:pPr>
            <w:r w:rsidRPr="00C363F4">
              <w:rPr>
                <w:b/>
              </w:rPr>
              <w:t xml:space="preserve">Содержание </w:t>
            </w:r>
          </w:p>
          <w:p w:rsidR="002A7332" w:rsidRPr="00BC2082" w:rsidRDefault="002A7332" w:rsidP="001C5CDD">
            <w:pPr>
              <w:jc w:val="center"/>
              <w:rPr>
                <w:b/>
              </w:rPr>
            </w:pPr>
            <w:r w:rsidRPr="00C363F4">
              <w:rPr>
                <w:b/>
              </w:rPr>
              <w:t>федерального компонента</w:t>
            </w:r>
            <w:r w:rsidR="001C5CDD">
              <w:rPr>
                <w:b/>
              </w:rPr>
              <w:t xml:space="preserve"> </w:t>
            </w:r>
            <w:r w:rsidRPr="00C363F4">
              <w:rPr>
                <w:b/>
              </w:rPr>
              <w:t>государственного образовательного стандарта</w:t>
            </w:r>
          </w:p>
        </w:tc>
        <w:tc>
          <w:tcPr>
            <w:tcW w:w="2638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ОУУН</w:t>
            </w:r>
          </w:p>
        </w:tc>
        <w:tc>
          <w:tcPr>
            <w:tcW w:w="1952" w:type="dxa"/>
          </w:tcPr>
          <w:p w:rsidR="002A7332" w:rsidRDefault="002A7332" w:rsidP="001C5CDD">
            <w:pPr>
              <w:ind w:right="543"/>
              <w:rPr>
                <w:b/>
              </w:rPr>
            </w:pPr>
            <w:r>
              <w:rPr>
                <w:b/>
              </w:rPr>
              <w:t>Д/З</w:t>
            </w:r>
          </w:p>
        </w:tc>
        <w:tc>
          <w:tcPr>
            <w:tcW w:w="2096" w:type="dxa"/>
          </w:tcPr>
          <w:p w:rsidR="002A7332" w:rsidRPr="00BC2082" w:rsidRDefault="002A7332" w:rsidP="001C5CDD">
            <w:pPr>
              <w:ind w:right="543"/>
              <w:rPr>
                <w:b/>
              </w:rPr>
            </w:pPr>
            <w:r>
              <w:rPr>
                <w:b/>
              </w:rPr>
              <w:t>Контроль ЗУН</w:t>
            </w:r>
          </w:p>
        </w:tc>
      </w:tr>
      <w:tr w:rsidR="002A7332" w:rsidRPr="008D258C" w:rsidTr="002A7332">
        <w:trPr>
          <w:cantSplit/>
          <w:trHeight w:val="270"/>
        </w:trPr>
        <w:tc>
          <w:tcPr>
            <w:tcW w:w="15723" w:type="dxa"/>
            <w:gridSpan w:val="8"/>
          </w:tcPr>
          <w:p w:rsidR="002A7332" w:rsidRPr="00727CC4" w:rsidRDefault="002A7332" w:rsidP="001C5CD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727CC4">
                <w:rPr>
                  <w:b/>
                  <w:sz w:val="28"/>
                  <w:szCs w:val="28"/>
                  <w:lang w:val="en-US"/>
                </w:rPr>
                <w:t>I</w:t>
              </w:r>
              <w:r w:rsidRPr="00727CC4">
                <w:rPr>
                  <w:b/>
                  <w:sz w:val="28"/>
                  <w:szCs w:val="28"/>
                </w:rPr>
                <w:t>.</w:t>
              </w:r>
            </w:smartTag>
            <w:r w:rsidRPr="00727CC4">
              <w:rPr>
                <w:b/>
                <w:sz w:val="28"/>
                <w:szCs w:val="28"/>
              </w:rPr>
              <w:t xml:space="preserve"> Художественная культура первобытного общества и древнейших цивилизаций </w:t>
            </w:r>
            <w:r w:rsidRPr="00727CC4">
              <w:rPr>
                <w:i/>
                <w:sz w:val="28"/>
                <w:szCs w:val="28"/>
              </w:rPr>
              <w:t>(6 часов)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427398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 w:rsidRPr="008D258C">
              <w:t>1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Искусство первобытного человека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особенности первобытного искусства; основные виды и жанры.</w:t>
            </w:r>
          </w:p>
          <w:p w:rsidR="002A7332" w:rsidRPr="008D258C" w:rsidRDefault="002A7332" w:rsidP="001C5CDD">
            <w:r w:rsidRPr="008D258C">
              <w:t>Уметь узнавать изученные произведения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Знать особенности языка различных видов искусств первобытной культуры.</w:t>
            </w:r>
          </w:p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 w:val="restart"/>
          </w:tcPr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 выполнять учебные и творческие задания (доклады, сообщения);использовать приобретенные знания  практической деятельности и повседневной жизни: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2A7332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 xml:space="preserve">выражения собственного суждения о произведениях классики и современного </w:t>
            </w:r>
            <w:proofErr w:type="spellStart"/>
            <w:r w:rsidRPr="00A5404B">
              <w:rPr>
                <w:sz w:val="20"/>
                <w:szCs w:val="20"/>
              </w:rPr>
              <w:t>искусства;самостоятельного</w:t>
            </w:r>
            <w:proofErr w:type="spellEnd"/>
            <w:r w:rsidRPr="00A5404B">
              <w:rPr>
                <w:sz w:val="20"/>
                <w:szCs w:val="20"/>
              </w:rPr>
              <w:t xml:space="preserve"> художественного творчества.</w:t>
            </w:r>
          </w:p>
          <w:p w:rsidR="002A7332" w:rsidRDefault="002A7332" w:rsidP="001C5CDD">
            <w:pPr>
              <w:rPr>
                <w:sz w:val="20"/>
                <w:szCs w:val="20"/>
              </w:rPr>
            </w:pP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</w:p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 w:rsidRPr="008D258C">
              <w:t>Г</w:t>
            </w:r>
            <w:r>
              <w:t>л.1, творческая мастерская зад.2</w:t>
            </w:r>
            <w:r w:rsidRPr="008D258C">
              <w:t xml:space="preserve"> стр. 19</w:t>
            </w:r>
          </w:p>
        </w:tc>
        <w:tc>
          <w:tcPr>
            <w:tcW w:w="2096" w:type="dxa"/>
          </w:tcPr>
          <w:p w:rsidR="002A7332" w:rsidRPr="008D258C" w:rsidRDefault="002A7332" w:rsidP="001C5CDD"/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427398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 w:rsidRPr="008D258C">
              <w:t>2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Художественная культура Древней Передней Азии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изученные произведения архитектуры и изобразительного искусства Древней Передней Азии.</w:t>
            </w:r>
          </w:p>
          <w:p w:rsidR="002A7332" w:rsidRPr="008D258C" w:rsidRDefault="002A7332" w:rsidP="001C5CDD">
            <w:r w:rsidRPr="008D258C">
              <w:t>Уметь узнавать изученные произведения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Знать особенности и шедевры художественной культуры Древней Передней Азии</w:t>
            </w:r>
          </w:p>
          <w:p w:rsidR="002A7332" w:rsidRPr="008D258C" w:rsidRDefault="002A7332" w:rsidP="001C5CDD">
            <w:r w:rsidRPr="008D258C">
              <w:t xml:space="preserve">Уметь узнавать изученные произведения и соотносить их с определенной эпохой. 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 w:rsidRPr="008D258C">
              <w:t xml:space="preserve"> Гл.2, </w:t>
            </w:r>
            <w:r w:rsidRPr="002637CA">
              <w:t>т</w:t>
            </w:r>
            <w:r>
              <w:t>ворческая мастерская зад.1 стр.3</w:t>
            </w:r>
            <w:r w:rsidRPr="002637CA">
              <w:t>1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Собеседование по теме.</w:t>
            </w:r>
          </w:p>
        </w:tc>
      </w:tr>
      <w:tr w:rsidR="002A7332" w:rsidRPr="008D258C" w:rsidTr="002A7332">
        <w:trPr>
          <w:cantSplit/>
          <w:trHeight w:val="2581"/>
        </w:trPr>
        <w:tc>
          <w:tcPr>
            <w:tcW w:w="420" w:type="dxa"/>
            <w:textDirection w:val="btLr"/>
          </w:tcPr>
          <w:p w:rsidR="002A7332" w:rsidRPr="00427398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3</w:t>
            </w:r>
          </w:p>
        </w:tc>
        <w:tc>
          <w:tcPr>
            <w:tcW w:w="2016" w:type="dxa"/>
          </w:tcPr>
          <w:p w:rsidR="002A7332" w:rsidRDefault="002A7332" w:rsidP="001C5CDD">
            <w:r>
              <w:t>Архитектура Древнего Египта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архитектурные памятники Древнего, Среднего и Нового царств Египта;</w:t>
            </w:r>
          </w:p>
          <w:p w:rsidR="002A7332" w:rsidRDefault="002A7332" w:rsidP="001C5CDD">
            <w:r w:rsidRPr="008D258C">
              <w:t>Уметь узнавать изученные шедевры архитектуры Древнего Египта</w:t>
            </w:r>
          </w:p>
          <w:p w:rsidR="002A7332" w:rsidRDefault="002A7332" w:rsidP="001C5CDD"/>
          <w:p w:rsidR="002A7332" w:rsidRDefault="002A7332" w:rsidP="001C5CDD"/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>
            <w:r w:rsidRPr="008D258C">
              <w:t>Знать особенности языка архитектуры Древнего Египта</w:t>
            </w:r>
          </w:p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 w:rsidRPr="008D258C">
              <w:t>Гл</w:t>
            </w:r>
            <w:r>
              <w:t>.3, творческая мастерская зад. 2 стр.38</w:t>
            </w:r>
          </w:p>
        </w:tc>
        <w:tc>
          <w:tcPr>
            <w:tcW w:w="2096" w:type="dxa"/>
          </w:tcPr>
          <w:p w:rsidR="002A7332" w:rsidRDefault="002A7332" w:rsidP="001C5CDD">
            <w:r>
              <w:t>Индивидуальный опрос</w:t>
            </w:r>
          </w:p>
          <w:p w:rsidR="002A7332" w:rsidRDefault="002A7332" w:rsidP="001C5CDD"/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4</w:t>
            </w:r>
          </w:p>
        </w:tc>
        <w:tc>
          <w:tcPr>
            <w:tcW w:w="2016" w:type="dxa"/>
          </w:tcPr>
          <w:p w:rsidR="002A7332" w:rsidRPr="008D258C" w:rsidRDefault="002A7332" w:rsidP="001C5CDD">
            <w:r w:rsidRPr="008D258C">
              <w:t>Изобразительное искусство и музыка</w:t>
            </w:r>
            <w:r w:rsidR="00D57DF2">
              <w:t xml:space="preserve"> </w:t>
            </w:r>
            <w:r w:rsidRPr="008D258C">
              <w:t>Древнего Египта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понятие «канон»; особенности изобразительного искусства Древнего Египта.</w:t>
            </w:r>
          </w:p>
          <w:p w:rsidR="002A7332" w:rsidRPr="008D258C" w:rsidRDefault="002A7332" w:rsidP="001C5CDD">
            <w:r w:rsidRPr="008D258C">
              <w:t>Уметь узнавать изученные шедевры изобразительного искусства Древнего Египта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Знать особенности языка изобразительного искусства Древнего Египта</w:t>
            </w:r>
          </w:p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 w:rsidRPr="008D258C">
              <w:t>Гл.</w:t>
            </w:r>
            <w:r>
              <w:t xml:space="preserve">4, </w:t>
            </w:r>
            <w:r w:rsidRPr="002637CA">
              <w:t>вопросы и задания 1-3 стр.</w:t>
            </w:r>
            <w:r>
              <w:t>51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Фронтальный опрос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5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 xml:space="preserve">Художественная культура </w:t>
            </w:r>
            <w:proofErr w:type="spellStart"/>
            <w:r>
              <w:t>Мезоамерики</w:t>
            </w:r>
            <w:proofErr w:type="spellEnd"/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шедевры искусства ацтеков и майя.</w:t>
            </w:r>
          </w:p>
          <w:p w:rsidR="002A7332" w:rsidRPr="008D258C" w:rsidRDefault="002A7332" w:rsidP="001C5CDD">
            <w:r w:rsidRPr="008D258C">
              <w:t xml:space="preserve">Уметь узнавать изученные произведения  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 xml:space="preserve">Знать шедевры искусства </w:t>
            </w:r>
            <w:proofErr w:type="spellStart"/>
            <w:r w:rsidRPr="008D258C">
              <w:t>доколумбовской</w:t>
            </w:r>
            <w:proofErr w:type="spellEnd"/>
            <w:r w:rsidRPr="008D258C">
              <w:t xml:space="preserve"> Америки</w:t>
            </w:r>
          </w:p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 w:rsidRPr="008D258C">
              <w:t>Гл.</w:t>
            </w:r>
            <w:r>
              <w:t>5, творческая мастерская зад.1 стр.63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Фронтальный опрос.</w:t>
            </w:r>
          </w:p>
        </w:tc>
      </w:tr>
      <w:tr w:rsidR="002A7332" w:rsidRPr="008D258C" w:rsidTr="002A7332">
        <w:trPr>
          <w:cantSplit/>
          <w:trHeight w:val="1221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6</w:t>
            </w:r>
          </w:p>
        </w:tc>
        <w:tc>
          <w:tcPr>
            <w:tcW w:w="2016" w:type="dxa"/>
          </w:tcPr>
          <w:p w:rsidR="002A7332" w:rsidRPr="008D258C" w:rsidRDefault="002A7332" w:rsidP="001C5CDD">
            <w:r w:rsidRPr="008D258C">
              <w:t>Контрольный срез по теме «Древние цивилиза</w:t>
            </w:r>
            <w:r>
              <w:t>ц</w:t>
            </w:r>
            <w:r w:rsidRPr="008D258C">
              <w:t>ии»</w:t>
            </w:r>
          </w:p>
        </w:tc>
        <w:tc>
          <w:tcPr>
            <w:tcW w:w="2799" w:type="dxa"/>
          </w:tcPr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/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/>
        </w:tc>
        <w:tc>
          <w:tcPr>
            <w:tcW w:w="2096" w:type="dxa"/>
          </w:tcPr>
          <w:p w:rsidR="002A7332" w:rsidRDefault="002A7332" w:rsidP="001C5CDD">
            <w:r w:rsidRPr="008D258C">
              <w:t>№1Контрольный срез по теме «Древние цивилизации»</w:t>
            </w:r>
          </w:p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Pr="008D258C" w:rsidRDefault="002A7332" w:rsidP="001C5CDD"/>
        </w:tc>
      </w:tr>
      <w:tr w:rsidR="002A7332" w:rsidRPr="008D258C" w:rsidTr="002A7332">
        <w:trPr>
          <w:cantSplit/>
          <w:trHeight w:val="273"/>
        </w:trPr>
        <w:tc>
          <w:tcPr>
            <w:tcW w:w="420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6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9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3" w:type="dxa"/>
          </w:tcPr>
          <w:p w:rsidR="002A7332" w:rsidRPr="00C363F4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8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2" w:type="dxa"/>
          </w:tcPr>
          <w:p w:rsidR="002A7332" w:rsidRDefault="002A7332" w:rsidP="001C5CDD">
            <w:pPr>
              <w:ind w:right="54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6" w:type="dxa"/>
          </w:tcPr>
          <w:p w:rsidR="002A7332" w:rsidRDefault="002A7332" w:rsidP="001C5CDD">
            <w:pPr>
              <w:ind w:right="54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A7332" w:rsidRPr="008D258C" w:rsidTr="002A7332">
        <w:trPr>
          <w:cantSplit/>
          <w:trHeight w:val="394"/>
        </w:trPr>
        <w:tc>
          <w:tcPr>
            <w:tcW w:w="15723" w:type="dxa"/>
            <w:gridSpan w:val="8"/>
          </w:tcPr>
          <w:p w:rsidR="002A7332" w:rsidRPr="006018A6" w:rsidRDefault="002A7332" w:rsidP="001C5CDD">
            <w:pPr>
              <w:jc w:val="center"/>
              <w:rPr>
                <w:sz w:val="28"/>
                <w:szCs w:val="28"/>
              </w:rPr>
            </w:pPr>
            <w:r w:rsidRPr="006018A6">
              <w:rPr>
                <w:b/>
                <w:sz w:val="28"/>
                <w:szCs w:val="28"/>
                <w:lang w:val="en-US"/>
              </w:rPr>
              <w:t>II</w:t>
            </w:r>
            <w:r w:rsidRPr="006018A6">
              <w:rPr>
                <w:b/>
                <w:sz w:val="28"/>
                <w:szCs w:val="28"/>
              </w:rPr>
              <w:t>.Художественная культура  Античности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18A6">
              <w:rPr>
                <w:i/>
                <w:sz w:val="28"/>
                <w:szCs w:val="28"/>
              </w:rPr>
              <w:t>(7 часов)</w:t>
            </w:r>
          </w:p>
        </w:tc>
      </w:tr>
      <w:tr w:rsidR="002A7332" w:rsidRPr="008D258C" w:rsidTr="002A7332">
        <w:trPr>
          <w:cantSplit/>
          <w:trHeight w:val="2926"/>
        </w:trPr>
        <w:tc>
          <w:tcPr>
            <w:tcW w:w="420" w:type="dxa"/>
            <w:textDirection w:val="btLr"/>
          </w:tcPr>
          <w:p w:rsidR="002A7332" w:rsidRPr="008D258C" w:rsidRDefault="002A7332" w:rsidP="001C5CDD"/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 w:rsidRPr="008D258C">
              <w:t>7</w:t>
            </w:r>
          </w:p>
        </w:tc>
        <w:tc>
          <w:tcPr>
            <w:tcW w:w="2016" w:type="dxa"/>
          </w:tcPr>
          <w:p w:rsidR="002A7332" w:rsidRPr="008D258C" w:rsidRDefault="002A7332" w:rsidP="001C5CDD">
            <w:r w:rsidRPr="008D258C">
              <w:t>Эгейское искусство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 xml:space="preserve">Истоки </w:t>
            </w:r>
            <w:proofErr w:type="spellStart"/>
            <w:r w:rsidRPr="008D258C">
              <w:t>крито-мекенской</w:t>
            </w:r>
            <w:proofErr w:type="spellEnd"/>
            <w:r w:rsidRPr="008D258C">
              <w:t xml:space="preserve"> культуры и её значение, произведения эгейского искусства, острова Крит, вазопись и основные принципы изобразительной культуры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 w:val="restart"/>
          </w:tcPr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 xml:space="preserve">пользоваться </w:t>
            </w:r>
            <w:proofErr w:type="spellStart"/>
            <w:r w:rsidRPr="00A5404B">
              <w:rPr>
                <w:sz w:val="20"/>
                <w:szCs w:val="20"/>
              </w:rPr>
              <w:t>азличными</w:t>
            </w:r>
            <w:proofErr w:type="spellEnd"/>
            <w:r w:rsidRPr="00A5404B">
              <w:rPr>
                <w:sz w:val="20"/>
                <w:szCs w:val="20"/>
              </w:rPr>
              <w:t xml:space="preserve"> источниками информации о мировой художественной культуре;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   для выбора путей своего культурного развития;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2A7332" w:rsidRPr="008D258C" w:rsidRDefault="002A7332" w:rsidP="001C5CDD">
            <w:r w:rsidRPr="00A5404B">
              <w:rPr>
                <w:sz w:val="20"/>
                <w:szCs w:val="20"/>
              </w:rPr>
              <w:t>самостоятельного художественного творчества.</w:t>
            </w:r>
          </w:p>
        </w:tc>
        <w:tc>
          <w:tcPr>
            <w:tcW w:w="1952" w:type="dxa"/>
          </w:tcPr>
          <w:p w:rsidR="002A7332" w:rsidRPr="008D258C" w:rsidRDefault="002A7332" w:rsidP="001C5CDD">
            <w:r w:rsidRPr="008D258C">
              <w:t>Гл.6,</w:t>
            </w:r>
            <w:r>
              <w:t>подг. сообщения по темам стр.72</w:t>
            </w:r>
          </w:p>
        </w:tc>
        <w:tc>
          <w:tcPr>
            <w:tcW w:w="2096" w:type="dxa"/>
          </w:tcPr>
          <w:p w:rsidR="002A7332" w:rsidRPr="008D258C" w:rsidRDefault="002A7332" w:rsidP="001C5CDD"/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 w:rsidRPr="008D258C">
              <w:t>8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Архитектурный облик Древней Эллады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значение художественной культуры Древней Греции; архитектурные сооружения Афин.</w:t>
            </w:r>
          </w:p>
          <w:p w:rsidR="002A7332" w:rsidRPr="008D258C" w:rsidRDefault="002A7332" w:rsidP="001C5CDD">
            <w:r w:rsidRPr="008D258C">
              <w:t>Уметь узнавать изученные произведения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Знать всемирно-историческое значение художественной культуры Древней Греции; шедевры художественной культуры, вошедших в сокровищницу мирового искусства.</w:t>
            </w:r>
          </w:p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  <w:p w:rsidR="002A7332" w:rsidRPr="008D258C" w:rsidRDefault="002A7332" w:rsidP="001C5CDD"/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Гл.7, вопросы и задания, 1 стр.83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Индивидуальный опрос.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 w:rsidRPr="008D258C">
              <w:t>9</w:t>
            </w:r>
          </w:p>
        </w:tc>
        <w:tc>
          <w:tcPr>
            <w:tcW w:w="2016" w:type="dxa"/>
          </w:tcPr>
          <w:p w:rsidR="002A7332" w:rsidRDefault="002A7332" w:rsidP="001C5CDD">
            <w:r>
              <w:t>Изобразительное искусство Древней Греции</w:t>
            </w:r>
          </w:p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Pr="008D258C" w:rsidRDefault="002A7332" w:rsidP="001C5CDD"/>
        </w:tc>
        <w:tc>
          <w:tcPr>
            <w:tcW w:w="2799" w:type="dxa"/>
          </w:tcPr>
          <w:p w:rsidR="002A7332" w:rsidRPr="008D258C" w:rsidRDefault="002A7332" w:rsidP="001C5CDD">
            <w:r w:rsidRPr="008D258C">
              <w:t>Из</w:t>
            </w:r>
            <w:r>
              <w:t>образительное искусство классического периода</w:t>
            </w:r>
            <w:r w:rsidRPr="008D258C">
              <w:t xml:space="preserve">, </w:t>
            </w:r>
            <w:r>
              <w:t>скульптура и вазопись архаики</w:t>
            </w:r>
            <w:r w:rsidRPr="008D258C">
              <w:t xml:space="preserve">, </w:t>
            </w:r>
            <w:r>
              <w:t>скульптурные шедевры эллинизма.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Гл.8, творческая мастерская зад. 4 стр.91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Собеседование по теме.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71658E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 w:rsidRPr="008D258C">
              <w:t>10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Архитектурные достижения Древнего Рима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архитектурные сооружения Древнего Рима</w:t>
            </w:r>
            <w:r>
              <w:t>.</w:t>
            </w:r>
            <w:r w:rsidRPr="008D258C">
              <w:t xml:space="preserve"> Уметь узнавать изученные произведения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 xml:space="preserve">Знать особенности архитектуры и изобразительного искусства Древнего Рима </w:t>
            </w:r>
          </w:p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 w:rsidRPr="008D258C">
              <w:t>Гл.9</w:t>
            </w:r>
            <w:r>
              <w:t xml:space="preserve">, </w:t>
            </w:r>
            <w:proofErr w:type="spellStart"/>
            <w:r>
              <w:t>подг</w:t>
            </w:r>
            <w:proofErr w:type="spellEnd"/>
            <w:r>
              <w:t>. рефераты по темам стр.102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Фронтальный опрос.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71658E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 w:rsidRPr="008D258C">
              <w:t>11</w:t>
            </w:r>
          </w:p>
        </w:tc>
        <w:tc>
          <w:tcPr>
            <w:tcW w:w="2016" w:type="dxa"/>
          </w:tcPr>
          <w:p w:rsidR="002A7332" w:rsidRPr="008D258C" w:rsidRDefault="002A7332" w:rsidP="001C5CDD">
            <w:r w:rsidRPr="008D258C">
              <w:t xml:space="preserve">Изобразительное искусство </w:t>
            </w:r>
            <w:r>
              <w:t>Древнего Рима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Гл.10, вопросы и задания стр.109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Индивидуальный опрос.</w:t>
            </w:r>
          </w:p>
        </w:tc>
      </w:tr>
      <w:tr w:rsidR="002A7332" w:rsidRPr="008D258C" w:rsidTr="002A7332">
        <w:trPr>
          <w:cantSplit/>
          <w:trHeight w:val="1665"/>
        </w:trPr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2A7332" w:rsidRPr="008D258C" w:rsidRDefault="002A7332" w:rsidP="001C5CDD"/>
        </w:tc>
        <w:tc>
          <w:tcPr>
            <w:tcW w:w="419" w:type="dxa"/>
            <w:tcBorders>
              <w:bottom w:val="single" w:sz="4" w:space="0" w:color="auto"/>
            </w:tcBorders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12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2A7332" w:rsidRPr="008D258C" w:rsidRDefault="002A7332" w:rsidP="001C5CDD">
            <w:r>
              <w:t>Театр</w:t>
            </w:r>
            <w:r w:rsidRPr="008D258C">
              <w:t xml:space="preserve"> и </w:t>
            </w:r>
            <w:r>
              <w:t>музыка А</w:t>
            </w:r>
            <w:r w:rsidRPr="008D258C">
              <w:t>нтичности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A7332" w:rsidRPr="008D258C" w:rsidRDefault="002A7332" w:rsidP="001C5CDD">
            <w:r w:rsidRPr="008D258C">
              <w:t>Знать имена великих трагиков и комедиографов греческого театра.</w:t>
            </w:r>
          </w:p>
          <w:p w:rsidR="002A7332" w:rsidRPr="008D258C" w:rsidRDefault="002A7332" w:rsidP="001C5CDD"/>
        </w:tc>
        <w:tc>
          <w:tcPr>
            <w:tcW w:w="3383" w:type="dxa"/>
            <w:tcBorders>
              <w:bottom w:val="single" w:sz="4" w:space="0" w:color="auto"/>
            </w:tcBorders>
          </w:tcPr>
          <w:p w:rsidR="002A7332" w:rsidRDefault="002A7332" w:rsidP="001C5CDD">
            <w:r w:rsidRPr="008D258C">
              <w:t>Знать имена, биографию, произведения великих трагиков и к</w:t>
            </w:r>
            <w:r>
              <w:t>омедиографов греческого театра.</w:t>
            </w:r>
          </w:p>
          <w:p w:rsidR="002A7332" w:rsidRPr="008D258C" w:rsidRDefault="002A7332" w:rsidP="001C5CDD"/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  <w:tcBorders>
              <w:bottom w:val="single" w:sz="4" w:space="0" w:color="auto"/>
            </w:tcBorders>
          </w:tcPr>
          <w:p w:rsidR="002A7332" w:rsidRPr="008D258C" w:rsidRDefault="002A7332" w:rsidP="001C5CDD">
            <w:r w:rsidRPr="008D258C">
              <w:t>Гл.11</w:t>
            </w:r>
            <w:r>
              <w:t>, творческая мастерская зад.4 стр. 117</w:t>
            </w:r>
            <w:r w:rsidRPr="008D258C">
              <w:t xml:space="preserve">. </w:t>
            </w:r>
            <w:proofErr w:type="spellStart"/>
            <w:r w:rsidRPr="008D258C">
              <w:t>Подг</w:t>
            </w:r>
            <w:proofErr w:type="spellEnd"/>
            <w:r w:rsidRPr="008D258C">
              <w:t>. к ПОУ«Культура Античности»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A7332" w:rsidRPr="008D258C" w:rsidRDefault="002A7332" w:rsidP="001C5CDD">
            <w:r>
              <w:t>Тестирование.</w:t>
            </w:r>
          </w:p>
        </w:tc>
      </w:tr>
      <w:tr w:rsidR="002A7332" w:rsidRPr="008D258C" w:rsidTr="002A7332">
        <w:trPr>
          <w:cantSplit/>
          <w:trHeight w:val="1305"/>
        </w:trPr>
        <w:tc>
          <w:tcPr>
            <w:tcW w:w="420" w:type="dxa"/>
            <w:tcBorders>
              <w:top w:val="single" w:sz="4" w:space="0" w:color="auto"/>
            </w:tcBorders>
            <w:textDirection w:val="btLr"/>
          </w:tcPr>
          <w:p w:rsidR="002A7332" w:rsidRDefault="002A7332" w:rsidP="001C5CDD"/>
        </w:tc>
        <w:tc>
          <w:tcPr>
            <w:tcW w:w="419" w:type="dxa"/>
            <w:tcBorders>
              <w:top w:val="single" w:sz="4" w:space="0" w:color="auto"/>
            </w:tcBorders>
            <w:textDirection w:val="btLr"/>
          </w:tcPr>
          <w:p w:rsidR="002A7332" w:rsidRDefault="002A7332" w:rsidP="001C5CDD">
            <w:pPr>
              <w:ind w:left="113" w:right="113"/>
              <w:jc w:val="right"/>
            </w:pPr>
            <w:r>
              <w:t>13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2A7332" w:rsidRDefault="002A7332" w:rsidP="001C5CDD">
            <w:r>
              <w:t>Защита рефератов, проектов по теме «</w:t>
            </w:r>
            <w:proofErr w:type="spellStart"/>
            <w:r>
              <w:t>Художествен-ная</w:t>
            </w:r>
            <w:proofErr w:type="spellEnd"/>
            <w:r>
              <w:t xml:space="preserve"> культура Античности»</w:t>
            </w:r>
          </w:p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Pr="008D258C" w:rsidRDefault="002A7332" w:rsidP="001C5CDD"/>
        </w:tc>
        <w:tc>
          <w:tcPr>
            <w:tcW w:w="2799" w:type="dxa"/>
            <w:tcBorders>
              <w:top w:val="single" w:sz="4" w:space="0" w:color="auto"/>
            </w:tcBorders>
          </w:tcPr>
          <w:p w:rsidR="002A7332" w:rsidRPr="008D258C" w:rsidRDefault="002A7332" w:rsidP="001C5CDD"/>
        </w:tc>
        <w:tc>
          <w:tcPr>
            <w:tcW w:w="3383" w:type="dxa"/>
            <w:tcBorders>
              <w:top w:val="single" w:sz="4" w:space="0" w:color="auto"/>
            </w:tcBorders>
          </w:tcPr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Pr="008D258C" w:rsidRDefault="002A7332" w:rsidP="001C5CDD"/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  <w:tcBorders>
              <w:top w:val="single" w:sz="4" w:space="0" w:color="auto"/>
            </w:tcBorders>
          </w:tcPr>
          <w:p w:rsidR="002A7332" w:rsidRPr="008D258C" w:rsidRDefault="002A7332" w:rsidP="001C5CDD"/>
        </w:tc>
        <w:tc>
          <w:tcPr>
            <w:tcW w:w="2096" w:type="dxa"/>
            <w:tcBorders>
              <w:top w:val="single" w:sz="4" w:space="0" w:color="auto"/>
            </w:tcBorders>
          </w:tcPr>
          <w:p w:rsidR="002A7332" w:rsidRPr="008D258C" w:rsidRDefault="002A7332" w:rsidP="001C5CDD">
            <w:r w:rsidRPr="008D258C">
              <w:t>№2</w:t>
            </w:r>
            <w:r>
              <w:t xml:space="preserve"> </w:t>
            </w:r>
            <w:r w:rsidRPr="008D258C">
              <w:t>Художествен-</w:t>
            </w:r>
          </w:p>
          <w:p w:rsidR="002A7332" w:rsidRPr="008D258C" w:rsidRDefault="002A7332" w:rsidP="001C5CDD">
            <w:proofErr w:type="spellStart"/>
            <w:r w:rsidRPr="008D258C">
              <w:t>ная</w:t>
            </w:r>
            <w:proofErr w:type="spellEnd"/>
            <w:r w:rsidRPr="008D258C">
              <w:t xml:space="preserve"> культура  </w:t>
            </w:r>
            <w:r>
              <w:t>А</w:t>
            </w:r>
            <w:r w:rsidRPr="008D258C">
              <w:t>нтичности</w:t>
            </w:r>
          </w:p>
          <w:p w:rsidR="002A7332" w:rsidRDefault="002A7332" w:rsidP="001C5CDD">
            <w:r w:rsidRPr="008D258C">
              <w:t>реферат</w:t>
            </w:r>
            <w:r>
              <w:t>.</w:t>
            </w:r>
          </w:p>
          <w:p w:rsidR="002A7332" w:rsidRDefault="002A7332" w:rsidP="001C5CDD"/>
          <w:p w:rsidR="002A7332" w:rsidRDefault="002A7332" w:rsidP="001C5CDD"/>
          <w:p w:rsidR="002A7332" w:rsidRPr="008D258C" w:rsidRDefault="002A7332" w:rsidP="001C5CDD"/>
        </w:tc>
      </w:tr>
      <w:tr w:rsidR="002A7332" w:rsidRPr="008D258C" w:rsidTr="002A7332">
        <w:trPr>
          <w:cantSplit/>
          <w:trHeight w:val="415"/>
        </w:trPr>
        <w:tc>
          <w:tcPr>
            <w:tcW w:w="420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6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9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3" w:type="dxa"/>
          </w:tcPr>
          <w:p w:rsidR="002A7332" w:rsidRPr="00C363F4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8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2" w:type="dxa"/>
          </w:tcPr>
          <w:p w:rsidR="002A7332" w:rsidRDefault="002A7332" w:rsidP="001C5CDD">
            <w:pPr>
              <w:ind w:right="54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6" w:type="dxa"/>
          </w:tcPr>
          <w:p w:rsidR="002A7332" w:rsidRDefault="002A7332" w:rsidP="001C5CDD">
            <w:pPr>
              <w:ind w:right="54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A7332" w:rsidRPr="008D258C" w:rsidTr="002A7332">
        <w:trPr>
          <w:cantSplit/>
          <w:trHeight w:val="415"/>
        </w:trPr>
        <w:tc>
          <w:tcPr>
            <w:tcW w:w="15723" w:type="dxa"/>
            <w:gridSpan w:val="8"/>
          </w:tcPr>
          <w:p w:rsidR="002A7332" w:rsidRPr="006738D4" w:rsidRDefault="002A7332" w:rsidP="001C5CDD">
            <w:pPr>
              <w:ind w:right="543"/>
              <w:jc w:val="center"/>
              <w:rPr>
                <w:b/>
                <w:sz w:val="28"/>
                <w:szCs w:val="28"/>
              </w:rPr>
            </w:pPr>
            <w:r w:rsidRPr="006738D4">
              <w:rPr>
                <w:b/>
                <w:sz w:val="28"/>
                <w:szCs w:val="28"/>
                <w:lang w:val="en-US"/>
              </w:rPr>
              <w:t>III</w:t>
            </w:r>
            <w:r w:rsidRPr="006738D4">
              <w:rPr>
                <w:b/>
                <w:sz w:val="28"/>
                <w:szCs w:val="28"/>
              </w:rPr>
              <w:t xml:space="preserve">. Художественная культура Средних веков </w:t>
            </w:r>
            <w:r w:rsidRPr="006738D4">
              <w:rPr>
                <w:i/>
                <w:sz w:val="28"/>
                <w:szCs w:val="28"/>
              </w:rPr>
              <w:t>(8 часов)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14</w:t>
            </w:r>
          </w:p>
        </w:tc>
        <w:tc>
          <w:tcPr>
            <w:tcW w:w="2016" w:type="dxa"/>
          </w:tcPr>
          <w:p w:rsidR="002A7332" w:rsidRPr="008D258C" w:rsidRDefault="002A7332" w:rsidP="001C5CDD">
            <w:r w:rsidRPr="008D258C">
              <w:t>Мир византийской культуры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достижения византийской архитектуры;</w:t>
            </w:r>
          </w:p>
          <w:p w:rsidR="002A7332" w:rsidRDefault="002A7332" w:rsidP="001C5CDD">
            <w:r w:rsidRPr="008D258C">
              <w:t>Уметь узнавать изученные произведения</w:t>
            </w:r>
          </w:p>
          <w:p w:rsidR="002A7332" w:rsidRDefault="002A7332" w:rsidP="001C5CDD"/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>
            <w:r w:rsidRPr="008D258C">
              <w:t>Знать особенности языка византийской архитектуры.</w:t>
            </w:r>
          </w:p>
          <w:p w:rsidR="002A7332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  <w:p w:rsidR="002A7332" w:rsidRPr="008D258C" w:rsidRDefault="002A7332" w:rsidP="001C5CDD"/>
        </w:tc>
        <w:tc>
          <w:tcPr>
            <w:tcW w:w="2638" w:type="dxa"/>
            <w:vMerge w:val="restart"/>
          </w:tcPr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2A7332" w:rsidRPr="00A5404B" w:rsidRDefault="002A7332" w:rsidP="001C5CDD">
            <w:pPr>
              <w:rPr>
                <w:sz w:val="20"/>
                <w:szCs w:val="20"/>
              </w:rPr>
            </w:pPr>
            <w:r w:rsidRPr="00A5404B">
              <w:rPr>
                <w:sz w:val="20"/>
                <w:szCs w:val="20"/>
              </w:rPr>
              <w:t>организации личного и коллективного досуга;</w:t>
            </w:r>
            <w:r>
              <w:t xml:space="preserve"> </w:t>
            </w:r>
            <w:r w:rsidRPr="00A5404B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2A7332" w:rsidRPr="008D258C" w:rsidRDefault="002A7332" w:rsidP="001C5CDD">
            <w:r w:rsidRPr="00A5404B">
              <w:rPr>
                <w:sz w:val="20"/>
                <w:szCs w:val="20"/>
              </w:rPr>
              <w:t>самостоятельного художественного творчества.</w:t>
            </w:r>
          </w:p>
        </w:tc>
        <w:tc>
          <w:tcPr>
            <w:tcW w:w="1952" w:type="dxa"/>
          </w:tcPr>
          <w:p w:rsidR="002A7332" w:rsidRPr="008D258C" w:rsidRDefault="002A7332" w:rsidP="001C5CDD">
            <w:r>
              <w:t>Гл.12, вопросы и задания стр.128</w:t>
            </w:r>
          </w:p>
        </w:tc>
        <w:tc>
          <w:tcPr>
            <w:tcW w:w="2096" w:type="dxa"/>
          </w:tcPr>
          <w:p w:rsidR="002A7332" w:rsidRPr="008D258C" w:rsidRDefault="002A7332" w:rsidP="001C5CDD"/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15</w:t>
            </w:r>
          </w:p>
        </w:tc>
        <w:tc>
          <w:tcPr>
            <w:tcW w:w="2016" w:type="dxa"/>
          </w:tcPr>
          <w:p w:rsidR="002A7332" w:rsidRPr="00C43812" w:rsidRDefault="002A7332" w:rsidP="001C5CDD">
            <w:r w:rsidRPr="00C43812">
              <w:t>Архитектура западноевропейского средневековья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основные стили архитектуры западноевропейского Средневековья;  шедевры архитектуры.</w:t>
            </w:r>
          </w:p>
          <w:p w:rsidR="002A7332" w:rsidRDefault="002A7332" w:rsidP="001C5CDD">
            <w:r w:rsidRPr="008D258C">
              <w:t xml:space="preserve">Уметь узнавать изученные произведения </w:t>
            </w:r>
          </w:p>
          <w:p w:rsidR="002A7332" w:rsidRDefault="002A7332" w:rsidP="001C5CDD"/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>
            <w:r w:rsidRPr="008D258C">
              <w:t xml:space="preserve">Знать особенности языка архитектуры западноевропейского Средневековья; </w:t>
            </w:r>
          </w:p>
          <w:p w:rsidR="002A7332" w:rsidRPr="008D258C" w:rsidRDefault="002A7332" w:rsidP="001C5CDD">
            <w:r w:rsidRPr="008D258C"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Default="002A7332" w:rsidP="001C5CDD">
            <w:r>
              <w:t>Гл.13, творческая мастерская зад. 1,3</w:t>
            </w:r>
            <w:r w:rsidRPr="00C43812">
              <w:t xml:space="preserve"> стр.1</w:t>
            </w:r>
            <w:r>
              <w:t>39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Фронтальный опрос.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16</w:t>
            </w:r>
          </w:p>
        </w:tc>
        <w:tc>
          <w:tcPr>
            <w:tcW w:w="2016" w:type="dxa"/>
          </w:tcPr>
          <w:p w:rsidR="002A7332" w:rsidRPr="00B67219" w:rsidRDefault="002A7332" w:rsidP="001C5CDD">
            <w:r>
              <w:t>Изобразительное искусство С</w:t>
            </w:r>
            <w:r w:rsidRPr="00B67219">
              <w:t>редних веков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 xml:space="preserve">Знать особенности скульптуры романского и готического стиля </w:t>
            </w:r>
          </w:p>
          <w:p w:rsidR="002A7332" w:rsidRDefault="002A7332" w:rsidP="001C5CDD">
            <w:r w:rsidRPr="008D258C">
              <w:t>Уметь узнавать изученные произведения</w:t>
            </w:r>
          </w:p>
          <w:p w:rsidR="002A7332" w:rsidRDefault="002A7332" w:rsidP="001C5CDD"/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>
            <w:r w:rsidRPr="008D258C">
              <w:t>Знать особенности языка изобразительного искусства Средних веков.</w:t>
            </w:r>
          </w:p>
          <w:p w:rsidR="002A7332" w:rsidRPr="008D258C" w:rsidRDefault="002A7332" w:rsidP="001C5CDD">
            <w:r w:rsidRPr="008D258C"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Default="002A7332" w:rsidP="001C5CDD">
            <w:r>
              <w:t>Гл.14, вопросы и задания стр.148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Индивидуальный опрос.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17</w:t>
            </w:r>
          </w:p>
        </w:tc>
        <w:tc>
          <w:tcPr>
            <w:tcW w:w="2016" w:type="dxa"/>
          </w:tcPr>
          <w:p w:rsidR="002A7332" w:rsidRPr="00BE5157" w:rsidRDefault="002A7332" w:rsidP="001C5CDD">
            <w:r w:rsidRPr="00BE5157">
              <w:t>Театр и музыка Средних веков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особенности театрального искусства Средних веков и достижения музыкальной культуры</w:t>
            </w:r>
          </w:p>
          <w:p w:rsidR="002A7332" w:rsidRPr="008D258C" w:rsidRDefault="002A7332" w:rsidP="001C5CDD">
            <w:r w:rsidRPr="008D258C">
              <w:t>Уметь узнавать изученные произведения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Знать особенности языка театрального искусства и музыки Средних веков.</w:t>
            </w:r>
          </w:p>
          <w:p w:rsidR="002A7332" w:rsidRPr="008D258C" w:rsidRDefault="002A7332" w:rsidP="001C5CDD">
            <w:r w:rsidRPr="008D258C"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Default="002A7332" w:rsidP="001C5CDD">
            <w:r>
              <w:t>Гл.15, вопросы и задания стр.158</w:t>
            </w:r>
            <w:r w:rsidRPr="00BE5157">
              <w:t xml:space="preserve">. 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Фронтальный опрос.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18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Художественная культура Киевской Руси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Знать особенности изобразительного искусства Древней Руси; имена великих художников Древней Руси</w:t>
            </w:r>
          </w:p>
          <w:p w:rsidR="002A7332" w:rsidRDefault="002A7332" w:rsidP="001C5CDD">
            <w:r w:rsidRPr="008D258C">
              <w:t>Уметь узнавать изученные произведения</w:t>
            </w:r>
          </w:p>
          <w:p w:rsidR="002A7332" w:rsidRDefault="002A7332" w:rsidP="001C5CDD"/>
          <w:p w:rsidR="002A7332" w:rsidRDefault="002A7332" w:rsidP="001C5CDD"/>
          <w:p w:rsidR="002A7332" w:rsidRPr="008D258C" w:rsidRDefault="002A7332" w:rsidP="001C5CDD">
            <w:r w:rsidRPr="008D258C">
              <w:t xml:space="preserve"> </w:t>
            </w:r>
          </w:p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>
            <w:r w:rsidRPr="008D258C">
              <w:t xml:space="preserve">Знать особенности языка живописи Древней Руси; имена и произведения художников различных школ живописи Древней Руси </w:t>
            </w:r>
          </w:p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Гл.16, творческая мастерская зад. 1,3 стр. 167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Собеседование по теме.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19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Развитие русского регионального искусства</w:t>
            </w:r>
          </w:p>
        </w:tc>
        <w:tc>
          <w:tcPr>
            <w:tcW w:w="2799" w:type="dxa"/>
          </w:tcPr>
          <w:p w:rsidR="002A7332" w:rsidRPr="008D258C" w:rsidRDefault="002A7332" w:rsidP="001C5CDD">
            <w:r>
              <w:t xml:space="preserve">Знать архитектурные памятники, художественное искусство, ремесло </w:t>
            </w:r>
            <w:r w:rsidRPr="008D258C">
              <w:t xml:space="preserve">древнерусского государства, Великого Новгорода, </w:t>
            </w:r>
            <w:proofErr w:type="spellStart"/>
            <w:r w:rsidRPr="008D258C">
              <w:t>Владимирско-Суздальского</w:t>
            </w:r>
            <w:proofErr w:type="spellEnd"/>
            <w:r w:rsidRPr="008D258C">
              <w:t>, Московского княжества.</w:t>
            </w:r>
          </w:p>
          <w:p w:rsidR="002A7332" w:rsidRPr="008D258C" w:rsidRDefault="002A7332" w:rsidP="001C5CDD">
            <w:r w:rsidRPr="008D258C">
              <w:t>Уметь узнавать изученные произведения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 xml:space="preserve">Знать особенности </w:t>
            </w:r>
            <w:r>
              <w:t xml:space="preserve">регионального искусства </w:t>
            </w:r>
            <w:r w:rsidRPr="008D258C">
              <w:t>и архитектурный облик Древней Руси</w:t>
            </w:r>
          </w:p>
          <w:p w:rsidR="002A7332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  <w:p w:rsidR="002A7332" w:rsidRDefault="002A7332" w:rsidP="001C5CDD"/>
          <w:p w:rsidR="002A7332" w:rsidRDefault="002A7332" w:rsidP="001C5CDD"/>
          <w:p w:rsidR="002A7332" w:rsidRPr="008D258C" w:rsidRDefault="002A7332" w:rsidP="001C5CDD"/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 xml:space="preserve">Гл.17, </w:t>
            </w:r>
            <w:proofErr w:type="spellStart"/>
            <w:r>
              <w:t>подг</w:t>
            </w:r>
            <w:proofErr w:type="spellEnd"/>
            <w:r>
              <w:t>. Доклады по темам стр.184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Творческие задания.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Default="002A7332" w:rsidP="001C5CDD">
            <w:pPr>
              <w:ind w:left="113" w:right="113"/>
              <w:jc w:val="right"/>
            </w:pPr>
            <w:r>
              <w:t>20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Искусство единого Российского государства. Театр и музыка</w:t>
            </w:r>
          </w:p>
        </w:tc>
        <w:tc>
          <w:tcPr>
            <w:tcW w:w="2799" w:type="dxa"/>
          </w:tcPr>
          <w:p w:rsidR="002A7332" w:rsidRDefault="002A7332" w:rsidP="001C5CDD">
            <w:r>
              <w:t xml:space="preserve">Знать искусство периода образования Российского государства, архитектурно- художественные ансамбли, Теремной дворец московского дворца, становление общерусского стиля в ИЗО, </w:t>
            </w:r>
            <w:r w:rsidRPr="008D258C">
              <w:t>особенности теат</w:t>
            </w:r>
            <w:r>
              <w:t>рального искусства</w:t>
            </w:r>
            <w:r w:rsidRPr="008D258C">
              <w:t xml:space="preserve"> и достижения музыкальной культуры</w:t>
            </w:r>
            <w:r>
              <w:t>.</w:t>
            </w:r>
          </w:p>
          <w:p w:rsidR="002A7332" w:rsidRPr="008D258C" w:rsidRDefault="002A7332" w:rsidP="001C5CDD">
            <w:r w:rsidRPr="008D258C">
              <w:t>Уметь узнавать изученные произведения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Знат</w:t>
            </w:r>
            <w:r>
              <w:t xml:space="preserve">ь особенности языка </w:t>
            </w:r>
            <w:r w:rsidRPr="008D258C">
              <w:t xml:space="preserve"> архитектуры</w:t>
            </w:r>
            <w:r>
              <w:t xml:space="preserve">, </w:t>
            </w:r>
            <w:r w:rsidRPr="008D258C">
              <w:t>театрального и</w:t>
            </w:r>
            <w:r>
              <w:t>скусства и музыки</w:t>
            </w:r>
          </w:p>
          <w:p w:rsidR="002A7332" w:rsidRDefault="002A7332" w:rsidP="001C5CDD">
            <w:r>
              <w:t>единого Российского государства.</w:t>
            </w:r>
          </w:p>
          <w:p w:rsidR="002A7332" w:rsidRPr="008D258C" w:rsidRDefault="002A7332" w:rsidP="001C5CDD">
            <w:r w:rsidRPr="008D258C">
              <w:t>Уметь узнавать изученные произведения и соотносить их с определенной эпохой.</w:t>
            </w:r>
          </w:p>
          <w:p w:rsidR="002A7332" w:rsidRPr="008D258C" w:rsidRDefault="002A7332" w:rsidP="001C5CDD"/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Default="002A7332" w:rsidP="001C5CDD">
            <w:r>
              <w:t>Гл.18,19 творческая мастерская зад.3 стр.201;</w:t>
            </w:r>
          </w:p>
          <w:p w:rsidR="002A7332" w:rsidRDefault="002A7332" w:rsidP="001C5CDD">
            <w:r w:rsidRPr="00016807">
              <w:t>вопросы и задания стр</w:t>
            </w:r>
            <w:r>
              <w:t>.209Подг. к  к/</w:t>
            </w:r>
            <w:r w:rsidRPr="00BE5157">
              <w:t>р. «</w:t>
            </w:r>
            <w:proofErr w:type="spellStart"/>
            <w:r w:rsidRPr="00BE5157">
              <w:t>Художествен</w:t>
            </w:r>
            <w:r>
              <w:t>-</w:t>
            </w:r>
            <w:r w:rsidRPr="00BE5157">
              <w:t>ная</w:t>
            </w:r>
            <w:proofErr w:type="spellEnd"/>
            <w:r w:rsidRPr="00BE5157">
              <w:t xml:space="preserve"> культура </w:t>
            </w:r>
            <w:r>
              <w:t>Средних веков</w:t>
            </w:r>
            <w:r w:rsidRPr="00BE5157">
              <w:t>»</w:t>
            </w:r>
          </w:p>
        </w:tc>
        <w:tc>
          <w:tcPr>
            <w:tcW w:w="2096" w:type="dxa"/>
          </w:tcPr>
          <w:p w:rsidR="002A7332" w:rsidRDefault="002A7332" w:rsidP="001C5CDD"/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Pr="008D258C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21</w:t>
            </w:r>
          </w:p>
        </w:tc>
        <w:tc>
          <w:tcPr>
            <w:tcW w:w="2016" w:type="dxa"/>
          </w:tcPr>
          <w:p w:rsidR="002A7332" w:rsidRDefault="002A7332" w:rsidP="001C5CDD">
            <w:r w:rsidRPr="008D258C">
              <w:t>Контрольная работа по теме «</w:t>
            </w:r>
            <w:proofErr w:type="spellStart"/>
            <w:r>
              <w:t>Художествен-ная</w:t>
            </w:r>
            <w:proofErr w:type="spellEnd"/>
            <w:r>
              <w:t xml:space="preserve"> к</w:t>
            </w:r>
            <w:r w:rsidRPr="008D258C">
              <w:t>ультура Средних веков»</w:t>
            </w:r>
          </w:p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Pr="008D258C" w:rsidRDefault="002A7332" w:rsidP="001C5CDD"/>
        </w:tc>
        <w:tc>
          <w:tcPr>
            <w:tcW w:w="2799" w:type="dxa"/>
          </w:tcPr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/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/>
        </w:tc>
        <w:tc>
          <w:tcPr>
            <w:tcW w:w="2096" w:type="dxa"/>
          </w:tcPr>
          <w:p w:rsidR="002A7332" w:rsidRPr="008D258C" w:rsidRDefault="002A7332" w:rsidP="001C5CDD">
            <w:r w:rsidRPr="008D258C">
              <w:t>№3</w:t>
            </w:r>
            <w:r>
              <w:t xml:space="preserve"> </w:t>
            </w:r>
            <w:r w:rsidRPr="008D258C">
              <w:t>Контрольная работа по теме «</w:t>
            </w:r>
            <w:proofErr w:type="spellStart"/>
            <w:r>
              <w:t>Художественнаяк</w:t>
            </w:r>
            <w:r w:rsidRPr="008D258C">
              <w:t>ультура</w:t>
            </w:r>
            <w:proofErr w:type="spellEnd"/>
            <w:r w:rsidRPr="008D258C">
              <w:t xml:space="preserve"> Средних веков»</w:t>
            </w:r>
          </w:p>
        </w:tc>
      </w:tr>
      <w:tr w:rsidR="002A7332" w:rsidRPr="008D258C" w:rsidTr="002A7332">
        <w:trPr>
          <w:cantSplit/>
          <w:trHeight w:val="415"/>
        </w:trPr>
        <w:tc>
          <w:tcPr>
            <w:tcW w:w="420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6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9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3" w:type="dxa"/>
          </w:tcPr>
          <w:p w:rsidR="002A7332" w:rsidRPr="00C363F4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8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2" w:type="dxa"/>
          </w:tcPr>
          <w:p w:rsidR="002A7332" w:rsidRDefault="002A7332" w:rsidP="001C5CDD">
            <w:pPr>
              <w:ind w:right="54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6" w:type="dxa"/>
          </w:tcPr>
          <w:p w:rsidR="002A7332" w:rsidRDefault="002A7332" w:rsidP="001C5CDD">
            <w:pPr>
              <w:ind w:right="54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A7332" w:rsidRPr="008D258C" w:rsidTr="002A7332">
        <w:trPr>
          <w:cantSplit/>
          <w:trHeight w:val="420"/>
        </w:trPr>
        <w:tc>
          <w:tcPr>
            <w:tcW w:w="15723" w:type="dxa"/>
            <w:gridSpan w:val="8"/>
          </w:tcPr>
          <w:p w:rsidR="002A7332" w:rsidRPr="006738D4" w:rsidRDefault="002A7332" w:rsidP="001C5CDD">
            <w:pPr>
              <w:jc w:val="center"/>
              <w:rPr>
                <w:sz w:val="28"/>
                <w:szCs w:val="28"/>
              </w:rPr>
            </w:pPr>
            <w:r w:rsidRPr="006738D4">
              <w:rPr>
                <w:b/>
                <w:sz w:val="28"/>
                <w:szCs w:val="28"/>
                <w:lang w:val="en-US"/>
              </w:rPr>
              <w:t>IV</w:t>
            </w:r>
            <w:r w:rsidRPr="006738D4">
              <w:rPr>
                <w:b/>
                <w:sz w:val="28"/>
                <w:szCs w:val="28"/>
              </w:rPr>
              <w:t>. Художественная культура средневекового Востока</w:t>
            </w:r>
            <w:r w:rsidRPr="006738D4">
              <w:rPr>
                <w:i/>
                <w:sz w:val="28"/>
                <w:szCs w:val="28"/>
              </w:rPr>
              <w:t>(5 часов)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22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Художественная культура Индии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Самобытность и неповторимость ху</w:t>
            </w:r>
            <w:r w:rsidRPr="008D258C">
              <w:softHyphen/>
              <w:t xml:space="preserve">дожественной культуры Индии. Шедевры     индийского    зодчества. </w:t>
            </w:r>
          </w:p>
        </w:tc>
        <w:tc>
          <w:tcPr>
            <w:tcW w:w="3383" w:type="dxa"/>
          </w:tcPr>
          <w:p w:rsidR="002A7332" w:rsidRDefault="002A7332" w:rsidP="001C5CDD">
            <w:r w:rsidRPr="008D258C">
              <w:t>Самобытность и неповторимость ху</w:t>
            </w:r>
            <w:r w:rsidRPr="008D258C">
              <w:softHyphen/>
              <w:t>дожественной культуры Индии. Отражение религиозно-мифологической картины мира в духовной культуре Востока. Шедевры     индийского    зодчества.</w:t>
            </w:r>
          </w:p>
          <w:p w:rsidR="002A7332" w:rsidRPr="008D258C" w:rsidRDefault="002A7332" w:rsidP="001C5CDD"/>
        </w:tc>
        <w:tc>
          <w:tcPr>
            <w:tcW w:w="2638" w:type="dxa"/>
            <w:vMerge w:val="restart"/>
          </w:tcPr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пользоваться различными источниками информации о мировой художественной культуре;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для выбора</w:t>
            </w:r>
            <w:r w:rsidRPr="008D258C">
              <w:t xml:space="preserve"> </w:t>
            </w:r>
            <w:proofErr w:type="spellStart"/>
            <w:r w:rsidRPr="00167851">
              <w:rPr>
                <w:sz w:val="20"/>
                <w:szCs w:val="20"/>
              </w:rPr>
              <w:t>путейсвоего</w:t>
            </w:r>
            <w:proofErr w:type="spellEnd"/>
            <w:r w:rsidRPr="00167851">
              <w:rPr>
                <w:sz w:val="20"/>
                <w:szCs w:val="20"/>
              </w:rPr>
              <w:t xml:space="preserve"> культурного развития;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выражения собственного суждения о произведениях классики и современного искусства;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самостоятельного художественного творчества.</w:t>
            </w:r>
          </w:p>
        </w:tc>
        <w:tc>
          <w:tcPr>
            <w:tcW w:w="1952" w:type="dxa"/>
          </w:tcPr>
          <w:p w:rsidR="002A7332" w:rsidRPr="008D258C" w:rsidRDefault="002A7332" w:rsidP="001C5CDD">
            <w:r>
              <w:t>Гл.20</w:t>
            </w:r>
            <w:r w:rsidRPr="008D258C">
              <w:t xml:space="preserve">, </w:t>
            </w:r>
            <w:proofErr w:type="spellStart"/>
            <w:r>
              <w:t>подг</w:t>
            </w:r>
            <w:proofErr w:type="spellEnd"/>
            <w:r>
              <w:t>. сообщения по темам стр.225</w:t>
            </w:r>
          </w:p>
        </w:tc>
        <w:tc>
          <w:tcPr>
            <w:tcW w:w="2096" w:type="dxa"/>
          </w:tcPr>
          <w:p w:rsidR="002A7332" w:rsidRPr="008D258C" w:rsidRDefault="002A7332" w:rsidP="001C5CDD"/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23</w:t>
            </w:r>
          </w:p>
        </w:tc>
        <w:tc>
          <w:tcPr>
            <w:tcW w:w="2016" w:type="dxa"/>
          </w:tcPr>
          <w:p w:rsidR="002A7332" w:rsidRPr="008D258C" w:rsidRDefault="002A7332" w:rsidP="001C5CDD">
            <w:r w:rsidRPr="008D258C">
              <w:t>Художественная культура Китая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Значение и уникальный характер ки</w:t>
            </w:r>
            <w:r w:rsidRPr="008D258C">
              <w:softHyphen/>
              <w:t xml:space="preserve">тайской художественной культуры. Шедевры   архитектуры.   </w:t>
            </w:r>
          </w:p>
        </w:tc>
        <w:tc>
          <w:tcPr>
            <w:tcW w:w="3383" w:type="dxa"/>
          </w:tcPr>
          <w:p w:rsidR="002A7332" w:rsidRDefault="002A7332" w:rsidP="001C5CDD">
            <w:r w:rsidRPr="008D258C">
              <w:t>Значение и уникальный характер ки</w:t>
            </w:r>
            <w:r w:rsidRPr="008D258C">
              <w:softHyphen/>
              <w:t xml:space="preserve">тайской художественной культуры. </w:t>
            </w:r>
            <w:proofErr w:type="spellStart"/>
            <w:r w:rsidRPr="008D258C">
              <w:t>Космологизм</w:t>
            </w:r>
            <w:proofErr w:type="spellEnd"/>
            <w:r w:rsidRPr="008D258C">
              <w:t xml:space="preserve"> – основа китайской культуры.  Шедевры   архитектуры. Характерные особенности китайского зодчества, его органическая связь с окружающей средой.  </w:t>
            </w:r>
          </w:p>
          <w:p w:rsidR="002A7332" w:rsidRPr="008D258C" w:rsidRDefault="002A7332" w:rsidP="001C5CDD"/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Гл.21, вопросы и задания стр.236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Индивидуальный опрос.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24</w:t>
            </w:r>
          </w:p>
        </w:tc>
        <w:tc>
          <w:tcPr>
            <w:tcW w:w="2016" w:type="dxa"/>
          </w:tcPr>
          <w:p w:rsidR="002A7332" w:rsidRPr="008D258C" w:rsidRDefault="002A7332" w:rsidP="001C5CDD">
            <w:r w:rsidRPr="008D258C">
              <w:t>Искусство Страны восходящего солнца (Япония)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Своеобразие и неповторимость ис</w:t>
            </w:r>
            <w:r w:rsidRPr="008D258C">
              <w:softHyphen/>
              <w:t>кусства Японии. Шедевры японской ар</w:t>
            </w:r>
            <w:r w:rsidRPr="008D258C">
              <w:softHyphen/>
              <w:t xml:space="preserve">хитектуры. </w:t>
            </w:r>
          </w:p>
        </w:tc>
        <w:tc>
          <w:tcPr>
            <w:tcW w:w="3383" w:type="dxa"/>
          </w:tcPr>
          <w:p w:rsidR="002A7332" w:rsidRDefault="002A7332" w:rsidP="001C5CDD">
            <w:r w:rsidRPr="008D258C">
              <w:t>Своеобразие и неповторимость ис</w:t>
            </w:r>
            <w:r w:rsidRPr="008D258C">
              <w:softHyphen/>
              <w:t>кусства Японии. Шедевры японской ар</w:t>
            </w:r>
            <w:r w:rsidRPr="008D258C">
              <w:softHyphen/>
              <w:t>хитектуры. Следование китайским традициям зодчества, выработка собственного стиля архитектуры.</w:t>
            </w:r>
          </w:p>
          <w:p w:rsidR="002A7332" w:rsidRPr="008D258C" w:rsidRDefault="002A7332" w:rsidP="001C5CDD"/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Гл.22</w:t>
            </w:r>
            <w:r w:rsidRPr="008D258C">
              <w:t>, творческая мастерская</w:t>
            </w:r>
            <w:r>
              <w:t xml:space="preserve"> (по выбору) стр. 248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 xml:space="preserve">Фронтальный опрос. 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25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Художественная культура исламских стран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Исторические корни и значение ис</w:t>
            </w:r>
            <w:r w:rsidRPr="008D258C">
              <w:softHyphen/>
              <w:t>кусства ислама. Шедевры архитекту</w:t>
            </w:r>
            <w:r w:rsidRPr="008D258C">
              <w:softHyphen/>
              <w:t>ры.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Исторические корни и значение ис</w:t>
            </w:r>
            <w:r w:rsidRPr="008D258C">
              <w:softHyphen/>
              <w:t>кусства ислама. Шедевры архитекту</w:t>
            </w:r>
            <w:r w:rsidRPr="008D258C">
              <w:softHyphen/>
              <w:t>ры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Гл.23</w:t>
            </w:r>
            <w:r w:rsidRPr="008D258C">
              <w:t>, творч</w:t>
            </w:r>
            <w:r>
              <w:t>еская мастерская зад.1,4 стр.261</w:t>
            </w:r>
            <w:r w:rsidRPr="008D258C">
              <w:t xml:space="preserve">. </w:t>
            </w:r>
            <w:proofErr w:type="spellStart"/>
            <w:r w:rsidRPr="008D258C">
              <w:t>Подг</w:t>
            </w:r>
            <w:proofErr w:type="spellEnd"/>
            <w:r w:rsidRPr="008D258C">
              <w:t>. к ПОУ</w:t>
            </w:r>
            <w:r>
              <w:t xml:space="preserve"> «</w:t>
            </w:r>
            <w:proofErr w:type="spellStart"/>
            <w:r>
              <w:t>Художествен-ная</w:t>
            </w:r>
            <w:proofErr w:type="spellEnd"/>
            <w:r>
              <w:t xml:space="preserve"> культура средневекового Востока»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Собеседование по теме.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Default="002A7332" w:rsidP="001C5CDD"/>
        </w:tc>
        <w:tc>
          <w:tcPr>
            <w:tcW w:w="419" w:type="dxa"/>
            <w:textDirection w:val="btLr"/>
          </w:tcPr>
          <w:p w:rsidR="002A7332" w:rsidRPr="008D258C" w:rsidRDefault="002A7332" w:rsidP="001C5CDD">
            <w:pPr>
              <w:ind w:left="113" w:right="113"/>
              <w:jc w:val="right"/>
            </w:pPr>
            <w:r>
              <w:t>26</w:t>
            </w:r>
          </w:p>
        </w:tc>
        <w:tc>
          <w:tcPr>
            <w:tcW w:w="2016" w:type="dxa"/>
          </w:tcPr>
          <w:p w:rsidR="002A7332" w:rsidRDefault="002A7332" w:rsidP="001C5CDD">
            <w:r>
              <w:t>Обобщающий урок по теме «</w:t>
            </w:r>
            <w:proofErr w:type="spellStart"/>
            <w:r>
              <w:t>Художествен-ная</w:t>
            </w:r>
            <w:proofErr w:type="spellEnd"/>
            <w:r>
              <w:t xml:space="preserve"> культура средневекового Востока»   </w:t>
            </w:r>
          </w:p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Default="002A7332" w:rsidP="001C5CDD"/>
          <w:p w:rsidR="002A7332" w:rsidRPr="008D258C" w:rsidRDefault="002A7332" w:rsidP="001C5CDD"/>
        </w:tc>
        <w:tc>
          <w:tcPr>
            <w:tcW w:w="2799" w:type="dxa"/>
          </w:tcPr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/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/>
        </w:tc>
        <w:tc>
          <w:tcPr>
            <w:tcW w:w="2096" w:type="dxa"/>
          </w:tcPr>
          <w:p w:rsidR="002A7332" w:rsidRPr="008D258C" w:rsidRDefault="002A7332" w:rsidP="001C5CDD">
            <w:r>
              <w:t>Э</w:t>
            </w:r>
            <w:r w:rsidRPr="008D258C">
              <w:t>ссе</w:t>
            </w:r>
          </w:p>
        </w:tc>
      </w:tr>
      <w:tr w:rsidR="002A7332" w:rsidRPr="008D258C" w:rsidTr="002A7332">
        <w:trPr>
          <w:cantSplit/>
          <w:trHeight w:val="370"/>
        </w:trPr>
        <w:tc>
          <w:tcPr>
            <w:tcW w:w="420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6" w:type="dxa"/>
          </w:tcPr>
          <w:p w:rsidR="002A7332" w:rsidRPr="00BC208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9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3" w:type="dxa"/>
          </w:tcPr>
          <w:p w:rsidR="002A7332" w:rsidRPr="00C363F4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8" w:type="dxa"/>
          </w:tcPr>
          <w:p w:rsidR="002A7332" w:rsidRDefault="002A7332" w:rsidP="001C5C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2" w:type="dxa"/>
          </w:tcPr>
          <w:p w:rsidR="002A7332" w:rsidRDefault="002A7332" w:rsidP="001C5CDD">
            <w:pPr>
              <w:ind w:right="54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6" w:type="dxa"/>
          </w:tcPr>
          <w:p w:rsidR="002A7332" w:rsidRDefault="002A7332" w:rsidP="001C5CDD">
            <w:pPr>
              <w:ind w:right="54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A7332" w:rsidRPr="008D258C" w:rsidTr="002A7332">
        <w:trPr>
          <w:cantSplit/>
          <w:trHeight w:val="395"/>
        </w:trPr>
        <w:tc>
          <w:tcPr>
            <w:tcW w:w="15723" w:type="dxa"/>
            <w:gridSpan w:val="8"/>
          </w:tcPr>
          <w:p w:rsidR="002A7332" w:rsidRPr="006738D4" w:rsidRDefault="002A7332" w:rsidP="001C5CDD">
            <w:pPr>
              <w:jc w:val="center"/>
              <w:rPr>
                <w:b/>
                <w:sz w:val="28"/>
                <w:szCs w:val="28"/>
              </w:rPr>
            </w:pPr>
            <w:r w:rsidRPr="006738D4">
              <w:rPr>
                <w:b/>
                <w:sz w:val="28"/>
                <w:szCs w:val="28"/>
                <w:lang w:val="en-US"/>
              </w:rPr>
              <w:t>V</w:t>
            </w:r>
            <w:r w:rsidRPr="006738D4">
              <w:rPr>
                <w:b/>
                <w:sz w:val="28"/>
                <w:szCs w:val="28"/>
              </w:rPr>
              <w:t xml:space="preserve">.Художественная культура Возрождения </w:t>
            </w:r>
            <w:r w:rsidRPr="006738D4">
              <w:rPr>
                <w:i/>
                <w:sz w:val="28"/>
                <w:szCs w:val="28"/>
              </w:rPr>
              <w:t>(8 часов)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Default="002A7332" w:rsidP="001C5CDD">
            <w:pPr>
              <w:ind w:left="113" w:right="113"/>
            </w:pPr>
          </w:p>
        </w:tc>
        <w:tc>
          <w:tcPr>
            <w:tcW w:w="419" w:type="dxa"/>
            <w:textDirection w:val="btLr"/>
          </w:tcPr>
          <w:p w:rsidR="002A7332" w:rsidRDefault="002A7332" w:rsidP="001C5CDD">
            <w:pPr>
              <w:ind w:left="113" w:right="113"/>
              <w:jc w:val="right"/>
            </w:pPr>
            <w:r>
              <w:t>27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 xml:space="preserve">Изобразительное искусство </w:t>
            </w:r>
            <w:r w:rsidRPr="008D258C">
              <w:t>Проторене</w:t>
            </w:r>
            <w:r>
              <w:t>ссанса и Р</w:t>
            </w:r>
            <w:r w:rsidRPr="008D258C">
              <w:t>аннего Возрождения</w:t>
            </w:r>
          </w:p>
        </w:tc>
        <w:tc>
          <w:tcPr>
            <w:tcW w:w="2799" w:type="dxa"/>
          </w:tcPr>
          <w:p w:rsidR="002A7332" w:rsidRDefault="002A7332" w:rsidP="001C5CDD">
            <w:r w:rsidRPr="008D258C">
              <w:t xml:space="preserve">Мастера проторенессанса: </w:t>
            </w:r>
            <w:proofErr w:type="spellStart"/>
            <w:r w:rsidRPr="008D258C">
              <w:t>Джотто</w:t>
            </w:r>
            <w:proofErr w:type="spellEnd"/>
            <w:r w:rsidRPr="008D258C">
              <w:t xml:space="preserve">, </w:t>
            </w:r>
            <w:proofErr w:type="spellStart"/>
            <w:r w:rsidRPr="008D258C">
              <w:t>Паоло</w:t>
            </w:r>
            <w:proofErr w:type="spellEnd"/>
            <w:r w:rsidRPr="008D258C">
              <w:t xml:space="preserve"> </w:t>
            </w:r>
            <w:proofErr w:type="spellStart"/>
            <w:r w:rsidRPr="008D258C">
              <w:t>Учелло.Обращение</w:t>
            </w:r>
            <w:proofErr w:type="spellEnd"/>
            <w:r w:rsidRPr="008D258C">
              <w:t xml:space="preserve"> к сюжетам античной мифологии, жанр портрета</w:t>
            </w:r>
            <w:r>
              <w:t>.</w:t>
            </w:r>
          </w:p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>
            <w:r w:rsidRPr="008D258C">
              <w:t>Знать основные произведения мастеров проторенессанса и раннего Возрождения</w:t>
            </w:r>
          </w:p>
        </w:tc>
        <w:tc>
          <w:tcPr>
            <w:tcW w:w="2638" w:type="dxa"/>
            <w:vMerge w:val="restart"/>
          </w:tcPr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устанавливать стилевые и сюжетные связи между произведениями разных видов искусства;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пользоваться различными источниками</w:t>
            </w:r>
            <w:r w:rsidRPr="008D258C">
              <w:t xml:space="preserve"> </w:t>
            </w:r>
            <w:r w:rsidRPr="00167851">
              <w:rPr>
                <w:sz w:val="20"/>
                <w:szCs w:val="20"/>
              </w:rPr>
              <w:t>информации о мировой художественной культуре;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выполнять учебные и творческие задания (доклады, сообщения);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использовать приобретенные знания в практической деятельности и повседневной жизни: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для выбора путей своего культурного развития;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организации личного и коллективного досуга;</w:t>
            </w:r>
          </w:p>
          <w:p w:rsidR="002A7332" w:rsidRPr="00167851" w:rsidRDefault="002A7332" w:rsidP="001C5CDD">
            <w:pPr>
              <w:rPr>
                <w:sz w:val="20"/>
                <w:szCs w:val="20"/>
              </w:rPr>
            </w:pPr>
            <w:r w:rsidRPr="00167851">
              <w:rPr>
                <w:sz w:val="20"/>
                <w:szCs w:val="20"/>
              </w:rPr>
              <w:t>выражения собственного суждения о произведениях</w:t>
            </w:r>
            <w:r w:rsidRPr="008D258C">
              <w:t xml:space="preserve"> </w:t>
            </w:r>
            <w:r w:rsidRPr="00167851">
              <w:rPr>
                <w:sz w:val="20"/>
                <w:szCs w:val="20"/>
              </w:rPr>
              <w:t>классики и современного искусства;</w:t>
            </w:r>
          </w:p>
          <w:p w:rsidR="002A7332" w:rsidRPr="008D258C" w:rsidRDefault="002A7332" w:rsidP="001C5CDD">
            <w:r w:rsidRPr="00167851">
              <w:rPr>
                <w:sz w:val="20"/>
                <w:szCs w:val="20"/>
              </w:rPr>
              <w:t>самостоятельного художественного творчества.</w:t>
            </w:r>
          </w:p>
        </w:tc>
        <w:tc>
          <w:tcPr>
            <w:tcW w:w="1952" w:type="dxa"/>
          </w:tcPr>
          <w:p w:rsidR="002A7332" w:rsidRPr="008D258C" w:rsidRDefault="002A7332" w:rsidP="001C5CDD">
            <w:r>
              <w:t>Гл.24, вопросы и задания стр.278</w:t>
            </w:r>
          </w:p>
        </w:tc>
        <w:tc>
          <w:tcPr>
            <w:tcW w:w="2096" w:type="dxa"/>
          </w:tcPr>
          <w:p w:rsidR="002A7332" w:rsidRPr="008D258C" w:rsidRDefault="002A7332" w:rsidP="001C5CDD"/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Default="002A7332" w:rsidP="001C5CDD">
            <w:pPr>
              <w:ind w:left="113" w:right="113"/>
            </w:pPr>
          </w:p>
        </w:tc>
        <w:tc>
          <w:tcPr>
            <w:tcW w:w="419" w:type="dxa"/>
            <w:textDirection w:val="btLr"/>
          </w:tcPr>
          <w:p w:rsidR="002A7332" w:rsidRDefault="002A7332" w:rsidP="001C5CDD">
            <w:pPr>
              <w:ind w:left="113" w:right="113"/>
              <w:jc w:val="right"/>
            </w:pPr>
            <w:r>
              <w:t>28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Архитектура Итальянского Возрождения</w:t>
            </w:r>
          </w:p>
        </w:tc>
        <w:tc>
          <w:tcPr>
            <w:tcW w:w="2799" w:type="dxa"/>
          </w:tcPr>
          <w:p w:rsidR="002A7332" w:rsidRDefault="002A7332" w:rsidP="001C5CDD">
            <w:r w:rsidRPr="008D258C">
              <w:t>Эстетика   итальянского   Возрожде</w:t>
            </w:r>
            <w:r w:rsidRPr="008D258C">
              <w:softHyphen/>
              <w:t>ния.   Воплощение   идеалов   Ренес</w:t>
            </w:r>
            <w:r w:rsidRPr="008D258C">
              <w:softHyphen/>
              <w:t xml:space="preserve">санса   в   архитектуре   Флоренции. </w:t>
            </w:r>
          </w:p>
          <w:p w:rsidR="002A7332" w:rsidRDefault="002A7332" w:rsidP="001C5CDD"/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>
            <w:r w:rsidRPr="008D258C">
              <w:t xml:space="preserve">Идеалы гуманизма в искусстве итальянского Возрождения. 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Гл.25, творческая мастерская зад. 6 стр. 293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Фронтальный опрос.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Default="002A7332" w:rsidP="001C5CDD">
            <w:pPr>
              <w:ind w:left="113" w:right="113"/>
            </w:pPr>
          </w:p>
        </w:tc>
        <w:tc>
          <w:tcPr>
            <w:tcW w:w="419" w:type="dxa"/>
            <w:textDirection w:val="btLr"/>
          </w:tcPr>
          <w:p w:rsidR="002A7332" w:rsidRDefault="002A7332" w:rsidP="001C5CDD">
            <w:pPr>
              <w:ind w:left="113" w:right="113"/>
              <w:jc w:val="right"/>
            </w:pPr>
            <w:r>
              <w:t>29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 xml:space="preserve">Титаны Высокого Возрождения </w:t>
            </w:r>
          </w:p>
        </w:tc>
        <w:tc>
          <w:tcPr>
            <w:tcW w:w="2799" w:type="dxa"/>
          </w:tcPr>
          <w:p w:rsidR="002A7332" w:rsidRDefault="002A7332" w:rsidP="001C5CDD">
            <w:r w:rsidRPr="008D258C">
              <w:t>Судьба Леонардо да Винчи и основ</w:t>
            </w:r>
            <w:r w:rsidRPr="008D258C">
              <w:softHyphen/>
              <w:t>ные этапы его творческой деятель</w:t>
            </w:r>
            <w:r w:rsidRPr="008D258C">
              <w:softHyphen/>
              <w:t>ности. Прославленные шедевры ху</w:t>
            </w:r>
            <w:r w:rsidRPr="008D258C">
              <w:softHyphen/>
              <w:t xml:space="preserve">дожника </w:t>
            </w:r>
          </w:p>
          <w:p w:rsidR="002A7332" w:rsidRDefault="002A7332" w:rsidP="001C5CDD"/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>
            <w:r w:rsidRPr="008D258C">
              <w:t>Судьба Леонардо да Винчи и основ</w:t>
            </w:r>
            <w:r w:rsidRPr="008D258C">
              <w:softHyphen/>
              <w:t>ные этапы его творческой деятель</w:t>
            </w:r>
            <w:r w:rsidRPr="008D258C">
              <w:softHyphen/>
              <w:t>ности. Прославленные шедевры ху</w:t>
            </w:r>
            <w:r w:rsidRPr="008D258C">
              <w:softHyphen/>
              <w:t>дожника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Гл.26</w:t>
            </w:r>
            <w:r w:rsidRPr="008D258C">
              <w:t>, вопросы и задания</w:t>
            </w:r>
            <w:r>
              <w:t xml:space="preserve"> стр.309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Индивидуальный опрос.</w:t>
            </w:r>
          </w:p>
        </w:tc>
      </w:tr>
      <w:tr w:rsidR="002A7332" w:rsidRPr="008D258C" w:rsidTr="002A7332">
        <w:trPr>
          <w:cantSplit/>
          <w:trHeight w:val="1742"/>
        </w:trPr>
        <w:tc>
          <w:tcPr>
            <w:tcW w:w="420" w:type="dxa"/>
            <w:textDirection w:val="btLr"/>
          </w:tcPr>
          <w:p w:rsidR="002A7332" w:rsidRDefault="002A7332" w:rsidP="001C5CDD">
            <w:pPr>
              <w:ind w:left="113" w:right="113"/>
            </w:pPr>
          </w:p>
        </w:tc>
        <w:tc>
          <w:tcPr>
            <w:tcW w:w="419" w:type="dxa"/>
            <w:textDirection w:val="btLr"/>
          </w:tcPr>
          <w:p w:rsidR="002A7332" w:rsidRDefault="002A7332" w:rsidP="001C5CDD">
            <w:pPr>
              <w:ind w:left="113" w:right="113"/>
              <w:jc w:val="right"/>
            </w:pPr>
            <w:r>
              <w:t>30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Мастера венецианской живописи</w:t>
            </w:r>
          </w:p>
        </w:tc>
        <w:tc>
          <w:tcPr>
            <w:tcW w:w="2799" w:type="dxa"/>
          </w:tcPr>
          <w:p w:rsidR="002A7332" w:rsidRDefault="002A7332" w:rsidP="001C5CDD">
            <w:r w:rsidRPr="008D258C">
              <w:t>Судьба художника,  основные эта</w:t>
            </w:r>
            <w:r w:rsidRPr="008D258C">
              <w:softHyphen/>
              <w:t>пы его творчества. Рафаэль — певец женской красоты Портретное творчество художника</w:t>
            </w:r>
          </w:p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>
            <w:r w:rsidRPr="008D258C">
              <w:t>Судьба художника,  основные эта</w:t>
            </w:r>
            <w:r w:rsidRPr="008D258C">
              <w:softHyphen/>
              <w:t>пы его творчества. Рафаэль — певец женской красоты Портретное творчество художника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Гл.27</w:t>
            </w:r>
            <w:r w:rsidRPr="008D258C">
              <w:t>, вопросы и задания</w:t>
            </w:r>
            <w:r>
              <w:t xml:space="preserve">  стр.325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Фронтальный опрос.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Default="002A7332" w:rsidP="001C5CDD">
            <w:pPr>
              <w:ind w:left="113" w:right="113"/>
            </w:pPr>
          </w:p>
        </w:tc>
        <w:tc>
          <w:tcPr>
            <w:tcW w:w="419" w:type="dxa"/>
            <w:textDirection w:val="btLr"/>
          </w:tcPr>
          <w:p w:rsidR="002A7332" w:rsidRDefault="002A7332" w:rsidP="001C5CDD">
            <w:pPr>
              <w:ind w:left="113" w:right="113"/>
              <w:jc w:val="right"/>
            </w:pPr>
            <w:r>
              <w:t>31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Искусство Северного Возрождения</w:t>
            </w:r>
            <w:r w:rsidRPr="008D258C">
              <w:t>.</w:t>
            </w:r>
          </w:p>
        </w:tc>
        <w:tc>
          <w:tcPr>
            <w:tcW w:w="2799" w:type="dxa"/>
          </w:tcPr>
          <w:p w:rsidR="002A7332" w:rsidRDefault="002A7332" w:rsidP="001C5CDD">
            <w:r w:rsidRPr="008D258C">
              <w:t>Эстетика Северного Возрождения. Ренессанс в архитектуре Северной Европы. Своеобразие национальных традиций французского зодчества</w:t>
            </w:r>
          </w:p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>
            <w:r w:rsidRPr="008D258C">
              <w:t xml:space="preserve">Эстетика Северного Возрождения. Ренессанс в архитектуре Северной Европы. Своеобразие национальных традиций французского зодчества 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 xml:space="preserve">Гл.28, </w:t>
            </w:r>
            <w:proofErr w:type="spellStart"/>
            <w:r>
              <w:t>подг</w:t>
            </w:r>
            <w:proofErr w:type="spellEnd"/>
            <w:r>
              <w:t>. сообщения по темам стр. 345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Индивидуальный опрос.</w:t>
            </w:r>
          </w:p>
        </w:tc>
      </w:tr>
      <w:tr w:rsidR="002A7332" w:rsidRPr="008D258C" w:rsidTr="002A7332">
        <w:trPr>
          <w:cantSplit/>
          <w:trHeight w:val="1134"/>
        </w:trPr>
        <w:tc>
          <w:tcPr>
            <w:tcW w:w="420" w:type="dxa"/>
            <w:textDirection w:val="btLr"/>
          </w:tcPr>
          <w:p w:rsidR="002A7332" w:rsidRDefault="002A7332" w:rsidP="001C5CDD">
            <w:pPr>
              <w:ind w:left="113" w:right="113"/>
            </w:pPr>
          </w:p>
        </w:tc>
        <w:tc>
          <w:tcPr>
            <w:tcW w:w="419" w:type="dxa"/>
            <w:textDirection w:val="btLr"/>
          </w:tcPr>
          <w:p w:rsidR="002A7332" w:rsidRDefault="002A7332" w:rsidP="001C5CDD">
            <w:pPr>
              <w:ind w:left="113" w:right="113"/>
              <w:jc w:val="right"/>
            </w:pPr>
            <w:r>
              <w:t>32</w:t>
            </w:r>
          </w:p>
        </w:tc>
        <w:tc>
          <w:tcPr>
            <w:tcW w:w="2016" w:type="dxa"/>
          </w:tcPr>
          <w:p w:rsidR="002A7332" w:rsidRPr="008D258C" w:rsidRDefault="002A7332" w:rsidP="001C5CDD">
            <w:r w:rsidRPr="008D258C">
              <w:t>Му</w:t>
            </w:r>
            <w:r>
              <w:t xml:space="preserve">зыка и театр эпохи Возрождения </w:t>
            </w:r>
          </w:p>
        </w:tc>
        <w:tc>
          <w:tcPr>
            <w:tcW w:w="2799" w:type="dxa"/>
          </w:tcPr>
          <w:p w:rsidR="002A7332" w:rsidRPr="008D258C" w:rsidRDefault="002A7332" w:rsidP="001C5CDD">
            <w:r w:rsidRPr="008D258C">
              <w:t>Музыкальная культура Возрожде</w:t>
            </w:r>
            <w:r w:rsidRPr="008D258C">
              <w:softHyphen/>
              <w:t>ния. Роль полифонии в развитии свет</w:t>
            </w:r>
            <w:r w:rsidRPr="008D258C">
              <w:softHyphen/>
              <w:t>ских и культовых музыкальных жан</w:t>
            </w:r>
            <w:r w:rsidRPr="008D258C">
              <w:softHyphen/>
              <w:t>ров. Мир человеческих чувств и сильных страстей в театре Шекспира</w:t>
            </w:r>
          </w:p>
        </w:tc>
        <w:tc>
          <w:tcPr>
            <w:tcW w:w="3383" w:type="dxa"/>
          </w:tcPr>
          <w:p w:rsidR="002A7332" w:rsidRPr="008D258C" w:rsidRDefault="002A7332" w:rsidP="001C5CDD">
            <w:r w:rsidRPr="008D258C">
              <w:t>Роль музыки в нравственном воспитании общества. Основные музыкальные жанры</w:t>
            </w:r>
          </w:p>
          <w:p w:rsidR="002A7332" w:rsidRPr="008D258C" w:rsidRDefault="002A7332" w:rsidP="001C5CDD">
            <w:r w:rsidRPr="008D258C">
              <w:t>Театр Шекспира «Глобус». Расцвет английского театра эпохи Возрождения. Выдающийся актерский талант Шекспира. Мир человеческих чувств и сильных страстей в театре Шекспира</w:t>
            </w:r>
          </w:p>
        </w:tc>
        <w:tc>
          <w:tcPr>
            <w:tcW w:w="2638" w:type="dxa"/>
            <w:vMerge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>
            <w:r>
              <w:t>Гл.29, вопросы и задания стр.359</w:t>
            </w:r>
            <w:r w:rsidRPr="008D258C">
              <w:t>Подг. к ПОУ «Возрождение»</w:t>
            </w:r>
          </w:p>
        </w:tc>
        <w:tc>
          <w:tcPr>
            <w:tcW w:w="2096" w:type="dxa"/>
          </w:tcPr>
          <w:p w:rsidR="002A7332" w:rsidRPr="008D258C" w:rsidRDefault="002A7332" w:rsidP="001C5CDD">
            <w:r>
              <w:t>Собеседование по теме.</w:t>
            </w:r>
          </w:p>
        </w:tc>
      </w:tr>
      <w:tr w:rsidR="002A7332" w:rsidRPr="008D258C" w:rsidTr="002A7332">
        <w:trPr>
          <w:cantSplit/>
          <w:trHeight w:val="1125"/>
        </w:trPr>
        <w:tc>
          <w:tcPr>
            <w:tcW w:w="420" w:type="dxa"/>
            <w:textDirection w:val="btLr"/>
          </w:tcPr>
          <w:p w:rsidR="002A7332" w:rsidRDefault="002A7332" w:rsidP="001C5CDD">
            <w:pPr>
              <w:ind w:left="113" w:right="113"/>
            </w:pPr>
          </w:p>
        </w:tc>
        <w:tc>
          <w:tcPr>
            <w:tcW w:w="419" w:type="dxa"/>
            <w:textDirection w:val="btLr"/>
          </w:tcPr>
          <w:p w:rsidR="002A7332" w:rsidRDefault="002A7332" w:rsidP="001C5CDD">
            <w:pPr>
              <w:ind w:left="113" w:right="113"/>
              <w:jc w:val="right"/>
            </w:pPr>
            <w:r>
              <w:t>33</w:t>
            </w:r>
          </w:p>
        </w:tc>
        <w:tc>
          <w:tcPr>
            <w:tcW w:w="2016" w:type="dxa"/>
          </w:tcPr>
          <w:p w:rsidR="002A7332" w:rsidRPr="008D258C" w:rsidRDefault="002A7332" w:rsidP="001C5CDD">
            <w:r>
              <w:t>О</w:t>
            </w:r>
            <w:r w:rsidRPr="008D258C">
              <w:t>бобщающий урок по теме</w:t>
            </w:r>
            <w:r>
              <w:t xml:space="preserve"> «Возрождение»</w:t>
            </w:r>
          </w:p>
        </w:tc>
        <w:tc>
          <w:tcPr>
            <w:tcW w:w="2799" w:type="dxa"/>
          </w:tcPr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/>
        </w:tc>
        <w:tc>
          <w:tcPr>
            <w:tcW w:w="2638" w:type="dxa"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/>
        </w:tc>
        <w:tc>
          <w:tcPr>
            <w:tcW w:w="2096" w:type="dxa"/>
          </w:tcPr>
          <w:p w:rsidR="002A7332" w:rsidRPr="008D258C" w:rsidRDefault="002A7332" w:rsidP="001C5CDD">
            <w:r>
              <w:t>Зачет по теме «Возрождение»</w:t>
            </w:r>
          </w:p>
        </w:tc>
      </w:tr>
      <w:tr w:rsidR="002A7332" w:rsidRPr="008D258C" w:rsidTr="002A7332">
        <w:trPr>
          <w:cantSplit/>
          <w:trHeight w:val="838"/>
        </w:trPr>
        <w:tc>
          <w:tcPr>
            <w:tcW w:w="420" w:type="dxa"/>
            <w:textDirection w:val="btLr"/>
          </w:tcPr>
          <w:p w:rsidR="002A7332" w:rsidRDefault="002A7332" w:rsidP="001C5CDD">
            <w:pPr>
              <w:ind w:left="113" w:right="113"/>
            </w:pPr>
          </w:p>
        </w:tc>
        <w:tc>
          <w:tcPr>
            <w:tcW w:w="419" w:type="dxa"/>
            <w:textDirection w:val="btLr"/>
          </w:tcPr>
          <w:p w:rsidR="002A7332" w:rsidRDefault="002A7332" w:rsidP="001C5CDD">
            <w:pPr>
              <w:ind w:left="113" w:right="113"/>
              <w:jc w:val="right"/>
            </w:pPr>
            <w:r>
              <w:t>34</w:t>
            </w:r>
          </w:p>
        </w:tc>
        <w:tc>
          <w:tcPr>
            <w:tcW w:w="2016" w:type="dxa"/>
          </w:tcPr>
          <w:p w:rsidR="002A7332" w:rsidRDefault="002A7332" w:rsidP="001C5CDD">
            <w:r>
              <w:t>О</w:t>
            </w:r>
            <w:r w:rsidRPr="008D258C">
              <w:t>бобщающий урок</w:t>
            </w:r>
            <w:r>
              <w:t>.</w:t>
            </w:r>
          </w:p>
          <w:p w:rsidR="002A7332" w:rsidRDefault="002A7332" w:rsidP="001C5CDD"/>
          <w:p w:rsidR="002A7332" w:rsidRDefault="002A7332" w:rsidP="001C5CDD"/>
        </w:tc>
        <w:tc>
          <w:tcPr>
            <w:tcW w:w="2799" w:type="dxa"/>
          </w:tcPr>
          <w:p w:rsidR="002A7332" w:rsidRPr="008D258C" w:rsidRDefault="002A7332" w:rsidP="001C5CDD"/>
        </w:tc>
        <w:tc>
          <w:tcPr>
            <w:tcW w:w="3383" w:type="dxa"/>
          </w:tcPr>
          <w:p w:rsidR="002A7332" w:rsidRPr="008D258C" w:rsidRDefault="002A7332" w:rsidP="001C5CDD"/>
        </w:tc>
        <w:tc>
          <w:tcPr>
            <w:tcW w:w="2638" w:type="dxa"/>
          </w:tcPr>
          <w:p w:rsidR="002A7332" w:rsidRPr="008D258C" w:rsidRDefault="002A7332" w:rsidP="001C5CDD"/>
        </w:tc>
        <w:tc>
          <w:tcPr>
            <w:tcW w:w="1952" w:type="dxa"/>
          </w:tcPr>
          <w:p w:rsidR="002A7332" w:rsidRPr="008D258C" w:rsidRDefault="002A7332" w:rsidP="001C5CDD"/>
        </w:tc>
        <w:tc>
          <w:tcPr>
            <w:tcW w:w="2096" w:type="dxa"/>
          </w:tcPr>
          <w:p w:rsidR="002A7332" w:rsidRPr="008D258C" w:rsidRDefault="002A7332" w:rsidP="001C5CDD">
            <w:r>
              <w:t>Годовая контрольная работа.</w:t>
            </w:r>
          </w:p>
        </w:tc>
      </w:tr>
    </w:tbl>
    <w:p w:rsidR="002A7332" w:rsidRDefault="002A7332" w:rsidP="002A7332">
      <w:pPr>
        <w:jc w:val="center"/>
        <w:rPr>
          <w:b/>
          <w:sz w:val="22"/>
          <w:szCs w:val="22"/>
        </w:rPr>
      </w:pPr>
    </w:p>
    <w:p w:rsidR="008277C2" w:rsidRDefault="008277C2" w:rsidP="002A7332">
      <w:pPr>
        <w:jc w:val="center"/>
        <w:rPr>
          <w:b/>
          <w:sz w:val="22"/>
          <w:szCs w:val="22"/>
        </w:rPr>
      </w:pPr>
    </w:p>
    <w:p w:rsidR="008277C2" w:rsidRDefault="008277C2" w:rsidP="002A7332">
      <w:pPr>
        <w:jc w:val="center"/>
        <w:rPr>
          <w:b/>
          <w:sz w:val="22"/>
          <w:szCs w:val="22"/>
        </w:rPr>
      </w:pPr>
    </w:p>
    <w:p w:rsidR="008277C2" w:rsidRDefault="008277C2" w:rsidP="002A7332">
      <w:pPr>
        <w:jc w:val="center"/>
        <w:rPr>
          <w:b/>
          <w:sz w:val="22"/>
          <w:szCs w:val="22"/>
        </w:rPr>
      </w:pPr>
    </w:p>
    <w:p w:rsidR="008277C2" w:rsidRDefault="008277C2" w:rsidP="002A7332">
      <w:pPr>
        <w:jc w:val="center"/>
        <w:rPr>
          <w:b/>
          <w:sz w:val="22"/>
          <w:szCs w:val="22"/>
        </w:rPr>
      </w:pPr>
    </w:p>
    <w:p w:rsidR="008277C2" w:rsidRDefault="008277C2" w:rsidP="002A7332">
      <w:pPr>
        <w:jc w:val="center"/>
        <w:rPr>
          <w:b/>
          <w:sz w:val="22"/>
          <w:szCs w:val="22"/>
        </w:rPr>
      </w:pPr>
    </w:p>
    <w:p w:rsidR="008277C2" w:rsidRDefault="008277C2" w:rsidP="002A7332">
      <w:pPr>
        <w:jc w:val="center"/>
        <w:rPr>
          <w:b/>
          <w:sz w:val="22"/>
          <w:szCs w:val="22"/>
        </w:rPr>
      </w:pPr>
    </w:p>
    <w:p w:rsidR="002A7332" w:rsidRPr="00175664" w:rsidRDefault="002A7332" w:rsidP="002A7332">
      <w:pPr>
        <w:jc w:val="center"/>
        <w:rPr>
          <w:b/>
          <w:sz w:val="22"/>
          <w:szCs w:val="22"/>
        </w:rPr>
      </w:pPr>
      <w:r w:rsidRPr="00175664">
        <w:rPr>
          <w:b/>
          <w:sz w:val="22"/>
          <w:szCs w:val="22"/>
        </w:rPr>
        <w:t>Контрольно-измерительные материалы</w:t>
      </w:r>
    </w:p>
    <w:p w:rsidR="002A7332" w:rsidRPr="00175664" w:rsidRDefault="002A7332" w:rsidP="002A7332">
      <w:pPr>
        <w:jc w:val="center"/>
        <w:rPr>
          <w:b/>
          <w:sz w:val="22"/>
          <w:szCs w:val="22"/>
        </w:rPr>
      </w:pPr>
      <w:r w:rsidRPr="00175664">
        <w:rPr>
          <w:b/>
          <w:sz w:val="22"/>
          <w:szCs w:val="22"/>
        </w:rPr>
        <w:t>по МХК</w:t>
      </w:r>
    </w:p>
    <w:p w:rsidR="002A7332" w:rsidRPr="00012192" w:rsidRDefault="002A7332" w:rsidP="002A7332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</w:p>
    <w:p w:rsidR="002A7332" w:rsidRPr="00012192" w:rsidRDefault="002A7332" w:rsidP="002A7332">
      <w:pPr>
        <w:rPr>
          <w:b/>
        </w:rPr>
      </w:pPr>
    </w:p>
    <w:p w:rsidR="002A7332" w:rsidRPr="00012192" w:rsidRDefault="002A7332" w:rsidP="002A7332">
      <w:pPr>
        <w:jc w:val="center"/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Контрольно измерительные материалы по теме: Культура Древних цивилизаций</w:t>
      </w:r>
    </w:p>
    <w:p w:rsidR="002A7332" w:rsidRPr="00C524AF" w:rsidRDefault="002A7332" w:rsidP="002A7332">
      <w:pPr>
        <w:jc w:val="center"/>
        <w:rPr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 это…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искусства в первобытный период.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архитектуры.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Шумер.</w:t>
      </w: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II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1. Способы распространения Культуры. 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религии в первобытный период.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Египетского пантеона богов.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Ассирии.</w:t>
      </w: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III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Культура. Основные изучаемые разделы.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2. Первые культовые строения первобытного периода.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философии.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Вавилона.</w:t>
      </w:r>
    </w:p>
    <w:p w:rsidR="002A7332" w:rsidRPr="00C524AF" w:rsidRDefault="002A7332" w:rsidP="002A7332">
      <w:pPr>
        <w:jc w:val="center"/>
        <w:rPr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IV</w:t>
      </w:r>
      <w:r w:rsidRPr="00C524AF">
        <w:rPr>
          <w:sz w:val="22"/>
          <w:szCs w:val="22"/>
        </w:rPr>
        <w:t>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 это…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2. Виды искусства в первобытный период. Их назначения.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3. Древний Египет, декоративно-прикладное искусство.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Майя.</w:t>
      </w:r>
    </w:p>
    <w:p w:rsidR="002A7332" w:rsidRPr="00C524AF" w:rsidRDefault="002A7332" w:rsidP="002A7332">
      <w:pPr>
        <w:jc w:val="center"/>
        <w:rPr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V</w:t>
      </w:r>
      <w:r w:rsidRPr="00C524AF">
        <w:rPr>
          <w:sz w:val="22"/>
          <w:szCs w:val="22"/>
        </w:rPr>
        <w:t>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1. Способы распространения Культуры. 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религии в первобытный период.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архитектуры.</w:t>
      </w:r>
    </w:p>
    <w:p w:rsidR="002A7332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Ацтеков.</w:t>
      </w: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VI</w:t>
      </w:r>
      <w:r w:rsidRPr="00C524AF">
        <w:rPr>
          <w:sz w:val="22"/>
          <w:szCs w:val="22"/>
        </w:rPr>
        <w:t>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Культура. Основные изучаемые разделы.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искусства в первобытный период.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 устройства Древнеегипетского общества.</w:t>
      </w:r>
    </w:p>
    <w:p w:rsidR="002A7332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</w:t>
      </w:r>
      <w:proofErr w:type="spellStart"/>
      <w:r w:rsidRPr="00C524AF">
        <w:rPr>
          <w:sz w:val="22"/>
          <w:szCs w:val="22"/>
        </w:rPr>
        <w:t>Ольмеков</w:t>
      </w:r>
      <w:proofErr w:type="spellEnd"/>
      <w:r w:rsidRPr="00C524AF">
        <w:rPr>
          <w:b/>
          <w:sz w:val="22"/>
          <w:szCs w:val="22"/>
        </w:rPr>
        <w:t xml:space="preserve">, </w:t>
      </w:r>
      <w:proofErr w:type="spellStart"/>
      <w:r w:rsidRPr="00C524AF">
        <w:rPr>
          <w:bCs/>
          <w:sz w:val="22"/>
          <w:szCs w:val="22"/>
        </w:rPr>
        <w:t>Теотиуакан</w:t>
      </w:r>
      <w:proofErr w:type="spellEnd"/>
      <w:r w:rsidRPr="00C524AF">
        <w:rPr>
          <w:sz w:val="22"/>
          <w:szCs w:val="22"/>
        </w:rPr>
        <w:t>.</w:t>
      </w: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Точное и полное выполнение всех заданий.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не выполнение трех и более заданий.</w:t>
      </w: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012192" w:rsidRDefault="002A7332" w:rsidP="002A7332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«Культура античного мира».</w:t>
      </w:r>
    </w:p>
    <w:p w:rsidR="002A7332" w:rsidRPr="00012192" w:rsidRDefault="002A7332" w:rsidP="002A7332">
      <w:pPr>
        <w:rPr>
          <w:b/>
          <w:sz w:val="22"/>
          <w:szCs w:val="22"/>
        </w:rPr>
      </w:pPr>
    </w:p>
    <w:p w:rsidR="002A7332" w:rsidRPr="00C524AF" w:rsidRDefault="002A7332" w:rsidP="002A7332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античного мира».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работа в группах, творческое задание: экскурсия по виртуальному музею античной культуры</w:t>
      </w:r>
    </w:p>
    <w:p w:rsidR="002A7332" w:rsidRPr="00C524AF" w:rsidRDefault="002A7332" w:rsidP="002A7332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Работа в группах по подготовке экспозиции одного из залов музея: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1-й зал: Достижения науки и техники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2-й зал: Театр и музыка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3-й зал: Великие личности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4-й зал: Пантеон богов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5-й зал Архитектура, скульптура.</w:t>
      </w: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Распределение ролей в группе: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1. Искусствоведы: находят и отбирают материал по заданным темам.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2. Художник оформитель: готовит экспозицию своего зала.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3. Экскурсовод: проводит яркую экскурсию по своему залу. </w:t>
      </w:r>
    </w:p>
    <w:p w:rsidR="002A7332" w:rsidRPr="00C524AF" w:rsidRDefault="002A7332" w:rsidP="002A7332">
      <w:pPr>
        <w:jc w:val="center"/>
        <w:rPr>
          <w:b/>
          <w:sz w:val="22"/>
          <w:szCs w:val="22"/>
        </w:rPr>
      </w:pPr>
    </w:p>
    <w:p w:rsidR="002A7332" w:rsidRPr="00C524AF" w:rsidRDefault="002A7332" w:rsidP="002A7332">
      <w:pPr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Яркая запоминающаяся экскурсия, точно подобранный материал, интересная запоминающаяся экспозиция.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Материал расплывчатый не полный, не интересная экскурсия, или бедная экспозиция.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>Материал расплывчатый не полный и не точный; не интересная, непродуманная экскурсия; бедная не продуманная, или не точная экспозиция,.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формальное отношение к выполнению задания.</w:t>
      </w:r>
    </w:p>
    <w:p w:rsidR="002A7332" w:rsidRDefault="002A7332" w:rsidP="002A7332">
      <w:pPr>
        <w:rPr>
          <w:b/>
          <w:sz w:val="22"/>
          <w:szCs w:val="22"/>
        </w:rPr>
      </w:pPr>
    </w:p>
    <w:p w:rsidR="002A7332" w:rsidRPr="00012192" w:rsidRDefault="002A7332" w:rsidP="002A7332">
      <w:pPr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«Культура Средневековья»</w:t>
      </w:r>
    </w:p>
    <w:p w:rsidR="002A7332" w:rsidRPr="00012192" w:rsidRDefault="002A7332" w:rsidP="002A7332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Форма проведения:</w:t>
      </w:r>
      <w:r w:rsidRPr="00012192">
        <w:rPr>
          <w:b/>
          <w:sz w:val="22"/>
          <w:szCs w:val="22"/>
        </w:rPr>
        <w:t xml:space="preserve"> эссе.</w:t>
      </w: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Средневековья»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эссе.</w:t>
      </w:r>
    </w:p>
    <w:p w:rsidR="002A7332" w:rsidRPr="00C524AF" w:rsidRDefault="002A7332" w:rsidP="002A7332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Написать эссе на одну из предложенных тем:</w:t>
      </w: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1. Значение христианства в развитии культуры.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2. Театральное искусство Средневековья, новое слово в театре или шаг назад.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3. С чем связан небывалый взлет в развитии архитектуры.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Средневековья – тупиковая ветвь, или трамплин для развития мировой культуры.</w:t>
      </w:r>
    </w:p>
    <w:p w:rsidR="002A7332" w:rsidRPr="00C524AF" w:rsidRDefault="002A7332" w:rsidP="002A7332">
      <w:pPr>
        <w:jc w:val="center"/>
        <w:rPr>
          <w:b/>
          <w:sz w:val="22"/>
          <w:szCs w:val="22"/>
        </w:rPr>
      </w:pPr>
    </w:p>
    <w:p w:rsidR="002A7332" w:rsidRPr="00C524AF" w:rsidRDefault="002A7332" w:rsidP="002A7332">
      <w:pPr>
        <w:jc w:val="center"/>
        <w:rPr>
          <w:b/>
          <w:sz w:val="22"/>
          <w:szCs w:val="22"/>
        </w:rPr>
      </w:pPr>
    </w:p>
    <w:p w:rsidR="002A7332" w:rsidRPr="00C524AF" w:rsidRDefault="002A7332" w:rsidP="002A7332">
      <w:pPr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Яркое эссе с опорой на точные научные сведения. Четко сформулированная своя точка зрения.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Грамотно составленное эссе с использованием точных научных сведений.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Расплывчатое эссе с отсутствием свое позиции, или допущены ошибки в материале. 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Формальное написание эссе без опоры на точные научные сведения.</w:t>
      </w:r>
    </w:p>
    <w:p w:rsidR="002A7332" w:rsidRDefault="002A7332" w:rsidP="002A7332">
      <w:pPr>
        <w:rPr>
          <w:b/>
          <w:i/>
          <w:sz w:val="22"/>
          <w:szCs w:val="22"/>
        </w:rPr>
      </w:pPr>
    </w:p>
    <w:p w:rsidR="002A7332" w:rsidRDefault="002A7332" w:rsidP="002A7332">
      <w:pPr>
        <w:rPr>
          <w:b/>
          <w:i/>
          <w:sz w:val="22"/>
          <w:szCs w:val="22"/>
        </w:rPr>
      </w:pPr>
    </w:p>
    <w:p w:rsidR="002A7332" w:rsidRDefault="002A7332" w:rsidP="002A7332">
      <w:pPr>
        <w:rPr>
          <w:b/>
          <w:i/>
          <w:sz w:val="22"/>
          <w:szCs w:val="22"/>
        </w:rPr>
      </w:pPr>
    </w:p>
    <w:p w:rsidR="002A7332" w:rsidRDefault="002A7332" w:rsidP="002A7332">
      <w:pPr>
        <w:rPr>
          <w:b/>
          <w:i/>
          <w:sz w:val="22"/>
          <w:szCs w:val="22"/>
        </w:rPr>
      </w:pPr>
    </w:p>
    <w:p w:rsidR="002A7332" w:rsidRDefault="002A7332" w:rsidP="002A7332">
      <w:pPr>
        <w:rPr>
          <w:b/>
          <w:i/>
          <w:sz w:val="22"/>
          <w:szCs w:val="22"/>
        </w:rPr>
      </w:pPr>
    </w:p>
    <w:p w:rsidR="002A7332" w:rsidRDefault="002A7332" w:rsidP="002A7332">
      <w:pPr>
        <w:rPr>
          <w:b/>
          <w:i/>
          <w:sz w:val="22"/>
          <w:szCs w:val="22"/>
        </w:rPr>
      </w:pPr>
    </w:p>
    <w:p w:rsidR="002A7332" w:rsidRDefault="002A7332" w:rsidP="002A7332">
      <w:pPr>
        <w:rPr>
          <w:b/>
          <w:i/>
          <w:sz w:val="22"/>
          <w:szCs w:val="22"/>
        </w:rPr>
      </w:pPr>
    </w:p>
    <w:p w:rsidR="002A7332" w:rsidRPr="00012192" w:rsidRDefault="002A7332" w:rsidP="002A7332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«Возрождение»</w:t>
      </w:r>
    </w:p>
    <w:p w:rsidR="002A7332" w:rsidRPr="00C524AF" w:rsidRDefault="002A7332" w:rsidP="002A7332">
      <w:pPr>
        <w:rPr>
          <w:sz w:val="22"/>
          <w:szCs w:val="22"/>
        </w:rPr>
      </w:pPr>
    </w:p>
    <w:p w:rsidR="002A7332" w:rsidRPr="00C524AF" w:rsidRDefault="002A7332" w:rsidP="002A7332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«Возрождение»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2A7332" w:rsidRPr="00C524AF" w:rsidRDefault="002A7332" w:rsidP="002A7332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№1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эпохи: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XIV—XVI века. 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sz w:val="22"/>
          <w:szCs w:val="22"/>
          <w:lang w:val="en-US"/>
        </w:rPr>
        <w:t>IX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XII</w:t>
      </w:r>
      <w:r w:rsidRPr="00C524AF">
        <w:rPr>
          <w:sz w:val="22"/>
          <w:szCs w:val="22"/>
        </w:rPr>
        <w:t xml:space="preserve"> века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А.2. Архитектор раннего возрождения: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ФилиппоБрунеллески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А.3. В ж</w:t>
      </w:r>
      <w:r w:rsidRPr="00C524AF">
        <w:rPr>
          <w:bCs/>
          <w:sz w:val="22"/>
          <w:szCs w:val="22"/>
        </w:rPr>
        <w:t>ивописи долго сохранялись традиции и навыки готического искусства, меньшее внимание уделялось исследованиям античного наследия и познанию анатомии человека: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А.4. Немецкий живописец и график, один из величайших мастеров западноевропейского искусства Ренессанса. 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Леонардо да Винчи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дер</w:t>
      </w:r>
      <w:proofErr w:type="spellEnd"/>
      <w:r w:rsidRPr="00C524AF">
        <w:rPr>
          <w:bCs/>
          <w:sz w:val="22"/>
          <w:szCs w:val="22"/>
        </w:rPr>
        <w:t xml:space="preserve"> Гус 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r w:rsidRPr="00C524AF">
        <w:rPr>
          <w:bCs/>
          <w:sz w:val="22"/>
          <w:szCs w:val="22"/>
        </w:rPr>
        <w:t>А́льбрехтДю́рер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Леонардо да Винчи 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Какова основная идея эпохи Возрождения</w:t>
      </w:r>
    </w:p>
    <w:p w:rsidR="002A7332" w:rsidRPr="00C524AF" w:rsidRDefault="002A7332" w:rsidP="002A7332">
      <w:pPr>
        <w:rPr>
          <w:bCs/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№2</w:t>
      </w:r>
    </w:p>
    <w:p w:rsidR="002A7332" w:rsidRPr="00C524AF" w:rsidRDefault="002A7332" w:rsidP="002A7332">
      <w:pPr>
        <w:jc w:val="center"/>
        <w:rPr>
          <w:sz w:val="22"/>
          <w:szCs w:val="22"/>
        </w:rPr>
      </w:pP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А. 1. Примерные хронологические рамки Северного Возрождения: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XIV—XVI века. 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А.2. Скульптор Раннего Возрождения: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ФилиппоБрунеллески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Cs/>
          <w:sz w:val="22"/>
          <w:szCs w:val="22"/>
        </w:rPr>
        <w:t>В течение этих восьмидесяти лет искусство ещё не вполне отрешается от преданий недавнего прошлого, но пробует примешивать к ним элементы, заимствованные из классической древности: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И</w:t>
      </w:r>
      <w:r w:rsidRPr="00C524AF">
        <w:rPr>
          <w:bCs/>
          <w:sz w:val="22"/>
          <w:szCs w:val="22"/>
        </w:rPr>
        <w:t>тальянский живописец, график и архитектор, представитель флорентийской школы. Все его картины кажутся легкими и воздушными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Леонардо да Винчи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дер</w:t>
      </w:r>
      <w:proofErr w:type="spellEnd"/>
      <w:r w:rsidRPr="00C524AF">
        <w:rPr>
          <w:bCs/>
          <w:sz w:val="22"/>
          <w:szCs w:val="22"/>
        </w:rPr>
        <w:t xml:space="preserve"> Гус 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r w:rsidRPr="00C524AF">
        <w:rPr>
          <w:bCs/>
          <w:sz w:val="22"/>
          <w:szCs w:val="22"/>
        </w:rPr>
        <w:t>Рафаэ́льСа́нти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</w:t>
      </w:r>
      <w:proofErr w:type="spellStart"/>
      <w:r w:rsidRPr="00C524AF">
        <w:rPr>
          <w:bCs/>
          <w:sz w:val="22"/>
          <w:szCs w:val="22"/>
        </w:rPr>
        <w:t>Рогирван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дер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Вейден</w:t>
      </w:r>
      <w:proofErr w:type="spellEnd"/>
    </w:p>
    <w:p w:rsidR="002A7332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Северного Возрождения</w:t>
      </w:r>
    </w:p>
    <w:p w:rsidR="002A7332" w:rsidRPr="00C524AF" w:rsidRDefault="002A7332" w:rsidP="002A7332">
      <w:pPr>
        <w:rPr>
          <w:bCs/>
          <w:sz w:val="22"/>
          <w:szCs w:val="22"/>
        </w:rPr>
      </w:pPr>
    </w:p>
    <w:p w:rsidR="002A7332" w:rsidRPr="00C524AF" w:rsidRDefault="002A7332" w:rsidP="002A7332">
      <w:pPr>
        <w:jc w:val="center"/>
        <w:rPr>
          <w:b/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№3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Раннего Возрождения: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r w:rsidRPr="00C524AF">
        <w:rPr>
          <w:bCs/>
          <w:sz w:val="22"/>
          <w:szCs w:val="22"/>
        </w:rPr>
        <w:t>1420 по 1500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А.2. И</w:t>
      </w:r>
      <w:r w:rsidRPr="00C524AF">
        <w:rPr>
          <w:bCs/>
          <w:sz w:val="22"/>
          <w:szCs w:val="22"/>
        </w:rPr>
        <w:t>деал ренессансного «универсального человека»</w:t>
      </w:r>
      <w:r w:rsidRPr="00C524AF">
        <w:rPr>
          <w:sz w:val="22"/>
          <w:szCs w:val="22"/>
        </w:rPr>
        <w:t>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ФилиппоБрунеллески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Леонардо да Винчи</w:t>
      </w:r>
    </w:p>
    <w:p w:rsidR="002A7332" w:rsidRPr="00C524AF" w:rsidRDefault="002A7332" w:rsidP="002A7332">
      <w:pPr>
        <w:rPr>
          <w:b/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Cs/>
          <w:sz w:val="22"/>
          <w:szCs w:val="22"/>
        </w:rPr>
        <w:t>Время самого пышного развития стиля. Рим становится как бы новыми Афинами времён Перикла</w:t>
      </w:r>
      <w:r w:rsidRPr="00C524AF">
        <w:rPr>
          <w:b/>
          <w:bCs/>
          <w:sz w:val="22"/>
          <w:szCs w:val="22"/>
        </w:rPr>
        <w:t>.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2A7332" w:rsidRPr="00C524AF" w:rsidRDefault="002A7332" w:rsidP="002A7332">
      <w:pPr>
        <w:rPr>
          <w:b/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Ф</w:t>
      </w:r>
      <w:r w:rsidRPr="00C524AF">
        <w:rPr>
          <w:bCs/>
          <w:sz w:val="22"/>
          <w:szCs w:val="22"/>
        </w:rPr>
        <w:t xml:space="preserve">ламандский живописец. Оказал глубокое влияние на флорентийских живописцев: </w:t>
      </w:r>
      <w:proofErr w:type="spellStart"/>
      <w:r w:rsidRPr="00C524AF">
        <w:rPr>
          <w:bCs/>
          <w:sz w:val="22"/>
          <w:szCs w:val="22"/>
        </w:rPr>
        <w:t>Гирландайо</w:t>
      </w:r>
      <w:proofErr w:type="spellEnd"/>
      <w:r w:rsidRPr="00C524AF">
        <w:rPr>
          <w:bCs/>
          <w:sz w:val="22"/>
          <w:szCs w:val="22"/>
        </w:rPr>
        <w:t>, Леонардо да Винчи.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дер</w:t>
      </w:r>
      <w:proofErr w:type="spellEnd"/>
      <w:r w:rsidRPr="00C524AF">
        <w:rPr>
          <w:bCs/>
          <w:sz w:val="22"/>
          <w:szCs w:val="22"/>
        </w:rPr>
        <w:t xml:space="preserve"> Гус 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r w:rsidRPr="00C524AF">
        <w:rPr>
          <w:bCs/>
          <w:sz w:val="22"/>
          <w:szCs w:val="22"/>
        </w:rPr>
        <w:t>Рафаэ́льСа́нти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Ян </w:t>
      </w:r>
      <w:proofErr w:type="spellStart"/>
      <w:r w:rsidRPr="00C524AF">
        <w:rPr>
          <w:bCs/>
          <w:sz w:val="22"/>
          <w:szCs w:val="22"/>
        </w:rPr>
        <w:t>ванЭйк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Высокого Возрождения</w:t>
      </w:r>
    </w:p>
    <w:p w:rsidR="002A7332" w:rsidRPr="00C524AF" w:rsidRDefault="002A7332" w:rsidP="002A7332">
      <w:pPr>
        <w:jc w:val="center"/>
        <w:rPr>
          <w:b/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№4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Высокого Возрождения: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r w:rsidRPr="00C524AF">
        <w:rPr>
          <w:bCs/>
          <w:sz w:val="22"/>
          <w:szCs w:val="22"/>
        </w:rPr>
        <w:t>1420 по 1500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А.2. один из первых художников, освоивших технику живописи масляными красками. 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Ян </w:t>
      </w:r>
      <w:proofErr w:type="spellStart"/>
      <w:r w:rsidRPr="00C524AF">
        <w:rPr>
          <w:sz w:val="22"/>
          <w:szCs w:val="22"/>
        </w:rPr>
        <w:t>ванЭйк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ФилиппоБрунеллески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Леонардо да Винчи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Cs/>
          <w:sz w:val="22"/>
          <w:szCs w:val="22"/>
        </w:rPr>
        <w:t>Отличительная черта эпохи — светский характер культуры и её антропоцентризм: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Возрождение.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г) Эпоха Возрождения</w:t>
      </w:r>
    </w:p>
    <w:p w:rsidR="002A7332" w:rsidRPr="00C524AF" w:rsidRDefault="002A7332" w:rsidP="002A7332">
      <w:pPr>
        <w:rPr>
          <w:b/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Ж</w:t>
      </w:r>
      <w:r w:rsidRPr="00C524AF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C524AF">
        <w:rPr>
          <w:b/>
          <w:bCs/>
          <w:sz w:val="22"/>
          <w:szCs w:val="22"/>
        </w:rPr>
        <w:t>: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дер</w:t>
      </w:r>
      <w:proofErr w:type="spellEnd"/>
      <w:r w:rsidRPr="00C524AF">
        <w:rPr>
          <w:bCs/>
          <w:sz w:val="22"/>
          <w:szCs w:val="22"/>
        </w:rPr>
        <w:t xml:space="preserve"> Гус 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Питер Брейгель-старший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В.2. Особенности творчества, вклад в мировую культуру: Иероним Босх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Раннего Возрождения.</w:t>
      </w:r>
    </w:p>
    <w:p w:rsidR="002A7332" w:rsidRPr="00C524AF" w:rsidRDefault="002A7332" w:rsidP="002A7332">
      <w:pPr>
        <w:rPr>
          <w:bCs/>
          <w:sz w:val="22"/>
          <w:szCs w:val="22"/>
        </w:rPr>
      </w:pPr>
    </w:p>
    <w:p w:rsidR="002A7332" w:rsidRPr="00C524AF" w:rsidRDefault="002A7332" w:rsidP="002A7332">
      <w:pPr>
        <w:rPr>
          <w:b/>
          <w:bCs/>
          <w:sz w:val="22"/>
          <w:szCs w:val="22"/>
        </w:rPr>
      </w:pPr>
      <w:r w:rsidRPr="00C524AF">
        <w:rPr>
          <w:b/>
          <w:bCs/>
          <w:sz w:val="22"/>
          <w:szCs w:val="22"/>
        </w:rPr>
        <w:t>Критерии оценивания</w:t>
      </w:r>
    </w:p>
    <w:p w:rsidR="002A7332" w:rsidRPr="00C524AF" w:rsidRDefault="002A7332" w:rsidP="002A7332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Уровень А – 1 балл за каждый правильный ответ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Уровень В – от 1 до 3-х баллов за каждый ответ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Уровень С – от 1 до 5-х баллов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Итого максимальное количество набранных балов 15 баллов.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От 1 до 4 баллов – «2»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От 5 до 7 баллов – «3»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От 8 до 10 баллов –«4»</w:t>
      </w:r>
    </w:p>
    <w:p w:rsidR="002A7332" w:rsidRDefault="002A7332" w:rsidP="002A7332">
      <w:pPr>
        <w:rPr>
          <w:sz w:val="22"/>
          <w:szCs w:val="22"/>
        </w:rPr>
      </w:pPr>
      <w:r w:rsidRPr="00C524AF">
        <w:rPr>
          <w:sz w:val="22"/>
          <w:szCs w:val="22"/>
        </w:rPr>
        <w:t>От 11 до 15 баллов – «5»</w:t>
      </w:r>
    </w:p>
    <w:p w:rsidR="002A7332" w:rsidRDefault="002A7332" w:rsidP="002A7332">
      <w:pPr>
        <w:rPr>
          <w:b/>
          <w:i/>
          <w:sz w:val="22"/>
          <w:szCs w:val="22"/>
        </w:rPr>
      </w:pPr>
    </w:p>
    <w:p w:rsidR="002A7332" w:rsidRPr="00012192" w:rsidRDefault="002A7332" w:rsidP="002A7332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 xml:space="preserve"> Годовая контрольная работа</w:t>
      </w:r>
    </w:p>
    <w:p w:rsidR="002A7332" w:rsidRPr="00C524AF" w:rsidRDefault="002A7332" w:rsidP="002A7332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2A7332" w:rsidRPr="00C524AF" w:rsidRDefault="002A7332" w:rsidP="002A7332">
      <w:pPr>
        <w:rPr>
          <w:b/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b/>
          <w:sz w:val="22"/>
          <w:szCs w:val="22"/>
        </w:rPr>
        <w:t xml:space="preserve">Годовая контрольная работа </w:t>
      </w:r>
    </w:p>
    <w:p w:rsidR="002A7332" w:rsidRPr="00C524AF" w:rsidRDefault="002A7332" w:rsidP="002A7332">
      <w:pPr>
        <w:rPr>
          <w:b/>
          <w:sz w:val="22"/>
          <w:szCs w:val="22"/>
        </w:rPr>
      </w:pP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2A7332" w:rsidRPr="00C524AF" w:rsidRDefault="002A7332" w:rsidP="002A7332">
      <w:pPr>
        <w:jc w:val="center"/>
        <w:rPr>
          <w:sz w:val="22"/>
          <w:szCs w:val="22"/>
        </w:rPr>
      </w:pPr>
    </w:p>
    <w:p w:rsidR="002A7332" w:rsidRPr="00C524AF" w:rsidRDefault="002A7332" w:rsidP="002A7332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1.</w:t>
      </w:r>
    </w:p>
    <w:p w:rsidR="002A7332" w:rsidRPr="00C524AF" w:rsidRDefault="002A7332" w:rsidP="002A7332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Архитектура и скульптура Древней Греции.</w:t>
      </w:r>
    </w:p>
    <w:p w:rsidR="002A7332" w:rsidRPr="00C524AF" w:rsidRDefault="002A7332" w:rsidP="002A7332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Живопись в древнем Египте.</w:t>
      </w:r>
    </w:p>
    <w:p w:rsidR="002A7332" w:rsidRPr="00C524AF" w:rsidRDefault="002A7332" w:rsidP="002A7332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Средневековая театр.</w:t>
      </w:r>
    </w:p>
    <w:p w:rsidR="002A7332" w:rsidRPr="00C524AF" w:rsidRDefault="002A7332" w:rsidP="002A7332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Северного Возрождения.</w:t>
      </w:r>
    </w:p>
    <w:p w:rsidR="002A7332" w:rsidRPr="00C524AF" w:rsidRDefault="002A7332" w:rsidP="002A7332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культуры Доколумбовой Америки</w:t>
      </w:r>
    </w:p>
    <w:p w:rsidR="002A7332" w:rsidRPr="00C524AF" w:rsidRDefault="002A7332" w:rsidP="002A7332">
      <w:pPr>
        <w:ind w:left="360"/>
        <w:rPr>
          <w:sz w:val="22"/>
          <w:szCs w:val="22"/>
        </w:rPr>
      </w:pPr>
    </w:p>
    <w:p w:rsidR="002A7332" w:rsidRPr="00C524AF" w:rsidRDefault="002A7332" w:rsidP="002A7332">
      <w:pPr>
        <w:ind w:left="360"/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2.</w:t>
      </w:r>
    </w:p>
    <w:p w:rsidR="002A7332" w:rsidRPr="00C524AF" w:rsidRDefault="002A7332" w:rsidP="002A7332">
      <w:pPr>
        <w:numPr>
          <w:ilvl w:val="0"/>
          <w:numId w:val="5"/>
        </w:numPr>
        <w:rPr>
          <w:sz w:val="22"/>
          <w:szCs w:val="22"/>
        </w:rPr>
      </w:pPr>
      <w:r w:rsidRPr="00C524AF">
        <w:rPr>
          <w:sz w:val="22"/>
          <w:szCs w:val="22"/>
        </w:rPr>
        <w:t>Архитектура и скульптура Древнего Египта.</w:t>
      </w:r>
    </w:p>
    <w:p w:rsidR="002A7332" w:rsidRPr="00C524AF" w:rsidRDefault="002A7332" w:rsidP="002A7332">
      <w:pPr>
        <w:numPr>
          <w:ilvl w:val="0"/>
          <w:numId w:val="5"/>
        </w:numPr>
        <w:rPr>
          <w:sz w:val="22"/>
          <w:szCs w:val="22"/>
        </w:rPr>
      </w:pPr>
      <w:r w:rsidRPr="00C524AF">
        <w:rPr>
          <w:sz w:val="22"/>
          <w:szCs w:val="22"/>
        </w:rPr>
        <w:t>Живопись Византии</w:t>
      </w:r>
    </w:p>
    <w:p w:rsidR="002A7332" w:rsidRPr="00C524AF" w:rsidRDefault="002A7332" w:rsidP="002A7332">
      <w:pPr>
        <w:numPr>
          <w:ilvl w:val="0"/>
          <w:numId w:val="5"/>
        </w:numPr>
        <w:rPr>
          <w:sz w:val="22"/>
          <w:szCs w:val="22"/>
        </w:rPr>
      </w:pPr>
      <w:r w:rsidRPr="00C524AF">
        <w:rPr>
          <w:sz w:val="22"/>
          <w:szCs w:val="22"/>
        </w:rPr>
        <w:t>Сравнить романский  и готический стиль.</w:t>
      </w:r>
    </w:p>
    <w:p w:rsidR="002A7332" w:rsidRPr="00C524AF" w:rsidRDefault="002A7332" w:rsidP="002A7332">
      <w:pPr>
        <w:numPr>
          <w:ilvl w:val="0"/>
          <w:numId w:val="5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Раннего Возрождения</w:t>
      </w:r>
    </w:p>
    <w:p w:rsidR="002A7332" w:rsidRPr="00C524AF" w:rsidRDefault="002A7332" w:rsidP="002A7332">
      <w:pPr>
        <w:numPr>
          <w:ilvl w:val="0"/>
          <w:numId w:val="5"/>
        </w:numPr>
        <w:rPr>
          <w:sz w:val="22"/>
          <w:szCs w:val="22"/>
        </w:rPr>
      </w:pPr>
      <w:r w:rsidRPr="00C524AF">
        <w:rPr>
          <w:sz w:val="22"/>
          <w:szCs w:val="22"/>
        </w:rPr>
        <w:t>Культура Критской – микенской цивилизации</w:t>
      </w:r>
    </w:p>
    <w:p w:rsidR="002A7332" w:rsidRPr="00C524AF" w:rsidRDefault="002A7332" w:rsidP="002A7332">
      <w:pPr>
        <w:ind w:left="360"/>
        <w:jc w:val="center"/>
        <w:rPr>
          <w:sz w:val="22"/>
          <w:szCs w:val="22"/>
        </w:rPr>
      </w:pPr>
    </w:p>
    <w:p w:rsidR="002A7332" w:rsidRDefault="002A7332" w:rsidP="002A7332">
      <w:pPr>
        <w:ind w:left="360"/>
        <w:jc w:val="center"/>
        <w:rPr>
          <w:sz w:val="22"/>
          <w:szCs w:val="22"/>
        </w:rPr>
      </w:pPr>
    </w:p>
    <w:p w:rsidR="002A7332" w:rsidRPr="00C524AF" w:rsidRDefault="002A7332" w:rsidP="002A7332">
      <w:pPr>
        <w:ind w:left="360"/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3. </w:t>
      </w:r>
    </w:p>
    <w:p w:rsidR="002A7332" w:rsidRPr="00C524AF" w:rsidRDefault="002A7332" w:rsidP="002A7332">
      <w:pPr>
        <w:numPr>
          <w:ilvl w:val="0"/>
          <w:numId w:val="6"/>
        </w:numPr>
        <w:rPr>
          <w:sz w:val="22"/>
          <w:szCs w:val="22"/>
        </w:rPr>
      </w:pPr>
      <w:r w:rsidRPr="00C524AF">
        <w:rPr>
          <w:sz w:val="22"/>
          <w:szCs w:val="22"/>
        </w:rPr>
        <w:t>Культурные памятники первобытного мира</w:t>
      </w:r>
    </w:p>
    <w:p w:rsidR="002A7332" w:rsidRPr="00C524AF" w:rsidRDefault="002A7332" w:rsidP="002A7332">
      <w:pPr>
        <w:numPr>
          <w:ilvl w:val="0"/>
          <w:numId w:val="6"/>
        </w:numPr>
        <w:rPr>
          <w:sz w:val="22"/>
          <w:szCs w:val="22"/>
        </w:rPr>
      </w:pPr>
      <w:r w:rsidRPr="00C524AF">
        <w:rPr>
          <w:sz w:val="22"/>
          <w:szCs w:val="22"/>
        </w:rPr>
        <w:t xml:space="preserve">Театр Древней Греции </w:t>
      </w:r>
    </w:p>
    <w:p w:rsidR="002A7332" w:rsidRPr="00C524AF" w:rsidRDefault="002A7332" w:rsidP="002A7332">
      <w:pPr>
        <w:numPr>
          <w:ilvl w:val="0"/>
          <w:numId w:val="6"/>
        </w:numPr>
        <w:rPr>
          <w:sz w:val="22"/>
          <w:szCs w:val="22"/>
        </w:rPr>
      </w:pPr>
      <w:r w:rsidRPr="00C524AF">
        <w:rPr>
          <w:sz w:val="22"/>
          <w:szCs w:val="22"/>
        </w:rPr>
        <w:t>Куртуазная культура средневековья.</w:t>
      </w:r>
    </w:p>
    <w:p w:rsidR="002A7332" w:rsidRPr="00C524AF" w:rsidRDefault="002A7332" w:rsidP="002A7332">
      <w:pPr>
        <w:numPr>
          <w:ilvl w:val="0"/>
          <w:numId w:val="6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Высокого Возрождения</w:t>
      </w:r>
    </w:p>
    <w:p w:rsidR="002A7332" w:rsidRPr="00C524AF" w:rsidRDefault="002A7332" w:rsidP="002A7332">
      <w:pPr>
        <w:numPr>
          <w:ilvl w:val="0"/>
          <w:numId w:val="6"/>
        </w:numPr>
        <w:rPr>
          <w:sz w:val="22"/>
          <w:szCs w:val="22"/>
        </w:rPr>
      </w:pPr>
      <w:r w:rsidRPr="00C524AF">
        <w:rPr>
          <w:sz w:val="22"/>
          <w:szCs w:val="22"/>
        </w:rPr>
        <w:t xml:space="preserve">Особенности культуры Древней Передней Азии. </w:t>
      </w:r>
    </w:p>
    <w:p w:rsidR="002A7332" w:rsidRPr="00C524AF" w:rsidRDefault="002A7332" w:rsidP="002A7332">
      <w:pPr>
        <w:rPr>
          <w:i/>
          <w:sz w:val="22"/>
          <w:szCs w:val="22"/>
        </w:rPr>
      </w:pPr>
    </w:p>
    <w:p w:rsidR="002A7332" w:rsidRPr="00C524AF" w:rsidRDefault="002A7332" w:rsidP="002A7332">
      <w:pPr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Точное и полное выполнение всех заданий.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2A7332" w:rsidRPr="00C524AF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2A7332" w:rsidRDefault="002A7332" w:rsidP="002A7332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не выполнение трех и более заданий.</w:t>
      </w:r>
    </w:p>
    <w:p w:rsidR="000D13F7" w:rsidRDefault="000D13F7" w:rsidP="002A7332">
      <w:pPr>
        <w:rPr>
          <w:sz w:val="22"/>
          <w:szCs w:val="22"/>
        </w:rPr>
      </w:pPr>
    </w:p>
    <w:p w:rsidR="000D13F7" w:rsidRDefault="000D13F7" w:rsidP="002A7332">
      <w:pPr>
        <w:rPr>
          <w:sz w:val="22"/>
          <w:szCs w:val="22"/>
        </w:rPr>
      </w:pPr>
    </w:p>
    <w:p w:rsidR="000D13F7" w:rsidRDefault="000D13F7" w:rsidP="002A7332">
      <w:pPr>
        <w:rPr>
          <w:sz w:val="22"/>
          <w:szCs w:val="22"/>
        </w:rPr>
      </w:pPr>
    </w:p>
    <w:p w:rsidR="000D13F7" w:rsidRDefault="000D13F7" w:rsidP="002A7332">
      <w:pPr>
        <w:rPr>
          <w:sz w:val="22"/>
          <w:szCs w:val="22"/>
        </w:rPr>
      </w:pPr>
    </w:p>
    <w:p w:rsidR="000D13F7" w:rsidRDefault="000D13F7" w:rsidP="002A7332">
      <w:pPr>
        <w:rPr>
          <w:sz w:val="22"/>
          <w:szCs w:val="22"/>
        </w:rPr>
      </w:pPr>
    </w:p>
    <w:p w:rsidR="000D13F7" w:rsidRDefault="000D13F7" w:rsidP="002A7332">
      <w:pPr>
        <w:rPr>
          <w:sz w:val="22"/>
          <w:szCs w:val="22"/>
        </w:rPr>
      </w:pPr>
    </w:p>
    <w:p w:rsidR="00AB5463" w:rsidRPr="00C524AF" w:rsidRDefault="00AB5463" w:rsidP="002A7332">
      <w:pPr>
        <w:rPr>
          <w:sz w:val="22"/>
          <w:szCs w:val="22"/>
        </w:rPr>
      </w:pPr>
    </w:p>
    <w:p w:rsidR="00A559FB" w:rsidRDefault="00A559FB" w:rsidP="00AB5463">
      <w:pPr>
        <w:jc w:val="center"/>
        <w:rPr>
          <w:b/>
          <w:sz w:val="28"/>
          <w:szCs w:val="28"/>
        </w:rPr>
      </w:pPr>
    </w:p>
    <w:p w:rsidR="00A559FB" w:rsidRDefault="00A559FB" w:rsidP="00AB5463">
      <w:pPr>
        <w:jc w:val="center"/>
        <w:rPr>
          <w:b/>
          <w:sz w:val="28"/>
          <w:szCs w:val="28"/>
        </w:rPr>
      </w:pPr>
    </w:p>
    <w:p w:rsidR="00A559FB" w:rsidRDefault="00A559FB" w:rsidP="00AB5463">
      <w:pPr>
        <w:jc w:val="center"/>
        <w:rPr>
          <w:b/>
          <w:sz w:val="28"/>
          <w:szCs w:val="28"/>
        </w:rPr>
      </w:pPr>
    </w:p>
    <w:p w:rsidR="00A559FB" w:rsidRDefault="00A559FB" w:rsidP="00AB5463">
      <w:pPr>
        <w:jc w:val="center"/>
        <w:rPr>
          <w:b/>
          <w:sz w:val="28"/>
          <w:szCs w:val="28"/>
        </w:rPr>
      </w:pPr>
    </w:p>
    <w:p w:rsidR="00A559FB" w:rsidRDefault="00A559FB" w:rsidP="00AB5463">
      <w:pPr>
        <w:jc w:val="center"/>
        <w:rPr>
          <w:b/>
          <w:sz w:val="28"/>
          <w:szCs w:val="28"/>
        </w:rPr>
      </w:pPr>
    </w:p>
    <w:p w:rsidR="00AB5463" w:rsidRPr="00AB5463" w:rsidRDefault="00AB5463" w:rsidP="00AB5463">
      <w:pPr>
        <w:jc w:val="center"/>
        <w:rPr>
          <w:b/>
          <w:sz w:val="28"/>
          <w:szCs w:val="28"/>
        </w:rPr>
      </w:pPr>
      <w:r w:rsidRPr="00AB5463">
        <w:rPr>
          <w:b/>
          <w:sz w:val="28"/>
          <w:szCs w:val="28"/>
        </w:rPr>
        <w:t xml:space="preserve">Календарно-тематическое планирование МХК в 11 классе </w:t>
      </w:r>
    </w:p>
    <w:p w:rsidR="00AB5463" w:rsidRPr="00AB5463" w:rsidRDefault="00AB5463" w:rsidP="00AB5463">
      <w:pPr>
        <w:jc w:val="center"/>
        <w:rPr>
          <w:b/>
          <w:sz w:val="20"/>
          <w:szCs w:val="20"/>
        </w:rPr>
      </w:pPr>
    </w:p>
    <w:tbl>
      <w:tblPr>
        <w:tblStyle w:val="11"/>
        <w:tblW w:w="0" w:type="auto"/>
        <w:tblLook w:val="04A0"/>
      </w:tblPr>
      <w:tblGrid>
        <w:gridCol w:w="545"/>
        <w:gridCol w:w="2381"/>
        <w:gridCol w:w="789"/>
        <w:gridCol w:w="809"/>
        <w:gridCol w:w="3475"/>
        <w:gridCol w:w="3475"/>
        <w:gridCol w:w="1811"/>
        <w:gridCol w:w="2329"/>
      </w:tblGrid>
      <w:tr w:rsidR="00E43053" w:rsidRPr="000D13F7" w:rsidTr="00333BFC">
        <w:tc>
          <w:tcPr>
            <w:tcW w:w="541" w:type="dxa"/>
          </w:tcPr>
          <w:p w:rsidR="00AB5463" w:rsidRPr="000D13F7" w:rsidRDefault="00AB5463" w:rsidP="00AB5463">
            <w:pPr>
              <w:jc w:val="center"/>
              <w:rPr>
                <w:b/>
                <w:i/>
              </w:rPr>
            </w:pPr>
            <w:r w:rsidRPr="000D13F7">
              <w:rPr>
                <w:b/>
                <w:i/>
              </w:rPr>
              <w:t>№ п/п</w:t>
            </w:r>
          </w:p>
        </w:tc>
        <w:tc>
          <w:tcPr>
            <w:tcW w:w="2346" w:type="dxa"/>
          </w:tcPr>
          <w:p w:rsidR="00AB5463" w:rsidRPr="000D13F7" w:rsidRDefault="00AB5463" w:rsidP="00AB5463">
            <w:pPr>
              <w:jc w:val="center"/>
              <w:rPr>
                <w:b/>
                <w:i/>
              </w:rPr>
            </w:pPr>
            <w:r w:rsidRPr="000D13F7">
              <w:rPr>
                <w:b/>
                <w:i/>
              </w:rPr>
              <w:t>Тема урока</w:t>
            </w:r>
          </w:p>
        </w:tc>
        <w:tc>
          <w:tcPr>
            <w:tcW w:w="779" w:type="dxa"/>
          </w:tcPr>
          <w:p w:rsidR="00AB5463" w:rsidRPr="000D13F7" w:rsidRDefault="00AB5463" w:rsidP="00AB5463">
            <w:pPr>
              <w:jc w:val="center"/>
              <w:rPr>
                <w:b/>
                <w:i/>
              </w:rPr>
            </w:pPr>
            <w:r w:rsidRPr="000D13F7">
              <w:rPr>
                <w:b/>
                <w:i/>
              </w:rPr>
              <w:t>Кол-во часов</w:t>
            </w:r>
          </w:p>
        </w:tc>
        <w:tc>
          <w:tcPr>
            <w:tcW w:w="799" w:type="dxa"/>
          </w:tcPr>
          <w:p w:rsidR="00AB5463" w:rsidRPr="000D13F7" w:rsidRDefault="00AB5463" w:rsidP="00AB5463">
            <w:pPr>
              <w:jc w:val="center"/>
              <w:rPr>
                <w:b/>
                <w:i/>
              </w:rPr>
            </w:pPr>
            <w:r w:rsidRPr="000D13F7">
              <w:rPr>
                <w:b/>
                <w:i/>
              </w:rPr>
              <w:t>Дата</w:t>
            </w:r>
          </w:p>
        </w:tc>
        <w:tc>
          <w:tcPr>
            <w:tcW w:w="3422" w:type="dxa"/>
          </w:tcPr>
          <w:p w:rsidR="00AB5463" w:rsidRPr="000D13F7" w:rsidRDefault="00AB5463" w:rsidP="00AB5463">
            <w:pPr>
              <w:jc w:val="center"/>
              <w:rPr>
                <w:b/>
                <w:i/>
              </w:rPr>
            </w:pPr>
            <w:r w:rsidRPr="000D13F7">
              <w:rPr>
                <w:b/>
                <w:i/>
              </w:rPr>
              <w:t>Планируемые результаты. Требования стандарта. Базовый уровень</w:t>
            </w:r>
          </w:p>
        </w:tc>
        <w:tc>
          <w:tcPr>
            <w:tcW w:w="3422" w:type="dxa"/>
          </w:tcPr>
          <w:p w:rsidR="00AB5463" w:rsidRPr="000D13F7" w:rsidRDefault="00AB5463" w:rsidP="00AB5463">
            <w:pPr>
              <w:jc w:val="center"/>
              <w:rPr>
                <w:b/>
                <w:i/>
              </w:rPr>
            </w:pPr>
            <w:r w:rsidRPr="000D13F7">
              <w:rPr>
                <w:b/>
                <w:i/>
              </w:rPr>
              <w:t>Содержание</w:t>
            </w:r>
          </w:p>
          <w:p w:rsidR="00AB5463" w:rsidRPr="000D13F7" w:rsidRDefault="00AB5463" w:rsidP="00AB5463">
            <w:pPr>
              <w:jc w:val="center"/>
              <w:rPr>
                <w:b/>
                <w:i/>
              </w:rPr>
            </w:pPr>
            <w:r w:rsidRPr="000D13F7">
              <w:rPr>
                <w:b/>
                <w:i/>
              </w:rPr>
              <w:t>ФК ГОС</w:t>
            </w:r>
          </w:p>
        </w:tc>
        <w:tc>
          <w:tcPr>
            <w:tcW w:w="1785" w:type="dxa"/>
          </w:tcPr>
          <w:p w:rsidR="00AB5463" w:rsidRPr="000D13F7" w:rsidRDefault="00AB5463" w:rsidP="00AB5463">
            <w:pPr>
              <w:jc w:val="center"/>
              <w:rPr>
                <w:b/>
                <w:i/>
              </w:rPr>
            </w:pPr>
            <w:r w:rsidRPr="000D13F7">
              <w:rPr>
                <w:b/>
                <w:i/>
              </w:rPr>
              <w:t>Формы контроля</w:t>
            </w:r>
          </w:p>
        </w:tc>
        <w:tc>
          <w:tcPr>
            <w:tcW w:w="2294" w:type="dxa"/>
          </w:tcPr>
          <w:p w:rsidR="00AB5463" w:rsidRPr="000D13F7" w:rsidRDefault="00AB5463" w:rsidP="00AB5463">
            <w:pPr>
              <w:jc w:val="center"/>
              <w:rPr>
                <w:b/>
                <w:i/>
              </w:rPr>
            </w:pPr>
            <w:r w:rsidRPr="000D13F7">
              <w:rPr>
                <w:b/>
                <w:i/>
              </w:rPr>
              <w:t>Д/з</w:t>
            </w:r>
          </w:p>
        </w:tc>
      </w:tr>
      <w:tr w:rsidR="00AB5463" w:rsidRPr="000D13F7" w:rsidTr="00333BFC">
        <w:tc>
          <w:tcPr>
            <w:tcW w:w="13094" w:type="dxa"/>
            <w:gridSpan w:val="7"/>
          </w:tcPr>
          <w:p w:rsidR="00AB5463" w:rsidRPr="000D13F7" w:rsidRDefault="00AB5463" w:rsidP="00AB5463">
            <w:pPr>
              <w:jc w:val="center"/>
              <w:rPr>
                <w:b/>
              </w:rPr>
            </w:pPr>
            <w:r w:rsidRPr="000D13F7">
              <w:rPr>
                <w:b/>
                <w:lang w:val="en-US"/>
              </w:rPr>
              <w:t>I</w:t>
            </w:r>
            <w:r w:rsidRPr="000D13F7">
              <w:rPr>
                <w:b/>
              </w:rPr>
              <w:t>. Художественная культура X</w:t>
            </w:r>
            <w:r w:rsidRPr="000D13F7">
              <w:rPr>
                <w:b/>
                <w:lang w:val="en-US"/>
              </w:rPr>
              <w:t>V</w:t>
            </w:r>
            <w:r w:rsidRPr="000D13F7">
              <w:rPr>
                <w:b/>
              </w:rPr>
              <w:t xml:space="preserve">II- </w:t>
            </w:r>
            <w:r w:rsidRPr="000D13F7">
              <w:rPr>
                <w:b/>
                <w:lang w:val="en-US"/>
              </w:rPr>
              <w:t>XVIII</w:t>
            </w:r>
            <w:r w:rsidRPr="000D13F7">
              <w:rPr>
                <w:b/>
              </w:rPr>
              <w:t xml:space="preserve"> вв. (14 ч.)</w:t>
            </w:r>
          </w:p>
        </w:tc>
        <w:tc>
          <w:tcPr>
            <w:tcW w:w="2294" w:type="dxa"/>
          </w:tcPr>
          <w:p w:rsidR="00AB5463" w:rsidRPr="000D13F7" w:rsidRDefault="00AB5463" w:rsidP="00AB5463">
            <w:pPr>
              <w:jc w:val="center"/>
              <w:rPr>
                <w:b/>
              </w:rPr>
            </w:pPr>
          </w:p>
        </w:tc>
      </w:tr>
      <w:tr w:rsidR="00A559FB" w:rsidRPr="000D13F7" w:rsidTr="00333BFC">
        <w:tc>
          <w:tcPr>
            <w:tcW w:w="541" w:type="dxa"/>
          </w:tcPr>
          <w:p w:rsidR="00A559FB" w:rsidRPr="000D13F7" w:rsidRDefault="00A559FB" w:rsidP="00A559FB">
            <w:pPr>
              <w:jc w:val="center"/>
            </w:pPr>
            <w:r w:rsidRPr="000D13F7">
              <w:t>1-</w:t>
            </w:r>
          </w:p>
          <w:p w:rsidR="00A559FB" w:rsidRPr="000D13F7" w:rsidRDefault="00A559FB" w:rsidP="00A559FB">
            <w:pPr>
              <w:jc w:val="center"/>
            </w:pPr>
          </w:p>
          <w:p w:rsidR="00A559FB" w:rsidRPr="000D13F7" w:rsidRDefault="00A559FB" w:rsidP="00A559FB">
            <w:pPr>
              <w:jc w:val="center"/>
            </w:pPr>
          </w:p>
          <w:p w:rsidR="00A559FB" w:rsidRPr="000D13F7" w:rsidRDefault="00A559FB" w:rsidP="00A559FB">
            <w:pPr>
              <w:jc w:val="center"/>
            </w:pPr>
          </w:p>
          <w:p w:rsidR="00A559FB" w:rsidRPr="000D13F7" w:rsidRDefault="00A559FB" w:rsidP="00A559FB">
            <w:pPr>
              <w:jc w:val="center"/>
            </w:pPr>
          </w:p>
          <w:p w:rsidR="00A559FB" w:rsidRPr="000D13F7" w:rsidRDefault="00A559FB" w:rsidP="00A559FB">
            <w:pPr>
              <w:jc w:val="center"/>
            </w:pPr>
          </w:p>
          <w:p w:rsidR="00A559FB" w:rsidRPr="000D13F7" w:rsidRDefault="00A559FB" w:rsidP="00A559FB">
            <w:pPr>
              <w:jc w:val="center"/>
            </w:pPr>
          </w:p>
          <w:p w:rsidR="00A559FB" w:rsidRPr="000D13F7" w:rsidRDefault="00A559FB" w:rsidP="00A559FB">
            <w:pPr>
              <w:jc w:val="center"/>
            </w:pPr>
          </w:p>
          <w:p w:rsidR="00A559FB" w:rsidRPr="000D13F7" w:rsidRDefault="00A559FB" w:rsidP="00A559FB">
            <w:pPr>
              <w:jc w:val="center"/>
            </w:pPr>
          </w:p>
          <w:p w:rsidR="00A559FB" w:rsidRPr="000D13F7" w:rsidRDefault="00A559FB" w:rsidP="00A559FB">
            <w:pPr>
              <w:jc w:val="center"/>
            </w:pPr>
          </w:p>
          <w:p w:rsidR="00A559FB" w:rsidRPr="000D13F7" w:rsidRDefault="00A559FB" w:rsidP="00A559FB">
            <w:pPr>
              <w:jc w:val="center"/>
            </w:pPr>
            <w:r w:rsidRPr="000D13F7">
              <w:t>2</w:t>
            </w:r>
          </w:p>
        </w:tc>
        <w:tc>
          <w:tcPr>
            <w:tcW w:w="2346" w:type="dxa"/>
          </w:tcPr>
          <w:p w:rsidR="00A559FB" w:rsidRPr="000D13F7" w:rsidRDefault="00A559FB" w:rsidP="00A559FB">
            <w:pPr>
              <w:spacing w:after="200"/>
              <w:ind w:firstLine="567"/>
            </w:pPr>
            <w:r w:rsidRPr="000D13F7">
              <w:t xml:space="preserve">Стилевое многообразие искусства </w:t>
            </w:r>
            <w:r w:rsidRPr="000D13F7">
              <w:rPr>
                <w:lang w:val="en-US"/>
              </w:rPr>
              <w:t>XVII</w:t>
            </w:r>
            <w:r w:rsidRPr="000D13F7">
              <w:t xml:space="preserve"> – </w:t>
            </w:r>
            <w:r w:rsidRPr="000D13F7">
              <w:rPr>
                <w:lang w:val="en-US"/>
              </w:rPr>
              <w:t>XVIII</w:t>
            </w:r>
            <w:r w:rsidRPr="000D13F7">
              <w:t xml:space="preserve"> вв.</w:t>
            </w:r>
          </w:p>
          <w:p w:rsidR="00A559FB" w:rsidRPr="000D13F7" w:rsidRDefault="00A559FB" w:rsidP="00A559FB">
            <w:pPr>
              <w:spacing w:after="200"/>
              <w:ind w:firstLine="567"/>
            </w:pPr>
          </w:p>
          <w:p w:rsidR="00A559FB" w:rsidRPr="000D13F7" w:rsidRDefault="00A559FB" w:rsidP="00A559FB">
            <w:pPr>
              <w:spacing w:after="200"/>
              <w:ind w:firstLine="567"/>
              <w:rPr>
                <w:rFonts w:eastAsia="Calibri"/>
                <w:lang w:eastAsia="en-US"/>
              </w:rPr>
            </w:pPr>
            <w:r w:rsidRPr="000D13F7">
              <w:rPr>
                <w:rFonts w:eastAsia="Calibri"/>
                <w:lang w:eastAsia="en-US"/>
              </w:rPr>
              <w:t xml:space="preserve">Стилевое многообразие искусства </w:t>
            </w:r>
            <w:r w:rsidRPr="000D13F7">
              <w:rPr>
                <w:rFonts w:eastAsia="Calibri"/>
                <w:lang w:val="en-US" w:eastAsia="en-US"/>
              </w:rPr>
              <w:t>XVII</w:t>
            </w:r>
            <w:r w:rsidRPr="000D13F7">
              <w:rPr>
                <w:rFonts w:eastAsia="Calibri"/>
                <w:lang w:eastAsia="en-US"/>
              </w:rPr>
              <w:t xml:space="preserve"> – </w:t>
            </w:r>
            <w:r w:rsidRPr="000D13F7">
              <w:rPr>
                <w:rFonts w:eastAsia="Calibri"/>
                <w:lang w:val="en-US" w:eastAsia="en-US"/>
              </w:rPr>
              <w:t>XVIII</w:t>
            </w:r>
            <w:r w:rsidRPr="000D13F7">
              <w:rPr>
                <w:rFonts w:eastAsia="Calibri"/>
                <w:lang w:eastAsia="en-US"/>
              </w:rPr>
              <w:t xml:space="preserve"> вв. Характерные черты искусства маньеризма. </w:t>
            </w:r>
          </w:p>
          <w:p w:rsidR="00A559FB" w:rsidRPr="000D13F7" w:rsidRDefault="00A559FB" w:rsidP="00A559FB"/>
        </w:tc>
        <w:tc>
          <w:tcPr>
            <w:tcW w:w="779" w:type="dxa"/>
          </w:tcPr>
          <w:p w:rsidR="00A559FB" w:rsidRPr="000D13F7" w:rsidRDefault="00A559FB" w:rsidP="00A559FB">
            <w:pPr>
              <w:jc w:val="center"/>
            </w:pPr>
            <w:r w:rsidRPr="000D13F7">
              <w:t>2 ч</w:t>
            </w:r>
          </w:p>
        </w:tc>
        <w:tc>
          <w:tcPr>
            <w:tcW w:w="799" w:type="dxa"/>
          </w:tcPr>
          <w:p w:rsidR="00A559FB" w:rsidRDefault="00A559FB" w:rsidP="00A559FB">
            <w:pPr>
              <w:pStyle w:val="12"/>
              <w:ind w:left="0"/>
              <w:jc w:val="both"/>
            </w:pPr>
            <w:r>
              <w:t>03.09</w:t>
            </w:r>
          </w:p>
          <w:p w:rsidR="00A559FB" w:rsidRPr="00613487" w:rsidRDefault="00A559FB" w:rsidP="00A559FB">
            <w:pPr>
              <w:pStyle w:val="12"/>
              <w:ind w:left="0"/>
              <w:jc w:val="both"/>
            </w:pPr>
            <w:r>
              <w:t>10.09</w:t>
            </w:r>
          </w:p>
        </w:tc>
        <w:tc>
          <w:tcPr>
            <w:tcW w:w="3422" w:type="dxa"/>
          </w:tcPr>
          <w:p w:rsidR="00A559FB" w:rsidRPr="000D13F7" w:rsidRDefault="00A559FB" w:rsidP="00A559FB">
            <w:pPr>
              <w:jc w:val="both"/>
            </w:pPr>
            <w:r w:rsidRPr="000D13F7">
              <w:t>Знать художественные стили и направления в искусстве</w:t>
            </w:r>
          </w:p>
          <w:p w:rsidR="00A559FB" w:rsidRPr="000D13F7" w:rsidRDefault="00A559FB" w:rsidP="00A559FB">
            <w:pPr>
              <w:jc w:val="both"/>
            </w:pPr>
            <w:r w:rsidRPr="000D13F7">
              <w:t>Уметь разграничивать понятия «стиль» и «историческая эпоха». Знать отличительные черты маньеризма</w:t>
            </w:r>
          </w:p>
        </w:tc>
        <w:tc>
          <w:tcPr>
            <w:tcW w:w="3422" w:type="dxa"/>
          </w:tcPr>
          <w:p w:rsidR="00A559FB" w:rsidRPr="000D13F7" w:rsidRDefault="00A559FB" w:rsidP="00A559FB">
            <w:pPr>
              <w:jc w:val="center"/>
            </w:pPr>
            <w:r w:rsidRPr="000D13F7">
              <w:t>Знать историю проведения конкурса на создание восточного фасада дворца Лувра в Париже</w:t>
            </w:r>
          </w:p>
        </w:tc>
        <w:tc>
          <w:tcPr>
            <w:tcW w:w="1785" w:type="dxa"/>
          </w:tcPr>
          <w:p w:rsidR="00A559FB" w:rsidRPr="000D13F7" w:rsidRDefault="00A559FB" w:rsidP="00A559FB">
            <w:pPr>
              <w:jc w:val="center"/>
            </w:pPr>
            <w:r w:rsidRPr="000D13F7">
              <w:t>Стартовый контроль - тест</w:t>
            </w:r>
          </w:p>
        </w:tc>
        <w:tc>
          <w:tcPr>
            <w:tcW w:w="2294" w:type="dxa"/>
          </w:tcPr>
          <w:p w:rsidR="00A559FB" w:rsidRPr="000D13F7" w:rsidRDefault="00A559FB" w:rsidP="00A559FB">
            <w:pPr>
              <w:jc w:val="center"/>
              <w:rPr>
                <w:rFonts w:eastAsiaTheme="minorHAnsi"/>
                <w:lang w:eastAsia="en-US"/>
              </w:rPr>
            </w:pPr>
            <w:r w:rsidRPr="000D13F7">
              <w:rPr>
                <w:rFonts w:eastAsiaTheme="minorHAnsi"/>
                <w:lang w:eastAsia="en-US"/>
              </w:rPr>
              <w:t>П.1 Стр.8-15</w:t>
            </w:r>
          </w:p>
          <w:p w:rsidR="00A559FB" w:rsidRPr="000D13F7" w:rsidRDefault="00A559FB" w:rsidP="00A559FB">
            <w:pPr>
              <w:jc w:val="center"/>
              <w:rPr>
                <w:rFonts w:eastAsiaTheme="minorHAnsi"/>
                <w:lang w:eastAsia="en-US"/>
              </w:rPr>
            </w:pPr>
          </w:p>
          <w:p w:rsidR="00A559FB" w:rsidRPr="000D13F7" w:rsidRDefault="00A559FB" w:rsidP="00A559FB">
            <w:pPr>
              <w:jc w:val="center"/>
              <w:rPr>
                <w:rFonts w:eastAsiaTheme="minorHAnsi"/>
                <w:lang w:eastAsia="en-US"/>
              </w:rPr>
            </w:pPr>
          </w:p>
          <w:p w:rsidR="00A559FB" w:rsidRPr="000D13F7" w:rsidRDefault="00A559FB" w:rsidP="00A559FB">
            <w:pPr>
              <w:jc w:val="center"/>
              <w:rPr>
                <w:rFonts w:eastAsiaTheme="minorHAnsi"/>
                <w:lang w:eastAsia="en-US"/>
              </w:rPr>
            </w:pPr>
          </w:p>
          <w:p w:rsidR="00A559FB" w:rsidRPr="000D13F7" w:rsidRDefault="00A559FB" w:rsidP="00A559FB">
            <w:pPr>
              <w:jc w:val="center"/>
              <w:rPr>
                <w:rFonts w:eastAsiaTheme="minorHAnsi"/>
                <w:lang w:eastAsia="en-US"/>
              </w:rPr>
            </w:pPr>
          </w:p>
          <w:p w:rsidR="00A559FB" w:rsidRPr="000D13F7" w:rsidRDefault="00A559FB" w:rsidP="00A559FB">
            <w:pPr>
              <w:jc w:val="center"/>
              <w:rPr>
                <w:rFonts w:eastAsiaTheme="minorHAnsi"/>
                <w:lang w:eastAsia="en-US"/>
              </w:rPr>
            </w:pPr>
          </w:p>
          <w:p w:rsidR="00A559FB" w:rsidRPr="000D13F7" w:rsidRDefault="00A559FB" w:rsidP="00A559FB">
            <w:pPr>
              <w:jc w:val="center"/>
            </w:pPr>
            <w:r w:rsidRPr="000D13F7">
              <w:rPr>
                <w:rFonts w:eastAsiaTheme="minorHAnsi"/>
                <w:lang w:eastAsia="en-US"/>
              </w:rPr>
              <w:t>П.2 Стр.16-26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pPr>
              <w:jc w:val="center"/>
            </w:pPr>
            <w:r w:rsidRPr="000D13F7">
              <w:t>3</w:t>
            </w:r>
          </w:p>
        </w:tc>
        <w:tc>
          <w:tcPr>
            <w:tcW w:w="2346" w:type="dxa"/>
          </w:tcPr>
          <w:p w:rsidR="00333BFC" w:rsidRPr="000D13F7" w:rsidRDefault="00333BFC" w:rsidP="00333BFC">
            <w:pPr>
              <w:jc w:val="both"/>
            </w:pPr>
            <w:r w:rsidRPr="000D13F7">
              <w:t>Архитектура барокко. Эстетика и главные темы искусства барокко. Архитектурные шедевры Л. Бернини и</w:t>
            </w:r>
            <w:r w:rsidRPr="000D13F7">
              <w:rPr>
                <w:iCs/>
              </w:rPr>
              <w:t xml:space="preserve"> </w:t>
            </w:r>
            <w:r w:rsidRPr="000D13F7">
              <w:t>В.В. Растрелли.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333BFC" w:rsidP="00333BFC">
            <w:pPr>
              <w:pStyle w:val="12"/>
              <w:ind w:left="0"/>
              <w:jc w:val="both"/>
            </w:pPr>
            <w:r>
              <w:t>17.09.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характерные черты архитектуры барокко. Шедевры итальянского, русского барокко,</w:t>
            </w:r>
          </w:p>
          <w:p w:rsidR="00333BFC" w:rsidRPr="000D13F7" w:rsidRDefault="00333BFC" w:rsidP="00333BFC">
            <w:pPr>
              <w:jc w:val="both"/>
            </w:pPr>
            <w:r w:rsidRPr="000D13F7">
              <w:t>Уметь узнавать изученные произведения и соотносить их с определенным стилем</w:t>
            </w:r>
          </w:p>
        </w:tc>
        <w:tc>
          <w:tcPr>
            <w:tcW w:w="3422" w:type="dxa"/>
          </w:tcPr>
          <w:p w:rsidR="00333BFC" w:rsidRPr="000D13F7" w:rsidRDefault="00333BFC" w:rsidP="00333BFC">
            <w:pPr>
              <w:jc w:val="both"/>
            </w:pPr>
            <w:r w:rsidRPr="000D13F7">
              <w:t>Знать происхождение термина «барокко», главные темы искусства барокко</w:t>
            </w:r>
          </w:p>
          <w:p w:rsidR="00333BFC" w:rsidRPr="000D13F7" w:rsidRDefault="00333BFC" w:rsidP="00333BFC">
            <w:pPr>
              <w:jc w:val="both"/>
            </w:pPr>
            <w:r w:rsidRPr="000D13F7"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 w:rsidRPr="000D13F7">
              <w:rPr>
                <w:rFonts w:eastAsiaTheme="minorHAnsi"/>
                <w:lang w:eastAsia="en-US"/>
              </w:rPr>
              <w:t>П.3 Стр.27-36. Сообщение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pPr>
              <w:jc w:val="center"/>
            </w:pPr>
            <w:r w:rsidRPr="000D13F7">
              <w:t>4</w:t>
            </w:r>
          </w:p>
        </w:tc>
        <w:tc>
          <w:tcPr>
            <w:tcW w:w="2346" w:type="dxa"/>
          </w:tcPr>
          <w:p w:rsidR="00333BFC" w:rsidRPr="000D13F7" w:rsidRDefault="00333BFC" w:rsidP="00333BFC">
            <w:pPr>
              <w:jc w:val="both"/>
            </w:pPr>
            <w:r w:rsidRPr="000D13F7">
              <w:t xml:space="preserve">Изобразительное искусство барокко. </w:t>
            </w:r>
            <w:r w:rsidRPr="000D13F7">
              <w:rPr>
                <w:iCs/>
              </w:rPr>
              <w:t xml:space="preserve">Формирование новых жанров живописи. Соединение барочных и реалистических тенденций в живописи Голландии и Фландрии (П.-П.Рубенс, Рембрандт </w:t>
            </w:r>
            <w:proofErr w:type="spellStart"/>
            <w:r w:rsidRPr="000D13F7">
              <w:rPr>
                <w:iCs/>
              </w:rPr>
              <w:t>ван</w:t>
            </w:r>
            <w:proofErr w:type="spellEnd"/>
            <w:r w:rsidRPr="000D13F7">
              <w:rPr>
                <w:iCs/>
              </w:rPr>
              <w:t xml:space="preserve"> Рейн, Вермер </w:t>
            </w:r>
            <w:proofErr w:type="spellStart"/>
            <w:r w:rsidRPr="000D13F7">
              <w:rPr>
                <w:iCs/>
              </w:rPr>
              <w:t>Делфтский</w:t>
            </w:r>
            <w:proofErr w:type="spellEnd"/>
            <w:r w:rsidRPr="000D13F7">
              <w:rPr>
                <w:iCs/>
              </w:rPr>
              <w:t xml:space="preserve">, </w:t>
            </w:r>
            <w:proofErr w:type="spellStart"/>
            <w:r w:rsidRPr="000D13F7">
              <w:t>Ф.Халс</w:t>
            </w:r>
            <w:proofErr w:type="spellEnd"/>
            <w:r w:rsidRPr="000D13F7">
              <w:t>, «малые голландцы»).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333BFC" w:rsidP="00333BFC">
            <w:pPr>
              <w:pStyle w:val="12"/>
              <w:ind w:left="0"/>
              <w:jc w:val="both"/>
            </w:pPr>
            <w:r>
              <w:t>24.09.</w:t>
            </w:r>
          </w:p>
        </w:tc>
        <w:tc>
          <w:tcPr>
            <w:tcW w:w="3422" w:type="dxa"/>
          </w:tcPr>
          <w:p w:rsidR="00333BFC" w:rsidRPr="000D13F7" w:rsidRDefault="00333BFC" w:rsidP="00333BFC">
            <w:pPr>
              <w:jc w:val="both"/>
            </w:pPr>
            <w:r w:rsidRPr="000D13F7">
              <w:t>Знать особенности живописи барокко, основную тематику</w:t>
            </w:r>
          </w:p>
          <w:p w:rsidR="00333BFC" w:rsidRPr="000D13F7" w:rsidRDefault="00333BFC" w:rsidP="00333BFC">
            <w:pPr>
              <w:jc w:val="both"/>
            </w:pPr>
            <w:r w:rsidRPr="000D13F7">
              <w:t>Уметь узнавать изученные произведения.</w:t>
            </w:r>
          </w:p>
        </w:tc>
        <w:tc>
          <w:tcPr>
            <w:tcW w:w="3422" w:type="dxa"/>
          </w:tcPr>
          <w:p w:rsidR="00333BFC" w:rsidRPr="000D13F7" w:rsidRDefault="00333BFC" w:rsidP="00333BFC">
            <w:pPr>
              <w:jc w:val="both"/>
            </w:pPr>
            <w:r w:rsidRPr="000D13F7">
              <w:t>Знать особенности живописи и скульптуры барокко, основную тематику; основные этапы творческой биографии П. Рубенса и Л.Бернини.</w:t>
            </w:r>
          </w:p>
          <w:p w:rsidR="00333BFC" w:rsidRPr="000D13F7" w:rsidRDefault="00333BFC" w:rsidP="00333BFC">
            <w:pPr>
              <w:jc w:val="both"/>
            </w:pPr>
            <w:r w:rsidRPr="000D13F7">
              <w:t>Уметь узнавать изученные произведения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Опрос в парах – анализ картины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 w:rsidRPr="000D13F7">
              <w:rPr>
                <w:rFonts w:eastAsiaTheme="minorHAnsi"/>
                <w:lang w:eastAsia="en-US"/>
              </w:rPr>
              <w:t>П.4 Стр.37-46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pPr>
              <w:jc w:val="center"/>
            </w:pPr>
            <w:r w:rsidRPr="000D13F7">
              <w:t>5</w:t>
            </w:r>
          </w:p>
        </w:tc>
        <w:tc>
          <w:tcPr>
            <w:tcW w:w="2346" w:type="dxa"/>
          </w:tcPr>
          <w:p w:rsidR="00333BFC" w:rsidRPr="000D13F7" w:rsidRDefault="00333BFC" w:rsidP="00333BFC">
            <w:pPr>
              <w:jc w:val="both"/>
            </w:pPr>
            <w:r w:rsidRPr="000D13F7">
              <w:t>Классицизм в архитектуре Западной Европы. Эстетика классицизма</w:t>
            </w:r>
            <w:r w:rsidRPr="000D13F7">
              <w:rPr>
                <w:bCs/>
              </w:rPr>
              <w:t xml:space="preserve">. </w:t>
            </w:r>
            <w:r w:rsidRPr="000D13F7">
              <w:t>Архитектура, изобразительное искусство и театр раннего классицизма во Франции</w:t>
            </w:r>
            <w:r w:rsidRPr="000D13F7">
              <w:rPr>
                <w:iCs/>
              </w:rPr>
              <w:t xml:space="preserve"> (</w:t>
            </w:r>
            <w:r w:rsidRPr="000D13F7">
              <w:t xml:space="preserve">дворец в Версале, </w:t>
            </w:r>
            <w:proofErr w:type="spellStart"/>
            <w:r w:rsidRPr="000D13F7">
              <w:rPr>
                <w:iCs/>
              </w:rPr>
              <w:t>К.Рен</w:t>
            </w:r>
            <w:proofErr w:type="spellEnd"/>
            <w:r w:rsidRPr="000D13F7">
              <w:rPr>
                <w:iCs/>
              </w:rPr>
              <w:t>,</w:t>
            </w:r>
            <w:r w:rsidRPr="000D13F7">
              <w:t xml:space="preserve"> Н.Пуссен, Мольер, </w:t>
            </w:r>
            <w:r w:rsidRPr="000D13F7">
              <w:rPr>
                <w:iCs/>
              </w:rPr>
              <w:t>П.Корнель, Ж.Расин).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Default="00333BFC" w:rsidP="00333BFC">
            <w:pPr>
              <w:pStyle w:val="12"/>
              <w:ind w:left="0"/>
              <w:jc w:val="both"/>
            </w:pPr>
            <w:r>
              <w:t>01.10</w:t>
            </w: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Pr="00613487" w:rsidRDefault="00333BFC" w:rsidP="00333BFC">
            <w:pPr>
              <w:pStyle w:val="12"/>
              <w:ind w:left="0"/>
              <w:jc w:val="both"/>
            </w:pPr>
          </w:p>
        </w:tc>
        <w:tc>
          <w:tcPr>
            <w:tcW w:w="3422" w:type="dxa"/>
          </w:tcPr>
          <w:p w:rsidR="00333BFC" w:rsidRPr="000D13F7" w:rsidRDefault="00333BFC" w:rsidP="00333BFC">
            <w:pPr>
              <w:jc w:val="both"/>
            </w:pPr>
            <w:r w:rsidRPr="000D13F7">
              <w:t>Знать характерные черты архитектуры классицизма</w:t>
            </w:r>
          </w:p>
          <w:p w:rsidR="00333BFC" w:rsidRPr="000D13F7" w:rsidRDefault="00333BFC" w:rsidP="00333BFC">
            <w:pPr>
              <w:jc w:val="both"/>
            </w:pPr>
            <w:r w:rsidRPr="000D13F7"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3422" w:type="dxa"/>
          </w:tcPr>
          <w:p w:rsidR="00333BFC" w:rsidRPr="000D13F7" w:rsidRDefault="00333BFC" w:rsidP="00333BFC">
            <w:pPr>
              <w:jc w:val="both"/>
            </w:pPr>
            <w:r w:rsidRPr="000D13F7">
              <w:t>Знать происхождение термина «классицизм».</w:t>
            </w:r>
          </w:p>
          <w:p w:rsidR="00333BFC" w:rsidRPr="000D13F7" w:rsidRDefault="00333BFC" w:rsidP="00333BFC">
            <w:pPr>
              <w:jc w:val="both"/>
            </w:pPr>
            <w:r w:rsidRPr="000D13F7"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 анализ архитектурного произведения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 w:rsidRPr="000D13F7">
              <w:rPr>
                <w:rFonts w:eastAsiaTheme="minorHAnsi"/>
                <w:lang w:eastAsia="en-US"/>
              </w:rPr>
              <w:t>П.5 Стр.47-53</w:t>
            </w:r>
          </w:p>
        </w:tc>
      </w:tr>
      <w:tr w:rsidR="002F480B" w:rsidRPr="000D13F7" w:rsidTr="002F480B">
        <w:trPr>
          <w:trHeight w:val="3300"/>
        </w:trPr>
        <w:tc>
          <w:tcPr>
            <w:tcW w:w="541" w:type="dxa"/>
            <w:vMerge w:val="restart"/>
          </w:tcPr>
          <w:p w:rsidR="002F480B" w:rsidRPr="000D13F7" w:rsidRDefault="002F480B" w:rsidP="00333BFC">
            <w:pPr>
              <w:jc w:val="center"/>
            </w:pPr>
            <w:r w:rsidRPr="000D13F7">
              <w:t>6</w:t>
            </w:r>
          </w:p>
          <w:p w:rsidR="002F480B" w:rsidRPr="000D13F7" w:rsidRDefault="002F480B" w:rsidP="00333BFC">
            <w:pPr>
              <w:jc w:val="center"/>
            </w:pPr>
          </w:p>
          <w:p w:rsidR="002F480B" w:rsidRPr="000D13F7" w:rsidRDefault="002F480B" w:rsidP="00333BFC">
            <w:pPr>
              <w:jc w:val="center"/>
            </w:pPr>
          </w:p>
          <w:p w:rsidR="002F480B" w:rsidRPr="000D13F7" w:rsidRDefault="002F480B" w:rsidP="00333BFC">
            <w:pPr>
              <w:jc w:val="center"/>
            </w:pPr>
          </w:p>
          <w:p w:rsidR="002F480B" w:rsidRDefault="002F480B" w:rsidP="00333BFC">
            <w:pPr>
              <w:jc w:val="center"/>
            </w:pPr>
          </w:p>
          <w:p w:rsidR="002F480B" w:rsidRDefault="002F480B" w:rsidP="00333BFC">
            <w:pPr>
              <w:jc w:val="center"/>
            </w:pPr>
          </w:p>
          <w:p w:rsidR="002F480B" w:rsidRDefault="002F480B" w:rsidP="00333BFC">
            <w:pPr>
              <w:jc w:val="center"/>
            </w:pPr>
          </w:p>
          <w:p w:rsidR="002F480B" w:rsidRDefault="002F480B" w:rsidP="00333BFC">
            <w:pPr>
              <w:jc w:val="center"/>
            </w:pPr>
          </w:p>
          <w:p w:rsidR="002F480B" w:rsidRDefault="002F480B" w:rsidP="00333BFC">
            <w:pPr>
              <w:jc w:val="center"/>
            </w:pPr>
          </w:p>
          <w:p w:rsidR="002F480B" w:rsidRDefault="002F480B" w:rsidP="00333BFC">
            <w:pPr>
              <w:jc w:val="center"/>
            </w:pPr>
          </w:p>
          <w:p w:rsidR="002F480B" w:rsidRDefault="002F480B" w:rsidP="00333BFC">
            <w:pPr>
              <w:jc w:val="center"/>
            </w:pPr>
          </w:p>
          <w:p w:rsidR="002F480B" w:rsidRDefault="002F480B" w:rsidP="00333BFC">
            <w:pPr>
              <w:jc w:val="center"/>
            </w:pPr>
          </w:p>
          <w:p w:rsidR="002F480B" w:rsidRPr="000D13F7" w:rsidRDefault="002F480B" w:rsidP="00333BFC">
            <w:pPr>
              <w:jc w:val="center"/>
            </w:pPr>
            <w:r w:rsidRPr="000D13F7">
              <w:t>7</w:t>
            </w:r>
          </w:p>
        </w:tc>
        <w:tc>
          <w:tcPr>
            <w:tcW w:w="2346" w:type="dxa"/>
            <w:vMerge w:val="restart"/>
          </w:tcPr>
          <w:p w:rsidR="002F480B" w:rsidRDefault="002F480B" w:rsidP="00333BFC">
            <w:pPr>
              <w:rPr>
                <w:iCs/>
                <w:szCs w:val="28"/>
              </w:rPr>
            </w:pPr>
            <w:r w:rsidRPr="00B354D0">
              <w:t>Шедевры классицизма в архитектуре России.</w:t>
            </w:r>
            <w:r w:rsidRPr="00B354D0">
              <w:rPr>
                <w:szCs w:val="28"/>
              </w:rPr>
              <w:t xml:space="preserve"> Просветительский классицизм и его мастера (Ж.-Л.Давид, </w:t>
            </w:r>
            <w:proofErr w:type="spellStart"/>
            <w:r w:rsidRPr="00B354D0">
              <w:rPr>
                <w:szCs w:val="28"/>
              </w:rPr>
              <w:t>А.Канова</w:t>
            </w:r>
            <w:proofErr w:type="spellEnd"/>
            <w:r w:rsidRPr="00B354D0">
              <w:rPr>
                <w:szCs w:val="28"/>
              </w:rPr>
              <w:t xml:space="preserve">, </w:t>
            </w:r>
            <w:proofErr w:type="spellStart"/>
            <w:r w:rsidRPr="00B354D0">
              <w:rPr>
                <w:iCs/>
                <w:szCs w:val="28"/>
              </w:rPr>
              <w:t>Ж.-А.Гудон</w:t>
            </w:r>
            <w:proofErr w:type="spellEnd"/>
            <w:r w:rsidRPr="00B354D0">
              <w:rPr>
                <w:iCs/>
                <w:szCs w:val="28"/>
              </w:rPr>
              <w:t>, П.Бомарше).</w:t>
            </w:r>
          </w:p>
          <w:p w:rsidR="002F480B" w:rsidRDefault="002F480B" w:rsidP="00333BFC">
            <w:pPr>
              <w:rPr>
                <w:iCs/>
                <w:szCs w:val="28"/>
              </w:rPr>
            </w:pPr>
          </w:p>
          <w:p w:rsidR="002F480B" w:rsidRPr="000D13F7" w:rsidRDefault="002F480B" w:rsidP="00333BFC">
            <w:r w:rsidRPr="00B354D0">
              <w:t>Шедевры классицизма в архитектуре России.</w:t>
            </w:r>
            <w:r w:rsidRPr="00B354D0">
              <w:rPr>
                <w:szCs w:val="28"/>
              </w:rPr>
              <w:t xml:space="preserve"> «Архитектурный театр» Москвы В.И.Баженова и М.Ф.Казакова. Архитектурный облик Санкт-Петербурга и его окрестностей. Русский ампир.</w:t>
            </w:r>
            <w:r w:rsidRPr="00B354D0">
              <w:rPr>
                <w:iCs/>
                <w:szCs w:val="28"/>
              </w:rPr>
              <w:t xml:space="preserve"> </w:t>
            </w:r>
            <w:r w:rsidRPr="00B354D0">
              <w:t xml:space="preserve"> </w:t>
            </w:r>
          </w:p>
        </w:tc>
        <w:tc>
          <w:tcPr>
            <w:tcW w:w="779" w:type="dxa"/>
            <w:vMerge w:val="restart"/>
          </w:tcPr>
          <w:p w:rsidR="002F480B" w:rsidRPr="000D13F7" w:rsidRDefault="002F480B" w:rsidP="00333BFC">
            <w:pPr>
              <w:jc w:val="center"/>
            </w:pPr>
            <w:r w:rsidRPr="000D13F7">
              <w:t>2ч</w:t>
            </w:r>
          </w:p>
        </w:tc>
        <w:tc>
          <w:tcPr>
            <w:tcW w:w="799" w:type="dxa"/>
          </w:tcPr>
          <w:p w:rsidR="002F480B" w:rsidRDefault="002F480B" w:rsidP="00333BFC">
            <w:pPr>
              <w:pStyle w:val="12"/>
              <w:ind w:left="0"/>
              <w:jc w:val="both"/>
            </w:pPr>
            <w:r>
              <w:t>08.10</w:t>
            </w:r>
          </w:p>
          <w:p w:rsidR="002F480B" w:rsidRPr="00613487" w:rsidRDefault="002F480B" w:rsidP="00333BFC">
            <w:pPr>
              <w:pStyle w:val="12"/>
              <w:ind w:left="0"/>
              <w:jc w:val="both"/>
            </w:pPr>
          </w:p>
        </w:tc>
        <w:tc>
          <w:tcPr>
            <w:tcW w:w="3422" w:type="dxa"/>
          </w:tcPr>
          <w:p w:rsidR="002F480B" w:rsidRPr="000D13F7" w:rsidRDefault="002F480B" w:rsidP="00333BFC">
            <w:r w:rsidRPr="000D13F7">
              <w:t>Знать шедевры классицизма в архитектуре России</w:t>
            </w:r>
          </w:p>
          <w:p w:rsidR="002F480B" w:rsidRPr="000D13F7" w:rsidRDefault="002F480B" w:rsidP="00333BFC">
            <w:pPr>
              <w:jc w:val="both"/>
            </w:pPr>
            <w:r w:rsidRPr="000D13F7">
              <w:t>Уметь узнавать изученные произведения и соотносить их с определенным стилем. «Архитектурный театр» Москвы: В.И. Баженов и М.Ф. Казаков</w:t>
            </w:r>
          </w:p>
        </w:tc>
        <w:tc>
          <w:tcPr>
            <w:tcW w:w="3422" w:type="dxa"/>
            <w:vMerge w:val="restart"/>
          </w:tcPr>
          <w:p w:rsidR="002F480B" w:rsidRPr="000D13F7" w:rsidRDefault="002F480B" w:rsidP="00333BFC">
            <w:r w:rsidRPr="000D13F7">
              <w:t>Знать особенности архитектуры классицизма в России,  основные этапы творческой биографии В.И. Баженов и М.Ф. Казаков</w:t>
            </w:r>
          </w:p>
          <w:p w:rsidR="002F480B" w:rsidRPr="000D13F7" w:rsidRDefault="002F480B" w:rsidP="00333BFC">
            <w:pPr>
              <w:jc w:val="both"/>
            </w:pPr>
            <w:r w:rsidRPr="000D13F7">
              <w:t>Уметь узнавать изученные произведения и  соотносить их с определенным стилем</w:t>
            </w:r>
          </w:p>
        </w:tc>
        <w:tc>
          <w:tcPr>
            <w:tcW w:w="1785" w:type="dxa"/>
            <w:vMerge w:val="restart"/>
          </w:tcPr>
          <w:p w:rsidR="002F480B" w:rsidRPr="000D13F7" w:rsidRDefault="002F480B" w:rsidP="00333BFC">
            <w:pPr>
              <w:jc w:val="center"/>
            </w:pPr>
            <w:proofErr w:type="spellStart"/>
            <w:r w:rsidRPr="000D13F7">
              <w:t>Видеотест</w:t>
            </w:r>
            <w:proofErr w:type="spellEnd"/>
            <w:r w:rsidRPr="000D13F7">
              <w:t xml:space="preserve">, </w:t>
            </w:r>
          </w:p>
          <w:p w:rsidR="002F480B" w:rsidRPr="000D13F7" w:rsidRDefault="002F480B" w:rsidP="00333BFC">
            <w:pPr>
              <w:jc w:val="center"/>
            </w:pPr>
            <w:r w:rsidRPr="000D13F7">
              <w:t>анализ архитектурного произведения</w:t>
            </w:r>
          </w:p>
        </w:tc>
        <w:tc>
          <w:tcPr>
            <w:tcW w:w="2294" w:type="dxa"/>
            <w:vMerge w:val="restart"/>
          </w:tcPr>
          <w:p w:rsidR="002F480B" w:rsidRDefault="002F480B" w:rsidP="00333BF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П.6 Стр.55-60</w:t>
            </w:r>
            <w:r w:rsidRPr="000D13F7">
              <w:rPr>
                <w:rFonts w:eastAsiaTheme="minorHAnsi"/>
                <w:lang w:eastAsia="en-US"/>
              </w:rPr>
              <w:t xml:space="preserve">. Сообщение </w:t>
            </w:r>
          </w:p>
          <w:p w:rsidR="002F480B" w:rsidRDefault="002F480B" w:rsidP="00333BFC">
            <w:pPr>
              <w:jc w:val="center"/>
              <w:rPr>
                <w:rFonts w:eastAsiaTheme="minorHAnsi"/>
                <w:lang w:eastAsia="en-US"/>
              </w:rPr>
            </w:pPr>
          </w:p>
          <w:p w:rsidR="002F480B" w:rsidRDefault="002F480B" w:rsidP="00333BFC">
            <w:pPr>
              <w:jc w:val="center"/>
              <w:rPr>
                <w:rFonts w:eastAsiaTheme="minorHAnsi"/>
                <w:lang w:eastAsia="en-US"/>
              </w:rPr>
            </w:pPr>
          </w:p>
          <w:p w:rsidR="002F480B" w:rsidRDefault="002F480B" w:rsidP="00333BFC">
            <w:pPr>
              <w:jc w:val="center"/>
              <w:rPr>
                <w:rFonts w:eastAsiaTheme="minorHAnsi"/>
                <w:lang w:eastAsia="en-US"/>
              </w:rPr>
            </w:pPr>
          </w:p>
          <w:p w:rsidR="002F480B" w:rsidRDefault="002F480B" w:rsidP="00333BFC">
            <w:pPr>
              <w:jc w:val="center"/>
              <w:rPr>
                <w:rFonts w:eastAsiaTheme="minorHAnsi"/>
                <w:lang w:eastAsia="en-US"/>
              </w:rPr>
            </w:pPr>
          </w:p>
          <w:p w:rsidR="002F480B" w:rsidRDefault="002F480B" w:rsidP="00333BFC">
            <w:pPr>
              <w:jc w:val="center"/>
              <w:rPr>
                <w:rFonts w:eastAsiaTheme="minorHAnsi"/>
                <w:lang w:eastAsia="en-US"/>
              </w:rPr>
            </w:pPr>
          </w:p>
          <w:p w:rsidR="002F480B" w:rsidRDefault="002F480B" w:rsidP="00333BFC">
            <w:pPr>
              <w:jc w:val="center"/>
              <w:rPr>
                <w:rFonts w:eastAsiaTheme="minorHAnsi"/>
                <w:lang w:eastAsia="en-US"/>
              </w:rPr>
            </w:pPr>
          </w:p>
          <w:p w:rsidR="002F480B" w:rsidRDefault="002F480B" w:rsidP="00333BFC">
            <w:pPr>
              <w:jc w:val="center"/>
              <w:rPr>
                <w:rFonts w:eastAsiaTheme="minorHAnsi"/>
                <w:lang w:eastAsia="en-US"/>
              </w:rPr>
            </w:pPr>
          </w:p>
          <w:p w:rsidR="002F480B" w:rsidRDefault="002F480B" w:rsidP="00333BFC">
            <w:pPr>
              <w:jc w:val="center"/>
              <w:rPr>
                <w:rFonts w:eastAsiaTheme="minorHAnsi"/>
                <w:lang w:eastAsia="en-US"/>
              </w:rPr>
            </w:pPr>
          </w:p>
          <w:p w:rsidR="002F480B" w:rsidRPr="000D13F7" w:rsidRDefault="002F480B" w:rsidP="00333BFC">
            <w:pPr>
              <w:jc w:val="center"/>
            </w:pPr>
            <w:r w:rsidRPr="000D13F7">
              <w:rPr>
                <w:rFonts w:eastAsiaTheme="minorHAnsi"/>
                <w:lang w:eastAsia="en-US"/>
              </w:rPr>
              <w:t>П.6 Стр.55-64. Сообщение</w:t>
            </w:r>
          </w:p>
        </w:tc>
      </w:tr>
      <w:tr w:rsidR="002F480B" w:rsidRPr="000D13F7" w:rsidTr="00333BFC">
        <w:tc>
          <w:tcPr>
            <w:tcW w:w="541" w:type="dxa"/>
            <w:vMerge/>
          </w:tcPr>
          <w:p w:rsidR="002F480B" w:rsidRPr="000D13F7" w:rsidRDefault="002F480B" w:rsidP="00333BFC">
            <w:pPr>
              <w:jc w:val="center"/>
            </w:pPr>
          </w:p>
        </w:tc>
        <w:tc>
          <w:tcPr>
            <w:tcW w:w="2346" w:type="dxa"/>
            <w:vMerge/>
          </w:tcPr>
          <w:p w:rsidR="002F480B" w:rsidRPr="00B354D0" w:rsidRDefault="002F480B" w:rsidP="00333BFC"/>
        </w:tc>
        <w:tc>
          <w:tcPr>
            <w:tcW w:w="779" w:type="dxa"/>
            <w:vMerge/>
          </w:tcPr>
          <w:p w:rsidR="002F480B" w:rsidRPr="000D13F7" w:rsidRDefault="002F480B" w:rsidP="00333BFC">
            <w:pPr>
              <w:jc w:val="center"/>
            </w:pPr>
          </w:p>
        </w:tc>
        <w:tc>
          <w:tcPr>
            <w:tcW w:w="799" w:type="dxa"/>
          </w:tcPr>
          <w:p w:rsidR="002F480B" w:rsidRDefault="002F480B" w:rsidP="002F480B">
            <w:pPr>
              <w:pStyle w:val="12"/>
              <w:ind w:left="0"/>
              <w:jc w:val="both"/>
            </w:pPr>
            <w:r>
              <w:t>15.10</w:t>
            </w:r>
          </w:p>
          <w:p w:rsidR="002F480B" w:rsidRDefault="002F480B" w:rsidP="00333BFC">
            <w:pPr>
              <w:pStyle w:val="12"/>
              <w:ind w:left="0"/>
              <w:jc w:val="both"/>
            </w:pPr>
          </w:p>
        </w:tc>
        <w:tc>
          <w:tcPr>
            <w:tcW w:w="3422" w:type="dxa"/>
          </w:tcPr>
          <w:p w:rsidR="002F480B" w:rsidRPr="000D13F7" w:rsidRDefault="002F480B" w:rsidP="00333BFC">
            <w:pPr>
              <w:jc w:val="both"/>
            </w:pPr>
          </w:p>
        </w:tc>
        <w:tc>
          <w:tcPr>
            <w:tcW w:w="3422" w:type="dxa"/>
            <w:vMerge/>
          </w:tcPr>
          <w:p w:rsidR="002F480B" w:rsidRPr="000D13F7" w:rsidRDefault="002F480B" w:rsidP="00333BFC"/>
        </w:tc>
        <w:tc>
          <w:tcPr>
            <w:tcW w:w="1785" w:type="dxa"/>
            <w:vMerge/>
          </w:tcPr>
          <w:p w:rsidR="002F480B" w:rsidRPr="000D13F7" w:rsidRDefault="002F480B" w:rsidP="00333BFC">
            <w:pPr>
              <w:jc w:val="center"/>
            </w:pPr>
          </w:p>
        </w:tc>
        <w:tc>
          <w:tcPr>
            <w:tcW w:w="2294" w:type="dxa"/>
            <w:vMerge/>
          </w:tcPr>
          <w:p w:rsidR="002F480B" w:rsidRDefault="002F480B" w:rsidP="00333BF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pPr>
              <w:jc w:val="center"/>
            </w:pPr>
            <w:r w:rsidRPr="000D13F7">
              <w:t>8</w:t>
            </w:r>
          </w:p>
        </w:tc>
        <w:tc>
          <w:tcPr>
            <w:tcW w:w="2346" w:type="dxa"/>
          </w:tcPr>
          <w:p w:rsidR="00333BFC" w:rsidRPr="000D13F7" w:rsidRDefault="00333BFC" w:rsidP="00333BFC">
            <w:pPr>
              <w:jc w:val="both"/>
            </w:pPr>
            <w:r w:rsidRPr="00B354D0">
              <w:t xml:space="preserve">Изобразительное искусство классицизма и рококо. </w:t>
            </w:r>
            <w:r w:rsidRPr="00B354D0">
              <w:rPr>
                <w:szCs w:val="28"/>
              </w:rPr>
              <w:t xml:space="preserve">Искусство </w:t>
            </w:r>
            <w:r w:rsidRPr="00B354D0">
              <w:rPr>
                <w:bCs/>
                <w:szCs w:val="28"/>
              </w:rPr>
              <w:t>рококо</w:t>
            </w:r>
            <w:r w:rsidRPr="00B354D0">
              <w:rPr>
                <w:szCs w:val="28"/>
              </w:rPr>
              <w:t xml:space="preserve"> (мастера «галантного жанра» и декоративно-прикладное искусство).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2F480B" w:rsidRDefault="002F480B" w:rsidP="002F480B">
            <w:pPr>
              <w:pStyle w:val="12"/>
              <w:ind w:left="0"/>
              <w:jc w:val="both"/>
            </w:pPr>
            <w:r>
              <w:t>22.10</w:t>
            </w: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Pr="00613487" w:rsidRDefault="00333BFC" w:rsidP="00333BFC">
            <w:pPr>
              <w:pStyle w:val="12"/>
              <w:ind w:left="0"/>
              <w:jc w:val="both"/>
            </w:pPr>
          </w:p>
        </w:tc>
        <w:tc>
          <w:tcPr>
            <w:tcW w:w="3422" w:type="dxa"/>
          </w:tcPr>
          <w:p w:rsidR="00333BFC" w:rsidRPr="000D13F7" w:rsidRDefault="00333BFC" w:rsidP="00333BFC">
            <w:pPr>
              <w:jc w:val="both"/>
            </w:pPr>
            <w:r w:rsidRPr="000D13F7">
              <w:t>Знать шедевры изобразительного искусства классицизма и рококо</w:t>
            </w:r>
          </w:p>
          <w:p w:rsidR="00333BFC" w:rsidRPr="000D13F7" w:rsidRDefault="00333BFC" w:rsidP="00333BFC">
            <w:pPr>
              <w:jc w:val="both"/>
            </w:pPr>
            <w:r w:rsidRPr="000D13F7">
              <w:t>Уметь узнавать изученные произведения.</w:t>
            </w:r>
          </w:p>
        </w:tc>
        <w:tc>
          <w:tcPr>
            <w:tcW w:w="3422" w:type="dxa"/>
          </w:tcPr>
          <w:p w:rsidR="00333BFC" w:rsidRPr="000D13F7" w:rsidRDefault="00333BFC" w:rsidP="00333BFC">
            <w:pPr>
              <w:jc w:val="both"/>
            </w:pPr>
            <w:r w:rsidRPr="000D13F7">
              <w:t>Знать происхождение термина «рококо», главные темы искусства рококо</w:t>
            </w:r>
          </w:p>
          <w:p w:rsidR="00333BFC" w:rsidRPr="000D13F7" w:rsidRDefault="00333BFC" w:rsidP="00333BFC">
            <w:pPr>
              <w:jc w:val="both"/>
            </w:pPr>
            <w:r w:rsidRPr="000D13F7"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П.7 Стр.65-74. Посмотреть видеофильм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pPr>
              <w:jc w:val="center"/>
            </w:pPr>
            <w:r w:rsidRPr="000D13F7">
              <w:t>9</w:t>
            </w:r>
          </w:p>
        </w:tc>
        <w:tc>
          <w:tcPr>
            <w:tcW w:w="2346" w:type="dxa"/>
          </w:tcPr>
          <w:p w:rsidR="00333BFC" w:rsidRPr="000D13F7" w:rsidRDefault="00333BFC" w:rsidP="00333BFC">
            <w:r w:rsidRPr="000D13F7">
              <w:t>Реалистическая живопись Голландии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2F480B" w:rsidRDefault="002F480B" w:rsidP="002F480B">
            <w:pPr>
              <w:pStyle w:val="12"/>
              <w:ind w:left="0"/>
              <w:jc w:val="both"/>
            </w:pPr>
            <w:r>
              <w:t>29.10</w:t>
            </w: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Pr="00613487" w:rsidRDefault="00333BFC" w:rsidP="00333BFC">
            <w:pPr>
              <w:pStyle w:val="12"/>
              <w:ind w:left="0"/>
              <w:jc w:val="both"/>
            </w:pP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 xml:space="preserve">Знать многообразие жанров голландской живописи и её знаменитых мастеров </w:t>
            </w:r>
          </w:p>
          <w:p w:rsidR="00333BFC" w:rsidRPr="000D13F7" w:rsidRDefault="00333BFC" w:rsidP="00333BFC">
            <w:pPr>
              <w:jc w:val="both"/>
            </w:pPr>
            <w:r w:rsidRPr="000D13F7">
              <w:t>Уметь узнавать изученные произведения</w:t>
            </w:r>
          </w:p>
        </w:tc>
        <w:tc>
          <w:tcPr>
            <w:tcW w:w="3422" w:type="dxa"/>
          </w:tcPr>
          <w:p w:rsidR="00333BFC" w:rsidRPr="000D13F7" w:rsidRDefault="00333BFC" w:rsidP="00333BFC">
            <w:pPr>
              <w:jc w:val="both"/>
            </w:pPr>
            <w:r w:rsidRPr="000D13F7">
              <w:t>Творчество Вермера, Рембрандта, бытовой жанр голландской живописи, портретная живопись, пейзажи и натюрморты великих голландцев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П.8 Стр.75-89. Заполнить таблицу стр.89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Default="00333BFC" w:rsidP="00333BFC">
            <w:pPr>
              <w:jc w:val="center"/>
            </w:pPr>
            <w:r>
              <w:t>10</w:t>
            </w:r>
          </w:p>
          <w:p w:rsidR="00333BFC" w:rsidRDefault="00333BFC" w:rsidP="00333BFC">
            <w:pPr>
              <w:jc w:val="center"/>
            </w:pPr>
          </w:p>
          <w:p w:rsidR="00333BFC" w:rsidRDefault="00333BFC" w:rsidP="00333BFC">
            <w:pPr>
              <w:jc w:val="center"/>
            </w:pPr>
          </w:p>
          <w:p w:rsidR="00333BFC" w:rsidRDefault="00333BFC" w:rsidP="00333BFC">
            <w:pPr>
              <w:jc w:val="center"/>
            </w:pPr>
          </w:p>
          <w:p w:rsidR="00333BFC" w:rsidRDefault="00333BFC" w:rsidP="00333BFC">
            <w:pPr>
              <w:jc w:val="center"/>
            </w:pPr>
          </w:p>
          <w:p w:rsidR="00333BFC" w:rsidRPr="000D13F7" w:rsidRDefault="00333BFC" w:rsidP="00333BFC">
            <w:pPr>
              <w:jc w:val="center"/>
            </w:pPr>
          </w:p>
        </w:tc>
        <w:tc>
          <w:tcPr>
            <w:tcW w:w="2346" w:type="dxa"/>
          </w:tcPr>
          <w:p w:rsidR="00333BFC" w:rsidRPr="000D13F7" w:rsidRDefault="00333BFC" w:rsidP="00333BFC">
            <w:r w:rsidRPr="00B354D0">
              <w:t xml:space="preserve">Русский портрет </w:t>
            </w:r>
            <w:r w:rsidRPr="00B354D0">
              <w:rPr>
                <w:lang w:val="en-US"/>
              </w:rPr>
              <w:t>XVIII</w:t>
            </w:r>
            <w:r w:rsidRPr="00B354D0">
              <w:t xml:space="preserve"> в. </w:t>
            </w:r>
            <w:r w:rsidRPr="00B354D0">
              <w:rPr>
                <w:szCs w:val="28"/>
              </w:rPr>
              <w:t>Искусство портрета (</w:t>
            </w:r>
            <w:r w:rsidRPr="00B354D0">
              <w:rPr>
                <w:iCs/>
                <w:szCs w:val="28"/>
              </w:rPr>
              <w:t xml:space="preserve">И.И.Никитин, </w:t>
            </w:r>
            <w:r w:rsidRPr="00B354D0">
              <w:rPr>
                <w:szCs w:val="28"/>
              </w:rPr>
              <w:t xml:space="preserve">Ф.С.Рокотов, Д.Г.Левицкий, </w:t>
            </w:r>
            <w:proofErr w:type="spellStart"/>
            <w:r w:rsidRPr="00B354D0">
              <w:rPr>
                <w:szCs w:val="28"/>
              </w:rPr>
              <w:t>В.Л.Боровиковский</w:t>
            </w:r>
            <w:proofErr w:type="spellEnd"/>
            <w:r w:rsidRPr="00B354D0">
              <w:rPr>
                <w:szCs w:val="28"/>
              </w:rPr>
              <w:t xml:space="preserve">, </w:t>
            </w:r>
            <w:r w:rsidRPr="00B354D0">
              <w:rPr>
                <w:iCs/>
                <w:szCs w:val="28"/>
              </w:rPr>
              <w:t xml:space="preserve">Б.-К.Растрелли, </w:t>
            </w:r>
            <w:r w:rsidRPr="00B354D0">
              <w:rPr>
                <w:szCs w:val="28"/>
              </w:rPr>
              <w:t xml:space="preserve">Ф.И.Шубин, </w:t>
            </w:r>
            <w:r w:rsidRPr="00B354D0">
              <w:rPr>
                <w:iCs/>
                <w:szCs w:val="28"/>
              </w:rPr>
              <w:t>М.И.Козловский).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>
              <w:t>1</w:t>
            </w:r>
            <w:r w:rsidRPr="000D13F7">
              <w:t>ч</w:t>
            </w:r>
          </w:p>
        </w:tc>
        <w:tc>
          <w:tcPr>
            <w:tcW w:w="799" w:type="dxa"/>
          </w:tcPr>
          <w:p w:rsidR="00333BFC" w:rsidRPr="00613487" w:rsidRDefault="002F480B" w:rsidP="002F480B">
            <w:pPr>
              <w:pStyle w:val="12"/>
              <w:ind w:left="0"/>
              <w:jc w:val="both"/>
            </w:pPr>
            <w:r>
              <w:t>12.11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шедевры русских портретистов</w:t>
            </w:r>
          </w:p>
          <w:p w:rsidR="00333BFC" w:rsidRPr="000D13F7" w:rsidRDefault="00333BFC" w:rsidP="00333BFC">
            <w:r w:rsidRPr="000D13F7">
              <w:t>Уметь узнавать изученные произведения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шедевры и основные этапы биографии русских портретистов</w:t>
            </w:r>
          </w:p>
          <w:p w:rsidR="00333BFC" w:rsidRPr="000D13F7" w:rsidRDefault="00333BFC" w:rsidP="00333BFC">
            <w:r w:rsidRPr="000D13F7">
              <w:t>Уметь узнавать изученные произведения и соотносить их с определенной эпохой</w:t>
            </w:r>
          </w:p>
          <w:p w:rsidR="00333BFC" w:rsidRPr="000D13F7" w:rsidRDefault="00333BFC" w:rsidP="00333BFC">
            <w:pPr>
              <w:jc w:val="both"/>
            </w:pP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Опрос в парах – анализ портрета;</w:t>
            </w:r>
          </w:p>
          <w:p w:rsidR="00333BFC" w:rsidRPr="000D13F7" w:rsidRDefault="00333BFC" w:rsidP="00333BFC">
            <w:pPr>
              <w:jc w:val="center"/>
            </w:pPr>
            <w:r w:rsidRPr="000D13F7">
              <w:t>,</w:t>
            </w:r>
          </w:p>
          <w:p w:rsidR="00333BFC" w:rsidRPr="000D13F7" w:rsidRDefault="00333BFC" w:rsidP="00333BFC">
            <w:pPr>
              <w:jc w:val="center"/>
            </w:pPr>
            <w:r w:rsidRPr="000D13F7">
              <w:t xml:space="preserve"> тест</w:t>
            </w:r>
          </w:p>
        </w:tc>
        <w:tc>
          <w:tcPr>
            <w:tcW w:w="2294" w:type="dxa"/>
          </w:tcPr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П.9 Стр.90-102. </w:t>
            </w: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Pr="000D13F7" w:rsidRDefault="00333BFC" w:rsidP="00333BFC">
            <w:pPr>
              <w:jc w:val="center"/>
            </w:pP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2F480B">
            <w:pPr>
              <w:jc w:val="center"/>
            </w:pPr>
            <w:r>
              <w:t>11</w:t>
            </w:r>
            <w:r w:rsidR="002F480B">
              <w:t>-</w:t>
            </w:r>
            <w:r w:rsidRPr="000D13F7">
              <w:t>12</w:t>
            </w:r>
          </w:p>
        </w:tc>
        <w:tc>
          <w:tcPr>
            <w:tcW w:w="2346" w:type="dxa"/>
          </w:tcPr>
          <w:p w:rsidR="00333BFC" w:rsidRDefault="00333BFC" w:rsidP="00333BFC">
            <w:pPr>
              <w:jc w:val="both"/>
              <w:rPr>
                <w:iCs/>
                <w:szCs w:val="28"/>
              </w:rPr>
            </w:pPr>
            <w:r w:rsidRPr="00B354D0">
              <w:t xml:space="preserve">Музыкальная культура барокко. </w:t>
            </w:r>
            <w:r w:rsidRPr="00B354D0">
              <w:rPr>
                <w:iCs/>
                <w:szCs w:val="28"/>
              </w:rPr>
              <w:t>Му</w:t>
            </w:r>
            <w:r w:rsidRPr="00B354D0">
              <w:rPr>
                <w:szCs w:val="28"/>
              </w:rPr>
              <w:t>зыкальная культура и театр барокко (</w:t>
            </w:r>
            <w:r w:rsidRPr="00B354D0">
              <w:rPr>
                <w:iCs/>
                <w:szCs w:val="28"/>
              </w:rPr>
              <w:t>«взволнованный стиль» итальянской оперы, И.-С.</w:t>
            </w:r>
            <w:r w:rsidRPr="00B354D0">
              <w:rPr>
                <w:szCs w:val="28"/>
              </w:rPr>
              <w:t>Бах, Г.Гендель,</w:t>
            </w:r>
            <w:r w:rsidRPr="00B354D0">
              <w:rPr>
                <w:iCs/>
                <w:szCs w:val="28"/>
              </w:rPr>
              <w:t xml:space="preserve"> </w:t>
            </w:r>
            <w:proofErr w:type="spellStart"/>
            <w:r w:rsidRPr="00B354D0">
              <w:rPr>
                <w:iCs/>
                <w:szCs w:val="28"/>
              </w:rPr>
              <w:t>А.Вивальди</w:t>
            </w:r>
            <w:proofErr w:type="spellEnd"/>
            <w:r w:rsidRPr="00B354D0">
              <w:rPr>
                <w:iCs/>
                <w:szCs w:val="28"/>
              </w:rPr>
              <w:t xml:space="preserve">, </w:t>
            </w:r>
            <w:proofErr w:type="spellStart"/>
            <w:r w:rsidRPr="00B354D0">
              <w:rPr>
                <w:iCs/>
                <w:szCs w:val="28"/>
              </w:rPr>
              <w:t>партесный</w:t>
            </w:r>
            <w:proofErr w:type="spellEnd"/>
            <w:r w:rsidRPr="00B354D0">
              <w:rPr>
                <w:iCs/>
                <w:szCs w:val="28"/>
              </w:rPr>
              <w:t xml:space="preserve"> концерт, духовная музыка М.С.Березовского и </w:t>
            </w:r>
            <w:proofErr w:type="spellStart"/>
            <w:r w:rsidRPr="00B354D0">
              <w:rPr>
                <w:iCs/>
                <w:szCs w:val="28"/>
              </w:rPr>
              <w:t>Д.С.Бортнянского</w:t>
            </w:r>
            <w:proofErr w:type="spellEnd"/>
            <w:r w:rsidRPr="00B354D0">
              <w:rPr>
                <w:iCs/>
                <w:szCs w:val="28"/>
              </w:rPr>
              <w:t>).</w:t>
            </w:r>
          </w:p>
          <w:p w:rsidR="00333BFC" w:rsidRDefault="00333BFC" w:rsidP="00333BFC">
            <w:pPr>
              <w:jc w:val="both"/>
            </w:pPr>
          </w:p>
          <w:p w:rsidR="00333BFC" w:rsidRPr="000D13F7" w:rsidRDefault="00333BFC" w:rsidP="00333BFC">
            <w:pPr>
              <w:jc w:val="both"/>
            </w:pPr>
            <w:r w:rsidRPr="000D13F7">
              <w:t>Композиторы Венской классической школы</w:t>
            </w:r>
            <w:r w:rsidRPr="00B354D0">
              <w:rPr>
                <w:szCs w:val="28"/>
              </w:rPr>
              <w:t xml:space="preserve">: </w:t>
            </w:r>
            <w:proofErr w:type="spellStart"/>
            <w:r w:rsidRPr="00B354D0">
              <w:rPr>
                <w:iCs/>
                <w:szCs w:val="28"/>
              </w:rPr>
              <w:t>К.Глюк</w:t>
            </w:r>
            <w:proofErr w:type="spellEnd"/>
            <w:r w:rsidRPr="00B354D0">
              <w:rPr>
                <w:iCs/>
                <w:szCs w:val="28"/>
              </w:rPr>
              <w:t xml:space="preserve">, </w:t>
            </w:r>
            <w:proofErr w:type="spellStart"/>
            <w:r w:rsidRPr="00B354D0">
              <w:rPr>
                <w:iCs/>
                <w:szCs w:val="28"/>
              </w:rPr>
              <w:t>Й.Гайдн</w:t>
            </w:r>
            <w:proofErr w:type="spellEnd"/>
            <w:r w:rsidRPr="00B354D0">
              <w:rPr>
                <w:iCs/>
                <w:szCs w:val="28"/>
              </w:rPr>
              <w:t>,</w:t>
            </w:r>
            <w:r w:rsidRPr="00B354D0">
              <w:rPr>
                <w:szCs w:val="28"/>
              </w:rPr>
              <w:t xml:space="preserve"> В.-А.Моцарт, Л.Бетховен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>
              <w:t>2</w:t>
            </w:r>
            <w:r w:rsidRPr="000D13F7">
              <w:t>ч</w:t>
            </w:r>
          </w:p>
        </w:tc>
        <w:tc>
          <w:tcPr>
            <w:tcW w:w="799" w:type="dxa"/>
          </w:tcPr>
          <w:p w:rsidR="00333BFC" w:rsidRDefault="002F480B" w:rsidP="00333BFC">
            <w:pPr>
              <w:pStyle w:val="12"/>
              <w:ind w:left="0"/>
              <w:jc w:val="both"/>
            </w:pPr>
            <w:r>
              <w:t>19.11</w:t>
            </w:r>
          </w:p>
          <w:p w:rsidR="002F480B" w:rsidRPr="00613487" w:rsidRDefault="002F480B" w:rsidP="00333BFC">
            <w:pPr>
              <w:pStyle w:val="12"/>
              <w:ind w:left="0"/>
              <w:jc w:val="both"/>
            </w:pPr>
            <w:r>
              <w:t>26.11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разнообразие наследия Венской классической школы</w:t>
            </w:r>
          </w:p>
          <w:p w:rsidR="00333BFC" w:rsidRPr="000D13F7" w:rsidRDefault="00333BFC" w:rsidP="00333BFC">
            <w:r w:rsidRPr="000D13F7">
              <w:t>Уметь узнавать изученные произведения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Глюк – реформатор оперного стиля, симфонии Гайдна, музыкальный мир Моцарта, музыка Бетховена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proofErr w:type="spellStart"/>
            <w:r w:rsidRPr="000D13F7">
              <w:t>аудиотест</w:t>
            </w:r>
            <w:proofErr w:type="spellEnd"/>
          </w:p>
        </w:tc>
        <w:tc>
          <w:tcPr>
            <w:tcW w:w="2294" w:type="dxa"/>
          </w:tcPr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П.10 Стр.103-111. Сообщение</w:t>
            </w: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Default="00333BFC" w:rsidP="00333BFC">
            <w:pPr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</w:p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П.11 Стр.112-121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pPr>
              <w:jc w:val="center"/>
            </w:pPr>
            <w:r w:rsidRPr="000D13F7">
              <w:t>13</w:t>
            </w:r>
          </w:p>
        </w:tc>
        <w:tc>
          <w:tcPr>
            <w:tcW w:w="2346" w:type="dxa"/>
          </w:tcPr>
          <w:p w:rsidR="00333BFC" w:rsidRPr="00E26312" w:rsidRDefault="00333BFC" w:rsidP="00333BFC">
            <w:pPr>
              <w:spacing w:after="200"/>
              <w:ind w:firstLine="567"/>
              <w:rPr>
                <w:rFonts w:eastAsia="Calibri"/>
                <w:sz w:val="22"/>
                <w:szCs w:val="28"/>
                <w:lang w:eastAsia="en-US"/>
              </w:rPr>
            </w:pPr>
            <w:r w:rsidRPr="00E26312">
              <w:rPr>
                <w:rFonts w:eastAsia="Calibri"/>
                <w:lang w:eastAsia="en-US"/>
              </w:rPr>
              <w:t xml:space="preserve">Театральное искусство </w:t>
            </w:r>
            <w:r w:rsidRPr="00E26312">
              <w:rPr>
                <w:rFonts w:eastAsia="Calibri"/>
                <w:lang w:val="en-US" w:eastAsia="en-US"/>
              </w:rPr>
              <w:t>XVII</w:t>
            </w:r>
            <w:r w:rsidRPr="00E26312">
              <w:rPr>
                <w:rFonts w:eastAsia="Calibri"/>
                <w:lang w:eastAsia="en-US"/>
              </w:rPr>
              <w:t xml:space="preserve"> – </w:t>
            </w:r>
            <w:r w:rsidRPr="00E26312">
              <w:rPr>
                <w:rFonts w:eastAsia="Calibri"/>
                <w:lang w:val="en-US" w:eastAsia="en-US"/>
              </w:rPr>
              <w:t>XVIII</w:t>
            </w:r>
            <w:r w:rsidRPr="00E26312">
              <w:rPr>
                <w:rFonts w:eastAsia="Calibri"/>
                <w:lang w:eastAsia="en-US"/>
              </w:rPr>
              <w:t xml:space="preserve"> вв. </w:t>
            </w:r>
            <w:r w:rsidRPr="00E26312">
              <w:rPr>
                <w:rFonts w:eastAsia="Calibri"/>
                <w:sz w:val="22"/>
                <w:szCs w:val="28"/>
                <w:lang w:eastAsia="en-US"/>
              </w:rPr>
              <w:t>Русский драматический театр и его творцы (</w:t>
            </w:r>
            <w:r w:rsidRPr="00E26312">
              <w:rPr>
                <w:rFonts w:eastAsia="Calibri"/>
                <w:iCs/>
                <w:sz w:val="22"/>
                <w:szCs w:val="28"/>
                <w:lang w:eastAsia="en-US"/>
              </w:rPr>
              <w:t xml:space="preserve">А.П.Сумароков, </w:t>
            </w:r>
            <w:r w:rsidRPr="00E26312">
              <w:rPr>
                <w:rFonts w:eastAsia="Calibri"/>
                <w:sz w:val="22"/>
                <w:szCs w:val="28"/>
                <w:lang w:eastAsia="en-US"/>
              </w:rPr>
              <w:t xml:space="preserve">Ф.Г.Волков, Д.И.Фонвизин, </w:t>
            </w:r>
            <w:r w:rsidRPr="00E26312">
              <w:rPr>
                <w:rFonts w:eastAsia="Calibri"/>
                <w:iCs/>
                <w:sz w:val="22"/>
                <w:szCs w:val="28"/>
                <w:lang w:eastAsia="en-US"/>
              </w:rPr>
              <w:t>театр крепостных актеров)</w:t>
            </w:r>
            <w:r w:rsidRPr="00E26312">
              <w:rPr>
                <w:rFonts w:eastAsia="Calibri"/>
                <w:sz w:val="22"/>
                <w:szCs w:val="28"/>
                <w:lang w:eastAsia="en-US"/>
              </w:rPr>
              <w:t>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2F480B" w:rsidP="00333BFC">
            <w:pPr>
              <w:pStyle w:val="12"/>
              <w:ind w:left="0"/>
              <w:jc w:val="both"/>
            </w:pPr>
            <w:r>
              <w:t>03.12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 xml:space="preserve">Знать шедевры театрального искусства  </w:t>
            </w:r>
            <w:r w:rsidRPr="000D13F7">
              <w:rPr>
                <w:lang w:val="en-US"/>
              </w:rPr>
              <w:t>XVII</w:t>
            </w:r>
            <w:r w:rsidRPr="000D13F7">
              <w:t xml:space="preserve"> – </w:t>
            </w:r>
            <w:r w:rsidRPr="000D13F7">
              <w:rPr>
                <w:lang w:val="en-US"/>
              </w:rPr>
              <w:t>XVIII</w:t>
            </w:r>
            <w:r w:rsidRPr="000D13F7">
              <w:t xml:space="preserve"> вв.</w:t>
            </w:r>
          </w:p>
          <w:p w:rsidR="00333BFC" w:rsidRPr="000D13F7" w:rsidRDefault="00333BFC" w:rsidP="00333BFC">
            <w:r w:rsidRPr="000D13F7">
              <w:t>Уметь узнавать изученные произведения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особенности западноевропейского театра барокко цели и задачи, пути развития.</w:t>
            </w:r>
          </w:p>
          <w:p w:rsidR="00333BFC" w:rsidRPr="000D13F7" w:rsidRDefault="00333BFC" w:rsidP="00333BFC">
            <w:r w:rsidRPr="000D13F7"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опрос, анализ музыкального произведения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П.12 Стр.122-134. Подготовить сообщение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pPr>
              <w:jc w:val="center"/>
            </w:pPr>
            <w:r w:rsidRPr="000D13F7">
              <w:t>14</w:t>
            </w:r>
          </w:p>
        </w:tc>
        <w:tc>
          <w:tcPr>
            <w:tcW w:w="2346" w:type="dxa"/>
          </w:tcPr>
          <w:p w:rsidR="00333BFC" w:rsidRPr="000D13F7" w:rsidRDefault="00333BFC" w:rsidP="00333BFC">
            <w:pPr>
              <w:jc w:val="both"/>
            </w:pPr>
            <w:r w:rsidRPr="000D13F7">
              <w:rPr>
                <w:b/>
              </w:rPr>
              <w:t>Контрольная работа</w:t>
            </w:r>
            <w:r w:rsidRPr="000D13F7">
              <w:t xml:space="preserve">  по теме «Художественная культура 17-18 веков».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2F480B" w:rsidP="00333BFC">
            <w:pPr>
              <w:pStyle w:val="12"/>
              <w:ind w:left="0"/>
              <w:jc w:val="both"/>
            </w:pPr>
            <w:r>
              <w:t>10.12</w:t>
            </w:r>
          </w:p>
        </w:tc>
        <w:tc>
          <w:tcPr>
            <w:tcW w:w="3422" w:type="dxa"/>
          </w:tcPr>
          <w:p w:rsidR="00333BFC" w:rsidRPr="000D13F7" w:rsidRDefault="00333BFC" w:rsidP="00333BFC"/>
        </w:tc>
        <w:tc>
          <w:tcPr>
            <w:tcW w:w="3422" w:type="dxa"/>
          </w:tcPr>
          <w:p w:rsidR="00333BFC" w:rsidRPr="000D13F7" w:rsidRDefault="00333BFC" w:rsidP="00333BFC"/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Контрольная работа №1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t>-</w:t>
            </w:r>
          </w:p>
        </w:tc>
      </w:tr>
      <w:tr w:rsidR="00333BFC" w:rsidRPr="000D13F7" w:rsidTr="00333BFC">
        <w:tc>
          <w:tcPr>
            <w:tcW w:w="13094" w:type="dxa"/>
            <w:gridSpan w:val="7"/>
          </w:tcPr>
          <w:p w:rsidR="00333BFC" w:rsidRPr="000D13F7" w:rsidRDefault="00333BFC" w:rsidP="00333BFC">
            <w:pPr>
              <w:jc w:val="center"/>
              <w:rPr>
                <w:b/>
              </w:rPr>
            </w:pPr>
            <w:r w:rsidRPr="000D13F7">
              <w:rPr>
                <w:b/>
              </w:rPr>
              <w:t xml:space="preserve">Художественная культура </w:t>
            </w:r>
            <w:r w:rsidRPr="000D13F7">
              <w:rPr>
                <w:b/>
                <w:lang w:val="en-US"/>
              </w:rPr>
              <w:t>XIX</w:t>
            </w:r>
            <w:r w:rsidRPr="000D13F7">
              <w:rPr>
                <w:b/>
              </w:rPr>
              <w:t xml:space="preserve"> века (9 ч.)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pPr>
              <w:jc w:val="center"/>
            </w:pPr>
            <w:r w:rsidRPr="000D13F7">
              <w:t>15</w:t>
            </w:r>
          </w:p>
        </w:tc>
        <w:tc>
          <w:tcPr>
            <w:tcW w:w="2346" w:type="dxa"/>
          </w:tcPr>
          <w:p w:rsidR="00333BFC" w:rsidRPr="000D13F7" w:rsidRDefault="00333BFC" w:rsidP="00333BFC">
            <w:pPr>
              <w:jc w:val="both"/>
            </w:pPr>
            <w:r w:rsidRPr="00B354D0">
              <w:t xml:space="preserve">Романтизм. </w:t>
            </w:r>
            <w:r w:rsidRPr="00B354D0">
              <w:rPr>
                <w:szCs w:val="28"/>
              </w:rPr>
              <w:t xml:space="preserve">Многообразие стилей и направлений в искусстве </w:t>
            </w:r>
            <w:r w:rsidRPr="00B354D0">
              <w:rPr>
                <w:szCs w:val="28"/>
                <w:lang w:val="en-US"/>
              </w:rPr>
              <w:t>XIX</w:t>
            </w:r>
            <w:r w:rsidRPr="00B354D0">
              <w:rPr>
                <w:szCs w:val="28"/>
              </w:rPr>
              <w:t xml:space="preserve"> – начала </w:t>
            </w:r>
            <w:r w:rsidRPr="00B354D0">
              <w:rPr>
                <w:szCs w:val="28"/>
                <w:lang w:val="en-US"/>
              </w:rPr>
              <w:t>XX</w:t>
            </w:r>
            <w:r w:rsidRPr="00B354D0">
              <w:rPr>
                <w:szCs w:val="28"/>
              </w:rPr>
              <w:t xml:space="preserve"> веков. Эстетика романтизма.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2F480B" w:rsidP="00333BFC">
            <w:pPr>
              <w:pStyle w:val="12"/>
              <w:ind w:left="0"/>
              <w:jc w:val="both"/>
            </w:pPr>
            <w:r>
              <w:t>17.12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особенности художественного стиля</w:t>
            </w:r>
          </w:p>
          <w:p w:rsidR="00333BFC" w:rsidRPr="000D13F7" w:rsidRDefault="00333BFC" w:rsidP="00333BFC">
            <w:r w:rsidRPr="000D13F7">
              <w:t>Узнавать изученные произведения и соотносить их с определенным стилем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 xml:space="preserve">Знать национальное своеобразие </w:t>
            </w:r>
          </w:p>
          <w:p w:rsidR="00333BFC" w:rsidRPr="000D13F7" w:rsidRDefault="00333BFC" w:rsidP="00333BFC">
            <w:r w:rsidRPr="000D13F7">
              <w:t>романтизма в искусстве разных стран, значение романтизма для дальнейшего развития МХК.</w:t>
            </w:r>
          </w:p>
          <w:p w:rsidR="00333BFC" w:rsidRPr="000D13F7" w:rsidRDefault="00333BFC" w:rsidP="00333BFC">
            <w:r w:rsidRPr="000D13F7">
              <w:t>Узнавать изученные произведения и соотносить их с определенным стилем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П.13 Стр.138-145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16</w:t>
            </w:r>
          </w:p>
        </w:tc>
        <w:tc>
          <w:tcPr>
            <w:tcW w:w="2346" w:type="dxa"/>
          </w:tcPr>
          <w:p w:rsidR="00333BFC" w:rsidRPr="000D13F7" w:rsidRDefault="00333BFC" w:rsidP="00333BFC">
            <w:pPr>
              <w:jc w:val="both"/>
            </w:pPr>
            <w:r w:rsidRPr="00B354D0">
              <w:t>Изобразительное искусство романтизма</w:t>
            </w:r>
            <w:r>
              <w:t xml:space="preserve">.  </w:t>
            </w:r>
            <w:r w:rsidRPr="00B354D0">
              <w:rPr>
                <w:szCs w:val="28"/>
              </w:rPr>
              <w:t xml:space="preserve">Романтизм в живописи: Э.Делакруа, </w:t>
            </w:r>
            <w:proofErr w:type="spellStart"/>
            <w:r w:rsidRPr="00B354D0">
              <w:rPr>
                <w:iCs/>
                <w:szCs w:val="28"/>
              </w:rPr>
              <w:t>Т.Жерико</w:t>
            </w:r>
            <w:proofErr w:type="spellEnd"/>
            <w:r w:rsidRPr="00B354D0">
              <w:rPr>
                <w:iCs/>
                <w:szCs w:val="28"/>
              </w:rPr>
              <w:t xml:space="preserve">, </w:t>
            </w:r>
            <w:r w:rsidRPr="00B354D0">
              <w:rPr>
                <w:szCs w:val="28"/>
              </w:rPr>
              <w:t xml:space="preserve">Ф.Гойя, </w:t>
            </w:r>
            <w:r w:rsidRPr="00B354D0">
              <w:rPr>
                <w:iCs/>
                <w:szCs w:val="28"/>
              </w:rPr>
              <w:t>К.-Д.Фридрих, У.Тёрнер.</w:t>
            </w:r>
            <w:r w:rsidRPr="008B4123">
              <w:rPr>
                <w:szCs w:val="28"/>
              </w:rPr>
              <w:t xml:space="preserve"> </w:t>
            </w:r>
            <w:r w:rsidRPr="00950050">
              <w:rPr>
                <w:szCs w:val="28"/>
              </w:rPr>
              <w:t>Романтизм в русском изо</w:t>
            </w:r>
            <w:r>
              <w:rPr>
                <w:szCs w:val="28"/>
              </w:rPr>
              <w:t xml:space="preserve">бразительном искусстве (О.А.Кип </w:t>
            </w:r>
            <w:proofErr w:type="spellStart"/>
            <w:r w:rsidRPr="00950050">
              <w:rPr>
                <w:szCs w:val="28"/>
              </w:rPr>
              <w:t>ренский</w:t>
            </w:r>
            <w:proofErr w:type="spellEnd"/>
            <w:r w:rsidRPr="00950050">
              <w:rPr>
                <w:szCs w:val="28"/>
              </w:rPr>
              <w:t>, К.П.Брюллов, И.К.Айвазовский).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021856" w:rsidRDefault="002F480B" w:rsidP="00333BFC">
            <w:pPr>
              <w:pStyle w:val="12"/>
              <w:ind w:left="0"/>
              <w:jc w:val="both"/>
              <w:rPr>
                <w:b/>
              </w:rPr>
            </w:pPr>
            <w:r>
              <w:t>24.12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шедевры изобразительного искусства романтизма</w:t>
            </w:r>
          </w:p>
          <w:p w:rsidR="00333BFC" w:rsidRPr="000D13F7" w:rsidRDefault="00333BFC" w:rsidP="00333BFC">
            <w:r w:rsidRPr="000D13F7">
              <w:t>Уметь узнавать изученные произведения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шедевры изобразительного искусства романтизма, основную тематику, основные этапы  творчества художников.</w:t>
            </w:r>
          </w:p>
          <w:p w:rsidR="00333BFC" w:rsidRPr="000D13F7" w:rsidRDefault="00333BFC" w:rsidP="00333BFC">
            <w:r w:rsidRPr="000D13F7">
              <w:t>Уметь узнавать изученные произведения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proofErr w:type="spellStart"/>
            <w:r w:rsidRPr="000D13F7">
              <w:t>видеотест</w:t>
            </w:r>
            <w:proofErr w:type="spellEnd"/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П.14 Стр.145-159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17</w:t>
            </w:r>
          </w:p>
        </w:tc>
        <w:tc>
          <w:tcPr>
            <w:tcW w:w="2346" w:type="dxa"/>
          </w:tcPr>
          <w:p w:rsidR="00333BFC" w:rsidRPr="000D13F7" w:rsidRDefault="00333BFC" w:rsidP="00333BFC">
            <w:pPr>
              <w:jc w:val="both"/>
            </w:pPr>
            <w:r w:rsidRPr="00B354D0">
              <w:t>Реализм – художественный стиль эпохи</w:t>
            </w:r>
            <w:r>
              <w:t xml:space="preserve">. </w:t>
            </w:r>
            <w:r w:rsidRPr="00950050">
              <w:rPr>
                <w:bCs/>
                <w:szCs w:val="28"/>
              </w:rPr>
              <w:t>Х</w:t>
            </w:r>
            <w:r w:rsidRPr="00950050">
              <w:rPr>
                <w:szCs w:val="28"/>
              </w:rPr>
              <w:t xml:space="preserve">удожественные принципы реализма. Основные жанры западноевропейской реалистической живописи (Г.Курбе, </w:t>
            </w:r>
            <w:proofErr w:type="spellStart"/>
            <w:r w:rsidRPr="00950050">
              <w:rPr>
                <w:iCs/>
                <w:szCs w:val="28"/>
              </w:rPr>
              <w:t>К.Коро</w:t>
            </w:r>
            <w:proofErr w:type="spellEnd"/>
            <w:r w:rsidRPr="00950050">
              <w:rPr>
                <w:iCs/>
                <w:szCs w:val="28"/>
              </w:rPr>
              <w:t>, О.Домье</w:t>
            </w:r>
            <w:r w:rsidRPr="00950050">
              <w:rPr>
                <w:szCs w:val="28"/>
              </w:rPr>
              <w:t>)</w:t>
            </w:r>
            <w:r w:rsidRPr="00950050">
              <w:rPr>
                <w:iCs/>
                <w:szCs w:val="28"/>
              </w:rPr>
              <w:t xml:space="preserve">. </w:t>
            </w:r>
            <w:r w:rsidRPr="00950050">
              <w:rPr>
                <w:szCs w:val="28"/>
              </w:rPr>
              <w:t>Натурализм во французской литературе и  театре (Э.Золя).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2F480B" w:rsidP="00333BFC">
            <w:pPr>
              <w:pStyle w:val="12"/>
              <w:ind w:left="0"/>
              <w:jc w:val="both"/>
            </w:pPr>
            <w:r>
              <w:t>14.01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особенности художественного стиля</w:t>
            </w:r>
          </w:p>
          <w:p w:rsidR="00333BFC" w:rsidRPr="000D13F7" w:rsidRDefault="00333BFC" w:rsidP="00333BFC">
            <w:r w:rsidRPr="000D13F7">
              <w:t>Узнавать изученные произведения и соотносить их с определенным стилем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художественные принципы реалистического искусства, связь и отличие романтизма.</w:t>
            </w:r>
          </w:p>
          <w:p w:rsidR="00333BFC" w:rsidRPr="000D13F7" w:rsidRDefault="00333BFC" w:rsidP="00333BFC">
            <w:r w:rsidRPr="000D13F7">
              <w:t>Узнавать изученные произведения и соотносить их с определенным стилем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опрос- анализ картины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П.15 Стр.160-164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18</w:t>
            </w:r>
          </w:p>
        </w:tc>
        <w:tc>
          <w:tcPr>
            <w:tcW w:w="2346" w:type="dxa"/>
          </w:tcPr>
          <w:p w:rsidR="00333BFC" w:rsidRPr="00E43053" w:rsidRDefault="00333BFC" w:rsidP="00333BFC">
            <w:pPr>
              <w:contextualSpacing/>
              <w:rPr>
                <w:rFonts w:eastAsia="Calibri"/>
                <w:lang w:eastAsia="en-US"/>
              </w:rPr>
            </w:pPr>
            <w:r w:rsidRPr="00E43053">
              <w:rPr>
                <w:rFonts w:eastAsia="Calibri"/>
                <w:lang w:eastAsia="en-US"/>
              </w:rPr>
              <w:t>Изобразительное искусство реализма</w:t>
            </w:r>
          </w:p>
          <w:p w:rsidR="00333BFC" w:rsidRPr="000D13F7" w:rsidRDefault="00333BFC" w:rsidP="00333BFC">
            <w:pPr>
              <w:jc w:val="both"/>
            </w:pPr>
            <w:r w:rsidRPr="00E43053">
              <w:rPr>
                <w:rFonts w:eastAsia="Calibri"/>
                <w:sz w:val="22"/>
                <w:szCs w:val="28"/>
                <w:lang w:eastAsia="en-US"/>
              </w:rPr>
              <w:t>Русский живописный реализм (А.А.Иванов, П.А.Федотов, художники-передвижники).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2F480B" w:rsidP="00333BFC">
            <w:pPr>
              <w:pStyle w:val="12"/>
              <w:ind w:left="0"/>
              <w:jc w:val="both"/>
            </w:pPr>
            <w:r>
              <w:t>21.01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Знать шедевры изобразительного искусства реализма</w:t>
            </w:r>
          </w:p>
          <w:p w:rsidR="00333BFC" w:rsidRPr="000D13F7" w:rsidRDefault="00333BFC" w:rsidP="00333BFC">
            <w:r w:rsidRPr="000D13F7">
              <w:t>Уметь узнавать изученные произведения</w:t>
            </w:r>
          </w:p>
          <w:p w:rsidR="00333BFC" w:rsidRPr="000D13F7" w:rsidRDefault="00333BFC" w:rsidP="00333BFC"/>
        </w:tc>
        <w:tc>
          <w:tcPr>
            <w:tcW w:w="3422" w:type="dxa"/>
          </w:tcPr>
          <w:p w:rsidR="00333BFC" w:rsidRPr="000D13F7" w:rsidRDefault="00333BFC" w:rsidP="00333BFC">
            <w:r w:rsidRPr="000D13F7">
              <w:t>Интерес к жизни человека простого сословия, творчество Курбе, Венецианова и других мастеров реализма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proofErr w:type="spellStart"/>
            <w:r w:rsidRPr="000D13F7">
              <w:t>видеотест</w:t>
            </w:r>
            <w:proofErr w:type="spellEnd"/>
          </w:p>
        </w:tc>
        <w:tc>
          <w:tcPr>
            <w:tcW w:w="2294" w:type="dxa"/>
          </w:tcPr>
          <w:p w:rsidR="00333BFC" w:rsidRDefault="00333BFC" w:rsidP="00333BF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П.16 Стр.165-181</w:t>
            </w:r>
          </w:p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Подготовить презентацию (на выбор)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19</w:t>
            </w:r>
          </w:p>
        </w:tc>
        <w:tc>
          <w:tcPr>
            <w:tcW w:w="2346" w:type="dxa"/>
          </w:tcPr>
          <w:p w:rsidR="00333BFC" w:rsidRPr="000D13F7" w:rsidRDefault="00333BFC" w:rsidP="00333BFC">
            <w:pPr>
              <w:jc w:val="both"/>
            </w:pPr>
            <w:r w:rsidRPr="00950050">
              <w:t>«Живописцы счастья» (художники импрессионизма). Импрессионизм и постимпрессионизм</w:t>
            </w:r>
            <w:r w:rsidRPr="00950050">
              <w:rPr>
                <w:bCs/>
              </w:rPr>
              <w:t xml:space="preserve"> и их выразительные средства.</w:t>
            </w:r>
            <w:r w:rsidRPr="00950050">
              <w:t xml:space="preserve"> Пейзажи впечатления (К.Моне, </w:t>
            </w:r>
            <w:proofErr w:type="spellStart"/>
            <w:r w:rsidRPr="00950050">
              <w:rPr>
                <w:iCs/>
              </w:rPr>
              <w:t>К.Писсаро</w:t>
            </w:r>
            <w:proofErr w:type="spellEnd"/>
            <w:r w:rsidRPr="00950050">
              <w:rPr>
                <w:iCs/>
              </w:rPr>
              <w:t xml:space="preserve">), </w:t>
            </w:r>
            <w:r w:rsidRPr="00950050">
              <w:t xml:space="preserve">портретный и бытовой жанр (Э.Мане, О.Ренуар, Э.Дега, П.Гоген), натюрморт (П.Сезанн, </w:t>
            </w:r>
            <w:proofErr w:type="spellStart"/>
            <w:r w:rsidRPr="00950050">
              <w:t>В.Ван-Гог</w:t>
            </w:r>
            <w:proofErr w:type="spellEnd"/>
            <w:r w:rsidRPr="00950050">
              <w:t xml:space="preserve">). </w:t>
            </w:r>
            <w:r w:rsidRPr="00950050">
              <w:rPr>
                <w:iCs/>
              </w:rPr>
              <w:t xml:space="preserve">Русские последователи импрессионистов </w:t>
            </w:r>
            <w:r w:rsidRPr="00950050">
              <w:t xml:space="preserve">(К.А.Коровин, </w:t>
            </w:r>
            <w:r w:rsidRPr="00950050">
              <w:rPr>
                <w:iCs/>
              </w:rPr>
              <w:t>В.А.Серов, И.Э.Грабарь).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2F480B" w:rsidP="00333BFC">
            <w:pPr>
              <w:pStyle w:val="12"/>
              <w:ind w:left="0"/>
              <w:jc w:val="both"/>
            </w:pPr>
            <w:r>
              <w:t>28.01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Художественные искания импрессио</w:t>
            </w:r>
            <w:r w:rsidRPr="000D13F7">
              <w:softHyphen/>
              <w:t>нистов. Пейзажи впечатления К. Моне. Жизнь и Человек в произведени</w:t>
            </w:r>
            <w:r w:rsidRPr="000D13F7">
              <w:softHyphen/>
              <w:t>ях Э. Дега, О. Ренуара.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Картины Э. Мане – решительный вызов признанному искусству. Соратники и единомышленники Э. Мане. Поиски новых путей в живописи. Отличие от романтиков и реалистов, повышенный интерес к современности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Творческая работа</w:t>
            </w:r>
          </w:p>
        </w:tc>
        <w:tc>
          <w:tcPr>
            <w:tcW w:w="2294" w:type="dxa"/>
          </w:tcPr>
          <w:p w:rsidR="00333BFC" w:rsidRDefault="00333BFC" w:rsidP="00333BF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П.17 Стр.183-200</w:t>
            </w:r>
          </w:p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Сообщение (Сезанн, Ван Гог, Гоген)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20</w:t>
            </w:r>
          </w:p>
        </w:tc>
        <w:tc>
          <w:tcPr>
            <w:tcW w:w="2346" w:type="dxa"/>
          </w:tcPr>
          <w:p w:rsidR="00333BFC" w:rsidRPr="000D13F7" w:rsidRDefault="00333BFC" w:rsidP="00333BFC">
            <w:pPr>
              <w:jc w:val="both"/>
            </w:pPr>
            <w:r w:rsidRPr="00950050">
              <w:t xml:space="preserve">Многообразие стилей зарубежной музыки. </w:t>
            </w:r>
            <w:r w:rsidRPr="00950050">
              <w:rPr>
                <w:szCs w:val="28"/>
              </w:rPr>
              <w:t xml:space="preserve">Романтизм в музыке и идея синтеза искусств (Ф.Шуберт, Ф.Шопен, Р.Шуман, </w:t>
            </w:r>
            <w:r w:rsidRPr="00950050">
              <w:rPr>
                <w:iCs/>
                <w:szCs w:val="28"/>
              </w:rPr>
              <w:t>Ф.Л</w:t>
            </w:r>
            <w:r>
              <w:rPr>
                <w:iCs/>
                <w:szCs w:val="28"/>
              </w:rPr>
              <w:t>ист, Г.Берлиоз, Р.Вагнер и др.)</w:t>
            </w:r>
            <w:r w:rsidRPr="00950050">
              <w:rPr>
                <w:iCs/>
                <w:szCs w:val="28"/>
              </w:rPr>
              <w:t xml:space="preserve">. </w:t>
            </w:r>
            <w:r w:rsidRPr="00950050">
              <w:t xml:space="preserve">Импрессионизм в музыке К.Дебюсси и </w:t>
            </w:r>
            <w:r w:rsidRPr="00950050">
              <w:rPr>
                <w:iCs/>
              </w:rPr>
              <w:t>М.Равеля</w:t>
            </w:r>
            <w:r w:rsidRPr="00950050">
              <w:t>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2F480B" w:rsidP="00333BFC">
            <w:pPr>
              <w:pStyle w:val="12"/>
              <w:ind w:left="0"/>
              <w:jc w:val="both"/>
            </w:pPr>
            <w:r w:rsidRPr="005D3A80">
              <w:t>04.02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Западноевропейская музыка роман</w:t>
            </w:r>
            <w:r w:rsidRPr="000D13F7">
              <w:softHyphen/>
              <w:t>тизма. Романтический идеал и его отображение в музыке Р. Вагнера и Ф. Шу</w:t>
            </w:r>
            <w:r w:rsidRPr="000D13F7">
              <w:softHyphen/>
              <w:t>берта, Ф. Шопена, Г. Берлиоза. Музыка импрессионизма. Творчест</w:t>
            </w:r>
            <w:r w:rsidRPr="000D13F7">
              <w:softHyphen/>
              <w:t>во К. Дебюсси и М. Равеля.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Музыка как выражение эмоцио</w:t>
            </w:r>
            <w:r w:rsidRPr="000D13F7">
              <w:softHyphen/>
              <w:t>нальной сущности бытия. Идея синтеза искусств и особая, универ</w:t>
            </w:r>
            <w:r w:rsidRPr="000D13F7">
              <w:softHyphen/>
              <w:t>сальная роль музыки. Расширение границ словесной и музыкаль</w:t>
            </w:r>
            <w:r w:rsidRPr="000D13F7">
              <w:softHyphen/>
              <w:t>ной изобразительности в творчест</w:t>
            </w:r>
            <w:r w:rsidRPr="000D13F7">
              <w:softHyphen/>
              <w:t>ве Ф. Шуберта, Р. Шумана, Ф. Шо</w:t>
            </w:r>
            <w:r w:rsidRPr="000D13F7">
              <w:softHyphen/>
              <w:t>пена и Г. Берлиоза. Создание программной музыки ро</w:t>
            </w:r>
            <w:r w:rsidRPr="000D13F7">
              <w:softHyphen/>
              <w:t>мантизма. Связь музыки с произве</w:t>
            </w:r>
            <w:r w:rsidRPr="000D13F7">
              <w:softHyphen/>
              <w:t>дениями изобразительного искусст</w:t>
            </w:r>
            <w:r w:rsidRPr="000D13F7">
              <w:softHyphen/>
              <w:t>ва.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опрос- анализ музыкального произведения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П.18 Стр.203-212. Ответить на вопросы.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21</w:t>
            </w:r>
          </w:p>
        </w:tc>
        <w:tc>
          <w:tcPr>
            <w:tcW w:w="2346" w:type="dxa"/>
          </w:tcPr>
          <w:p w:rsidR="00333BFC" w:rsidRPr="000D13F7" w:rsidRDefault="00333BFC" w:rsidP="00333BFC">
            <w:r w:rsidRPr="00B354D0">
              <w:t>Русская музыкальная культура</w:t>
            </w:r>
            <w:r>
              <w:t xml:space="preserve">. </w:t>
            </w:r>
            <w:r w:rsidRPr="00950050">
              <w:rPr>
                <w:szCs w:val="28"/>
              </w:rPr>
              <w:t>Шедевры музыкальной культуры: М.И.Глинка, композиторы «Могучей кучки», П.И.Чайковский.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5D3A80" w:rsidRDefault="002F480B" w:rsidP="00333BFC">
            <w:pPr>
              <w:pStyle w:val="12"/>
              <w:ind w:left="0"/>
              <w:jc w:val="both"/>
            </w:pPr>
            <w:r>
              <w:t>11.02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Русская музыка романтизма. Зарож</w:t>
            </w:r>
            <w:r w:rsidRPr="000D13F7">
              <w:softHyphen/>
              <w:t>дение русской классической музы</w:t>
            </w:r>
            <w:r w:rsidRPr="000D13F7">
              <w:softHyphen/>
              <w:t>кальной школы. М. И. Глинка как основоположник русской музыкаль</w:t>
            </w:r>
            <w:r w:rsidRPr="000D13F7">
              <w:softHyphen/>
              <w:t xml:space="preserve">ной классики. Композиторы    «Могучей    кучки»: М.   А.   Балакирев,   А.   П.   Бородин, М.  П.  Мусоргский,  Н. А.  Римский-Корсаков. Многообразие творческого наследия П. И. Чайковского.   </w:t>
            </w:r>
          </w:p>
          <w:p w:rsidR="00333BFC" w:rsidRPr="000D13F7" w:rsidRDefault="00333BFC" w:rsidP="00333BFC"/>
        </w:tc>
        <w:tc>
          <w:tcPr>
            <w:tcW w:w="3422" w:type="dxa"/>
          </w:tcPr>
          <w:p w:rsidR="00333BFC" w:rsidRPr="000D13F7" w:rsidRDefault="00333BFC" w:rsidP="00333BFC">
            <w:r w:rsidRPr="000D13F7">
              <w:t>Русская музыка XIX в. – яркая и блистательная эпоха в развитии музыкальной культуры.  Героико-патриотический дух рус</w:t>
            </w:r>
            <w:r w:rsidRPr="000D13F7">
              <w:softHyphen/>
              <w:t>ского народа в оперном творчестве М. И. Глинки. Опера «Жизнь за ца</w:t>
            </w:r>
            <w:r w:rsidRPr="000D13F7">
              <w:softHyphen/>
              <w:t>ря», ее историческая основа, глуби</w:t>
            </w:r>
            <w:r w:rsidRPr="000D13F7">
              <w:softHyphen/>
              <w:t>на проникновения в суть русского характера, особая роль хора в орга</w:t>
            </w:r>
            <w:r w:rsidRPr="000D13F7">
              <w:softHyphen/>
              <w:t>низации сценического действия Опера-сказка «Руслан и Людмила» как обобщенное отражение наци</w:t>
            </w:r>
            <w:r w:rsidRPr="000D13F7">
              <w:softHyphen/>
              <w:t>ональных представлений о сущнос</w:t>
            </w:r>
            <w:r w:rsidRPr="000D13F7">
              <w:softHyphen/>
              <w:t xml:space="preserve">ти жизни, добре и зле.     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тест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П.19 Стр.214-227.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Индивид.задания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.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22</w:t>
            </w:r>
          </w:p>
        </w:tc>
        <w:tc>
          <w:tcPr>
            <w:tcW w:w="2346" w:type="dxa"/>
          </w:tcPr>
          <w:p w:rsidR="00333BFC" w:rsidRPr="00B354D0" w:rsidRDefault="00333BFC" w:rsidP="00333BFC">
            <w:pPr>
              <w:contextualSpacing/>
            </w:pPr>
            <w:r w:rsidRPr="00B354D0">
              <w:t>Пути развития западноевропейского театра</w:t>
            </w:r>
            <w:r>
              <w:t xml:space="preserve">. </w:t>
            </w:r>
            <w:r w:rsidRPr="00950050">
              <w:rPr>
                <w:iCs/>
                <w:szCs w:val="28"/>
              </w:rPr>
              <w:t>Западноевропейский театр романтизма и его мастера</w:t>
            </w:r>
            <w:r>
              <w:rPr>
                <w:iCs/>
                <w:szCs w:val="28"/>
              </w:rPr>
              <w:t>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2F480B" w:rsidP="00333BFC">
            <w:pPr>
              <w:pStyle w:val="12"/>
              <w:ind w:left="0"/>
              <w:jc w:val="both"/>
            </w:pPr>
            <w:r>
              <w:t>18.02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«Порывы духа и страсти души» в те</w:t>
            </w:r>
            <w:r w:rsidRPr="000D13F7">
              <w:softHyphen/>
              <w:t>атре романтизма. В. Гюго как теоре</w:t>
            </w:r>
            <w:r w:rsidRPr="000D13F7">
              <w:softHyphen/>
              <w:t>тик и реформатор театральной сцены. «Торжество правды и истины» в ре</w:t>
            </w:r>
            <w:r w:rsidRPr="000D13F7">
              <w:softHyphen/>
              <w:t>алистическом театре. Э. Золя как те</w:t>
            </w:r>
            <w:r w:rsidRPr="000D13F7">
              <w:softHyphen/>
              <w:t>оретик западноевропейского театра реализма. Реализм и символизм в на</w:t>
            </w:r>
            <w:r w:rsidRPr="000D13F7">
              <w:softHyphen/>
              <w:t>циональном драматическом театре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«Порывы духа и страсти души» в те</w:t>
            </w:r>
            <w:r w:rsidRPr="000D13F7">
              <w:softHyphen/>
              <w:t>атре романтизма. В. Гюго как теоре</w:t>
            </w:r>
            <w:r w:rsidRPr="000D13F7">
              <w:softHyphen/>
              <w:t>тик и реформатор театральной сцены. «Торжество правды и истины» в ре</w:t>
            </w:r>
            <w:r w:rsidRPr="000D13F7">
              <w:softHyphen/>
              <w:t>алистическом театре. Э. Золя как те</w:t>
            </w:r>
            <w:r w:rsidRPr="000D13F7">
              <w:softHyphen/>
              <w:t>оретик западноевропейского театра реализма. Реализм и символизм в на</w:t>
            </w:r>
            <w:r w:rsidRPr="000D13F7">
              <w:softHyphen/>
              <w:t>циональном драматическом театре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П.20 Стр.229-237. Послушать видеозаписи произведений.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23</w:t>
            </w:r>
          </w:p>
        </w:tc>
        <w:tc>
          <w:tcPr>
            <w:tcW w:w="2346" w:type="dxa"/>
          </w:tcPr>
          <w:p w:rsidR="00333BFC" w:rsidRPr="00950050" w:rsidRDefault="00333BFC" w:rsidP="00333BFC">
            <w:pPr>
              <w:contextualSpacing/>
            </w:pPr>
            <w:r w:rsidRPr="00950050">
              <w:t>Русский драматический театр</w:t>
            </w:r>
          </w:p>
          <w:p w:rsidR="00333BFC" w:rsidRPr="00950050" w:rsidRDefault="00333BFC" w:rsidP="00333BFC">
            <w:pPr>
              <w:pStyle w:val="24"/>
              <w:spacing w:line="240" w:lineRule="auto"/>
              <w:ind w:firstLine="567"/>
              <w:rPr>
                <w:sz w:val="24"/>
              </w:rPr>
            </w:pPr>
            <w:r w:rsidRPr="00950050">
              <w:rPr>
                <w:sz w:val="24"/>
              </w:rPr>
              <w:t>Романтизм в русском театре и музыке. Реалистические завоевания русской драматической сцены (М.С.Щепкин, театр А.Н.Островского и А.П.Чехова).</w:t>
            </w:r>
          </w:p>
          <w:p w:rsidR="00333BFC" w:rsidRPr="00950050" w:rsidRDefault="00333BFC" w:rsidP="00333BFC"/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2F480B" w:rsidP="00333BFC">
            <w:pPr>
              <w:pStyle w:val="12"/>
              <w:ind w:left="0"/>
              <w:jc w:val="both"/>
            </w:pPr>
            <w:r>
              <w:t>25.02</w:t>
            </w:r>
            <w:bookmarkStart w:id="0" w:name="_GoBack"/>
            <w:bookmarkEnd w:id="0"/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Русский   театр   романтизма   и   его знаменитые актеры (П. С. Мочалов и В. А. Каратыгин). Русский реалистический театр и его драматурги. М. С. Щепкин — выдающийся актер и реформатор рус</w:t>
            </w:r>
            <w:r w:rsidRPr="000D13F7">
              <w:softHyphen/>
              <w:t>ской  театральной  сцены.   «Русский национальный театр» А. Н. Остров</w:t>
            </w:r>
            <w:r w:rsidRPr="000D13F7">
              <w:softHyphen/>
              <w:t>ского. Особенности театра А. П. Че</w:t>
            </w:r>
            <w:r w:rsidRPr="000D13F7">
              <w:softHyphen/>
              <w:t>хова. Рождение МХТ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Театр романтизма. Разрушение</w:t>
            </w:r>
            <w:r w:rsidRPr="000D13F7">
              <w:br/>
              <w:t>канонов классицизма. Переводные</w:t>
            </w:r>
            <w:r w:rsidRPr="000D13F7">
              <w:br/>
              <w:t>мелодрамы</w:t>
            </w:r>
            <w:r w:rsidRPr="000D13F7">
              <w:tab/>
              <w:t>основа репертуара русского романтического теат</w:t>
            </w:r>
            <w:r w:rsidRPr="000D13F7">
              <w:softHyphen/>
              <w:t>ра.</w:t>
            </w:r>
          </w:p>
          <w:p w:rsidR="00333BFC" w:rsidRPr="000D13F7" w:rsidRDefault="00333BFC" w:rsidP="00333BFC">
            <w:r w:rsidRPr="000D13F7">
              <w:t>Водевиль как наиболее популярный жанр русского театра, его характер</w:t>
            </w:r>
            <w:r w:rsidRPr="000D13F7">
              <w:softHyphen/>
              <w:t>ные особенности.</w:t>
            </w:r>
          </w:p>
          <w:p w:rsidR="00333BFC" w:rsidRPr="000D13F7" w:rsidRDefault="00333BFC" w:rsidP="00333BFC"/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Зачет – эссе.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П.21 Стр.238-248.</w:t>
            </w:r>
          </w:p>
        </w:tc>
      </w:tr>
      <w:tr w:rsidR="00333BFC" w:rsidRPr="000D13F7" w:rsidTr="00333BFC">
        <w:tc>
          <w:tcPr>
            <w:tcW w:w="13094" w:type="dxa"/>
            <w:gridSpan w:val="7"/>
          </w:tcPr>
          <w:p w:rsidR="00333BFC" w:rsidRPr="000D13F7" w:rsidRDefault="00333BFC" w:rsidP="00333BFC">
            <w:pPr>
              <w:jc w:val="center"/>
              <w:rPr>
                <w:b/>
              </w:rPr>
            </w:pPr>
            <w:r w:rsidRPr="000D13F7">
              <w:rPr>
                <w:b/>
              </w:rPr>
              <w:t>Художественная культура ХХ века (11 ч.)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  <w:rPr>
                <w:b/>
              </w:rPr>
            </w:pP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24</w:t>
            </w:r>
          </w:p>
        </w:tc>
        <w:tc>
          <w:tcPr>
            <w:tcW w:w="2346" w:type="dxa"/>
          </w:tcPr>
          <w:p w:rsidR="00333BFC" w:rsidRPr="000D13F7" w:rsidRDefault="00333BFC" w:rsidP="00333BFC">
            <w:r w:rsidRPr="00950050">
              <w:t xml:space="preserve">Искусство символизма. Художественные принципы символизма. Символ и аллегория в искусстве. Поэзия символизма и ее влияние на различные виды художественного творчества. Мастера живописи (М.А.Врубель, </w:t>
            </w:r>
            <w:proofErr w:type="spellStart"/>
            <w:r w:rsidRPr="00950050">
              <w:t>В.Э.Борисов-Мусатов</w:t>
            </w:r>
            <w:proofErr w:type="spellEnd"/>
            <w:r w:rsidRPr="00950050">
              <w:t xml:space="preserve">, художники «Мира искусства», </w:t>
            </w:r>
            <w:proofErr w:type="spellStart"/>
            <w:r w:rsidRPr="00950050">
              <w:rPr>
                <w:iCs/>
              </w:rPr>
              <w:t>А.Бёклин</w:t>
            </w:r>
            <w:proofErr w:type="spellEnd"/>
            <w:r w:rsidRPr="00950050">
              <w:rPr>
                <w:iCs/>
              </w:rPr>
              <w:t>, Г.Моро, М.Чюрлёнис и др.).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333BFC" w:rsidP="00333BFC">
            <w:pPr>
              <w:pStyle w:val="12"/>
              <w:ind w:left="0"/>
              <w:jc w:val="both"/>
            </w:pPr>
            <w:r>
              <w:t>04.03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Художественные    принципы    сим</w:t>
            </w:r>
            <w:r w:rsidRPr="000D13F7">
              <w:softHyphen/>
              <w:t>волизма и его известные мастера. Символ и аллегория в искусстве. Сим</w:t>
            </w:r>
            <w:r w:rsidRPr="000D13F7">
              <w:softHyphen/>
              <w:t>вол и миф в живописи. Символизм в творчестве М. А. Вру</w:t>
            </w:r>
            <w:r w:rsidRPr="000D13F7">
              <w:softHyphen/>
              <w:t xml:space="preserve">беля и В. Э. Борисова- </w:t>
            </w:r>
            <w:proofErr w:type="spellStart"/>
            <w:r w:rsidRPr="000D13F7">
              <w:t>Мусатова</w:t>
            </w:r>
            <w:proofErr w:type="spellEnd"/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Непримиримый конфликт с искус</w:t>
            </w:r>
            <w:r w:rsidRPr="000D13F7">
              <w:softHyphen/>
              <w:t>ством реализма и натурализма, об</w:t>
            </w:r>
            <w:r w:rsidRPr="000D13F7">
              <w:softHyphen/>
              <w:t xml:space="preserve">щие черты с эстетикой романтизма. «Манифест символизма» Ж. </w:t>
            </w:r>
            <w:proofErr w:type="spellStart"/>
            <w:r w:rsidRPr="000D13F7">
              <w:t>Мореаса</w:t>
            </w:r>
            <w:proofErr w:type="spellEnd"/>
            <w:r w:rsidRPr="000D13F7">
              <w:t>. Идея двойственности мира — основа искусства символизма. Художник как посредник между миром ви</w:t>
            </w:r>
            <w:r w:rsidRPr="000D13F7">
              <w:softHyphen/>
              <w:t>димым и невидимым. Учение Пла</w:t>
            </w:r>
            <w:r w:rsidRPr="000D13F7">
              <w:softHyphen/>
              <w:t>тона и его интерпретация понятия «символ». Символ в искусстве. Об</w:t>
            </w:r>
            <w:r w:rsidRPr="000D13F7">
              <w:softHyphen/>
              <w:t>ращение к художественным мета</w:t>
            </w:r>
            <w:r w:rsidRPr="000D13F7">
              <w:softHyphen/>
              <w:t>форам и аллегориям, общность и различие между символом и аллего</w:t>
            </w:r>
            <w:r w:rsidRPr="000D13F7">
              <w:softHyphen/>
              <w:t>рией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П.22 Стр.252-265.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25</w:t>
            </w:r>
          </w:p>
        </w:tc>
        <w:tc>
          <w:tcPr>
            <w:tcW w:w="2346" w:type="dxa"/>
          </w:tcPr>
          <w:p w:rsidR="00333BFC" w:rsidRPr="000D13F7" w:rsidRDefault="00333BFC" w:rsidP="00333BFC">
            <w:r w:rsidRPr="00B354D0">
              <w:t xml:space="preserve">Триумф </w:t>
            </w:r>
            <w:r w:rsidRPr="00950050">
              <w:t xml:space="preserve">модернизма. </w:t>
            </w:r>
            <w:r w:rsidRPr="00950050">
              <w:rPr>
                <w:bCs/>
                <w:szCs w:val="28"/>
              </w:rPr>
              <w:t>Художественные принципы модерна и</w:t>
            </w:r>
            <w:r w:rsidRPr="00950050">
              <w:rPr>
                <w:szCs w:val="28"/>
              </w:rPr>
              <w:t xml:space="preserve"> идея синтеза искусств. Модерн в архитектуре и изобразительном искусстве. Национальное своеобразие русского модерна (</w:t>
            </w:r>
            <w:proofErr w:type="spellStart"/>
            <w:r w:rsidRPr="00950050">
              <w:rPr>
                <w:szCs w:val="28"/>
              </w:rPr>
              <w:t>Ф.О.Шехтель</w:t>
            </w:r>
            <w:proofErr w:type="spellEnd"/>
            <w:r w:rsidRPr="00950050">
              <w:rPr>
                <w:szCs w:val="28"/>
              </w:rPr>
              <w:t xml:space="preserve"> и др.)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333BFC" w:rsidP="00333BFC">
            <w:pPr>
              <w:pStyle w:val="12"/>
              <w:ind w:left="0"/>
              <w:jc w:val="both"/>
            </w:pPr>
            <w:r>
              <w:t>11.03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Модерн — «последняя фаза искусст</w:t>
            </w:r>
            <w:r w:rsidRPr="000D13F7">
              <w:softHyphen/>
              <w:t>ва прошлого века». Создание новых художественных форм и образов, выработка единого интернаци</w:t>
            </w:r>
            <w:r w:rsidRPr="000D13F7">
              <w:softHyphen/>
              <w:t>онального стиля в искусстве. Осо</w:t>
            </w:r>
            <w:r w:rsidRPr="000D13F7">
              <w:softHyphen/>
              <w:t>бенности модерна в различных ви</w:t>
            </w:r>
            <w:r w:rsidRPr="000D13F7">
              <w:softHyphen/>
              <w:t>дах искусства.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Стремление выразить красоту окру</w:t>
            </w:r>
            <w:r w:rsidRPr="000D13F7">
              <w:softHyphen/>
              <w:t>жающей природы с помощью деко</w:t>
            </w:r>
            <w:r w:rsidRPr="000D13F7">
              <w:softHyphen/>
              <w:t xml:space="preserve">ративной и динамичной линии. Орнаментальность стиля модерн. Э. </w:t>
            </w:r>
            <w:proofErr w:type="spellStart"/>
            <w:r w:rsidRPr="000D13F7">
              <w:t>Гимар</w:t>
            </w:r>
            <w:proofErr w:type="spellEnd"/>
            <w:r w:rsidRPr="000D13F7">
              <w:t xml:space="preserve"> как представитель </w:t>
            </w:r>
            <w:proofErr w:type="spellStart"/>
            <w:r w:rsidRPr="000D13F7">
              <w:t>флорального</w:t>
            </w:r>
            <w:proofErr w:type="spellEnd"/>
            <w:r w:rsidRPr="000D13F7">
              <w:t xml:space="preserve"> модернизма. «Стиль метро» в архитектуре парижского метропо</w:t>
            </w:r>
            <w:r w:rsidRPr="000D13F7">
              <w:softHyphen/>
              <w:t>литена. Интерес художников к экзо</w:t>
            </w:r>
            <w:r w:rsidRPr="000D13F7">
              <w:softHyphen/>
              <w:t>тике Востока и традициям японско</w:t>
            </w:r>
            <w:r w:rsidRPr="000D13F7">
              <w:softHyphen/>
              <w:t>го искусства. Синтез искусств как основная идея эстетики модернизма. Ее практиче</w:t>
            </w:r>
            <w:r w:rsidRPr="000D13F7">
              <w:softHyphen/>
              <w:t xml:space="preserve">ское воплощение в творчестве Анри </w:t>
            </w:r>
            <w:r w:rsidRPr="000D13F7">
              <w:pgNum/>
            </w:r>
            <w:r w:rsidRPr="000D13F7">
              <w:t xml:space="preserve">анн де </w:t>
            </w:r>
            <w:proofErr w:type="spellStart"/>
            <w:r w:rsidRPr="000D13F7">
              <w:t>Велде</w:t>
            </w:r>
            <w:proofErr w:type="spellEnd"/>
            <w:r w:rsidRPr="000D13F7">
              <w:t>. Функциональность, ориентированность на использова</w:t>
            </w:r>
            <w:r w:rsidRPr="000D13F7">
              <w:softHyphen/>
              <w:t>ние и применение в быту — харак</w:t>
            </w:r>
            <w:r w:rsidRPr="000D13F7">
              <w:softHyphen/>
              <w:t>терная примета стиля модерн</w:t>
            </w:r>
          </w:p>
          <w:p w:rsidR="00333BFC" w:rsidRPr="000D13F7" w:rsidRDefault="00333BFC" w:rsidP="00333BFC"/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Творческая работа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П.23 Стр.267-281. Написать сочинение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26</w:t>
            </w:r>
          </w:p>
        </w:tc>
        <w:tc>
          <w:tcPr>
            <w:tcW w:w="2346" w:type="dxa"/>
          </w:tcPr>
          <w:p w:rsidR="00333BFC" w:rsidRPr="000D13F7" w:rsidRDefault="00333BFC" w:rsidP="00333BFC">
            <w:r w:rsidRPr="000D13F7">
              <w:t>Архитектура: от модерна до конструкти</w:t>
            </w:r>
            <w:r w:rsidRPr="000D13F7">
              <w:softHyphen/>
              <w:t>визма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333BFC" w:rsidP="00333BFC">
            <w:pPr>
              <w:pStyle w:val="12"/>
              <w:ind w:left="0"/>
              <w:jc w:val="both"/>
            </w:pPr>
            <w:r>
              <w:t>18.03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Идеи и принципы архитектуры на</w:t>
            </w:r>
            <w:r w:rsidRPr="000D13F7">
              <w:softHyphen/>
              <w:t xml:space="preserve">чала XX в. Мастера   и    шедевры   зарубежной архитектуры:   А.   Гауди,   В.   Орта, Ш.   Э.  </w:t>
            </w:r>
            <w:proofErr w:type="spellStart"/>
            <w:r w:rsidRPr="000D13F7">
              <w:t>Ле</w:t>
            </w:r>
            <w:proofErr w:type="spellEnd"/>
            <w:r w:rsidRPr="000D13F7">
              <w:t xml:space="preserve">  Корбюзье,   Ф.  Л.   Райт, О. Нимейер. Архитектурные достижения России. Творчество Ф. О. </w:t>
            </w:r>
            <w:proofErr w:type="spellStart"/>
            <w:r w:rsidRPr="000D13F7">
              <w:t>Шехтеля</w:t>
            </w:r>
            <w:proofErr w:type="spellEnd"/>
            <w:r w:rsidRPr="000D13F7">
              <w:t>. Модерн как основа для формирования и разви</w:t>
            </w:r>
            <w:r w:rsidRPr="000D13F7">
              <w:softHyphen/>
              <w:t>тия архитектуры конструктивизма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Идеи рационализма и конструк</w:t>
            </w:r>
            <w:r w:rsidRPr="000D13F7">
              <w:softHyphen/>
              <w:t>тивизма и их воплощение в произ</w:t>
            </w:r>
            <w:r w:rsidRPr="000D13F7">
              <w:softHyphen/>
              <w:t>ведениях зодчества. Интернаци</w:t>
            </w:r>
            <w:r w:rsidRPr="000D13F7">
              <w:softHyphen/>
              <w:t>ональный характер функциональ</w:t>
            </w:r>
            <w:r w:rsidRPr="000D13F7">
              <w:softHyphen/>
              <w:t>ной архитектуры. Использование новых материалов и новых технологий.</w:t>
            </w:r>
          </w:p>
          <w:p w:rsidR="00333BFC" w:rsidRPr="000D13F7" w:rsidRDefault="00333BFC" w:rsidP="00333BFC">
            <w:r w:rsidRPr="000D13F7">
              <w:t>Модерн в архитектуре как новая качественная ступень в ее разви</w:t>
            </w:r>
            <w:r w:rsidRPr="000D13F7">
              <w:softHyphen/>
              <w:t>тии.</w:t>
            </w:r>
          </w:p>
          <w:p w:rsidR="00333BFC" w:rsidRPr="000D13F7" w:rsidRDefault="00333BFC" w:rsidP="00333BFC">
            <w:r w:rsidRPr="000D13F7">
              <w:t>Роль декоративного оформления фасадов и интерьеров зданий (вит ражи, панно, скульптура, кованое гнутое железо, узорная керамическая плитка, ткани). Органическое единство архитектуры с окружающей средой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Опрос в парах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П.24 Стр.282-297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27</w:t>
            </w:r>
          </w:p>
        </w:tc>
        <w:tc>
          <w:tcPr>
            <w:tcW w:w="2346" w:type="dxa"/>
          </w:tcPr>
          <w:p w:rsidR="00333BFC" w:rsidRPr="000D13F7" w:rsidRDefault="00333BFC" w:rsidP="00333BFC">
            <w:r w:rsidRPr="00B354D0">
              <w:t xml:space="preserve">Стили и направления зарубежного изобразительного </w:t>
            </w:r>
            <w:r w:rsidRPr="00924946">
              <w:t>искусства</w:t>
            </w:r>
            <w:r>
              <w:t>.</w:t>
            </w:r>
            <w:r w:rsidRPr="00924946">
              <w:rPr>
                <w:szCs w:val="28"/>
              </w:rPr>
              <w:t xml:space="preserve"> Основные стили и творческие направления искусства </w:t>
            </w:r>
            <w:r w:rsidRPr="00924946">
              <w:rPr>
                <w:szCs w:val="28"/>
                <w:lang w:val="en-US"/>
              </w:rPr>
              <w:t>XX</w:t>
            </w:r>
            <w:r w:rsidRPr="00924946">
              <w:rPr>
                <w:szCs w:val="28"/>
              </w:rPr>
              <w:t xml:space="preserve"> века (модернизм, конструктивизм, экспрессионизм, сюрреализм, неоклассицизм, социалистический реализм, авангардизм, постмодернизм) и их преломление в различных видах искусства.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333BFC" w:rsidP="00333BFC">
            <w:pPr>
              <w:pStyle w:val="12"/>
              <w:ind w:left="0"/>
              <w:jc w:val="both"/>
            </w:pPr>
            <w:r>
              <w:t>01.04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Разнообразие   художественных  на</w:t>
            </w:r>
            <w:r w:rsidRPr="000D13F7">
              <w:softHyphen/>
              <w:t>правлений и стилей изобразитель</w:t>
            </w:r>
            <w:r w:rsidRPr="000D13F7">
              <w:softHyphen/>
              <w:t xml:space="preserve">ного искусства. </w:t>
            </w:r>
            <w:proofErr w:type="spellStart"/>
            <w:r w:rsidRPr="000D13F7">
              <w:t>ФовизмА</w:t>
            </w:r>
            <w:proofErr w:type="spellEnd"/>
            <w:r w:rsidRPr="000D13F7">
              <w:t>. Матисса. Кубизм   П.   Пикассо.   Сюрреализм С.Дали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Разнообразие    художественных    на</w:t>
            </w:r>
            <w:r w:rsidRPr="000D13F7">
              <w:softHyphen/>
              <w:t>правлений изобразительного искусст</w:t>
            </w:r>
            <w:r w:rsidRPr="000D13F7">
              <w:softHyphen/>
              <w:t xml:space="preserve">ва. </w:t>
            </w:r>
            <w:proofErr w:type="spellStart"/>
            <w:r w:rsidRPr="000D13F7">
              <w:t>Программность</w:t>
            </w:r>
            <w:proofErr w:type="spellEnd"/>
            <w:r w:rsidRPr="000D13F7">
              <w:t xml:space="preserve"> искусства XX в (манифесты и декларации художников) Мастера зарубежной живописи. Фовизм А. Матисса. «Чистота худо</w:t>
            </w:r>
            <w:r w:rsidRPr="000D13F7">
              <w:softHyphen/>
              <w:t>жественных средств» как исходная позиция фовизма. Особенности жи</w:t>
            </w:r>
            <w:r w:rsidRPr="000D13F7">
              <w:softHyphen/>
              <w:t>вописной манеры, задачи творчест</w:t>
            </w:r>
            <w:r w:rsidRPr="000D13F7">
              <w:softHyphen/>
              <w:t>ва (эссе «Заметки художника»). Про</w:t>
            </w:r>
            <w:r w:rsidRPr="000D13F7">
              <w:softHyphen/>
              <w:t>тивопоставление живительных сил природы  машинной  цивилизации. Мир как образец гармонии и счаст</w:t>
            </w:r>
            <w:r w:rsidRPr="000D13F7">
              <w:softHyphen/>
              <w:t>ливого бытия человека. «Солнечные полотна»   в   жанре   портрета,   ин</w:t>
            </w:r>
            <w:r w:rsidRPr="000D13F7">
              <w:softHyphen/>
              <w:t>терьера,   натюрморта   и   пейзажа.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Тест или анализ картины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П.25 Стр.298-312. Заполнить таблицу.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28</w:t>
            </w:r>
          </w:p>
        </w:tc>
        <w:tc>
          <w:tcPr>
            <w:tcW w:w="2346" w:type="dxa"/>
          </w:tcPr>
          <w:p w:rsidR="00333BFC" w:rsidRPr="000D13F7" w:rsidRDefault="00333BFC" w:rsidP="00333BFC">
            <w:r w:rsidRPr="000D13F7">
              <w:t>Мастера русского авангарда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4B3171" w:rsidRDefault="00333BFC" w:rsidP="00333BFC">
            <w:pPr>
              <w:pStyle w:val="12"/>
              <w:ind w:left="0"/>
              <w:jc w:val="both"/>
            </w:pPr>
            <w:r>
              <w:t>08.04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Абстракционизм В. Кандинского. Супрематизм К. Малевича. «Аналити</w:t>
            </w:r>
            <w:r w:rsidRPr="000D13F7">
              <w:softHyphen/>
              <w:t xml:space="preserve">ческое искусство» П. </w:t>
            </w:r>
            <w:proofErr w:type="spellStart"/>
            <w:r w:rsidRPr="000D13F7">
              <w:t>Филонова</w:t>
            </w:r>
            <w:proofErr w:type="spellEnd"/>
            <w:r w:rsidRPr="000D13F7">
              <w:t>. В. Тат</w:t>
            </w:r>
            <w:r w:rsidRPr="000D13F7">
              <w:softHyphen/>
              <w:t>лин — основоположник живописного конструктивизма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Абстракционизм В. Кандинского. Супрематизм К. Малевича. «Аналити</w:t>
            </w:r>
            <w:r w:rsidRPr="000D13F7">
              <w:softHyphen/>
              <w:t xml:space="preserve">ческое искусство» П. </w:t>
            </w:r>
            <w:proofErr w:type="spellStart"/>
            <w:r w:rsidRPr="000D13F7">
              <w:t>Филонова</w:t>
            </w:r>
            <w:proofErr w:type="spellEnd"/>
            <w:r w:rsidRPr="000D13F7">
              <w:t>. В. Тат</w:t>
            </w:r>
            <w:r w:rsidRPr="000D13F7">
              <w:softHyphen/>
              <w:t>лин — основоположник живописного конструктивизма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proofErr w:type="spellStart"/>
            <w:r w:rsidRPr="000D13F7">
              <w:t>видеотест</w:t>
            </w:r>
            <w:proofErr w:type="spellEnd"/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П.26 Стр.314-326. Просмотреть альбомы по искусству русского авангарда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29</w:t>
            </w:r>
          </w:p>
        </w:tc>
        <w:tc>
          <w:tcPr>
            <w:tcW w:w="2346" w:type="dxa"/>
          </w:tcPr>
          <w:p w:rsidR="00333BFC" w:rsidRPr="000D13F7" w:rsidRDefault="00333BFC" w:rsidP="00333BFC">
            <w:r w:rsidRPr="000D13F7">
              <w:t>Зарубежная музыка XX в.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333BFC" w:rsidP="00333BFC">
            <w:pPr>
              <w:pStyle w:val="12"/>
              <w:ind w:left="0"/>
              <w:jc w:val="both"/>
            </w:pPr>
            <w:r>
              <w:t>15.04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Музыкальный мир XX в., разнород</w:t>
            </w:r>
            <w:r w:rsidRPr="000D13F7">
              <w:softHyphen/>
              <w:t>ность его стилей и направлений. Но</w:t>
            </w:r>
            <w:r w:rsidRPr="000D13F7">
              <w:softHyphen/>
              <w:t xml:space="preserve">вые  принципы   организации музыки. Мастера музыкальной классики. Искусство   джаза   и   его   истоки. Рок-музыка. Мюзиклы Э. Ллойда </w:t>
            </w:r>
            <w:proofErr w:type="spellStart"/>
            <w:r w:rsidRPr="000D13F7">
              <w:t>Уэб-бера</w:t>
            </w:r>
            <w:proofErr w:type="spellEnd"/>
            <w:r w:rsidRPr="000D13F7">
              <w:t>.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Музыкальный мир XX в. Стили и направления. Развитие классико-романтической направленности в музыке (на примере творчества Г. Малера). Музыка модернизма. Новые принципы организации музыки: атональность и додекафония. А. Шёнберг как основоположник экспрессионизма в музыке. Ком</w:t>
            </w:r>
            <w:r w:rsidRPr="000D13F7">
              <w:softHyphen/>
              <w:t>позиторы новой Венской школы. Становление национальных школ музыки.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Устный опрос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П.27 Стр.327-340, понятия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30</w:t>
            </w:r>
          </w:p>
        </w:tc>
        <w:tc>
          <w:tcPr>
            <w:tcW w:w="2346" w:type="dxa"/>
          </w:tcPr>
          <w:p w:rsidR="00333BFC" w:rsidRPr="00482CD2" w:rsidRDefault="00333BFC" w:rsidP="00333BFC">
            <w:pPr>
              <w:spacing w:after="200"/>
              <w:ind w:firstLine="567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482CD2">
              <w:rPr>
                <w:rFonts w:eastAsia="Calibri"/>
                <w:lang w:eastAsia="en-US"/>
              </w:rPr>
              <w:t xml:space="preserve">Русская музыка </w:t>
            </w:r>
            <w:r w:rsidRPr="00482CD2">
              <w:rPr>
                <w:rFonts w:eastAsia="Calibri"/>
                <w:lang w:val="en-US" w:eastAsia="en-US"/>
              </w:rPr>
              <w:t>XX</w:t>
            </w:r>
            <w:r w:rsidRPr="00482CD2">
              <w:rPr>
                <w:rFonts w:eastAsia="Calibri"/>
                <w:lang w:eastAsia="en-US"/>
              </w:rPr>
              <w:t xml:space="preserve"> столетия. Символизм в музыке и театре (А.Н.Скрябин, В.Э.Мейерхольд,</w:t>
            </w:r>
            <w:r w:rsidRPr="00482CD2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</w:t>
            </w:r>
            <w:r w:rsidRPr="00482CD2">
              <w:rPr>
                <w:rFonts w:eastAsia="Calibri"/>
                <w:iCs/>
                <w:lang w:eastAsia="en-US"/>
              </w:rPr>
              <w:t>М.Метерлинк).</w:t>
            </w:r>
          </w:p>
          <w:p w:rsidR="00333BFC" w:rsidRPr="000D13F7" w:rsidRDefault="00333BFC" w:rsidP="00333BFC"/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333BFC" w:rsidP="00333BFC">
            <w:pPr>
              <w:pStyle w:val="12"/>
              <w:ind w:left="0"/>
              <w:jc w:val="both"/>
            </w:pPr>
            <w:r>
              <w:t>22.04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 xml:space="preserve">Традиции символизма и романтизм в творчестве А. Н. Скрябина. Многообразие  творческого  наследия С. В. Рахманинова и </w:t>
            </w:r>
            <w:proofErr w:type="spellStart"/>
            <w:r w:rsidRPr="000D13F7">
              <w:t>И</w:t>
            </w:r>
            <w:proofErr w:type="spellEnd"/>
            <w:r w:rsidRPr="000D13F7">
              <w:t>. Ф. Стравин</w:t>
            </w:r>
            <w:r w:rsidRPr="000D13F7">
              <w:softHyphen/>
              <w:t xml:space="preserve">ского. Творчество С. С. Прокофьева, Д. Д. Шостаковича и А. Г. </w:t>
            </w:r>
            <w:proofErr w:type="spellStart"/>
            <w:r w:rsidRPr="000D13F7">
              <w:t>Шнитке</w:t>
            </w:r>
            <w:proofErr w:type="spellEnd"/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Традиции романтизма и символизм в творчестве А. Н. Скрябина. Темы-символы в «Поэме экстаза», фортепи</w:t>
            </w:r>
            <w:r w:rsidRPr="000D13F7">
              <w:softHyphen/>
              <w:t>анных прелюдиях и сонатах. Глубин проникновения в мир человеческих чувств и эмоций. Симфоническая поэма «Прометей» («Поэма огня» — обобщение ранее изученного). Музыкальное творчество С. В. Рахма</w:t>
            </w:r>
            <w:r w:rsidRPr="000D13F7">
              <w:softHyphen/>
              <w:t>нинова – органичное соединение русских и европейских традиций Красота мелодий, их неповторимы! Образный строй. Создание стиля фортепианной музыки</w:t>
            </w:r>
          </w:p>
          <w:p w:rsidR="00333BFC" w:rsidRPr="000D13F7" w:rsidRDefault="00333BFC" w:rsidP="00333BFC"/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тест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П.28 Стр.341-355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31</w:t>
            </w:r>
          </w:p>
        </w:tc>
        <w:tc>
          <w:tcPr>
            <w:tcW w:w="2346" w:type="dxa"/>
          </w:tcPr>
          <w:p w:rsidR="00333BFC" w:rsidRPr="000D13F7" w:rsidRDefault="00333BFC" w:rsidP="00333BFC">
            <w:r w:rsidRPr="00B354D0">
              <w:t xml:space="preserve">Зарубежный театр </w:t>
            </w:r>
            <w:r w:rsidRPr="00B354D0">
              <w:rPr>
                <w:lang w:val="en-US"/>
              </w:rPr>
              <w:t>XX</w:t>
            </w:r>
            <w:r w:rsidRPr="00482CD2">
              <w:t xml:space="preserve"> </w:t>
            </w:r>
            <w:r w:rsidRPr="00B354D0">
              <w:t>в.</w:t>
            </w:r>
            <w:r>
              <w:t xml:space="preserve"> </w:t>
            </w:r>
            <w:r w:rsidRPr="000D13F7">
              <w:t>Русский театр XX в.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1ч</w:t>
            </w:r>
          </w:p>
        </w:tc>
        <w:tc>
          <w:tcPr>
            <w:tcW w:w="799" w:type="dxa"/>
          </w:tcPr>
          <w:p w:rsidR="00333BFC" w:rsidRPr="00613487" w:rsidRDefault="00333BFC" w:rsidP="00333BFC">
            <w:pPr>
              <w:pStyle w:val="12"/>
              <w:ind w:left="0"/>
              <w:jc w:val="both"/>
            </w:pPr>
            <w:r>
              <w:t>29.04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К. С. Станиславский и В. И. Неми</w:t>
            </w:r>
            <w:r w:rsidRPr="000D13F7">
              <w:softHyphen/>
              <w:t>рович-Данченко как основополож</w:t>
            </w:r>
            <w:r w:rsidRPr="000D13F7">
              <w:softHyphen/>
              <w:t>ники русского театрального искусст</w:t>
            </w:r>
            <w:r w:rsidRPr="000D13F7">
              <w:softHyphen/>
              <w:t>ва. Понятие о «системе Станислав</w:t>
            </w:r>
            <w:r w:rsidRPr="000D13F7">
              <w:softHyphen/>
              <w:t>ского». Театральный авангард В.   Э.   Мей</w:t>
            </w:r>
            <w:r w:rsidRPr="000D13F7">
              <w:softHyphen/>
              <w:t>ерхольда и А. Я. Таирова. Мастера современного отечественно</w:t>
            </w:r>
            <w:r w:rsidRPr="000D13F7">
              <w:softHyphen/>
              <w:t>го театра</w:t>
            </w:r>
          </w:p>
          <w:p w:rsidR="00333BFC" w:rsidRPr="000D13F7" w:rsidRDefault="00333BFC" w:rsidP="00333BFC"/>
        </w:tc>
        <w:tc>
          <w:tcPr>
            <w:tcW w:w="3422" w:type="dxa"/>
          </w:tcPr>
          <w:p w:rsidR="00333BFC" w:rsidRPr="000D13F7" w:rsidRDefault="00333BFC" w:rsidP="00333BFC">
            <w:r w:rsidRPr="000D13F7">
              <w:t>История развития русского театра 20 века, система Станиславского, творчество Фокина, Мейерхольда, Таирова. Современные театры и  их деятельность.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П.30 Стр.367-377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Pr="000D13F7" w:rsidRDefault="00333BFC" w:rsidP="00333BFC">
            <w:r w:rsidRPr="000D13F7">
              <w:t>32</w:t>
            </w:r>
          </w:p>
        </w:tc>
        <w:tc>
          <w:tcPr>
            <w:tcW w:w="2346" w:type="dxa"/>
          </w:tcPr>
          <w:p w:rsidR="00333BFC" w:rsidRPr="000D13F7" w:rsidRDefault="00333BFC" w:rsidP="00333BFC">
            <w:r w:rsidRPr="000D13F7">
              <w:t>Становление и расцвет мирового кинематографа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1 ч.</w:t>
            </w:r>
          </w:p>
        </w:tc>
        <w:tc>
          <w:tcPr>
            <w:tcW w:w="799" w:type="dxa"/>
          </w:tcPr>
          <w:p w:rsidR="00333BFC" w:rsidRPr="00613487" w:rsidRDefault="00333BFC" w:rsidP="00333BFC">
            <w:pPr>
              <w:pStyle w:val="12"/>
              <w:ind w:left="0"/>
              <w:jc w:val="both"/>
            </w:pPr>
            <w:r>
              <w:t>06.05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 xml:space="preserve">Знать изобретения Братья Люмьер, </w:t>
            </w:r>
            <w:proofErr w:type="spellStart"/>
            <w:r w:rsidRPr="000D13F7">
              <w:t>Ж.Мельес</w:t>
            </w:r>
            <w:proofErr w:type="spellEnd"/>
            <w:r w:rsidRPr="000D13F7">
              <w:t xml:space="preserve">,  </w:t>
            </w:r>
            <w:proofErr w:type="spellStart"/>
            <w:r w:rsidRPr="000D13F7">
              <w:t>Д.У.Гриффит</w:t>
            </w:r>
            <w:proofErr w:type="spellEnd"/>
            <w:r w:rsidRPr="000D13F7">
              <w:t xml:space="preserve">. Немое кино: творчество </w:t>
            </w:r>
            <w:proofErr w:type="spellStart"/>
            <w:r w:rsidRPr="000D13F7">
              <w:t>С.М.Эйзенштейна,Ч.С.Чаплина</w:t>
            </w:r>
            <w:proofErr w:type="spellEnd"/>
            <w:r w:rsidRPr="000D13F7">
              <w:t xml:space="preserve">. Авангардизм в кино ХХ века: </w:t>
            </w:r>
            <w:proofErr w:type="spellStart"/>
            <w:r w:rsidRPr="000D13F7">
              <w:t>Л.Бунюэль</w:t>
            </w:r>
            <w:proofErr w:type="spellEnd"/>
            <w:r w:rsidRPr="000D13F7">
              <w:t xml:space="preserve">, </w:t>
            </w:r>
            <w:proofErr w:type="spellStart"/>
            <w:r w:rsidRPr="000D13F7">
              <w:t>Р.Росселлини</w:t>
            </w:r>
            <w:proofErr w:type="spellEnd"/>
            <w:r w:rsidRPr="000D13F7">
              <w:t xml:space="preserve">. Отечественный кинематограф. 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 xml:space="preserve">Страницы в истории мирового кино. Первые шаги кинематографа. Великий немой, творчество </w:t>
            </w:r>
            <w:proofErr w:type="spellStart"/>
            <w:r w:rsidRPr="000D13F7">
              <w:t>С.М.Эйзенштейна,Ч.С.Чаплина</w:t>
            </w:r>
            <w:proofErr w:type="spellEnd"/>
            <w:r w:rsidRPr="000D13F7">
              <w:t xml:space="preserve">.  </w:t>
            </w:r>
            <w:proofErr w:type="spellStart"/>
            <w:r w:rsidRPr="000D13F7">
              <w:t>Киноавангард</w:t>
            </w:r>
            <w:proofErr w:type="spellEnd"/>
            <w:r w:rsidRPr="000D13F7">
              <w:t xml:space="preserve"> ХХ века. Выдающиеся </w:t>
            </w:r>
            <w:proofErr w:type="spellStart"/>
            <w:r w:rsidRPr="000D13F7">
              <w:t>режиссетры</w:t>
            </w:r>
            <w:proofErr w:type="spellEnd"/>
            <w:r w:rsidRPr="000D13F7">
              <w:t xml:space="preserve"> отечественного кинематографа.</w:t>
            </w:r>
          </w:p>
        </w:tc>
        <w:tc>
          <w:tcPr>
            <w:tcW w:w="1785" w:type="dxa"/>
          </w:tcPr>
          <w:p w:rsidR="00333BFC" w:rsidRPr="00A559FB" w:rsidRDefault="00333BFC" w:rsidP="00333BFC">
            <w:pPr>
              <w:jc w:val="center"/>
            </w:pPr>
            <w:r w:rsidRPr="00A559FB">
              <w:t>Контрольная  работа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П.31 Стр.379-390</w:t>
            </w:r>
          </w:p>
        </w:tc>
      </w:tr>
      <w:tr w:rsidR="00333BFC" w:rsidRPr="000D13F7" w:rsidTr="00333BFC">
        <w:tc>
          <w:tcPr>
            <w:tcW w:w="541" w:type="dxa"/>
          </w:tcPr>
          <w:p w:rsidR="00333BFC" w:rsidRDefault="00333BFC" w:rsidP="00333BFC">
            <w:r>
              <w:t>33</w:t>
            </w:r>
          </w:p>
          <w:p w:rsidR="00333BFC" w:rsidRDefault="00333BFC" w:rsidP="00333BFC"/>
          <w:p w:rsidR="00333BFC" w:rsidRDefault="00333BFC" w:rsidP="00333BFC"/>
          <w:p w:rsidR="00333BFC" w:rsidRDefault="00333BFC" w:rsidP="00333BFC"/>
          <w:p w:rsidR="00333BFC" w:rsidRDefault="00333BFC" w:rsidP="00333BFC"/>
          <w:p w:rsidR="00333BFC" w:rsidRDefault="00333BFC" w:rsidP="00333BFC"/>
          <w:p w:rsidR="00333BFC" w:rsidRDefault="00333BFC" w:rsidP="00333BFC"/>
          <w:p w:rsidR="00333BFC" w:rsidRDefault="00333BFC" w:rsidP="00333BFC"/>
          <w:p w:rsidR="00333BFC" w:rsidRPr="000D13F7" w:rsidRDefault="00333BFC" w:rsidP="00333BFC">
            <w:r w:rsidRPr="000D13F7">
              <w:t>34</w:t>
            </w:r>
          </w:p>
        </w:tc>
        <w:tc>
          <w:tcPr>
            <w:tcW w:w="2346" w:type="dxa"/>
          </w:tcPr>
          <w:p w:rsidR="00333BFC" w:rsidRDefault="00333BFC" w:rsidP="00333BFC">
            <w:pPr>
              <w:rPr>
                <w:szCs w:val="28"/>
              </w:rPr>
            </w:pPr>
            <w:r w:rsidRPr="00924946">
              <w:rPr>
                <w:szCs w:val="28"/>
              </w:rPr>
              <w:t xml:space="preserve">Основные тенденции развития художественной культуры конца </w:t>
            </w:r>
            <w:r w:rsidRPr="00924946">
              <w:rPr>
                <w:szCs w:val="28"/>
                <w:lang w:val="en-US"/>
              </w:rPr>
              <w:t>XX</w:t>
            </w:r>
            <w:r w:rsidRPr="00924946">
              <w:rPr>
                <w:szCs w:val="28"/>
              </w:rPr>
              <w:t xml:space="preserve"> века.</w:t>
            </w:r>
          </w:p>
          <w:p w:rsidR="00333BFC" w:rsidRDefault="00333BFC" w:rsidP="00333BFC">
            <w:pPr>
              <w:rPr>
                <w:b/>
              </w:rPr>
            </w:pPr>
          </w:p>
          <w:p w:rsidR="00333BFC" w:rsidRPr="000D13F7" w:rsidRDefault="00333BFC" w:rsidP="00333BFC">
            <w:r w:rsidRPr="000D13F7">
              <w:rPr>
                <w:b/>
              </w:rPr>
              <w:t>Защита творческих работ</w:t>
            </w:r>
            <w:r w:rsidRPr="000D13F7">
              <w:t xml:space="preserve"> по теме «Художественная культура 19-20 века».</w:t>
            </w:r>
          </w:p>
        </w:tc>
        <w:tc>
          <w:tcPr>
            <w:tcW w:w="779" w:type="dxa"/>
          </w:tcPr>
          <w:p w:rsidR="00333BFC" w:rsidRPr="000D13F7" w:rsidRDefault="00333BFC" w:rsidP="00333BFC">
            <w:pPr>
              <w:jc w:val="center"/>
            </w:pPr>
            <w:r w:rsidRPr="000D13F7">
              <w:t>2ч</w:t>
            </w:r>
          </w:p>
        </w:tc>
        <w:tc>
          <w:tcPr>
            <w:tcW w:w="799" w:type="dxa"/>
          </w:tcPr>
          <w:p w:rsidR="00333BFC" w:rsidRDefault="00333BFC" w:rsidP="00333BFC">
            <w:pPr>
              <w:pStyle w:val="12"/>
              <w:ind w:left="0"/>
              <w:jc w:val="both"/>
            </w:pPr>
            <w:r>
              <w:t>13.05</w:t>
            </w:r>
          </w:p>
          <w:p w:rsidR="00333BFC" w:rsidRPr="00333BFC" w:rsidRDefault="00333BFC" w:rsidP="00333BFC">
            <w:pPr>
              <w:pStyle w:val="12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05</w:t>
            </w: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Default="00333BFC" w:rsidP="00333BFC">
            <w:pPr>
              <w:pStyle w:val="12"/>
              <w:ind w:left="0"/>
              <w:jc w:val="both"/>
            </w:pPr>
          </w:p>
          <w:p w:rsidR="00333BFC" w:rsidRPr="00613487" w:rsidRDefault="00333BFC" w:rsidP="00333BFC">
            <w:pPr>
              <w:pStyle w:val="12"/>
              <w:ind w:left="0"/>
              <w:jc w:val="both"/>
            </w:pP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Соответствие требованиям к уровню подготовки выпускника.</w:t>
            </w:r>
          </w:p>
        </w:tc>
        <w:tc>
          <w:tcPr>
            <w:tcW w:w="3422" w:type="dxa"/>
          </w:tcPr>
          <w:p w:rsidR="00333BFC" w:rsidRPr="000D13F7" w:rsidRDefault="00333BFC" w:rsidP="00333BFC">
            <w:r w:rsidRPr="000D13F7">
              <w:t>Обобщение изученного за год, презентация и защита творческих работ</w:t>
            </w:r>
          </w:p>
        </w:tc>
        <w:tc>
          <w:tcPr>
            <w:tcW w:w="1785" w:type="dxa"/>
          </w:tcPr>
          <w:p w:rsidR="00333BFC" w:rsidRPr="000D13F7" w:rsidRDefault="00333BFC" w:rsidP="00333BFC">
            <w:pPr>
              <w:jc w:val="center"/>
            </w:pPr>
            <w:r w:rsidRPr="000D13F7">
              <w:t>Защита презентаций по темам</w:t>
            </w:r>
          </w:p>
        </w:tc>
        <w:tc>
          <w:tcPr>
            <w:tcW w:w="2294" w:type="dxa"/>
          </w:tcPr>
          <w:p w:rsidR="00333BFC" w:rsidRPr="000D13F7" w:rsidRDefault="00333BFC" w:rsidP="00333BFC">
            <w:pPr>
              <w:jc w:val="center"/>
            </w:pPr>
            <w:r>
              <w:t>подготовка к защите проектов</w:t>
            </w:r>
          </w:p>
        </w:tc>
      </w:tr>
    </w:tbl>
    <w:p w:rsidR="00AB5463" w:rsidRPr="000D13F7" w:rsidRDefault="00AB5463" w:rsidP="00A559FB">
      <w:pPr>
        <w:rPr>
          <w:b/>
        </w:rPr>
      </w:pPr>
    </w:p>
    <w:p w:rsidR="00AB5463" w:rsidRPr="000D13F7" w:rsidRDefault="00AB5463" w:rsidP="00AB5463">
      <w:pPr>
        <w:jc w:val="center"/>
        <w:rPr>
          <w:b/>
        </w:rPr>
      </w:pPr>
    </w:p>
    <w:p w:rsidR="00AB5463" w:rsidRPr="000D13F7" w:rsidRDefault="00AB5463" w:rsidP="00AB5463">
      <w:pPr>
        <w:rPr>
          <w:b/>
        </w:rPr>
      </w:pPr>
    </w:p>
    <w:p w:rsidR="00AB5463" w:rsidRPr="000D13F7" w:rsidRDefault="00AB5463" w:rsidP="00AB5463">
      <w:pPr>
        <w:jc w:val="center"/>
        <w:rPr>
          <w:b/>
        </w:rPr>
      </w:pPr>
    </w:p>
    <w:p w:rsidR="00AB5463" w:rsidRPr="00AB5463" w:rsidRDefault="00AB5463" w:rsidP="00AB5463">
      <w:pPr>
        <w:rPr>
          <w:b/>
        </w:rPr>
      </w:pPr>
    </w:p>
    <w:p w:rsidR="00AB5463" w:rsidRPr="00AB5463" w:rsidRDefault="00AB5463" w:rsidP="00AB5463">
      <w:pPr>
        <w:rPr>
          <w:b/>
          <w:sz w:val="22"/>
          <w:szCs w:val="22"/>
        </w:rPr>
      </w:pPr>
    </w:p>
    <w:p w:rsidR="00AB5463" w:rsidRPr="00AB5463" w:rsidRDefault="00AB5463" w:rsidP="00AB5463">
      <w:pPr>
        <w:rPr>
          <w:b/>
          <w:sz w:val="22"/>
          <w:szCs w:val="22"/>
        </w:rPr>
      </w:pPr>
    </w:p>
    <w:p w:rsidR="00AB5463" w:rsidRPr="00AB5463" w:rsidRDefault="00AB5463" w:rsidP="00AB5463">
      <w:pPr>
        <w:rPr>
          <w:b/>
          <w:sz w:val="22"/>
          <w:szCs w:val="22"/>
        </w:rPr>
      </w:pPr>
    </w:p>
    <w:p w:rsidR="00AB5463" w:rsidRPr="00AB5463" w:rsidRDefault="00AB5463" w:rsidP="00AB5463">
      <w:pPr>
        <w:rPr>
          <w:b/>
          <w:sz w:val="22"/>
          <w:szCs w:val="22"/>
        </w:rPr>
      </w:pPr>
    </w:p>
    <w:p w:rsidR="00AB5463" w:rsidRDefault="00AB5463" w:rsidP="00AB5463">
      <w:pPr>
        <w:rPr>
          <w:b/>
          <w:sz w:val="22"/>
          <w:szCs w:val="22"/>
        </w:rPr>
      </w:pPr>
    </w:p>
    <w:p w:rsidR="00A559FB" w:rsidRDefault="00A559FB" w:rsidP="00AB5463">
      <w:pPr>
        <w:rPr>
          <w:b/>
          <w:sz w:val="22"/>
          <w:szCs w:val="22"/>
        </w:rPr>
      </w:pPr>
    </w:p>
    <w:p w:rsidR="00A559FB" w:rsidRDefault="00A559FB" w:rsidP="00AB5463">
      <w:pPr>
        <w:rPr>
          <w:b/>
          <w:sz w:val="22"/>
          <w:szCs w:val="22"/>
        </w:rPr>
      </w:pPr>
    </w:p>
    <w:p w:rsidR="00A559FB" w:rsidRDefault="00A559FB" w:rsidP="00AB5463">
      <w:pPr>
        <w:rPr>
          <w:b/>
          <w:sz w:val="22"/>
          <w:szCs w:val="22"/>
        </w:rPr>
      </w:pPr>
    </w:p>
    <w:p w:rsidR="00A559FB" w:rsidRDefault="00A559FB" w:rsidP="00AB5463">
      <w:pPr>
        <w:rPr>
          <w:b/>
          <w:sz w:val="22"/>
          <w:szCs w:val="22"/>
        </w:rPr>
      </w:pPr>
    </w:p>
    <w:p w:rsidR="00A559FB" w:rsidRPr="00AB5463" w:rsidRDefault="00A559FB" w:rsidP="00AB5463">
      <w:pPr>
        <w:rPr>
          <w:b/>
          <w:sz w:val="22"/>
          <w:szCs w:val="22"/>
        </w:rPr>
      </w:pPr>
    </w:p>
    <w:p w:rsidR="00AB5463" w:rsidRDefault="00AB5463" w:rsidP="00AB5463">
      <w:pPr>
        <w:rPr>
          <w:b/>
          <w:sz w:val="22"/>
          <w:szCs w:val="22"/>
        </w:rPr>
      </w:pPr>
    </w:p>
    <w:p w:rsidR="00333BFC" w:rsidRPr="00AB5463" w:rsidRDefault="00333BFC" w:rsidP="00AB5463">
      <w:pPr>
        <w:rPr>
          <w:b/>
          <w:sz w:val="22"/>
          <w:szCs w:val="22"/>
        </w:rPr>
      </w:pPr>
    </w:p>
    <w:p w:rsidR="00AB5463" w:rsidRPr="00AB5463" w:rsidRDefault="00AB5463" w:rsidP="00AB5463">
      <w:pPr>
        <w:rPr>
          <w:b/>
          <w:sz w:val="22"/>
          <w:szCs w:val="22"/>
        </w:rPr>
      </w:pPr>
    </w:p>
    <w:p w:rsidR="00AB5463" w:rsidRPr="00AB5463" w:rsidRDefault="00AB5463" w:rsidP="00AB5463">
      <w:pPr>
        <w:rPr>
          <w:b/>
          <w:sz w:val="22"/>
          <w:szCs w:val="22"/>
        </w:rPr>
      </w:pPr>
      <w:r w:rsidRPr="00AB5463">
        <w:rPr>
          <w:b/>
          <w:sz w:val="22"/>
          <w:szCs w:val="22"/>
        </w:rPr>
        <w:t>Контрольно измерительные материалы.</w:t>
      </w:r>
    </w:p>
    <w:p w:rsidR="00AB5463" w:rsidRPr="00AB5463" w:rsidRDefault="00AB5463" w:rsidP="00AB5463">
      <w:pPr>
        <w:rPr>
          <w:b/>
          <w:sz w:val="22"/>
          <w:szCs w:val="22"/>
        </w:rPr>
      </w:pPr>
      <w:r w:rsidRPr="00AB5463">
        <w:rPr>
          <w:b/>
          <w:i/>
          <w:sz w:val="22"/>
          <w:szCs w:val="22"/>
        </w:rPr>
        <w:t>Класс: 11</w:t>
      </w:r>
    </w:p>
    <w:p w:rsidR="00AB5463" w:rsidRPr="00AB5463" w:rsidRDefault="00AB5463" w:rsidP="00AB5463">
      <w:pPr>
        <w:rPr>
          <w:i/>
          <w:sz w:val="22"/>
          <w:szCs w:val="22"/>
        </w:rPr>
      </w:pPr>
      <w:r w:rsidRPr="00AB5463">
        <w:rPr>
          <w:i/>
          <w:sz w:val="22"/>
          <w:szCs w:val="22"/>
        </w:rPr>
        <w:t xml:space="preserve">Сроки проведения: 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i/>
          <w:sz w:val="22"/>
          <w:szCs w:val="22"/>
        </w:rPr>
        <w:t xml:space="preserve">Цель проведения: </w:t>
      </w:r>
      <w:r w:rsidRPr="00AB5463">
        <w:rPr>
          <w:sz w:val="22"/>
          <w:szCs w:val="22"/>
        </w:rPr>
        <w:t>Проверка остаточных знаний умений и навыков  за курс 10 класса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i/>
          <w:sz w:val="22"/>
          <w:szCs w:val="22"/>
        </w:rPr>
        <w:t>Форма проведения:</w:t>
      </w:r>
      <w:r w:rsidRPr="00AB5463">
        <w:rPr>
          <w:sz w:val="22"/>
          <w:szCs w:val="22"/>
        </w:rPr>
        <w:t xml:space="preserve"> тестовая работа</w:t>
      </w:r>
    </w:p>
    <w:p w:rsidR="00AB5463" w:rsidRPr="00AB5463" w:rsidRDefault="00AB5463" w:rsidP="00AB5463">
      <w:pPr>
        <w:jc w:val="center"/>
        <w:rPr>
          <w:sz w:val="22"/>
          <w:szCs w:val="22"/>
        </w:rPr>
      </w:pPr>
      <w:r w:rsidRPr="00AB5463">
        <w:rPr>
          <w:i/>
          <w:sz w:val="22"/>
          <w:szCs w:val="22"/>
        </w:rPr>
        <w:t>Задания:</w:t>
      </w:r>
      <w:r w:rsidRPr="00AB5463">
        <w:rPr>
          <w:sz w:val="22"/>
          <w:szCs w:val="22"/>
        </w:rPr>
        <w:t xml:space="preserve"> </w:t>
      </w:r>
    </w:p>
    <w:p w:rsidR="00AB5463" w:rsidRPr="00AB5463" w:rsidRDefault="00AB5463" w:rsidP="00AB5463">
      <w:pPr>
        <w:jc w:val="center"/>
        <w:rPr>
          <w:sz w:val="22"/>
          <w:szCs w:val="22"/>
        </w:rPr>
      </w:pPr>
    </w:p>
    <w:p w:rsidR="00AB5463" w:rsidRPr="00AB5463" w:rsidRDefault="00AB5463" w:rsidP="00AB5463">
      <w:pPr>
        <w:jc w:val="center"/>
        <w:rPr>
          <w:sz w:val="22"/>
          <w:szCs w:val="22"/>
        </w:rPr>
      </w:pPr>
      <w:r w:rsidRPr="00AB5463">
        <w:rPr>
          <w:sz w:val="22"/>
          <w:szCs w:val="22"/>
        </w:rPr>
        <w:t>Вариант 1.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sz w:val="22"/>
          <w:szCs w:val="22"/>
        </w:rPr>
        <w:t xml:space="preserve">А.1. </w:t>
      </w:r>
      <w:r w:rsidRPr="00AB5463">
        <w:rPr>
          <w:bCs/>
          <w:sz w:val="22"/>
          <w:szCs w:val="22"/>
        </w:rPr>
        <w:t xml:space="preserve">– выступ здания, полукруглый, гранёный или прямоугольный в плане, перекрытый полукуполом или сомкнутым </w:t>
      </w:r>
      <w:proofErr w:type="spellStart"/>
      <w:r w:rsidRPr="00AB5463">
        <w:rPr>
          <w:bCs/>
          <w:sz w:val="22"/>
          <w:szCs w:val="22"/>
        </w:rPr>
        <w:t>полусводом</w:t>
      </w:r>
      <w:proofErr w:type="spellEnd"/>
      <w:r w:rsidRPr="00AB5463">
        <w:rPr>
          <w:bCs/>
          <w:sz w:val="22"/>
          <w:szCs w:val="22"/>
        </w:rPr>
        <w:t xml:space="preserve">. 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/>
          <w:bCs/>
          <w:sz w:val="22"/>
          <w:szCs w:val="22"/>
        </w:rPr>
        <w:t>а</w:t>
      </w:r>
      <w:r w:rsidRPr="00AB5463">
        <w:rPr>
          <w:bCs/>
          <w:sz w:val="22"/>
          <w:szCs w:val="22"/>
        </w:rPr>
        <w:t>) Триптих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б) Витраж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 xml:space="preserve">в) </w:t>
      </w:r>
      <w:proofErr w:type="spellStart"/>
      <w:r w:rsidRPr="00AB5463">
        <w:rPr>
          <w:bCs/>
          <w:sz w:val="22"/>
          <w:szCs w:val="22"/>
        </w:rPr>
        <w:t>Моза́ика</w:t>
      </w:r>
      <w:proofErr w:type="spellEnd"/>
      <w:r w:rsidRPr="00AB5463">
        <w:rPr>
          <w:bCs/>
          <w:sz w:val="22"/>
          <w:szCs w:val="22"/>
        </w:rPr>
        <w:t xml:space="preserve"> 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bCs/>
          <w:sz w:val="22"/>
          <w:szCs w:val="22"/>
        </w:rPr>
        <w:t>г) апсида</w:t>
      </w:r>
    </w:p>
    <w:p w:rsidR="00AB5463" w:rsidRPr="00AB5463" w:rsidRDefault="00AB5463" w:rsidP="00AB5463">
      <w:pPr>
        <w:rPr>
          <w:sz w:val="22"/>
          <w:szCs w:val="22"/>
        </w:rPr>
      </w:pP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sz w:val="22"/>
          <w:szCs w:val="22"/>
        </w:rPr>
        <w:t xml:space="preserve">А.2. </w:t>
      </w:r>
      <w:r w:rsidRPr="00AB5463">
        <w:rPr>
          <w:b/>
          <w:bCs/>
          <w:sz w:val="22"/>
          <w:szCs w:val="22"/>
        </w:rPr>
        <w:t xml:space="preserve">.  </w:t>
      </w:r>
      <w:r w:rsidRPr="00AB5463">
        <w:rPr>
          <w:bCs/>
          <w:sz w:val="22"/>
          <w:szCs w:val="22"/>
        </w:rPr>
        <w:t xml:space="preserve">- живопись по сырой штукатурке, одна из техник стенных росписей, противоположность а </w:t>
      </w:r>
      <w:proofErr w:type="spellStart"/>
      <w:r w:rsidRPr="00AB5463">
        <w:rPr>
          <w:bCs/>
          <w:sz w:val="22"/>
          <w:szCs w:val="22"/>
        </w:rPr>
        <w:t>секко</w:t>
      </w:r>
      <w:proofErr w:type="spellEnd"/>
      <w:r w:rsidRPr="00AB5463">
        <w:rPr>
          <w:bCs/>
          <w:sz w:val="22"/>
          <w:szCs w:val="22"/>
        </w:rPr>
        <w:t xml:space="preserve"> (росписи по сухому). 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а)</w:t>
      </w:r>
      <w:r w:rsidRPr="00AB5463">
        <w:rPr>
          <w:bCs/>
          <w:color w:val="FF0000"/>
          <w:sz w:val="22"/>
          <w:szCs w:val="22"/>
        </w:rPr>
        <w:t xml:space="preserve"> </w:t>
      </w:r>
      <w:proofErr w:type="spellStart"/>
      <w:r w:rsidRPr="00AB5463">
        <w:rPr>
          <w:bCs/>
          <w:sz w:val="22"/>
          <w:szCs w:val="22"/>
        </w:rPr>
        <w:t>Ико́на</w:t>
      </w:r>
      <w:proofErr w:type="spellEnd"/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б)</w:t>
      </w:r>
      <w:r w:rsidRPr="00AB5463">
        <w:rPr>
          <w:bCs/>
          <w:color w:val="FF0000"/>
          <w:sz w:val="22"/>
          <w:szCs w:val="22"/>
        </w:rPr>
        <w:t xml:space="preserve"> </w:t>
      </w:r>
      <w:proofErr w:type="spellStart"/>
      <w:r w:rsidRPr="00AB5463">
        <w:rPr>
          <w:bCs/>
          <w:sz w:val="22"/>
          <w:szCs w:val="22"/>
        </w:rPr>
        <w:t>Фре́ска</w:t>
      </w:r>
      <w:proofErr w:type="spellEnd"/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в) Витраж</w:t>
      </w:r>
    </w:p>
    <w:p w:rsidR="00AB5463" w:rsidRPr="00AB5463" w:rsidRDefault="00AB5463" w:rsidP="00AB5463">
      <w:pPr>
        <w:rPr>
          <w:sz w:val="22"/>
          <w:szCs w:val="22"/>
        </w:rPr>
      </w:pP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А.3. Архитектор раннего возрождения: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b/>
          <w:sz w:val="22"/>
          <w:szCs w:val="22"/>
        </w:rPr>
        <w:t>а</w:t>
      </w:r>
      <w:r w:rsidRPr="00AB5463">
        <w:rPr>
          <w:sz w:val="22"/>
          <w:szCs w:val="22"/>
        </w:rPr>
        <w:t xml:space="preserve">) </w:t>
      </w:r>
      <w:proofErr w:type="spellStart"/>
      <w:r w:rsidRPr="00AB5463">
        <w:rPr>
          <w:sz w:val="22"/>
          <w:szCs w:val="22"/>
        </w:rPr>
        <w:t>Сандро</w:t>
      </w:r>
      <w:proofErr w:type="spellEnd"/>
      <w:r w:rsidRPr="00AB5463">
        <w:rPr>
          <w:sz w:val="22"/>
          <w:szCs w:val="22"/>
        </w:rPr>
        <w:t xml:space="preserve"> Боттичелли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sz w:val="22"/>
          <w:szCs w:val="22"/>
        </w:rPr>
        <w:t xml:space="preserve">б) </w:t>
      </w:r>
      <w:proofErr w:type="spellStart"/>
      <w:r w:rsidRPr="00AB5463">
        <w:rPr>
          <w:bCs/>
          <w:sz w:val="22"/>
          <w:szCs w:val="22"/>
        </w:rPr>
        <w:t>Филиппо</w:t>
      </w:r>
      <w:proofErr w:type="spellEnd"/>
      <w:r w:rsidRPr="00AB5463">
        <w:rPr>
          <w:bCs/>
          <w:sz w:val="22"/>
          <w:szCs w:val="22"/>
        </w:rPr>
        <w:t xml:space="preserve"> Брунеллески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 xml:space="preserve">в) Микеланджело </w:t>
      </w:r>
      <w:proofErr w:type="spellStart"/>
      <w:r w:rsidRPr="00AB5463">
        <w:rPr>
          <w:bCs/>
          <w:sz w:val="22"/>
          <w:szCs w:val="22"/>
        </w:rPr>
        <w:t>Буонарроти</w:t>
      </w:r>
      <w:proofErr w:type="spellEnd"/>
      <w:r w:rsidRPr="00AB5463">
        <w:rPr>
          <w:bCs/>
          <w:sz w:val="22"/>
          <w:szCs w:val="22"/>
        </w:rPr>
        <w:t xml:space="preserve"> </w:t>
      </w:r>
    </w:p>
    <w:p w:rsidR="00AB5463" w:rsidRPr="00AB5463" w:rsidRDefault="00AB5463" w:rsidP="00AB5463">
      <w:pPr>
        <w:rPr>
          <w:bCs/>
          <w:sz w:val="22"/>
          <w:szCs w:val="22"/>
        </w:rPr>
      </w:pP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А.4. Вставьте архитектурный стиль «</w:t>
      </w:r>
      <w:r w:rsidRPr="00AB5463">
        <w:rPr>
          <w:bCs/>
          <w:sz w:val="22"/>
          <w:szCs w:val="22"/>
        </w:rPr>
        <w:t xml:space="preserve">Для архитектуры ……… (Л. Бернини, Ф. </w:t>
      </w:r>
      <w:proofErr w:type="spellStart"/>
      <w:r w:rsidRPr="00AB5463">
        <w:rPr>
          <w:bCs/>
          <w:sz w:val="22"/>
          <w:szCs w:val="22"/>
        </w:rPr>
        <w:t>Борромини</w:t>
      </w:r>
      <w:proofErr w:type="spellEnd"/>
      <w:r w:rsidRPr="00AB5463">
        <w:rPr>
          <w:bCs/>
          <w:sz w:val="22"/>
          <w:szCs w:val="22"/>
        </w:rPr>
        <w:t xml:space="preserve"> в Италии, Б. Ф. Растрелли в России) характерны пространственный размах, слитность, текучесть сложных, обычно криволинейных форм. Часто встречаются развернутые масштабные колоннады, изобилие скульптуры на фасадах и в интерьерах</w:t>
      </w:r>
      <w:r w:rsidRPr="00AB5463">
        <w:rPr>
          <w:sz w:val="22"/>
          <w:szCs w:val="22"/>
        </w:rPr>
        <w:t>»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b/>
          <w:sz w:val="22"/>
          <w:szCs w:val="22"/>
        </w:rPr>
        <w:t xml:space="preserve"> </w:t>
      </w:r>
      <w:r w:rsidRPr="00AB5463">
        <w:rPr>
          <w:sz w:val="22"/>
          <w:szCs w:val="22"/>
        </w:rPr>
        <w:t>а) Готика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б) Романский стиль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в) </w:t>
      </w:r>
      <w:proofErr w:type="spellStart"/>
      <w:r w:rsidRPr="00AB5463">
        <w:rPr>
          <w:sz w:val="22"/>
          <w:szCs w:val="22"/>
        </w:rPr>
        <w:t>Барроко</w:t>
      </w:r>
      <w:proofErr w:type="spellEnd"/>
    </w:p>
    <w:p w:rsidR="00AB5463" w:rsidRPr="00AB5463" w:rsidRDefault="00AB5463" w:rsidP="00AB5463">
      <w:pPr>
        <w:rPr>
          <w:sz w:val="22"/>
          <w:szCs w:val="22"/>
        </w:rPr>
      </w:pP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А.5. И</w:t>
      </w:r>
      <w:r w:rsidRPr="00AB5463">
        <w:rPr>
          <w:bCs/>
          <w:sz w:val="22"/>
          <w:szCs w:val="22"/>
        </w:rPr>
        <w:t>деал ренессансного «универсального человека»</w:t>
      </w:r>
      <w:r w:rsidRPr="00AB5463">
        <w:rPr>
          <w:sz w:val="22"/>
          <w:szCs w:val="22"/>
        </w:rPr>
        <w:t>: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а) </w:t>
      </w:r>
      <w:proofErr w:type="spellStart"/>
      <w:r w:rsidRPr="00AB5463">
        <w:rPr>
          <w:sz w:val="22"/>
          <w:szCs w:val="22"/>
        </w:rPr>
        <w:t>Сандро</w:t>
      </w:r>
      <w:proofErr w:type="spellEnd"/>
      <w:r w:rsidRPr="00AB5463">
        <w:rPr>
          <w:sz w:val="22"/>
          <w:szCs w:val="22"/>
        </w:rPr>
        <w:t xml:space="preserve"> Боттичелли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sz w:val="22"/>
          <w:szCs w:val="22"/>
        </w:rPr>
        <w:t xml:space="preserve">б) </w:t>
      </w:r>
      <w:proofErr w:type="spellStart"/>
      <w:r w:rsidRPr="00AB5463">
        <w:rPr>
          <w:bCs/>
          <w:sz w:val="22"/>
          <w:szCs w:val="22"/>
        </w:rPr>
        <w:t>Филиппо</w:t>
      </w:r>
      <w:proofErr w:type="spellEnd"/>
      <w:r w:rsidRPr="00AB5463">
        <w:rPr>
          <w:bCs/>
          <w:sz w:val="22"/>
          <w:szCs w:val="22"/>
        </w:rPr>
        <w:t xml:space="preserve"> Брунеллески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в) Леонардо да Винчи</w:t>
      </w:r>
    </w:p>
    <w:p w:rsidR="00AB5463" w:rsidRPr="00AB5463" w:rsidRDefault="00AB5463" w:rsidP="00AB5463">
      <w:pPr>
        <w:rPr>
          <w:bCs/>
          <w:sz w:val="22"/>
          <w:szCs w:val="22"/>
        </w:rPr>
      </w:pP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 xml:space="preserve"> В.1. Расставьте в хронологическом порядке художественные направления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а) реализм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б) романтизм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в) маньеризм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г) классицизм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д) импрессионизм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В.2</w:t>
      </w:r>
    </w:p>
    <w:p w:rsidR="00AB5463" w:rsidRPr="00AB5463" w:rsidRDefault="00AB5463" w:rsidP="00AB5463">
      <w:pPr>
        <w:rPr>
          <w:bCs/>
          <w:sz w:val="22"/>
          <w:szCs w:val="22"/>
        </w:rPr>
      </w:pPr>
    </w:p>
    <w:p w:rsidR="00AB5463" w:rsidRPr="00AB5463" w:rsidRDefault="00AB5463" w:rsidP="00AB5463">
      <w:pPr>
        <w:rPr>
          <w:b/>
          <w:bCs/>
          <w:sz w:val="22"/>
          <w:szCs w:val="22"/>
        </w:rPr>
      </w:pPr>
      <w:r w:rsidRPr="00AB5463">
        <w:rPr>
          <w:bCs/>
          <w:sz w:val="22"/>
          <w:szCs w:val="22"/>
        </w:rPr>
        <w:t>С. 1. Назовите стили, в которых выполнены картины под номером 2, 4, 6. Охарактеризуйте каждое из направлений.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С. 2. Раскройте особенности русской дохристианской культуры.</w:t>
      </w:r>
    </w:p>
    <w:p w:rsidR="00AB5463" w:rsidRPr="00AB5463" w:rsidRDefault="00AB5463" w:rsidP="00AB5463">
      <w:pPr>
        <w:jc w:val="center"/>
        <w:rPr>
          <w:sz w:val="22"/>
          <w:szCs w:val="22"/>
        </w:rPr>
      </w:pPr>
    </w:p>
    <w:p w:rsidR="00AB5463" w:rsidRPr="00AB5463" w:rsidRDefault="00AB5463" w:rsidP="00AB5463">
      <w:pPr>
        <w:jc w:val="center"/>
        <w:rPr>
          <w:sz w:val="22"/>
          <w:szCs w:val="22"/>
        </w:rPr>
      </w:pPr>
      <w:r w:rsidRPr="00AB5463">
        <w:rPr>
          <w:sz w:val="22"/>
          <w:szCs w:val="22"/>
        </w:rPr>
        <w:t>Вариант 2.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sz w:val="22"/>
          <w:szCs w:val="22"/>
        </w:rPr>
        <w:t>А.1. О</w:t>
      </w:r>
      <w:r w:rsidRPr="00AB5463">
        <w:rPr>
          <w:bCs/>
          <w:sz w:val="22"/>
          <w:szCs w:val="22"/>
        </w:rPr>
        <w:t>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 xml:space="preserve">а) </w:t>
      </w:r>
      <w:proofErr w:type="spellStart"/>
      <w:r w:rsidRPr="00AB5463">
        <w:rPr>
          <w:bCs/>
          <w:sz w:val="22"/>
          <w:szCs w:val="22"/>
        </w:rPr>
        <w:t>Фре́ска</w:t>
      </w:r>
      <w:proofErr w:type="spellEnd"/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б) Триптих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в) Витраж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г) Икона</w:t>
      </w:r>
    </w:p>
    <w:p w:rsidR="00AB5463" w:rsidRPr="00AB5463" w:rsidRDefault="00AB5463" w:rsidP="00AB5463">
      <w:pPr>
        <w:rPr>
          <w:b/>
          <w:bCs/>
          <w:sz w:val="22"/>
          <w:szCs w:val="22"/>
        </w:rPr>
      </w:pPr>
    </w:p>
    <w:p w:rsidR="00AB5463" w:rsidRPr="00AB5463" w:rsidRDefault="00AB5463" w:rsidP="00AB5463">
      <w:pPr>
        <w:rPr>
          <w:b/>
          <w:bCs/>
          <w:sz w:val="22"/>
          <w:szCs w:val="22"/>
        </w:rPr>
      </w:pPr>
      <w:r w:rsidRPr="00AB5463">
        <w:rPr>
          <w:sz w:val="22"/>
          <w:szCs w:val="22"/>
        </w:rPr>
        <w:t>А.2. Ж</w:t>
      </w:r>
      <w:r w:rsidRPr="00AB5463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AB5463">
        <w:rPr>
          <w:b/>
          <w:bCs/>
          <w:sz w:val="22"/>
          <w:szCs w:val="22"/>
        </w:rPr>
        <w:t>: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 xml:space="preserve">а) Микеланджело </w:t>
      </w:r>
      <w:proofErr w:type="spellStart"/>
      <w:r w:rsidRPr="00AB5463">
        <w:rPr>
          <w:bCs/>
          <w:sz w:val="22"/>
          <w:szCs w:val="22"/>
        </w:rPr>
        <w:t>Буонарроти</w:t>
      </w:r>
      <w:proofErr w:type="spellEnd"/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 xml:space="preserve">б) </w:t>
      </w:r>
      <w:proofErr w:type="spellStart"/>
      <w:r w:rsidRPr="00AB5463">
        <w:rPr>
          <w:bCs/>
          <w:sz w:val="22"/>
          <w:szCs w:val="22"/>
        </w:rPr>
        <w:t>Хуго</w:t>
      </w:r>
      <w:proofErr w:type="spellEnd"/>
      <w:r w:rsidRPr="00AB5463">
        <w:rPr>
          <w:bCs/>
          <w:sz w:val="22"/>
          <w:szCs w:val="22"/>
        </w:rPr>
        <w:t xml:space="preserve"> </w:t>
      </w:r>
      <w:proofErr w:type="spellStart"/>
      <w:r w:rsidRPr="00AB5463">
        <w:rPr>
          <w:bCs/>
          <w:sz w:val="22"/>
          <w:szCs w:val="22"/>
        </w:rPr>
        <w:t>ван</w:t>
      </w:r>
      <w:proofErr w:type="spellEnd"/>
      <w:r w:rsidRPr="00AB5463">
        <w:rPr>
          <w:bCs/>
          <w:sz w:val="22"/>
          <w:szCs w:val="22"/>
        </w:rPr>
        <w:t xml:space="preserve"> </w:t>
      </w:r>
      <w:proofErr w:type="spellStart"/>
      <w:r w:rsidRPr="00AB5463">
        <w:rPr>
          <w:bCs/>
          <w:sz w:val="22"/>
          <w:szCs w:val="22"/>
        </w:rPr>
        <w:t>дер</w:t>
      </w:r>
      <w:proofErr w:type="spellEnd"/>
      <w:r w:rsidRPr="00AB5463">
        <w:rPr>
          <w:bCs/>
          <w:sz w:val="22"/>
          <w:szCs w:val="22"/>
        </w:rPr>
        <w:t xml:space="preserve"> Гус 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в) Питер Брейгель-старший</w:t>
      </w:r>
    </w:p>
    <w:p w:rsidR="00AB5463" w:rsidRPr="00AB5463" w:rsidRDefault="00AB5463" w:rsidP="00AB5463">
      <w:pPr>
        <w:rPr>
          <w:sz w:val="22"/>
          <w:szCs w:val="22"/>
        </w:rPr>
      </w:pP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А.3. Кариатида…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а) Древнегреческая богиня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sz w:val="22"/>
          <w:szCs w:val="22"/>
        </w:rPr>
        <w:t>б) Колонна в виде женской фигуры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в) Героиня Древнегреческого мифа</w:t>
      </w:r>
    </w:p>
    <w:p w:rsidR="00AB5463" w:rsidRPr="00AB5463" w:rsidRDefault="00AB5463" w:rsidP="00AB5463">
      <w:pPr>
        <w:rPr>
          <w:b/>
          <w:bCs/>
          <w:sz w:val="22"/>
          <w:szCs w:val="22"/>
        </w:rPr>
      </w:pP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sz w:val="22"/>
          <w:szCs w:val="22"/>
        </w:rPr>
        <w:t>А.4. Вставьте архитектурный стиль: ………</w:t>
      </w:r>
      <w:r w:rsidRPr="00AB5463">
        <w:rPr>
          <w:bCs/>
          <w:sz w:val="22"/>
          <w:szCs w:val="22"/>
        </w:rPr>
        <w:t xml:space="preserve">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b/>
          <w:sz w:val="22"/>
          <w:szCs w:val="22"/>
        </w:rPr>
        <w:t xml:space="preserve"> </w:t>
      </w:r>
      <w:r w:rsidRPr="00AB5463">
        <w:rPr>
          <w:sz w:val="22"/>
          <w:szCs w:val="22"/>
        </w:rPr>
        <w:t xml:space="preserve">а) Готика 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б) Романский стиль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в) </w:t>
      </w:r>
      <w:proofErr w:type="spellStart"/>
      <w:r w:rsidRPr="00AB5463">
        <w:rPr>
          <w:sz w:val="22"/>
          <w:szCs w:val="22"/>
        </w:rPr>
        <w:t>Барроко</w:t>
      </w:r>
      <w:proofErr w:type="spellEnd"/>
    </w:p>
    <w:p w:rsidR="00AB5463" w:rsidRPr="00AB5463" w:rsidRDefault="00AB5463" w:rsidP="00AB5463">
      <w:pPr>
        <w:rPr>
          <w:sz w:val="22"/>
          <w:szCs w:val="22"/>
        </w:rPr>
      </w:pP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sz w:val="22"/>
          <w:szCs w:val="22"/>
        </w:rPr>
        <w:t>А.5. Один из величайших русских портретистов 18 в.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 xml:space="preserve">а)  В.Л. </w:t>
      </w:r>
      <w:proofErr w:type="spellStart"/>
      <w:r w:rsidRPr="00AB5463">
        <w:rPr>
          <w:bCs/>
          <w:sz w:val="22"/>
          <w:szCs w:val="22"/>
        </w:rPr>
        <w:t>Боровиковский</w:t>
      </w:r>
      <w:proofErr w:type="spellEnd"/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б) М.Ф. Казаков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 xml:space="preserve">в) Андрей Рублев </w:t>
      </w:r>
    </w:p>
    <w:p w:rsidR="00AB5463" w:rsidRPr="00AB5463" w:rsidRDefault="00AB5463" w:rsidP="00AB5463">
      <w:pPr>
        <w:rPr>
          <w:bCs/>
          <w:sz w:val="22"/>
          <w:szCs w:val="22"/>
        </w:rPr>
      </w:pP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В.1. Расставьте в хронологическом порядке художественные направления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а) рококо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б) барокко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в) классицизм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г) готика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д) романский стиль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В.2</w:t>
      </w:r>
    </w:p>
    <w:p w:rsidR="00AB5463" w:rsidRPr="00AB5463" w:rsidRDefault="00AB5463" w:rsidP="00AB5463">
      <w:pPr>
        <w:rPr>
          <w:bCs/>
          <w:sz w:val="22"/>
          <w:szCs w:val="22"/>
        </w:rPr>
      </w:pP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С. 1. Назовите стили, в которых выполнены картины под номером 1, 3, 5. Охарактеризуйте каждое из направлений.</w:t>
      </w:r>
    </w:p>
    <w:p w:rsidR="00AB5463" w:rsidRPr="00AB5463" w:rsidRDefault="00AB5463" w:rsidP="00AB5463">
      <w:pPr>
        <w:rPr>
          <w:bCs/>
          <w:sz w:val="22"/>
          <w:szCs w:val="22"/>
        </w:rPr>
      </w:pPr>
      <w:r w:rsidRPr="00AB5463">
        <w:rPr>
          <w:bCs/>
          <w:sz w:val="22"/>
          <w:szCs w:val="22"/>
        </w:rPr>
        <w:t>С. 2. Раскройте особенности Петровской реформы в сфере культуры.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Оценивание: Уровень А – 1 балл за каждый правильный ответ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                         Уровень В – от 1 до 3-х баллов за каждый ответ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                        Уровень С – от 3 до 5-ти баллов за каждый ответ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                         Итого максимальное количество возможно набранных балов - 21 баллов.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От 1 до 2 баллов – «2»</w:t>
      </w:r>
    </w:p>
    <w:p w:rsidR="00AB5463" w:rsidRPr="00AB5463" w:rsidRDefault="00AB5463" w:rsidP="00AB5463">
      <w:pPr>
        <w:rPr>
          <w:i/>
          <w:sz w:val="22"/>
          <w:szCs w:val="22"/>
        </w:rPr>
      </w:pPr>
      <w:r w:rsidRPr="00AB5463">
        <w:rPr>
          <w:sz w:val="22"/>
          <w:szCs w:val="22"/>
        </w:rPr>
        <w:t>От 3 до 8 баллов – «3»</w:t>
      </w:r>
      <w:r w:rsidRPr="00AB5463">
        <w:rPr>
          <w:i/>
          <w:sz w:val="22"/>
          <w:szCs w:val="22"/>
        </w:rPr>
        <w:t xml:space="preserve"> </w:t>
      </w:r>
    </w:p>
    <w:p w:rsidR="00AB5463" w:rsidRPr="00AB5463" w:rsidRDefault="00AB5463" w:rsidP="00AB5463">
      <w:pPr>
        <w:rPr>
          <w:i/>
          <w:sz w:val="22"/>
          <w:szCs w:val="22"/>
        </w:rPr>
      </w:pPr>
    </w:p>
    <w:p w:rsidR="00AB5463" w:rsidRPr="00AB5463" w:rsidRDefault="00AB5463" w:rsidP="00AB5463"/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i/>
          <w:sz w:val="22"/>
          <w:szCs w:val="22"/>
        </w:rPr>
        <w:t>Класс: 11</w:t>
      </w:r>
    </w:p>
    <w:p w:rsidR="00AB5463" w:rsidRPr="00AB5463" w:rsidRDefault="00AB5463" w:rsidP="00AB5463">
      <w:pPr>
        <w:rPr>
          <w:i/>
          <w:sz w:val="22"/>
          <w:szCs w:val="22"/>
        </w:rPr>
      </w:pPr>
      <w:r w:rsidRPr="00AB5463">
        <w:rPr>
          <w:i/>
          <w:sz w:val="22"/>
          <w:szCs w:val="22"/>
        </w:rPr>
        <w:t>Сроки проведения: 3 четверть</w:t>
      </w:r>
    </w:p>
    <w:p w:rsidR="00AB5463" w:rsidRPr="00AB5463" w:rsidRDefault="00AB5463" w:rsidP="00AB5463">
      <w:pPr>
        <w:rPr>
          <w:b/>
          <w:i/>
        </w:rPr>
      </w:pPr>
      <w:r w:rsidRPr="00AB5463">
        <w:rPr>
          <w:i/>
          <w:sz w:val="22"/>
          <w:szCs w:val="22"/>
        </w:rPr>
        <w:t xml:space="preserve">Цель проведения: </w:t>
      </w:r>
      <w:r w:rsidRPr="00AB5463">
        <w:rPr>
          <w:sz w:val="22"/>
          <w:szCs w:val="22"/>
        </w:rPr>
        <w:t xml:space="preserve">Проверка знаний умений и навыков </w:t>
      </w:r>
      <w:r w:rsidRPr="00AB5463">
        <w:rPr>
          <w:b/>
          <w:sz w:val="22"/>
          <w:szCs w:val="22"/>
        </w:rPr>
        <w:t>теме:  «Художественная  культура 19 века».</w:t>
      </w:r>
    </w:p>
    <w:p w:rsidR="00AB5463" w:rsidRPr="00AB5463" w:rsidRDefault="00AB5463" w:rsidP="00AB5463">
      <w:pPr>
        <w:rPr>
          <w:b/>
        </w:rPr>
      </w:pPr>
      <w:r w:rsidRPr="00AB5463">
        <w:rPr>
          <w:b/>
        </w:rPr>
        <w:t>Задание: напишите эссе на тему: «Живописцы счастья» или художественные искания художников импрессионистов.</w:t>
      </w:r>
    </w:p>
    <w:p w:rsidR="00AB5463" w:rsidRPr="00AB5463" w:rsidRDefault="00AB5463" w:rsidP="00AB5463">
      <w:pPr>
        <w:jc w:val="center"/>
        <w:rPr>
          <w:b/>
        </w:rPr>
      </w:pPr>
    </w:p>
    <w:p w:rsidR="00AB5463" w:rsidRPr="00AB5463" w:rsidRDefault="00AB5463" w:rsidP="00AB5463">
      <w:pPr>
        <w:jc w:val="center"/>
        <w:rPr>
          <w:b/>
        </w:rPr>
      </w:pPr>
      <w:r w:rsidRPr="00AB5463">
        <w:rPr>
          <w:b/>
        </w:rPr>
        <w:t>Как написать сочинение – эссе.</w:t>
      </w:r>
    </w:p>
    <w:p w:rsidR="00AB5463" w:rsidRPr="00AB5463" w:rsidRDefault="00AB5463" w:rsidP="00AB5463">
      <w:r w:rsidRPr="00AB5463">
        <w:t>Эссе ( от лат. е</w:t>
      </w:r>
      <w:proofErr w:type="spellStart"/>
      <w:r w:rsidRPr="00AB5463">
        <w:rPr>
          <w:lang w:val="en-US"/>
        </w:rPr>
        <w:t>xagium</w:t>
      </w:r>
      <w:proofErr w:type="spellEnd"/>
      <w:r w:rsidRPr="00AB5463">
        <w:t xml:space="preserve"> -  взвешивание; фр. е</w:t>
      </w:r>
      <w:proofErr w:type="spellStart"/>
      <w:r w:rsidRPr="00AB5463">
        <w:rPr>
          <w:lang w:val="en-US"/>
        </w:rPr>
        <w:t>ssai</w:t>
      </w:r>
      <w:proofErr w:type="spellEnd"/>
      <w:r w:rsidRPr="00AB5463">
        <w:t xml:space="preserve"> – попытка, очерк) – прозаическое произведение небольшого объема и свободной композиции, отражающее личные впечатления и соображения по конкретному вопросу или поводу и не претендующее на исчерпывающую трактовку.</w:t>
      </w:r>
    </w:p>
    <w:p w:rsidR="00AB5463" w:rsidRPr="00AB5463" w:rsidRDefault="00AB5463" w:rsidP="00AB5463">
      <w:r w:rsidRPr="00AB5463">
        <w:t>1. Определите форму эссе (письмо, слово, открытое письмо, речь, очерк, лекция, беседа, исповедь, дневник)</w:t>
      </w:r>
    </w:p>
    <w:p w:rsidR="00AB5463" w:rsidRPr="00AB5463" w:rsidRDefault="00AB5463" w:rsidP="00AB5463">
      <w:r w:rsidRPr="00AB5463">
        <w:t>2. Выберите адресата ( слушатели, аудитория, близкий друг, собеседник, оппонент, воображаемый читатель, и.т.д.</w:t>
      </w:r>
    </w:p>
    <w:p w:rsidR="00AB5463" w:rsidRPr="00AB5463" w:rsidRDefault="00AB5463" w:rsidP="00AB5463">
      <w:r w:rsidRPr="00AB5463">
        <w:t>3. Определите характерные примеры, возможные параллели и аналогии, всевозможные ассоциации и уподобления.</w:t>
      </w:r>
    </w:p>
    <w:p w:rsidR="00AB5463" w:rsidRPr="00AB5463" w:rsidRDefault="00AB5463" w:rsidP="00AB5463">
      <w:r w:rsidRPr="00AB5463">
        <w:t>4. Продумайте систему художественных и образных средств (символы, сравнения, метафоры, аллегории)</w:t>
      </w:r>
    </w:p>
    <w:p w:rsidR="00AB5463" w:rsidRPr="00AB5463" w:rsidRDefault="00AB5463" w:rsidP="00AB5463">
      <w:r w:rsidRPr="00AB5463">
        <w:t>5. Определите жанровую разновидность эссе ( философское, литературное, критическое, историческое, художественное)</w:t>
      </w:r>
    </w:p>
    <w:p w:rsidR="00AB5463" w:rsidRPr="00AB5463" w:rsidRDefault="00AB5463" w:rsidP="00AB5463"/>
    <w:p w:rsidR="00AB5463" w:rsidRPr="00AB5463" w:rsidRDefault="00AB5463" w:rsidP="00AB5463">
      <w:r w:rsidRPr="00AB5463">
        <w:t xml:space="preserve"> Не забудьте учесть основные признаки эссе: небольшой объем. Конкретность темы и ее личное осмысление, свобода композиции, парадоксальность или афористичность, разговорная интонация и лексика.</w:t>
      </w:r>
    </w:p>
    <w:p w:rsidR="00AB5463" w:rsidRPr="00AB5463" w:rsidRDefault="00AB5463" w:rsidP="00AB5463"/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i/>
          <w:sz w:val="22"/>
          <w:szCs w:val="22"/>
        </w:rPr>
        <w:t>Класс: 11</w:t>
      </w:r>
    </w:p>
    <w:p w:rsidR="00AB5463" w:rsidRPr="00AB5463" w:rsidRDefault="00AB5463" w:rsidP="00AB5463">
      <w:pPr>
        <w:rPr>
          <w:i/>
          <w:sz w:val="22"/>
          <w:szCs w:val="22"/>
        </w:rPr>
      </w:pPr>
      <w:r w:rsidRPr="00AB5463">
        <w:rPr>
          <w:i/>
          <w:sz w:val="22"/>
          <w:szCs w:val="22"/>
        </w:rPr>
        <w:t>Сроки проведения: 4 четверть</w:t>
      </w:r>
    </w:p>
    <w:p w:rsidR="00AB5463" w:rsidRPr="00AB5463" w:rsidRDefault="00AB5463" w:rsidP="00AB5463">
      <w:pPr>
        <w:rPr>
          <w:b/>
          <w:sz w:val="22"/>
          <w:szCs w:val="22"/>
        </w:rPr>
      </w:pPr>
      <w:r w:rsidRPr="00AB5463">
        <w:rPr>
          <w:i/>
          <w:sz w:val="22"/>
          <w:szCs w:val="22"/>
        </w:rPr>
        <w:t xml:space="preserve">Цель проведения: </w:t>
      </w:r>
      <w:r w:rsidRPr="00AB5463">
        <w:rPr>
          <w:sz w:val="22"/>
          <w:szCs w:val="22"/>
        </w:rPr>
        <w:t xml:space="preserve">Проверка знаний умений и навыков </w:t>
      </w:r>
      <w:r w:rsidRPr="00AB5463">
        <w:rPr>
          <w:b/>
          <w:sz w:val="22"/>
          <w:szCs w:val="22"/>
        </w:rPr>
        <w:t>теме: «Художественная культура ХХ века.».</w:t>
      </w:r>
    </w:p>
    <w:p w:rsidR="00AB5463" w:rsidRPr="00AB5463" w:rsidRDefault="00AB5463" w:rsidP="00AB5463">
      <w:pPr>
        <w:rPr>
          <w:b/>
          <w:sz w:val="22"/>
          <w:szCs w:val="22"/>
        </w:rPr>
      </w:pPr>
      <w:r w:rsidRPr="00AB5463">
        <w:rPr>
          <w:b/>
          <w:i/>
          <w:sz w:val="22"/>
          <w:szCs w:val="22"/>
        </w:rPr>
        <w:t>Форма проведения:</w:t>
      </w:r>
      <w:r w:rsidRPr="00AB5463">
        <w:rPr>
          <w:b/>
          <w:sz w:val="22"/>
          <w:szCs w:val="22"/>
        </w:rPr>
        <w:t xml:space="preserve"> Контрольная работа</w:t>
      </w:r>
    </w:p>
    <w:p w:rsidR="00AB5463" w:rsidRPr="00AB5463" w:rsidRDefault="00AB5463" w:rsidP="00AB5463">
      <w:pPr>
        <w:jc w:val="center"/>
        <w:rPr>
          <w:sz w:val="22"/>
          <w:szCs w:val="22"/>
        </w:rPr>
      </w:pPr>
      <w:r w:rsidRPr="00AB5463">
        <w:rPr>
          <w:b/>
          <w:i/>
          <w:sz w:val="22"/>
          <w:szCs w:val="22"/>
        </w:rPr>
        <w:t>Задания:</w:t>
      </w:r>
      <w:r w:rsidRPr="00AB5463">
        <w:rPr>
          <w:sz w:val="22"/>
          <w:szCs w:val="22"/>
        </w:rPr>
        <w:t xml:space="preserve"> </w:t>
      </w:r>
      <w:r w:rsidRPr="00AB5463">
        <w:rPr>
          <w:b/>
          <w:sz w:val="22"/>
          <w:szCs w:val="22"/>
        </w:rPr>
        <w:t>Художественная культура ХХ века.»</w:t>
      </w:r>
    </w:p>
    <w:p w:rsidR="00AB5463" w:rsidRPr="00AB5463" w:rsidRDefault="00AB5463" w:rsidP="00AB5463">
      <w:pPr>
        <w:jc w:val="center"/>
        <w:rPr>
          <w:sz w:val="22"/>
          <w:szCs w:val="22"/>
        </w:rPr>
      </w:pPr>
    </w:p>
    <w:p w:rsidR="00AB5463" w:rsidRPr="00AB5463" w:rsidRDefault="00AB5463" w:rsidP="00AB5463">
      <w:pPr>
        <w:jc w:val="center"/>
        <w:rPr>
          <w:sz w:val="22"/>
          <w:szCs w:val="22"/>
        </w:rPr>
      </w:pPr>
      <w:r w:rsidRPr="00AB5463">
        <w:rPr>
          <w:sz w:val="22"/>
          <w:szCs w:val="22"/>
        </w:rPr>
        <w:t>Вариант 1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1. Сравните творчество Эрих Мария Ремарка и  Альберта Камю.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2. Особенности творчества Гюстава Малера 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3. Роль Ежи </w:t>
      </w:r>
      <w:proofErr w:type="spellStart"/>
      <w:r w:rsidRPr="00AB5463">
        <w:rPr>
          <w:sz w:val="22"/>
          <w:szCs w:val="22"/>
        </w:rPr>
        <w:t>Гротовски</w:t>
      </w:r>
      <w:proofErr w:type="spellEnd"/>
      <w:r w:rsidRPr="00AB5463">
        <w:rPr>
          <w:sz w:val="22"/>
          <w:szCs w:val="22"/>
        </w:rPr>
        <w:t xml:space="preserve"> в развитии мирового театра.</w:t>
      </w:r>
    </w:p>
    <w:p w:rsidR="00AB5463" w:rsidRPr="00AB5463" w:rsidRDefault="00AB5463" w:rsidP="00AB5463">
      <w:pPr>
        <w:jc w:val="center"/>
        <w:rPr>
          <w:sz w:val="22"/>
          <w:szCs w:val="22"/>
        </w:rPr>
      </w:pPr>
    </w:p>
    <w:p w:rsidR="00AB5463" w:rsidRPr="00AB5463" w:rsidRDefault="00AB5463" w:rsidP="00AB5463">
      <w:pPr>
        <w:jc w:val="center"/>
        <w:rPr>
          <w:sz w:val="22"/>
          <w:szCs w:val="22"/>
        </w:rPr>
      </w:pPr>
      <w:r w:rsidRPr="00AB5463">
        <w:rPr>
          <w:sz w:val="22"/>
          <w:szCs w:val="22"/>
        </w:rPr>
        <w:t>Вариант 2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1. Раскройте особенности любого музыкального направления 20 века.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2. Сравните творчество Жан Поль Сартра и Бертольда Брехта 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3 Роль </w:t>
      </w:r>
      <w:proofErr w:type="spellStart"/>
      <w:r w:rsidRPr="00AB5463">
        <w:rPr>
          <w:sz w:val="22"/>
          <w:szCs w:val="22"/>
        </w:rPr>
        <w:t>Антонена</w:t>
      </w:r>
      <w:proofErr w:type="spellEnd"/>
      <w:r w:rsidRPr="00AB5463">
        <w:rPr>
          <w:sz w:val="22"/>
          <w:szCs w:val="22"/>
        </w:rPr>
        <w:t xml:space="preserve"> </w:t>
      </w:r>
      <w:proofErr w:type="spellStart"/>
      <w:r w:rsidRPr="00AB5463">
        <w:rPr>
          <w:sz w:val="22"/>
          <w:szCs w:val="22"/>
        </w:rPr>
        <w:t>Арто</w:t>
      </w:r>
      <w:proofErr w:type="spellEnd"/>
      <w:r w:rsidRPr="00AB5463">
        <w:rPr>
          <w:sz w:val="22"/>
          <w:szCs w:val="22"/>
        </w:rPr>
        <w:t xml:space="preserve"> в развитии мирового театра.</w:t>
      </w:r>
    </w:p>
    <w:p w:rsidR="00AB5463" w:rsidRPr="00AB5463" w:rsidRDefault="00AB5463" w:rsidP="00AB5463">
      <w:pPr>
        <w:jc w:val="center"/>
        <w:rPr>
          <w:sz w:val="22"/>
          <w:szCs w:val="22"/>
        </w:rPr>
      </w:pPr>
    </w:p>
    <w:p w:rsidR="00AB5463" w:rsidRPr="00AB5463" w:rsidRDefault="00AB5463" w:rsidP="00AB5463">
      <w:pPr>
        <w:jc w:val="center"/>
        <w:rPr>
          <w:sz w:val="22"/>
          <w:szCs w:val="22"/>
        </w:rPr>
      </w:pPr>
      <w:r w:rsidRPr="00AB5463">
        <w:rPr>
          <w:sz w:val="22"/>
          <w:szCs w:val="22"/>
        </w:rPr>
        <w:t>Вариант 3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1. Роль Питера Брука в развитии мирового театра.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2. Сравните творчество Франца Кафки и </w:t>
      </w:r>
      <w:proofErr w:type="spellStart"/>
      <w:r w:rsidRPr="00AB5463">
        <w:rPr>
          <w:sz w:val="22"/>
          <w:szCs w:val="22"/>
        </w:rPr>
        <w:t>Антуана</w:t>
      </w:r>
      <w:proofErr w:type="spellEnd"/>
      <w:r w:rsidRPr="00AB5463">
        <w:rPr>
          <w:sz w:val="22"/>
          <w:szCs w:val="22"/>
        </w:rPr>
        <w:t xml:space="preserve"> де </w:t>
      </w:r>
      <w:proofErr w:type="spellStart"/>
      <w:r w:rsidRPr="00AB5463">
        <w:rPr>
          <w:sz w:val="22"/>
          <w:szCs w:val="22"/>
        </w:rPr>
        <w:t>Сент</w:t>
      </w:r>
      <w:proofErr w:type="spellEnd"/>
      <w:r w:rsidRPr="00AB5463">
        <w:rPr>
          <w:sz w:val="22"/>
          <w:szCs w:val="22"/>
        </w:rPr>
        <w:t xml:space="preserve"> </w:t>
      </w:r>
      <w:proofErr w:type="spellStart"/>
      <w:r w:rsidRPr="00AB5463">
        <w:rPr>
          <w:sz w:val="22"/>
          <w:szCs w:val="22"/>
        </w:rPr>
        <w:t>Экзюпери</w:t>
      </w:r>
      <w:proofErr w:type="spellEnd"/>
      <w:r w:rsidRPr="00AB5463">
        <w:rPr>
          <w:sz w:val="22"/>
          <w:szCs w:val="22"/>
        </w:rPr>
        <w:t>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3. . Особенности творчества Арнольда Шёнберга </w:t>
      </w:r>
    </w:p>
    <w:p w:rsidR="00AB5463" w:rsidRPr="00AB5463" w:rsidRDefault="00AB5463" w:rsidP="00AB5463">
      <w:pPr>
        <w:jc w:val="center"/>
        <w:rPr>
          <w:sz w:val="22"/>
          <w:szCs w:val="22"/>
        </w:rPr>
      </w:pPr>
    </w:p>
    <w:p w:rsidR="00AB5463" w:rsidRPr="00AB5463" w:rsidRDefault="00AB5463" w:rsidP="00AB5463">
      <w:pPr>
        <w:jc w:val="center"/>
        <w:rPr>
          <w:sz w:val="22"/>
          <w:szCs w:val="22"/>
        </w:rPr>
      </w:pPr>
      <w:r w:rsidRPr="00AB5463">
        <w:rPr>
          <w:sz w:val="22"/>
          <w:szCs w:val="22"/>
        </w:rPr>
        <w:t>Вариант 4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1. Сформулируйте основную идею начала 20-го века.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2. Особенности творчества Луи </w:t>
      </w:r>
      <w:proofErr w:type="spellStart"/>
      <w:r w:rsidRPr="00AB5463">
        <w:rPr>
          <w:sz w:val="22"/>
          <w:szCs w:val="22"/>
        </w:rPr>
        <w:t>Амстронга</w:t>
      </w:r>
      <w:proofErr w:type="spellEnd"/>
      <w:r w:rsidRPr="00AB5463">
        <w:rPr>
          <w:sz w:val="22"/>
          <w:szCs w:val="22"/>
        </w:rPr>
        <w:t>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3. Что нового привнес 20 век в развитие мирового театра?</w:t>
      </w:r>
    </w:p>
    <w:p w:rsidR="00AB5463" w:rsidRPr="00AB5463" w:rsidRDefault="00AB5463" w:rsidP="00AB5463">
      <w:pPr>
        <w:jc w:val="center"/>
        <w:rPr>
          <w:sz w:val="22"/>
          <w:szCs w:val="22"/>
        </w:rPr>
      </w:pPr>
    </w:p>
    <w:p w:rsidR="00AB5463" w:rsidRPr="00AB5463" w:rsidRDefault="00AB5463" w:rsidP="00AB5463">
      <w:pPr>
        <w:jc w:val="center"/>
        <w:rPr>
          <w:sz w:val="22"/>
          <w:szCs w:val="22"/>
        </w:rPr>
      </w:pPr>
      <w:r w:rsidRPr="00AB5463">
        <w:rPr>
          <w:sz w:val="22"/>
          <w:szCs w:val="22"/>
        </w:rPr>
        <w:t>Вариант 5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1. Сформулируйте основные постулаты экзистенциализма.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 xml:space="preserve">2. </w:t>
      </w:r>
      <w:proofErr w:type="spellStart"/>
      <w:r w:rsidRPr="00AB5463">
        <w:rPr>
          <w:sz w:val="22"/>
          <w:szCs w:val="22"/>
        </w:rPr>
        <w:t>Биттлз</w:t>
      </w:r>
      <w:proofErr w:type="spellEnd"/>
      <w:r w:rsidRPr="00AB5463">
        <w:rPr>
          <w:sz w:val="22"/>
          <w:szCs w:val="22"/>
        </w:rPr>
        <w:t xml:space="preserve"> – его роль в развитии музыки 20 века.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3. В чем сходства и различия театра представления и театра переживания?</w:t>
      </w:r>
    </w:p>
    <w:p w:rsidR="00AB5463" w:rsidRPr="00AB5463" w:rsidRDefault="00AB5463" w:rsidP="00AB5463">
      <w:pPr>
        <w:rPr>
          <w:i/>
          <w:sz w:val="22"/>
          <w:szCs w:val="22"/>
        </w:rPr>
      </w:pPr>
    </w:p>
    <w:p w:rsidR="00AB5463" w:rsidRPr="00AB5463" w:rsidRDefault="00AB5463" w:rsidP="00AB5463">
      <w:pPr>
        <w:jc w:val="center"/>
        <w:rPr>
          <w:b/>
          <w:sz w:val="22"/>
          <w:szCs w:val="22"/>
        </w:rPr>
      </w:pPr>
      <w:r w:rsidRPr="00AB5463">
        <w:rPr>
          <w:b/>
          <w:sz w:val="22"/>
          <w:szCs w:val="22"/>
        </w:rPr>
        <w:t>Критерии оценок.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b/>
          <w:sz w:val="22"/>
          <w:szCs w:val="22"/>
        </w:rPr>
        <w:t xml:space="preserve">«5» - </w:t>
      </w:r>
      <w:r w:rsidRPr="00AB5463">
        <w:rPr>
          <w:sz w:val="22"/>
          <w:szCs w:val="22"/>
        </w:rPr>
        <w:t>Точное и полное выполнение всех заданий.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b/>
          <w:sz w:val="22"/>
          <w:szCs w:val="22"/>
        </w:rPr>
        <w:t xml:space="preserve">«4» - </w:t>
      </w:r>
      <w:r w:rsidRPr="00AB5463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b/>
          <w:sz w:val="22"/>
          <w:szCs w:val="22"/>
        </w:rPr>
        <w:t xml:space="preserve">«3» - </w:t>
      </w:r>
      <w:r w:rsidRPr="00AB5463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b/>
          <w:sz w:val="22"/>
          <w:szCs w:val="22"/>
        </w:rPr>
        <w:t xml:space="preserve">«2» - </w:t>
      </w:r>
      <w:r w:rsidRPr="00AB5463">
        <w:rPr>
          <w:sz w:val="22"/>
          <w:szCs w:val="22"/>
        </w:rPr>
        <w:t>не выполнение трех и более заданий.</w:t>
      </w:r>
    </w:p>
    <w:p w:rsidR="00AB5463" w:rsidRPr="00AB5463" w:rsidRDefault="00AB5463" w:rsidP="00AB5463">
      <w:pPr>
        <w:rPr>
          <w:sz w:val="22"/>
          <w:szCs w:val="22"/>
        </w:rPr>
      </w:pP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От 9 до 15 баллов –«4»</w:t>
      </w:r>
    </w:p>
    <w:p w:rsidR="00AB5463" w:rsidRPr="00AB5463" w:rsidRDefault="00AB5463" w:rsidP="00AB5463">
      <w:pPr>
        <w:rPr>
          <w:sz w:val="22"/>
          <w:szCs w:val="22"/>
        </w:rPr>
      </w:pPr>
      <w:r w:rsidRPr="00AB5463">
        <w:rPr>
          <w:sz w:val="22"/>
          <w:szCs w:val="22"/>
        </w:rPr>
        <w:t>От 16 до 21 баллов – «5»</w:t>
      </w:r>
    </w:p>
    <w:p w:rsidR="00AB5463" w:rsidRPr="00AB5463" w:rsidRDefault="00AB5463" w:rsidP="00AB5463"/>
    <w:p w:rsidR="00AB5463" w:rsidRPr="00AB5463" w:rsidRDefault="00AB5463" w:rsidP="00AB5463"/>
    <w:p w:rsidR="00AB5463" w:rsidRPr="00AB5463" w:rsidRDefault="00AB5463" w:rsidP="00AB5463">
      <w:pPr>
        <w:rPr>
          <w:b/>
          <w:i/>
        </w:rPr>
      </w:pPr>
      <w:r w:rsidRPr="00AB5463">
        <w:rPr>
          <w:b/>
          <w:i/>
        </w:rPr>
        <w:t>Приложения</w:t>
      </w:r>
    </w:p>
    <w:p w:rsidR="00AB5463" w:rsidRPr="00AB5463" w:rsidRDefault="00AB5463" w:rsidP="00AB5463"/>
    <w:p w:rsidR="00AB5463" w:rsidRPr="00AB5463" w:rsidRDefault="00AB5463" w:rsidP="00AB5463">
      <w:pPr>
        <w:jc w:val="center"/>
        <w:rPr>
          <w:b/>
        </w:rPr>
      </w:pPr>
      <w:r w:rsidRPr="00AB5463">
        <w:rPr>
          <w:b/>
        </w:rPr>
        <w:t>Что можно рассказать о произведении архитектуры.</w:t>
      </w:r>
    </w:p>
    <w:p w:rsidR="00AB5463" w:rsidRPr="00AB5463" w:rsidRDefault="00AB5463" w:rsidP="00AB5463">
      <w:r w:rsidRPr="00AB5463">
        <w:t>1. Принадлежность к культурно-исторической эпохе, художественному стилю, направлению.</w:t>
      </w:r>
    </w:p>
    <w:p w:rsidR="00AB5463" w:rsidRPr="00AB5463" w:rsidRDefault="00AB5463" w:rsidP="00AB5463">
      <w:r w:rsidRPr="00AB5463">
        <w:t>2. Что вам известно об истории создания архитектурного сооружения и его авторе?</w:t>
      </w:r>
    </w:p>
    <w:p w:rsidR="00AB5463" w:rsidRPr="00AB5463" w:rsidRDefault="00AB5463" w:rsidP="00AB5463">
      <w:r w:rsidRPr="00AB5463">
        <w:t xml:space="preserve">3. Какое воплощение в нем нашла формула </w:t>
      </w:r>
      <w:proofErr w:type="spellStart"/>
      <w:r w:rsidRPr="00AB5463">
        <w:t>Витрувия</w:t>
      </w:r>
      <w:proofErr w:type="spellEnd"/>
      <w:r w:rsidRPr="00AB5463">
        <w:t xml:space="preserve"> «Польза. Прочность. Красота»?</w:t>
      </w:r>
    </w:p>
    <w:p w:rsidR="00AB5463" w:rsidRPr="00AB5463" w:rsidRDefault="00AB5463" w:rsidP="00AB5463">
      <w:r w:rsidRPr="00AB5463"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AB5463" w:rsidRPr="00AB5463" w:rsidRDefault="00AB5463" w:rsidP="00AB5463">
      <w:r w:rsidRPr="00AB5463">
        <w:t>5. Принадлежность к виду архитектуры, объемные  сооружения ( общественные, жилые, или промышленные),  ландшафтная (садово-парковая или малых форм), градостроительная</w:t>
      </w:r>
    </w:p>
    <w:p w:rsidR="00AB5463" w:rsidRPr="00AB5463" w:rsidRDefault="00AB5463" w:rsidP="00AB5463">
      <w:r w:rsidRPr="00AB5463">
        <w:t>6. Связь между внешним и внутренним обликом архитектурного сооружения. Как оно вписано в окружающую среду?</w:t>
      </w:r>
    </w:p>
    <w:p w:rsidR="00AB5463" w:rsidRPr="00AB5463" w:rsidRDefault="00AB5463" w:rsidP="00AB5463">
      <w:r w:rsidRPr="00AB5463">
        <w:t>7. Использование других видов искусства в оформлении его архитектурного облика.</w:t>
      </w:r>
    </w:p>
    <w:p w:rsidR="00AB5463" w:rsidRPr="00AB5463" w:rsidRDefault="00AB5463" w:rsidP="00AB5463">
      <w:r w:rsidRPr="00AB5463"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AB5463" w:rsidRPr="00AB5463" w:rsidRDefault="00AB5463" w:rsidP="00AB5463"/>
    <w:p w:rsidR="00AB5463" w:rsidRPr="00AB5463" w:rsidRDefault="00AB5463" w:rsidP="00AB5463"/>
    <w:p w:rsidR="00AB5463" w:rsidRPr="00AB5463" w:rsidRDefault="00AB5463" w:rsidP="00AB5463">
      <w:pPr>
        <w:jc w:val="center"/>
        <w:rPr>
          <w:b/>
        </w:rPr>
      </w:pPr>
      <w:r w:rsidRPr="00AB5463">
        <w:rPr>
          <w:b/>
        </w:rPr>
        <w:t>Как анализировать произведение живописи.</w:t>
      </w:r>
    </w:p>
    <w:p w:rsidR="00AB5463" w:rsidRPr="00AB5463" w:rsidRDefault="00AB5463" w:rsidP="00AB5463">
      <w:pPr>
        <w:tabs>
          <w:tab w:val="left" w:pos="1940"/>
        </w:tabs>
      </w:pPr>
      <w:r w:rsidRPr="00AB5463">
        <w:tab/>
      </w:r>
    </w:p>
    <w:p w:rsidR="00AB5463" w:rsidRPr="00AB5463" w:rsidRDefault="00AB5463" w:rsidP="00AB5463">
      <w:r w:rsidRPr="00AB5463">
        <w:t>1. Сведения об авторе произведения. Какое место оно занимает в его творчестве?</w:t>
      </w:r>
    </w:p>
    <w:p w:rsidR="00AB5463" w:rsidRPr="00AB5463" w:rsidRDefault="00AB5463" w:rsidP="00AB5463">
      <w:r w:rsidRPr="00AB5463">
        <w:t>2. История создания живописного произведения.</w:t>
      </w:r>
    </w:p>
    <w:p w:rsidR="00AB5463" w:rsidRPr="00AB5463" w:rsidRDefault="00AB5463" w:rsidP="00AB5463">
      <w:r w:rsidRPr="00AB5463">
        <w:t>3. Принадлежность к культурно-исторической эпохе, художественному стилю и направлению.</w:t>
      </w:r>
    </w:p>
    <w:p w:rsidR="00AB5463" w:rsidRPr="00AB5463" w:rsidRDefault="00AB5463" w:rsidP="00AB5463">
      <w:r w:rsidRPr="00AB5463">
        <w:t>4. Смысл названия. Особенности сюжета и композиции картины.</w:t>
      </w:r>
    </w:p>
    <w:p w:rsidR="00AB5463" w:rsidRPr="00AB5463" w:rsidRDefault="00AB5463" w:rsidP="00AB5463">
      <w:r w:rsidRPr="00AB5463">
        <w:t>5. Основные средства создания  художественного образа: колорит, рисунок, светотень, фактура, манера письма.</w:t>
      </w:r>
    </w:p>
    <w:p w:rsidR="00AB5463" w:rsidRPr="00AB5463" w:rsidRDefault="00AB5463" w:rsidP="00AB5463">
      <w:r w:rsidRPr="00AB5463">
        <w:t>6. Принадлежность к жанру: историческому, бытовому, батальному, портрету, пейзажу, натюрморту, интерьеру.</w:t>
      </w:r>
    </w:p>
    <w:p w:rsidR="00AB5463" w:rsidRPr="00AB5463" w:rsidRDefault="00AB5463" w:rsidP="00AB5463">
      <w:r w:rsidRPr="00AB5463">
        <w:t>7. Каковы ваши личные впечатления от произведения живописи.</w:t>
      </w:r>
    </w:p>
    <w:p w:rsidR="00AB5463" w:rsidRPr="00AB5463" w:rsidRDefault="00AB5463" w:rsidP="00AB5463"/>
    <w:p w:rsidR="00AB5463" w:rsidRPr="00AB5463" w:rsidRDefault="00AB5463" w:rsidP="00AB5463">
      <w:pPr>
        <w:rPr>
          <w:b/>
        </w:rPr>
      </w:pPr>
      <w:r w:rsidRPr="00AB5463">
        <w:t xml:space="preserve">                                                                                       </w:t>
      </w:r>
      <w:r w:rsidRPr="00AB5463">
        <w:rPr>
          <w:b/>
        </w:rPr>
        <w:t>Анализ произведения скульптуры.</w:t>
      </w:r>
    </w:p>
    <w:p w:rsidR="00AB5463" w:rsidRPr="00AB5463" w:rsidRDefault="00AB5463" w:rsidP="00AB5463">
      <w:pPr>
        <w:jc w:val="center"/>
        <w:rPr>
          <w:b/>
        </w:rPr>
      </w:pPr>
    </w:p>
    <w:p w:rsidR="00AB5463" w:rsidRPr="00AB5463" w:rsidRDefault="00AB5463" w:rsidP="00AB5463">
      <w:r w:rsidRPr="00AB5463">
        <w:t>1. Что вам известно об авторе этого произведения? Какое место оно занимает в его творчестве?</w:t>
      </w:r>
    </w:p>
    <w:p w:rsidR="00AB5463" w:rsidRPr="00AB5463" w:rsidRDefault="00AB5463" w:rsidP="00AB5463">
      <w:r w:rsidRPr="00AB5463">
        <w:t>2. История создания скульптурного произведения.</w:t>
      </w:r>
    </w:p>
    <w:p w:rsidR="00AB5463" w:rsidRPr="00AB5463" w:rsidRDefault="00AB5463" w:rsidP="00AB5463">
      <w:r w:rsidRPr="00AB5463">
        <w:t>3. Принадлежность к культурно-исторической эпохе, художественному стилю и направлению.</w:t>
      </w:r>
    </w:p>
    <w:p w:rsidR="00AB5463" w:rsidRPr="00AB5463" w:rsidRDefault="00AB5463" w:rsidP="00AB5463">
      <w:r w:rsidRPr="00AB5463">
        <w:t>4. Смысл названия. Особенности сюжета и композиции.</w:t>
      </w:r>
    </w:p>
    <w:p w:rsidR="00AB5463" w:rsidRPr="00AB5463" w:rsidRDefault="00AB5463" w:rsidP="00AB5463">
      <w:r w:rsidRPr="00AB5463">
        <w:t>5. Принадлежность к видам скульптуры: монументальная, монументально-декоративная или станковая.</w:t>
      </w:r>
    </w:p>
    <w:p w:rsidR="00AB5463" w:rsidRPr="00AB5463" w:rsidRDefault="00AB5463" w:rsidP="00AB5463">
      <w:r w:rsidRPr="00AB5463">
        <w:t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из метала).</w:t>
      </w:r>
    </w:p>
    <w:p w:rsidR="00AB5463" w:rsidRPr="00AB5463" w:rsidRDefault="00AB5463" w:rsidP="00AB5463">
      <w:r w:rsidRPr="00AB5463">
        <w:t>7. Каково ваше впечатление от произведения скульптуры?</w:t>
      </w:r>
    </w:p>
    <w:p w:rsidR="00AB5463" w:rsidRPr="00AB5463" w:rsidRDefault="00AB5463" w:rsidP="00AB5463"/>
    <w:p w:rsidR="00AB5463" w:rsidRPr="00AB5463" w:rsidRDefault="00AB5463" w:rsidP="00AB5463">
      <w:pPr>
        <w:ind w:firstLine="1080"/>
        <w:jc w:val="center"/>
      </w:pPr>
    </w:p>
    <w:p w:rsidR="00AB5463" w:rsidRPr="00AB5463" w:rsidRDefault="00AB5463" w:rsidP="00AB5463">
      <w:pPr>
        <w:rPr>
          <w:b/>
        </w:rPr>
      </w:pPr>
      <w:r w:rsidRPr="00AB5463">
        <w:rPr>
          <w:b/>
        </w:rPr>
        <w:t>Анализ произведения музыки.</w:t>
      </w:r>
    </w:p>
    <w:p w:rsidR="00AB5463" w:rsidRPr="00AB5463" w:rsidRDefault="00AB5463" w:rsidP="00AB5463">
      <w:pPr>
        <w:jc w:val="center"/>
        <w:rPr>
          <w:b/>
        </w:rPr>
      </w:pPr>
    </w:p>
    <w:p w:rsidR="00AB5463" w:rsidRPr="00AB5463" w:rsidRDefault="00AB5463" w:rsidP="00AB5463">
      <w:r w:rsidRPr="00AB5463">
        <w:t>1. Что вам известно о композиторе этого произведения? Какое место оно занимает в его творчестве?</w:t>
      </w:r>
    </w:p>
    <w:p w:rsidR="00AB5463" w:rsidRPr="00AB5463" w:rsidRDefault="00AB5463" w:rsidP="00AB5463">
      <w:r w:rsidRPr="00AB5463">
        <w:t>2. История создания музыкального произведения.</w:t>
      </w:r>
    </w:p>
    <w:p w:rsidR="00AB5463" w:rsidRPr="00AB5463" w:rsidRDefault="00AB5463" w:rsidP="00AB5463">
      <w:r w:rsidRPr="00AB5463">
        <w:t>3. Принадлежность к культурно-исторической эпохе, художественному стилю и направлению.</w:t>
      </w:r>
    </w:p>
    <w:p w:rsidR="00AB5463" w:rsidRPr="00AB5463" w:rsidRDefault="00AB5463" w:rsidP="00AB5463">
      <w:r w:rsidRPr="00AB5463"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AB5463" w:rsidRPr="00AB5463" w:rsidRDefault="00AB5463" w:rsidP="00AB5463">
      <w:r w:rsidRPr="00AB5463"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AB5463" w:rsidRPr="00AB5463" w:rsidRDefault="00AB5463" w:rsidP="00AB5463">
      <w:r w:rsidRPr="00AB5463">
        <w:t>6. Принадлежность к музыкальной форме, одно-, двух- и трехчастная, сонатная, вариация, рондо, цикл.</w:t>
      </w:r>
    </w:p>
    <w:p w:rsidR="00AB5463" w:rsidRPr="00AB5463" w:rsidRDefault="00AB5463" w:rsidP="00AB5463">
      <w:r w:rsidRPr="00AB5463">
        <w:t>7. Связь музыкального произведения с другими видами искусства.</w:t>
      </w:r>
    </w:p>
    <w:p w:rsidR="00AB5463" w:rsidRPr="00AB5463" w:rsidRDefault="00AB5463" w:rsidP="00AB5463">
      <w:r w:rsidRPr="00AB5463">
        <w:t>8. Что вы могли бы сказать о характере воздействия музыкального произведения на ваши чувства и эмоции?</w:t>
      </w:r>
    </w:p>
    <w:p w:rsidR="00AB5463" w:rsidRPr="00AB5463" w:rsidRDefault="00AB5463" w:rsidP="00AB5463">
      <w:pPr>
        <w:ind w:firstLine="1080"/>
        <w:jc w:val="center"/>
      </w:pPr>
    </w:p>
    <w:p w:rsidR="00AB5463" w:rsidRPr="00AB5463" w:rsidRDefault="00AB5463" w:rsidP="00AB5463">
      <w:pPr>
        <w:rPr>
          <w:b/>
        </w:rPr>
      </w:pPr>
      <w:r w:rsidRPr="00AB5463">
        <w:rPr>
          <w:b/>
        </w:rPr>
        <w:t>Как сделать рецензию на театральный спектакль (опера, балет, кинофильм)</w:t>
      </w:r>
    </w:p>
    <w:p w:rsidR="00AB5463" w:rsidRPr="00AB5463" w:rsidRDefault="00AB5463" w:rsidP="00AB5463">
      <w:pPr>
        <w:tabs>
          <w:tab w:val="left" w:pos="6180"/>
        </w:tabs>
        <w:rPr>
          <w:b/>
        </w:rPr>
      </w:pPr>
      <w:r w:rsidRPr="00AB5463">
        <w:rPr>
          <w:b/>
        </w:rPr>
        <w:tab/>
      </w:r>
    </w:p>
    <w:p w:rsidR="00AB5463" w:rsidRPr="00AB5463" w:rsidRDefault="00AB5463" w:rsidP="00AB5463">
      <w:r w:rsidRPr="00AB5463">
        <w:t>1. Кто является автором литературного сценария?</w:t>
      </w:r>
    </w:p>
    <w:p w:rsidR="00AB5463" w:rsidRPr="00AB5463" w:rsidRDefault="00AB5463" w:rsidP="00AB5463">
      <w:r w:rsidRPr="00AB5463">
        <w:t>2. Кто является постановщиком (режиссером) спектакля или фильма?</w:t>
      </w:r>
    </w:p>
    <w:p w:rsidR="00AB5463" w:rsidRPr="00AB5463" w:rsidRDefault="00AB5463" w:rsidP="00AB5463">
      <w:r w:rsidRPr="00AB5463">
        <w:t>3. Сравните режиссерский замысел с литературным произведением</w:t>
      </w:r>
    </w:p>
    <w:p w:rsidR="00AB5463" w:rsidRPr="00AB5463" w:rsidRDefault="00AB5463" w:rsidP="00AB5463">
      <w:r w:rsidRPr="00AB5463">
        <w:t>4. Отметьте характерные особенности игры актеров.</w:t>
      </w:r>
    </w:p>
    <w:p w:rsidR="00AB5463" w:rsidRPr="00AB5463" w:rsidRDefault="00AB5463" w:rsidP="00AB5463">
      <w:r w:rsidRPr="00AB5463">
        <w:t>5. Что можно сказать о декорациях спектакля и костюмах актеров?</w:t>
      </w:r>
    </w:p>
    <w:p w:rsidR="00AB5463" w:rsidRPr="00AB5463" w:rsidRDefault="00AB5463" w:rsidP="00AB5463">
      <w:r w:rsidRPr="00AB5463">
        <w:t>6. Какой характер носит музыкальное оформление спектакля?</w:t>
      </w:r>
    </w:p>
    <w:p w:rsidR="00AB5463" w:rsidRPr="00AB5463" w:rsidRDefault="00AB5463" w:rsidP="00AB5463">
      <w:r w:rsidRPr="00AB5463">
        <w:t>7. Знакомы ли вам критические оценки данного фильма или спектакля? Какого ваше личное мнение?</w:t>
      </w:r>
    </w:p>
    <w:p w:rsidR="00AB5463" w:rsidRPr="00AB5463" w:rsidRDefault="00AB5463" w:rsidP="00AB5463"/>
    <w:p w:rsidR="00AB5463" w:rsidRPr="00AB5463" w:rsidRDefault="00AB5463" w:rsidP="00AB5463">
      <w:pPr>
        <w:jc w:val="center"/>
        <w:rPr>
          <w:b/>
        </w:rPr>
      </w:pPr>
      <w:r w:rsidRPr="00AB5463">
        <w:rPr>
          <w:b/>
        </w:rPr>
        <w:t>Как подготовиться к семинару или диспуту.</w:t>
      </w:r>
    </w:p>
    <w:p w:rsidR="00AB5463" w:rsidRPr="00AB5463" w:rsidRDefault="00AB5463" w:rsidP="00AB5463">
      <w:pPr>
        <w:jc w:val="center"/>
        <w:rPr>
          <w:b/>
        </w:rPr>
      </w:pPr>
    </w:p>
    <w:p w:rsidR="00AB5463" w:rsidRPr="00AB5463" w:rsidRDefault="00AB5463" w:rsidP="00AB5463">
      <w:r w:rsidRPr="00AB5463">
        <w:t>1. Обдумай содержание предложенной темы, познакомьтесь с вопросами и заданиями к ней.</w:t>
      </w:r>
    </w:p>
    <w:p w:rsidR="00AB5463" w:rsidRPr="00AB5463" w:rsidRDefault="00AB5463" w:rsidP="00AB5463">
      <w:r w:rsidRPr="00AB5463"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AB5463" w:rsidRPr="00AB5463" w:rsidRDefault="00AB5463" w:rsidP="00AB5463">
      <w:r w:rsidRPr="00AB5463"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AB5463" w:rsidRPr="00AB5463" w:rsidRDefault="00AB5463" w:rsidP="00AB5463">
      <w:r w:rsidRPr="00AB5463"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AB5463" w:rsidRPr="00AB5463" w:rsidRDefault="00AB5463" w:rsidP="00AB5463">
      <w:r w:rsidRPr="00AB5463">
        <w:t>5. Во время проведение семинара (Диспута) записывайте основные положения и интересные мысли, которые могут вам пригодиться в дальнейшем. Помните что важно не только уметь отстаивать свое мнение, но и уважать чужое.</w:t>
      </w:r>
    </w:p>
    <w:p w:rsidR="00AB5463" w:rsidRPr="00AB5463" w:rsidRDefault="00AB5463" w:rsidP="00AB5463">
      <w:r w:rsidRPr="00AB5463"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AB5463" w:rsidRPr="00AB5463" w:rsidRDefault="00AB5463" w:rsidP="00AB5463"/>
    <w:p w:rsidR="00AB5463" w:rsidRPr="00AB5463" w:rsidRDefault="00AB5463" w:rsidP="00AB5463"/>
    <w:p w:rsidR="00AB5463" w:rsidRPr="00AB5463" w:rsidRDefault="00AB5463" w:rsidP="00AB5463">
      <w:pPr>
        <w:rPr>
          <w:b/>
        </w:rPr>
      </w:pPr>
      <w:r w:rsidRPr="00AB5463">
        <w:rPr>
          <w:b/>
        </w:rPr>
        <w:t>Как написать реферат.</w:t>
      </w:r>
    </w:p>
    <w:p w:rsidR="00AB5463" w:rsidRPr="00AB5463" w:rsidRDefault="00AB5463" w:rsidP="00AB5463">
      <w:pPr>
        <w:jc w:val="center"/>
        <w:rPr>
          <w:b/>
        </w:rPr>
      </w:pPr>
    </w:p>
    <w:p w:rsidR="00AB5463" w:rsidRPr="00AB5463" w:rsidRDefault="00AB5463" w:rsidP="00AB5463">
      <w:pPr>
        <w:rPr>
          <w:b/>
        </w:rPr>
      </w:pPr>
      <w:r w:rsidRPr="00AB5463">
        <w:rPr>
          <w:b/>
        </w:rPr>
        <w:t>1. Титульный лист:</w:t>
      </w:r>
    </w:p>
    <w:p w:rsidR="00AB5463" w:rsidRPr="00AB5463" w:rsidRDefault="00AB5463" w:rsidP="00AB5463">
      <w:r w:rsidRPr="00AB5463">
        <w:t>- название учреждение;</w:t>
      </w:r>
    </w:p>
    <w:p w:rsidR="00AB5463" w:rsidRPr="00AB5463" w:rsidRDefault="00AB5463" w:rsidP="00AB5463">
      <w:r w:rsidRPr="00AB5463">
        <w:t>- название предмета;</w:t>
      </w:r>
    </w:p>
    <w:p w:rsidR="00AB5463" w:rsidRPr="00AB5463" w:rsidRDefault="00AB5463" w:rsidP="00AB5463">
      <w:r w:rsidRPr="00AB5463">
        <w:t>- тема работы;</w:t>
      </w:r>
    </w:p>
    <w:p w:rsidR="00AB5463" w:rsidRPr="00AB5463" w:rsidRDefault="00AB5463" w:rsidP="00AB5463">
      <w:r w:rsidRPr="00AB5463">
        <w:t>- автор: класс, фамилия, имя;</w:t>
      </w:r>
    </w:p>
    <w:p w:rsidR="00AB5463" w:rsidRPr="00AB5463" w:rsidRDefault="00AB5463" w:rsidP="00AB5463">
      <w:r w:rsidRPr="00AB5463">
        <w:t>- год написания.</w:t>
      </w:r>
    </w:p>
    <w:p w:rsidR="00AB5463" w:rsidRPr="00AB5463" w:rsidRDefault="00AB5463" w:rsidP="00AB5463"/>
    <w:p w:rsidR="00AB5463" w:rsidRPr="00AB5463" w:rsidRDefault="00AB5463" w:rsidP="00AB5463">
      <w:pPr>
        <w:rPr>
          <w:b/>
        </w:rPr>
      </w:pPr>
      <w:r w:rsidRPr="00AB5463">
        <w:rPr>
          <w:b/>
        </w:rPr>
        <w:t>2. План работы (Знакомство с творчеством направлением):</w:t>
      </w:r>
    </w:p>
    <w:p w:rsidR="00AB5463" w:rsidRPr="00AB5463" w:rsidRDefault="00AB5463" w:rsidP="00AB5463">
      <w:r w:rsidRPr="00AB5463">
        <w:t xml:space="preserve">1. Вступительная часть. (Характерные особенности данного исторического периода; особенности развития вида искусств в данный исторический период; место раскрываемой темы в данном виде искусств в данный исторический период) </w:t>
      </w:r>
    </w:p>
    <w:p w:rsidR="00AB5463" w:rsidRPr="00AB5463" w:rsidRDefault="00AB5463" w:rsidP="00AB5463">
      <w:r w:rsidRPr="00AB5463">
        <w:t>2. Раскрытие темы:</w:t>
      </w:r>
    </w:p>
    <w:p w:rsidR="00AB5463" w:rsidRPr="00AB5463" w:rsidRDefault="00AB5463" w:rsidP="00AB5463">
      <w:r w:rsidRPr="00AB5463">
        <w:t>а) История зарождения данного направления, его основная идея;</w:t>
      </w:r>
    </w:p>
    <w:p w:rsidR="00AB5463" w:rsidRPr="00AB5463" w:rsidRDefault="00AB5463" w:rsidP="00AB5463">
      <w:r w:rsidRPr="00AB5463">
        <w:t>б) Основные характерные особенности и проявления данного направления;</w:t>
      </w:r>
    </w:p>
    <w:p w:rsidR="00AB5463" w:rsidRPr="00AB5463" w:rsidRDefault="00AB5463" w:rsidP="00AB5463">
      <w:r w:rsidRPr="00AB5463">
        <w:t>в) Самые известные персоналии в дано направлении и их произведения.</w:t>
      </w:r>
    </w:p>
    <w:p w:rsidR="00AB5463" w:rsidRPr="00AB5463" w:rsidRDefault="00AB5463" w:rsidP="00AB5463">
      <w:r w:rsidRPr="00AB5463">
        <w:t>г) Раскрытие характерных признаков на примере одного произведения данного направления.</w:t>
      </w:r>
    </w:p>
    <w:p w:rsidR="00AB5463" w:rsidRPr="00AB5463" w:rsidRDefault="00AB5463" w:rsidP="00AB5463">
      <w:pPr>
        <w:rPr>
          <w:b/>
        </w:rPr>
      </w:pPr>
      <w:r w:rsidRPr="00AB5463">
        <w:rPr>
          <w:b/>
        </w:rPr>
        <w:t>2. План работы (Знакомство с творчеством деятеля культуры):</w:t>
      </w:r>
    </w:p>
    <w:p w:rsidR="00AB5463" w:rsidRPr="00AB5463" w:rsidRDefault="00AB5463" w:rsidP="00AB5463">
      <w:r w:rsidRPr="00AB5463">
        <w:t xml:space="preserve">1. Вступительная часть. (Характерные особенности данного исторического периода; особенности развития вида искусств в данный исторический период; место творчества автора в данном виде искусств в данный исторический период) </w:t>
      </w:r>
    </w:p>
    <w:p w:rsidR="00AB5463" w:rsidRPr="00AB5463" w:rsidRDefault="00AB5463" w:rsidP="00AB5463">
      <w:r w:rsidRPr="00AB5463">
        <w:t>2. Раскрытие темы:</w:t>
      </w:r>
    </w:p>
    <w:p w:rsidR="00AB5463" w:rsidRPr="00AB5463" w:rsidRDefault="00AB5463" w:rsidP="00AB5463">
      <w:r w:rsidRPr="00AB5463">
        <w:t>а) Краткое жизнеописание автора, связанное с развитием творчества;</w:t>
      </w:r>
    </w:p>
    <w:p w:rsidR="00AB5463" w:rsidRPr="00AB5463" w:rsidRDefault="00AB5463" w:rsidP="00AB5463">
      <w:r w:rsidRPr="00AB5463">
        <w:t>б) Основные характерные особенности творчества данного автора;</w:t>
      </w:r>
    </w:p>
    <w:p w:rsidR="00AB5463" w:rsidRPr="00AB5463" w:rsidRDefault="00AB5463" w:rsidP="00AB5463">
      <w:r w:rsidRPr="00AB5463">
        <w:t>в) Самые известные произведения.</w:t>
      </w:r>
    </w:p>
    <w:p w:rsidR="00AB5463" w:rsidRPr="00AB5463" w:rsidRDefault="00AB5463" w:rsidP="00AB5463">
      <w:r w:rsidRPr="00AB5463">
        <w:t>г) Раскрытие характерных признаков на примере одного произведения.</w:t>
      </w:r>
    </w:p>
    <w:p w:rsidR="00AB5463" w:rsidRPr="00AB5463" w:rsidRDefault="00AB5463" w:rsidP="00AB5463"/>
    <w:p w:rsidR="00AB5463" w:rsidRPr="00AB5463" w:rsidRDefault="00AB5463" w:rsidP="00AB5463">
      <w:pPr>
        <w:rPr>
          <w:b/>
        </w:rPr>
      </w:pPr>
      <w:r w:rsidRPr="00AB5463">
        <w:rPr>
          <w:b/>
        </w:rPr>
        <w:t>3. Заключительная часть.</w:t>
      </w:r>
    </w:p>
    <w:p w:rsidR="00AB5463" w:rsidRPr="00AB5463" w:rsidRDefault="00AB5463" w:rsidP="00AB5463">
      <w:r w:rsidRPr="00AB5463"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AB5463" w:rsidRPr="00AB5463" w:rsidRDefault="00AB5463" w:rsidP="00AB5463"/>
    <w:p w:rsidR="00AB5463" w:rsidRPr="00AB5463" w:rsidRDefault="00AB5463" w:rsidP="00AB5463">
      <w:pPr>
        <w:rPr>
          <w:b/>
        </w:rPr>
      </w:pPr>
      <w:r w:rsidRPr="00AB5463">
        <w:rPr>
          <w:b/>
        </w:rPr>
        <w:t>4. Список используемой литературы или Интернет сайтов.</w:t>
      </w:r>
    </w:p>
    <w:p w:rsidR="00AB5463" w:rsidRPr="00AB5463" w:rsidRDefault="00AB5463" w:rsidP="00AB5463">
      <w:pPr>
        <w:rPr>
          <w:b/>
        </w:rPr>
      </w:pPr>
    </w:p>
    <w:p w:rsidR="00AB5463" w:rsidRPr="00AB5463" w:rsidRDefault="00AB5463" w:rsidP="00AB5463">
      <w:pPr>
        <w:spacing w:before="100" w:beforeAutospacing="1" w:after="100" w:afterAutospacing="1"/>
        <w:jc w:val="center"/>
        <w:rPr>
          <w:b/>
          <w:bCs/>
        </w:rPr>
      </w:pPr>
    </w:p>
    <w:p w:rsidR="00AB5463" w:rsidRPr="00AB5463" w:rsidRDefault="00AB5463" w:rsidP="00AB5463">
      <w:pPr>
        <w:spacing w:before="100" w:beforeAutospacing="1" w:after="100" w:afterAutospacing="1"/>
        <w:rPr>
          <w:b/>
          <w:bCs/>
        </w:rPr>
      </w:pPr>
    </w:p>
    <w:p w:rsidR="00AB5463" w:rsidRPr="00AB5463" w:rsidRDefault="00AB5463" w:rsidP="00AB5463">
      <w:pPr>
        <w:spacing w:before="100" w:beforeAutospacing="1" w:after="100" w:afterAutospacing="1"/>
        <w:rPr>
          <w:b/>
          <w:bCs/>
        </w:rPr>
      </w:pPr>
      <w:r w:rsidRPr="00AB5463">
        <w:rPr>
          <w:b/>
          <w:bCs/>
        </w:rPr>
        <w:t xml:space="preserve">Алгоритм работы в группе. </w:t>
      </w:r>
    </w:p>
    <w:p w:rsidR="00AB5463" w:rsidRPr="00AB5463" w:rsidRDefault="00AB5463" w:rsidP="00AB5463">
      <w:pPr>
        <w:spacing w:before="100" w:beforeAutospacing="1" w:after="100" w:afterAutospacing="1"/>
        <w:rPr>
          <w:bCs/>
        </w:rPr>
      </w:pPr>
      <w:r w:rsidRPr="00AB5463">
        <w:rPr>
          <w:bCs/>
        </w:rPr>
        <w:t>1. Прочтите вопрос.</w:t>
      </w:r>
    </w:p>
    <w:p w:rsidR="00AB5463" w:rsidRPr="00AB5463" w:rsidRDefault="00AB5463" w:rsidP="00AB5463">
      <w:pPr>
        <w:spacing w:before="100" w:beforeAutospacing="1" w:after="100" w:afterAutospacing="1"/>
        <w:rPr>
          <w:bCs/>
        </w:rPr>
      </w:pPr>
      <w:r w:rsidRPr="00AB5463">
        <w:rPr>
          <w:bCs/>
        </w:rPr>
        <w:t>2. Составьте план ответа на поставленный вопрос.</w:t>
      </w:r>
    </w:p>
    <w:p w:rsidR="00AB5463" w:rsidRPr="00AB5463" w:rsidRDefault="00AB5463" w:rsidP="00AB5463">
      <w:pPr>
        <w:spacing w:before="100" w:beforeAutospacing="1" w:after="100" w:afterAutospacing="1"/>
        <w:rPr>
          <w:bCs/>
        </w:rPr>
      </w:pPr>
      <w:r w:rsidRPr="00AB5463">
        <w:rPr>
          <w:bCs/>
        </w:rPr>
        <w:t>3. Распределите пункты плана между участниками группы, предварительно определив объем каждого из пунктов.</w:t>
      </w:r>
    </w:p>
    <w:p w:rsidR="00AB5463" w:rsidRPr="00AB5463" w:rsidRDefault="00AB5463" w:rsidP="00AB5463">
      <w:pPr>
        <w:spacing w:before="100" w:beforeAutospacing="1" w:after="100" w:afterAutospacing="1"/>
        <w:rPr>
          <w:bCs/>
        </w:rPr>
      </w:pPr>
      <w:r w:rsidRPr="00AB5463">
        <w:rPr>
          <w:bCs/>
        </w:rPr>
        <w:t>4. Определите время самостоятельной работы.</w:t>
      </w:r>
    </w:p>
    <w:p w:rsidR="00AB5463" w:rsidRPr="00AB5463" w:rsidRDefault="00AB5463" w:rsidP="00AB5463">
      <w:pPr>
        <w:spacing w:before="100" w:beforeAutospacing="1" w:after="100" w:afterAutospacing="1"/>
        <w:rPr>
          <w:bCs/>
        </w:rPr>
      </w:pPr>
      <w:r w:rsidRPr="00AB5463">
        <w:rPr>
          <w:bCs/>
        </w:rPr>
        <w:t>5. Самостоятельная работа с литературой.</w:t>
      </w:r>
    </w:p>
    <w:p w:rsidR="00AB5463" w:rsidRPr="00AB5463" w:rsidRDefault="00AB5463" w:rsidP="00AB5463">
      <w:pPr>
        <w:spacing w:before="100" w:beforeAutospacing="1" w:after="100" w:afterAutospacing="1"/>
        <w:rPr>
          <w:bCs/>
        </w:rPr>
      </w:pPr>
      <w:r w:rsidRPr="00AB5463">
        <w:rPr>
          <w:bCs/>
        </w:rPr>
        <w:t>6. Обмен полученной информацией.</w:t>
      </w:r>
    </w:p>
    <w:p w:rsidR="00AB5463" w:rsidRPr="00AB5463" w:rsidRDefault="00AB5463" w:rsidP="00AB5463">
      <w:pPr>
        <w:spacing w:before="100" w:beforeAutospacing="1" w:after="100" w:afterAutospacing="1"/>
        <w:rPr>
          <w:bCs/>
        </w:rPr>
      </w:pPr>
      <w:r w:rsidRPr="00AB5463">
        <w:rPr>
          <w:bCs/>
        </w:rPr>
        <w:t>7. Составление ответа на поставленный вопрос. Заполнение контрольной карточки.</w:t>
      </w:r>
    </w:p>
    <w:p w:rsidR="00AB5463" w:rsidRPr="00AB5463" w:rsidRDefault="00AB5463" w:rsidP="00AB5463">
      <w:pPr>
        <w:spacing w:before="100" w:beforeAutospacing="1" w:after="100" w:afterAutospacing="1"/>
        <w:rPr>
          <w:bCs/>
        </w:rPr>
      </w:pPr>
      <w:r w:rsidRPr="00AB5463">
        <w:rPr>
          <w:bCs/>
        </w:rPr>
        <w:t>8. Выставление оценки за вклад каждого из участников в работу группы.</w:t>
      </w:r>
    </w:p>
    <w:p w:rsidR="00AB5463" w:rsidRPr="00AB5463" w:rsidRDefault="00AB5463" w:rsidP="00AB5463">
      <w:pPr>
        <w:spacing w:before="100" w:beforeAutospacing="1" w:after="100" w:afterAutospacing="1"/>
        <w:rPr>
          <w:bCs/>
        </w:rPr>
      </w:pPr>
      <w:r w:rsidRPr="00AB5463">
        <w:rPr>
          <w:bCs/>
        </w:rPr>
        <w:t>9. Самооценка каждого участника группы.</w:t>
      </w:r>
    </w:p>
    <w:p w:rsidR="00AB5463" w:rsidRPr="00AB5463" w:rsidRDefault="00AB5463" w:rsidP="00AB5463">
      <w:pPr>
        <w:spacing w:before="100" w:beforeAutospacing="1" w:after="100" w:afterAutospacing="1"/>
        <w:jc w:val="center"/>
        <w:rPr>
          <w:b/>
          <w:bCs/>
        </w:rPr>
      </w:pPr>
      <w:r w:rsidRPr="00AB5463">
        <w:rPr>
          <w:b/>
          <w:bCs/>
        </w:rPr>
        <w:t>О работе с вопросами о жанрах или направлениях того или иного культурного периода</w:t>
      </w:r>
    </w:p>
    <w:p w:rsidR="00AB5463" w:rsidRPr="00AB5463" w:rsidRDefault="00AB5463" w:rsidP="00AB5463">
      <w:pPr>
        <w:spacing w:before="100" w:beforeAutospacing="1" w:after="100" w:afterAutospacing="1"/>
        <w:rPr>
          <w:b/>
          <w:bCs/>
        </w:rPr>
      </w:pPr>
      <w:r w:rsidRPr="00AB5463">
        <w:rPr>
          <w:b/>
          <w:bCs/>
          <w:lang w:val="en-US"/>
        </w:rPr>
        <w:t>I</w:t>
      </w:r>
      <w:r w:rsidRPr="00AB5463">
        <w:rPr>
          <w:b/>
          <w:bCs/>
        </w:rPr>
        <w:t>. Работа со справочной литературой.</w:t>
      </w:r>
    </w:p>
    <w:p w:rsidR="00AB5463" w:rsidRPr="00AB5463" w:rsidRDefault="00AB5463" w:rsidP="00AB5463">
      <w:r w:rsidRPr="00AB5463">
        <w:t>1. Найди определение жанра или направления. Из определения выдели:</w:t>
      </w:r>
    </w:p>
    <w:p w:rsidR="00AB5463" w:rsidRPr="00AB5463" w:rsidRDefault="00AB5463" w:rsidP="00AB5463">
      <w:r w:rsidRPr="00AB5463">
        <w:t>- временной период, к которому принадлежит данный жанр или направление;</w:t>
      </w:r>
    </w:p>
    <w:p w:rsidR="00AB5463" w:rsidRPr="00AB5463" w:rsidRDefault="00AB5463" w:rsidP="00AB5463">
      <w:r w:rsidRPr="00AB5463">
        <w:t>- основные виды искусства, которым этот жанр или это направление присущ;</w:t>
      </w:r>
    </w:p>
    <w:p w:rsidR="00AB5463" w:rsidRPr="00AB5463" w:rsidRDefault="00AB5463" w:rsidP="00AB5463">
      <w:r w:rsidRPr="00AB5463">
        <w:t>- основные деятели культуры, работающие в этом жанре, направлении.</w:t>
      </w:r>
    </w:p>
    <w:p w:rsidR="00AB5463" w:rsidRPr="00AB5463" w:rsidRDefault="00AB5463" w:rsidP="00AB5463">
      <w:r w:rsidRPr="00AB5463">
        <w:t>2. Найди все что, характерно выявленному временному периоду.</w:t>
      </w:r>
    </w:p>
    <w:p w:rsidR="00AB5463" w:rsidRPr="00AB5463" w:rsidRDefault="00AB5463" w:rsidP="00AB5463">
      <w:r w:rsidRPr="00AB5463">
        <w:t>3. Найдите справочные материалы по жизнеописанию и творчеству всех деятелей культуры.</w:t>
      </w:r>
    </w:p>
    <w:p w:rsidR="00AB5463" w:rsidRPr="00AB5463" w:rsidRDefault="00AB5463" w:rsidP="00AB5463">
      <w:r w:rsidRPr="00AB5463">
        <w:t>4. Какого место данного жанра или направления в определенных видах искусства.</w:t>
      </w:r>
    </w:p>
    <w:p w:rsidR="00AB5463" w:rsidRPr="00AB5463" w:rsidRDefault="00AB5463" w:rsidP="00AB5463">
      <w:r w:rsidRPr="00AB5463">
        <w:t>II. Работа с беллетристикой:</w:t>
      </w:r>
    </w:p>
    <w:p w:rsidR="00AB5463" w:rsidRPr="00AB5463" w:rsidRDefault="00AB5463" w:rsidP="00AB5463">
      <w:r w:rsidRPr="00AB5463"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AB5463" w:rsidRPr="00AB5463" w:rsidRDefault="00AB5463" w:rsidP="00AB5463">
      <w:r w:rsidRPr="00AB5463">
        <w:t>2. Прочти отзывы исторических личностей о том временном периоде, и самом жанре и направлении.</w:t>
      </w:r>
    </w:p>
    <w:p w:rsidR="00AB5463" w:rsidRPr="00AB5463" w:rsidRDefault="00AB5463" w:rsidP="00AB5463"/>
    <w:p w:rsidR="00AB5463" w:rsidRPr="00AB5463" w:rsidRDefault="00AB5463" w:rsidP="00AB5463">
      <w:pPr>
        <w:rPr>
          <w:b/>
          <w:sz w:val="28"/>
          <w:szCs w:val="28"/>
        </w:rPr>
      </w:pPr>
    </w:p>
    <w:p w:rsidR="00AB5463" w:rsidRPr="00F75D83" w:rsidRDefault="00A559FB" w:rsidP="00AB54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B5463" w:rsidRPr="00F75D83">
        <w:rPr>
          <w:b/>
          <w:sz w:val="28"/>
          <w:szCs w:val="28"/>
        </w:rPr>
        <w:t>писок  цифровых образовательных ресурсов:</w:t>
      </w:r>
    </w:p>
    <w:p w:rsidR="00AB5463" w:rsidRPr="008667AE" w:rsidRDefault="00AB5463" w:rsidP="00AB5463">
      <w:r w:rsidRPr="008667AE">
        <w:t>ЭСУН «История искусства» 10-11 класс</w:t>
      </w:r>
    </w:p>
    <w:p w:rsidR="00AB5463" w:rsidRPr="008667AE" w:rsidRDefault="00AB5463" w:rsidP="00AB5463">
      <w:r w:rsidRPr="008667AE">
        <w:t>ЦОР «Художественная энциклопедия зарубежного классического искусства»</w:t>
      </w:r>
    </w:p>
    <w:p w:rsidR="00AB5463" w:rsidRPr="008667AE" w:rsidRDefault="00AB5463" w:rsidP="00AB5463">
      <w:r w:rsidRPr="008667AE">
        <w:t>ЦОР «Эрмитаж. Искусство Западной Европы»</w:t>
      </w:r>
    </w:p>
    <w:p w:rsidR="00AB5463" w:rsidRPr="008667AE" w:rsidRDefault="00AB5463" w:rsidP="00AB5463">
      <w:r w:rsidRPr="008667AE">
        <w:t>ЦОР Кирилл и Мефодий  «Шедевры русской живописи»</w:t>
      </w:r>
    </w:p>
    <w:p w:rsidR="00AB5463" w:rsidRPr="008667AE" w:rsidRDefault="00AB5463" w:rsidP="00AB5463">
      <w:r w:rsidRPr="008667AE">
        <w:t>ЦОР «Мировая художественная культура»</w:t>
      </w:r>
    </w:p>
    <w:p w:rsidR="00AB5463" w:rsidRPr="008667AE" w:rsidRDefault="00AB5463" w:rsidP="00AB5463">
      <w:r w:rsidRPr="008667AE">
        <w:t xml:space="preserve">Электронные пособия: « Учимся понимать живопись», </w:t>
      </w:r>
    </w:p>
    <w:p w:rsidR="00AB5463" w:rsidRPr="008667AE" w:rsidRDefault="00AB5463" w:rsidP="00AB5463">
      <w:r w:rsidRPr="008667AE">
        <w:t>« Художественная энциклопедия зарубежного классического искусства»</w:t>
      </w:r>
    </w:p>
    <w:p w:rsidR="00AB5463" w:rsidRPr="008667AE" w:rsidRDefault="00AB5463" w:rsidP="00AB5463">
      <w:r w:rsidRPr="008667AE">
        <w:t>« Шедевры русской живописи», « Учимся понимать музыку»</w:t>
      </w:r>
    </w:p>
    <w:p w:rsidR="00AB5463" w:rsidRPr="008667AE" w:rsidRDefault="00AB5463" w:rsidP="00AB5463">
      <w:r w:rsidRPr="008667AE">
        <w:t xml:space="preserve">« История древнего мира и средних веков» электронный вариант </w:t>
      </w:r>
    </w:p>
    <w:p w:rsidR="00AB5463" w:rsidRPr="008667AE" w:rsidRDefault="00AB5463" w:rsidP="00AB5463">
      <w:r w:rsidRPr="008667AE">
        <w:t xml:space="preserve"> Уроков МХК « История развития архитектуры и скульптуры»</w:t>
      </w:r>
    </w:p>
    <w:p w:rsidR="00AB5463" w:rsidRDefault="00AB5463" w:rsidP="00AB5463">
      <w:pPr>
        <w:rPr>
          <w:b/>
          <w:sz w:val="28"/>
          <w:szCs w:val="28"/>
        </w:rPr>
      </w:pPr>
      <w:r w:rsidRPr="008667AE">
        <w:t>«Архитектура»</w:t>
      </w:r>
    </w:p>
    <w:p w:rsidR="00AB5463" w:rsidRDefault="00AB5463" w:rsidP="00AB5463">
      <w:pPr>
        <w:rPr>
          <w:b/>
          <w:sz w:val="28"/>
          <w:szCs w:val="28"/>
        </w:rPr>
      </w:pPr>
    </w:p>
    <w:p w:rsidR="00AB5463" w:rsidRPr="00F75D83" w:rsidRDefault="00AB5463" w:rsidP="00AB5463">
      <w:pPr>
        <w:rPr>
          <w:sz w:val="28"/>
          <w:szCs w:val="28"/>
        </w:rPr>
      </w:pPr>
      <w:r w:rsidRPr="00F75D83">
        <w:rPr>
          <w:b/>
          <w:sz w:val="28"/>
          <w:szCs w:val="28"/>
        </w:rPr>
        <w:t>Учебники:</w:t>
      </w:r>
    </w:p>
    <w:p w:rsidR="00AB5463" w:rsidRPr="00AF3023" w:rsidRDefault="00AB5463" w:rsidP="00AB5463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12 г"/>
        </w:smartTagPr>
        <w:r w:rsidRPr="00F75D83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.;</w:t>
      </w:r>
    </w:p>
    <w:p w:rsidR="00AB5463" w:rsidRDefault="00AB5463" w:rsidP="00AB5463">
      <w:pPr>
        <w:rPr>
          <w:b/>
          <w:sz w:val="20"/>
          <w:szCs w:val="20"/>
        </w:rPr>
      </w:pPr>
    </w:p>
    <w:p w:rsidR="00AB5463" w:rsidRPr="00BA675D" w:rsidRDefault="00AB5463" w:rsidP="00AB5463">
      <w:pPr>
        <w:rPr>
          <w:b/>
          <w:sz w:val="20"/>
          <w:szCs w:val="20"/>
        </w:rPr>
      </w:pPr>
      <w:r w:rsidRPr="00BA675D">
        <w:rPr>
          <w:b/>
          <w:sz w:val="20"/>
          <w:szCs w:val="20"/>
        </w:rPr>
        <w:t>РЕКОМЕНДУЕМАЯ ЛИТЕРАТУРА</w:t>
      </w:r>
    </w:p>
    <w:p w:rsidR="00AB5463" w:rsidRPr="00F75D83" w:rsidRDefault="00AB5463" w:rsidP="00AB5463">
      <w:pPr>
        <w:rPr>
          <w:b/>
        </w:rPr>
      </w:pPr>
      <w:r w:rsidRPr="00F75D83">
        <w:rPr>
          <w:b/>
        </w:rPr>
        <w:t>Для обучающихся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Бенуа А.Н. История русской живописи в XIX веке / А.Н.Бенуа. – М., 1998. 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Бонгард-Левин</w:t>
      </w:r>
      <w:proofErr w:type="spellEnd"/>
      <w:r w:rsidRPr="00F75D83">
        <w:rPr>
          <w:sz w:val="22"/>
          <w:szCs w:val="22"/>
        </w:rPr>
        <w:t xml:space="preserve"> Г.М. Древнеиндийская цивилизация / </w:t>
      </w:r>
      <w:proofErr w:type="spellStart"/>
      <w:r w:rsidRPr="00F75D83">
        <w:rPr>
          <w:sz w:val="22"/>
          <w:szCs w:val="22"/>
        </w:rPr>
        <w:t>Г.М.Бонгард-Левин</w:t>
      </w:r>
      <w:proofErr w:type="spellEnd"/>
      <w:r w:rsidRPr="00F75D83">
        <w:rPr>
          <w:sz w:val="22"/>
          <w:szCs w:val="22"/>
        </w:rPr>
        <w:t>. – М., 2000.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 : энциклопедический словарь школьника / сост. П.Кошель. – М., 2000.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История красоты / под </w:t>
      </w:r>
      <w:proofErr w:type="spellStart"/>
      <w:r w:rsidRPr="00F75D83">
        <w:rPr>
          <w:sz w:val="22"/>
          <w:szCs w:val="22"/>
        </w:rPr>
        <w:t>общ.ред</w:t>
      </w:r>
      <w:proofErr w:type="spellEnd"/>
      <w:r w:rsidRPr="00F75D83">
        <w:rPr>
          <w:sz w:val="22"/>
          <w:szCs w:val="22"/>
        </w:rPr>
        <w:t>. У.Эко. – М., 2005.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Китай. Земля небесного дракона / под </w:t>
      </w:r>
      <w:proofErr w:type="spellStart"/>
      <w:r w:rsidRPr="00F75D83">
        <w:rPr>
          <w:sz w:val="22"/>
          <w:szCs w:val="22"/>
        </w:rPr>
        <w:t>общ.ред</w:t>
      </w:r>
      <w:proofErr w:type="spellEnd"/>
      <w:r w:rsidRPr="00F75D83">
        <w:rPr>
          <w:sz w:val="22"/>
          <w:szCs w:val="22"/>
        </w:rPr>
        <w:t xml:space="preserve">. </w:t>
      </w:r>
      <w:proofErr w:type="spellStart"/>
      <w:r w:rsidRPr="00F75D83">
        <w:rPr>
          <w:sz w:val="22"/>
          <w:szCs w:val="22"/>
        </w:rPr>
        <w:t>Э.Л.Шонесси</w:t>
      </w:r>
      <w:proofErr w:type="spellEnd"/>
      <w:r w:rsidRPr="00F75D83">
        <w:rPr>
          <w:sz w:val="22"/>
          <w:szCs w:val="22"/>
        </w:rPr>
        <w:t>. – М., 2001.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Кун Н.А. Легенды и мифы Древней Греции / Н.А.Кун.  – М., любое издание.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Нейхардт</w:t>
      </w:r>
      <w:proofErr w:type="spellEnd"/>
      <w:r w:rsidRPr="00F75D83">
        <w:rPr>
          <w:sz w:val="22"/>
          <w:szCs w:val="22"/>
        </w:rPr>
        <w:t xml:space="preserve"> А.А. Легенды и сказания Древней Греции и Древнего Рима / </w:t>
      </w:r>
      <w:proofErr w:type="spellStart"/>
      <w:r w:rsidRPr="00F75D83">
        <w:rPr>
          <w:sz w:val="22"/>
          <w:szCs w:val="22"/>
        </w:rPr>
        <w:t>А.А.Нейхардт</w:t>
      </w:r>
      <w:proofErr w:type="spellEnd"/>
      <w:r w:rsidRPr="00F75D83">
        <w:rPr>
          <w:sz w:val="22"/>
          <w:szCs w:val="22"/>
        </w:rPr>
        <w:t>. – М., любое издание.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   – М., 2001.</w:t>
      </w:r>
    </w:p>
    <w:p w:rsidR="00AB5463" w:rsidRPr="00F75D83" w:rsidRDefault="00AB5463" w:rsidP="00AB5463">
      <w:pPr>
        <w:rPr>
          <w:b/>
          <w:sz w:val="22"/>
          <w:szCs w:val="22"/>
        </w:rPr>
      </w:pPr>
      <w:r w:rsidRPr="00F75D83">
        <w:rPr>
          <w:b/>
          <w:sz w:val="22"/>
          <w:szCs w:val="22"/>
        </w:rPr>
        <w:t>Для учителя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Акимова Л.И. Искусство Древней Греции. </w:t>
      </w:r>
      <w:proofErr w:type="spellStart"/>
      <w:r w:rsidRPr="00F75D83">
        <w:rPr>
          <w:sz w:val="22"/>
          <w:szCs w:val="22"/>
        </w:rPr>
        <w:t>Геометрика</w:t>
      </w:r>
      <w:proofErr w:type="spellEnd"/>
      <w:r w:rsidRPr="00F75D83">
        <w:rPr>
          <w:sz w:val="22"/>
          <w:szCs w:val="22"/>
        </w:rPr>
        <w:t>. Архаика / Л.И.Акимова. – СПб., 2007.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Акимова Л.И. Искусство Древней Греции. Классика / Л.И.Акимова. – СПб., 2007.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Альбанезе</w:t>
      </w:r>
      <w:proofErr w:type="spellEnd"/>
      <w:r w:rsidRPr="00F75D83">
        <w:rPr>
          <w:sz w:val="22"/>
          <w:szCs w:val="22"/>
        </w:rPr>
        <w:t xml:space="preserve"> М. Древняя Индия. От возникновения до XIII века / </w:t>
      </w:r>
      <w:proofErr w:type="spellStart"/>
      <w:r w:rsidRPr="00F75D83">
        <w:rPr>
          <w:sz w:val="22"/>
          <w:szCs w:val="22"/>
        </w:rPr>
        <w:t>М.Альбанезе</w:t>
      </w:r>
      <w:proofErr w:type="spellEnd"/>
      <w:r w:rsidRPr="00F75D83">
        <w:rPr>
          <w:sz w:val="22"/>
          <w:szCs w:val="22"/>
        </w:rPr>
        <w:t>. – М., 2003.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Андреева Е.Ю. Постмодернизм / Е.Ю.Андреева. – СПб., 2007.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Бонгард-Левин</w:t>
      </w:r>
      <w:proofErr w:type="spellEnd"/>
      <w:r w:rsidRPr="00F75D83">
        <w:rPr>
          <w:sz w:val="22"/>
          <w:szCs w:val="22"/>
        </w:rPr>
        <w:t xml:space="preserve"> Г.М. Древнеиндийская цивилизация / </w:t>
      </w:r>
      <w:proofErr w:type="spellStart"/>
      <w:r w:rsidRPr="00F75D83">
        <w:rPr>
          <w:sz w:val="22"/>
          <w:szCs w:val="22"/>
        </w:rPr>
        <w:t>Г.М.Бонгард-Левин</w:t>
      </w:r>
      <w:proofErr w:type="spellEnd"/>
      <w:r w:rsidRPr="00F75D83">
        <w:rPr>
          <w:sz w:val="22"/>
          <w:szCs w:val="22"/>
        </w:rPr>
        <w:t>. – М., 2000.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Герман М.Ю. Модернизм / М.Ю.Герман. – СПб., 2005.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Данилова И.Е. Итальянский город XV века. Реальность, миф, образ / И.Е.Данилова. – М., 2000.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От иконы до авангарда. Шедевры русской живописи / С.М.Даниэль. – СПб., 2000.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Рококо / С.М.Даниэль. – СПб., 2007.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 : в 3 ч. / под ред. М.В.Алпатова. – М., 1987—1989.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История красоты / под </w:t>
      </w:r>
      <w:proofErr w:type="spellStart"/>
      <w:r w:rsidRPr="00F75D83">
        <w:rPr>
          <w:sz w:val="22"/>
          <w:szCs w:val="22"/>
        </w:rPr>
        <w:t>общ.ред</w:t>
      </w:r>
      <w:proofErr w:type="spellEnd"/>
      <w:r w:rsidRPr="00F75D83">
        <w:rPr>
          <w:sz w:val="22"/>
          <w:szCs w:val="22"/>
        </w:rPr>
        <w:t xml:space="preserve">. У.Эко. – М., 2005. </w:t>
      </w:r>
      <w:proofErr w:type="spellStart"/>
      <w:r w:rsidRPr="00F75D83">
        <w:rPr>
          <w:sz w:val="22"/>
          <w:szCs w:val="22"/>
        </w:rPr>
        <w:t>Фрэзер</w:t>
      </w:r>
      <w:proofErr w:type="spellEnd"/>
      <w:r w:rsidRPr="00F75D83">
        <w:rPr>
          <w:sz w:val="22"/>
          <w:szCs w:val="22"/>
        </w:rPr>
        <w:t xml:space="preserve"> Д.Д. Золотая ветвь / </w:t>
      </w:r>
      <w:proofErr w:type="spellStart"/>
      <w:r w:rsidRPr="00F75D83">
        <w:rPr>
          <w:sz w:val="22"/>
          <w:szCs w:val="22"/>
        </w:rPr>
        <w:t>Д.Д.Фрэзер</w:t>
      </w:r>
      <w:proofErr w:type="spellEnd"/>
      <w:r w:rsidRPr="00F75D83">
        <w:rPr>
          <w:sz w:val="22"/>
          <w:szCs w:val="22"/>
        </w:rPr>
        <w:t>. – М., 2003.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Энциклопедия искусства XX века / сост. О.Б.Краснова. – М., </w:t>
      </w:r>
      <w:smartTag w:uri="urn:schemas-microsoft-com:office:smarttags" w:element="metricconverter">
        <w:smartTagPr>
          <w:attr w:name="ProductID" w:val="2012 г"/>
        </w:smartTagPr>
        <w:r w:rsidRPr="00F75D83">
          <w:rPr>
            <w:sz w:val="22"/>
            <w:szCs w:val="22"/>
          </w:rPr>
          <w:t>2003 г</w:t>
        </w:r>
      </w:smartTag>
      <w:r w:rsidRPr="00F75D83">
        <w:rPr>
          <w:sz w:val="22"/>
          <w:szCs w:val="22"/>
        </w:rPr>
        <w:t>.</w:t>
      </w:r>
    </w:p>
    <w:p w:rsidR="00AB546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История уродства / под </w:t>
      </w:r>
      <w:proofErr w:type="spellStart"/>
      <w:r w:rsidRPr="00F75D83">
        <w:rPr>
          <w:sz w:val="22"/>
          <w:szCs w:val="22"/>
        </w:rPr>
        <w:t>общ.ред</w:t>
      </w:r>
      <w:proofErr w:type="spellEnd"/>
      <w:r w:rsidRPr="00F75D83">
        <w:rPr>
          <w:sz w:val="22"/>
          <w:szCs w:val="22"/>
        </w:rPr>
        <w:t>. У.Эко. – М., 2007.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Китай. Земля небесного дракона / под </w:t>
      </w:r>
      <w:proofErr w:type="spellStart"/>
      <w:r w:rsidRPr="00F75D83">
        <w:rPr>
          <w:sz w:val="22"/>
          <w:szCs w:val="22"/>
        </w:rPr>
        <w:t>общ.ред</w:t>
      </w:r>
      <w:proofErr w:type="spellEnd"/>
      <w:r w:rsidRPr="00F75D83">
        <w:rPr>
          <w:sz w:val="22"/>
          <w:szCs w:val="22"/>
        </w:rPr>
        <w:t xml:space="preserve">. </w:t>
      </w:r>
      <w:proofErr w:type="spellStart"/>
      <w:r w:rsidRPr="00F75D83">
        <w:rPr>
          <w:sz w:val="22"/>
          <w:szCs w:val="22"/>
        </w:rPr>
        <w:t>Э.Л.Шонесси</w:t>
      </w:r>
      <w:proofErr w:type="spellEnd"/>
      <w:r w:rsidRPr="00F75D83">
        <w:rPr>
          <w:sz w:val="22"/>
          <w:szCs w:val="22"/>
        </w:rPr>
        <w:t>. – М., 2001.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Колпакова</w:t>
      </w:r>
      <w:proofErr w:type="spellEnd"/>
      <w:r w:rsidRPr="00F75D83">
        <w:rPr>
          <w:sz w:val="22"/>
          <w:szCs w:val="22"/>
        </w:rPr>
        <w:t xml:space="preserve"> Г.С. Искусство Византии. Ранний и средний периоды / </w:t>
      </w:r>
      <w:proofErr w:type="spellStart"/>
      <w:r w:rsidRPr="00F75D83">
        <w:rPr>
          <w:sz w:val="22"/>
          <w:szCs w:val="22"/>
        </w:rPr>
        <w:t>Г.С.Колпакова</w:t>
      </w:r>
      <w:proofErr w:type="spellEnd"/>
      <w:r w:rsidRPr="00F75D83">
        <w:rPr>
          <w:sz w:val="22"/>
          <w:szCs w:val="22"/>
        </w:rPr>
        <w:t>. – СПб., 2005.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Колпакова</w:t>
      </w:r>
      <w:proofErr w:type="spellEnd"/>
      <w:r w:rsidRPr="00F75D83">
        <w:rPr>
          <w:sz w:val="22"/>
          <w:szCs w:val="22"/>
        </w:rPr>
        <w:t xml:space="preserve"> Г.С. Искусство Древней Руси. </w:t>
      </w:r>
      <w:proofErr w:type="spellStart"/>
      <w:r w:rsidRPr="00F75D83">
        <w:rPr>
          <w:sz w:val="22"/>
          <w:szCs w:val="22"/>
        </w:rPr>
        <w:t>Домонгольский</w:t>
      </w:r>
      <w:proofErr w:type="spellEnd"/>
      <w:r w:rsidRPr="00F75D83">
        <w:rPr>
          <w:sz w:val="22"/>
          <w:szCs w:val="22"/>
        </w:rPr>
        <w:t xml:space="preserve"> период / </w:t>
      </w:r>
      <w:proofErr w:type="spellStart"/>
      <w:r w:rsidRPr="00F75D83">
        <w:rPr>
          <w:sz w:val="22"/>
          <w:szCs w:val="22"/>
        </w:rPr>
        <w:t>Г.С.Колпакова</w:t>
      </w:r>
      <w:proofErr w:type="spellEnd"/>
      <w:r w:rsidRPr="00F75D83">
        <w:rPr>
          <w:sz w:val="22"/>
          <w:szCs w:val="22"/>
        </w:rPr>
        <w:t>. – СПб., 2007.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Лисовский В.Г. Архитектура эпохи Возрождения. Италия / В.Г.Лисовский.  – СПб., 2007.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Нессельштраус</w:t>
      </w:r>
      <w:proofErr w:type="spellEnd"/>
      <w:r w:rsidRPr="00F75D83">
        <w:rPr>
          <w:sz w:val="22"/>
          <w:szCs w:val="22"/>
        </w:rPr>
        <w:t xml:space="preserve"> Ц.Г. Искусство раннего Средневековья / </w:t>
      </w:r>
      <w:proofErr w:type="spellStart"/>
      <w:r w:rsidRPr="00F75D83">
        <w:rPr>
          <w:sz w:val="22"/>
          <w:szCs w:val="22"/>
        </w:rPr>
        <w:t>Ц.Г.Нессельштраус</w:t>
      </w:r>
      <w:proofErr w:type="spellEnd"/>
      <w:r w:rsidRPr="00F75D83">
        <w:rPr>
          <w:sz w:val="22"/>
          <w:szCs w:val="22"/>
        </w:rPr>
        <w:t>. – СПб., 2000.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Русская живопись : энциклопедия / под ред. Г.П.Конечна. – М., 2003.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– М. 2001.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конца XIX – начала XX века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– М., 2001.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XIV – XV века / А.В.Степанов. – СПб., 2005.</w:t>
      </w:r>
    </w:p>
    <w:p w:rsidR="00AB5463" w:rsidRPr="00F75D8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XVI век / А.В.Степанов. – СПб., 2007.</w:t>
      </w:r>
    </w:p>
    <w:p w:rsidR="00AB5463" w:rsidRPr="00F75D83" w:rsidRDefault="00AB5463" w:rsidP="00AB5463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Фрэзер</w:t>
      </w:r>
      <w:proofErr w:type="spellEnd"/>
      <w:r w:rsidRPr="00F75D83">
        <w:rPr>
          <w:sz w:val="22"/>
          <w:szCs w:val="22"/>
        </w:rPr>
        <w:t xml:space="preserve"> Д.Д. Золотая ветвь / </w:t>
      </w:r>
      <w:proofErr w:type="spellStart"/>
      <w:r w:rsidRPr="00F75D83">
        <w:rPr>
          <w:sz w:val="22"/>
          <w:szCs w:val="22"/>
        </w:rPr>
        <w:t>Д.Д.Фрэзер</w:t>
      </w:r>
      <w:proofErr w:type="spellEnd"/>
      <w:r w:rsidRPr="00F75D83">
        <w:rPr>
          <w:sz w:val="22"/>
          <w:szCs w:val="22"/>
        </w:rPr>
        <w:t>. – М., 2003.</w:t>
      </w:r>
    </w:p>
    <w:p w:rsidR="00AB5463" w:rsidRDefault="00AB5463" w:rsidP="00AB5463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Энциклопедия искусства XX века / сост. О.Б.Краснова. – М., </w:t>
      </w:r>
      <w:smartTag w:uri="urn:schemas-microsoft-com:office:smarttags" w:element="metricconverter">
        <w:smartTagPr>
          <w:attr w:name="ProductID" w:val="2012 г"/>
        </w:smartTagPr>
        <w:r w:rsidRPr="00F75D83">
          <w:rPr>
            <w:sz w:val="22"/>
            <w:szCs w:val="22"/>
          </w:rPr>
          <w:t>2003 г</w:t>
        </w:r>
      </w:smartTag>
      <w:r w:rsidRPr="00F75D83">
        <w:rPr>
          <w:sz w:val="22"/>
          <w:szCs w:val="22"/>
        </w:rPr>
        <w:t>.</w:t>
      </w:r>
    </w:p>
    <w:p w:rsidR="00AB5463" w:rsidRDefault="00AB5463" w:rsidP="00AB5463">
      <w:pPr>
        <w:rPr>
          <w:b/>
        </w:rPr>
      </w:pPr>
    </w:p>
    <w:p w:rsidR="00AB5463" w:rsidRPr="00576DF5" w:rsidRDefault="00AB5463" w:rsidP="00AB5463">
      <w:pPr>
        <w:jc w:val="both"/>
        <w:rPr>
          <w:b/>
        </w:rPr>
      </w:pPr>
      <w:r w:rsidRPr="00576DF5">
        <w:rPr>
          <w:b/>
        </w:rPr>
        <w:t>Литература для учителя.</w:t>
      </w:r>
    </w:p>
    <w:p w:rsidR="00AB5463" w:rsidRPr="00576DF5" w:rsidRDefault="00AB5463" w:rsidP="00AB5463">
      <w:pPr>
        <w:jc w:val="both"/>
      </w:pPr>
      <w:r w:rsidRPr="00576DF5">
        <w:t xml:space="preserve">1. Данилова Г.И. Мировая художественная культура: от XVII века до современности. 11 </w:t>
      </w:r>
      <w:proofErr w:type="spellStart"/>
      <w:r w:rsidRPr="00576DF5">
        <w:t>кл</w:t>
      </w:r>
      <w:proofErr w:type="spellEnd"/>
      <w:r w:rsidRPr="00576DF5">
        <w:t xml:space="preserve">.: </w:t>
      </w:r>
      <w:proofErr w:type="spellStart"/>
      <w:r w:rsidRPr="00576DF5">
        <w:t>учеб.для</w:t>
      </w:r>
      <w:proofErr w:type="spellEnd"/>
      <w:r w:rsidRPr="00576DF5">
        <w:t xml:space="preserve"> </w:t>
      </w:r>
      <w:proofErr w:type="spellStart"/>
      <w:r w:rsidRPr="00576DF5">
        <w:t>общеобразоват</w:t>
      </w:r>
      <w:proofErr w:type="spellEnd"/>
      <w:r w:rsidRPr="00576DF5">
        <w:t xml:space="preserve">. учреждений/Г.И. Данилова.- 6-е </w:t>
      </w:r>
      <w:r>
        <w:t xml:space="preserve">изд. </w:t>
      </w:r>
      <w:proofErr w:type="spellStart"/>
      <w:r>
        <w:t>стериотип</w:t>
      </w:r>
      <w:proofErr w:type="spellEnd"/>
      <w:r>
        <w:t>.- М.; Дрофа, 2013</w:t>
      </w:r>
    </w:p>
    <w:p w:rsidR="00AB5463" w:rsidRPr="00576DF5" w:rsidRDefault="00AB5463" w:rsidP="00AB5463">
      <w:pPr>
        <w:jc w:val="both"/>
      </w:pPr>
      <w:r w:rsidRPr="00576DF5">
        <w:t xml:space="preserve">2. </w:t>
      </w:r>
      <w:proofErr w:type="spellStart"/>
      <w:r w:rsidRPr="00576DF5">
        <w:t>Пешикова</w:t>
      </w:r>
      <w:proofErr w:type="spellEnd"/>
      <w:r w:rsidRPr="00576DF5">
        <w:t xml:space="preserve"> Л.Ф. Методика преподавания мировой художественной культуры: Пособие для учителя.- М.: ВЛАДОС, 2002</w:t>
      </w:r>
    </w:p>
    <w:p w:rsidR="00AB5463" w:rsidRPr="00576DF5" w:rsidRDefault="00AB5463" w:rsidP="00AB5463">
      <w:pPr>
        <w:jc w:val="both"/>
      </w:pPr>
      <w:r w:rsidRPr="00576DF5">
        <w:t>3. Данилова Г.Н. Тематическое и поурочное планирование.- М.: Дрофа,2007</w:t>
      </w:r>
    </w:p>
    <w:p w:rsidR="00AB5463" w:rsidRPr="00576DF5" w:rsidRDefault="00AB5463" w:rsidP="00AB5463">
      <w:pPr>
        <w:jc w:val="both"/>
      </w:pPr>
      <w:r w:rsidRPr="00576DF5">
        <w:t xml:space="preserve">4. Тесты и творческие задания к интегрированным урокам гуманитарного цикла. 5 – 11 классы /  </w:t>
      </w:r>
      <w:proofErr w:type="spellStart"/>
      <w:r w:rsidRPr="00576DF5">
        <w:t>авт-сост</w:t>
      </w:r>
      <w:proofErr w:type="spellEnd"/>
      <w:r w:rsidRPr="00576DF5">
        <w:t xml:space="preserve">. И.В. </w:t>
      </w:r>
      <w:proofErr w:type="spellStart"/>
      <w:r w:rsidRPr="00576DF5">
        <w:t>Арисова</w:t>
      </w:r>
      <w:proofErr w:type="spellEnd"/>
      <w:r w:rsidRPr="00576DF5">
        <w:t>.- Волгоград: Учитель,2008</w:t>
      </w:r>
    </w:p>
    <w:p w:rsidR="00AB5463" w:rsidRPr="00576DF5" w:rsidRDefault="00AB5463" w:rsidP="00AB5463">
      <w:pPr>
        <w:jc w:val="both"/>
      </w:pPr>
      <w:r w:rsidRPr="00576DF5">
        <w:t>ЦОР</w:t>
      </w:r>
    </w:p>
    <w:p w:rsidR="00AB5463" w:rsidRPr="00576DF5" w:rsidRDefault="00AB5463" w:rsidP="00AB5463">
      <w:pPr>
        <w:jc w:val="both"/>
      </w:pPr>
      <w:r w:rsidRPr="00576DF5">
        <w:t xml:space="preserve">1.1000 великих художников: энциклопедия [Электронный ресурс]. – М.: Кирилл и Мефодий, 2007. – (Виртуальная школа Кирилла и </w:t>
      </w:r>
      <w:proofErr w:type="spellStart"/>
      <w:r w:rsidRPr="00576DF5">
        <w:t>Мефодия</w:t>
      </w:r>
      <w:proofErr w:type="spellEnd"/>
      <w:r w:rsidRPr="00576DF5">
        <w:t>).</w:t>
      </w:r>
    </w:p>
    <w:p w:rsidR="00AB5463" w:rsidRPr="00576DF5" w:rsidRDefault="00AB5463" w:rsidP="00AB5463">
      <w:pPr>
        <w:jc w:val="both"/>
      </w:pPr>
      <w:r w:rsidRPr="00576DF5">
        <w:t xml:space="preserve">2.Шедевры архитектуры [Электронный ресурс]. – М.: Кирилл и Мефодий, 2007. – (Виртуальная школа Кирилла и </w:t>
      </w:r>
      <w:proofErr w:type="spellStart"/>
      <w:r w:rsidRPr="00576DF5">
        <w:t>Мефодия</w:t>
      </w:r>
      <w:proofErr w:type="spellEnd"/>
      <w:r w:rsidRPr="00576DF5">
        <w:t>).</w:t>
      </w:r>
    </w:p>
    <w:p w:rsidR="00AB5463" w:rsidRPr="00576DF5" w:rsidRDefault="00AB5463" w:rsidP="00AB5463">
      <w:pPr>
        <w:jc w:val="both"/>
      </w:pPr>
      <w:r w:rsidRPr="00576DF5">
        <w:t>3.Чудеса света: Энциклопедия школьника [Электронный ресурс]. – ИДДК.</w:t>
      </w:r>
    </w:p>
    <w:p w:rsidR="00AB5463" w:rsidRPr="00576DF5" w:rsidRDefault="00AB5463" w:rsidP="00AB5463">
      <w:pPr>
        <w:jc w:val="both"/>
      </w:pPr>
      <w:r w:rsidRPr="00576DF5">
        <w:t>4.От наскальных рисунков до киноискусства Энциклопедия школьника [Электронный ресурс]. – ИДДК.</w:t>
      </w:r>
    </w:p>
    <w:p w:rsidR="00AB5463" w:rsidRDefault="00AB5463" w:rsidP="00AB5463">
      <w:pPr>
        <w:jc w:val="both"/>
      </w:pPr>
      <w:r>
        <w:t>5. Музеи Флоренции. Серия «Лучшие музеи». 1С: познавательная коллекция</w:t>
      </w:r>
      <w:r w:rsidRPr="00576DF5">
        <w:t xml:space="preserve"> [Электронный ресурс]. – ИДДК.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AB5463" w:rsidRPr="009D2073" w:rsidRDefault="00AB5463" w:rsidP="00AB5463">
      <w:pPr>
        <w:jc w:val="both"/>
      </w:pPr>
      <w:r>
        <w:t>6.Лувр</w:t>
      </w:r>
      <w:r w:rsidRPr="009D2073">
        <w:t xml:space="preserve">. Серия «Лучшие музеи». 1С: познавательная коллекция [Электронный ресурс]. – ИДДК. </w:t>
      </w:r>
      <w:smartTag w:uri="urn:schemas-microsoft-com:office:smarttags" w:element="metricconverter">
        <w:smartTagPr>
          <w:attr w:name="ProductID" w:val="2012 г"/>
        </w:smartTagPr>
        <w:r w:rsidRPr="009D2073">
          <w:t>2012 г</w:t>
        </w:r>
      </w:smartTag>
      <w:r w:rsidRPr="009D2073">
        <w:t>.</w:t>
      </w:r>
    </w:p>
    <w:p w:rsidR="00AB5463" w:rsidRDefault="00AB5463" w:rsidP="00AB5463">
      <w:pPr>
        <w:jc w:val="both"/>
      </w:pPr>
      <w:r>
        <w:t>7</w:t>
      </w:r>
      <w:r w:rsidRPr="00576DF5">
        <w:t>.Культурология: Русская художественная культура в контексте культуры народов мира: Электронное учебное издание. Диск 1.2 [Электронный ресурс]. – ИСО, 2008.</w:t>
      </w:r>
    </w:p>
    <w:p w:rsidR="00AB5463" w:rsidRPr="00576DF5" w:rsidRDefault="00AB5463" w:rsidP="00AB5463">
      <w:pPr>
        <w:jc w:val="both"/>
      </w:pPr>
    </w:p>
    <w:p w:rsidR="00AB5463" w:rsidRPr="00576DF5" w:rsidRDefault="00AB5463" w:rsidP="00AB5463">
      <w:pPr>
        <w:jc w:val="both"/>
        <w:rPr>
          <w:b/>
        </w:rPr>
      </w:pPr>
      <w:r>
        <w:rPr>
          <w:b/>
        </w:rPr>
        <w:t xml:space="preserve"> У</w:t>
      </w:r>
      <w:r w:rsidRPr="00576DF5">
        <w:rPr>
          <w:b/>
        </w:rPr>
        <w:t xml:space="preserve">чебно-методический комплект обучающегося: </w:t>
      </w:r>
    </w:p>
    <w:p w:rsidR="00AB5463" w:rsidRPr="00576DF5" w:rsidRDefault="00AB5463" w:rsidP="00AB5463">
      <w:pPr>
        <w:jc w:val="both"/>
      </w:pPr>
      <w:r w:rsidRPr="00576DF5">
        <w:t xml:space="preserve">1. Данилова Г.И. Мировая художественная культура: от XVII века до современности 11 </w:t>
      </w:r>
      <w:proofErr w:type="spellStart"/>
      <w:r w:rsidRPr="00576DF5">
        <w:t>кл</w:t>
      </w:r>
      <w:proofErr w:type="spellEnd"/>
      <w:r w:rsidRPr="00576DF5">
        <w:t xml:space="preserve">.: </w:t>
      </w:r>
      <w:proofErr w:type="spellStart"/>
      <w:r w:rsidRPr="00576DF5">
        <w:t>учеб.для</w:t>
      </w:r>
      <w:proofErr w:type="spellEnd"/>
      <w:r w:rsidRPr="00576DF5">
        <w:t xml:space="preserve"> </w:t>
      </w:r>
      <w:proofErr w:type="spellStart"/>
      <w:r w:rsidRPr="00576DF5">
        <w:t>общеобразоват</w:t>
      </w:r>
      <w:proofErr w:type="spellEnd"/>
      <w:r w:rsidRPr="00576DF5">
        <w:t xml:space="preserve">. учреждений/Г.И. Данилова.- 6-е </w:t>
      </w:r>
      <w:r>
        <w:t xml:space="preserve">изд. </w:t>
      </w:r>
      <w:proofErr w:type="spellStart"/>
      <w:r>
        <w:t>стериотип</w:t>
      </w:r>
      <w:proofErr w:type="spellEnd"/>
      <w:r>
        <w:t>.- М.; Дрофа, 2013</w:t>
      </w:r>
    </w:p>
    <w:p w:rsidR="00AB5463" w:rsidRPr="00576DF5" w:rsidRDefault="00AB5463" w:rsidP="00AB5463">
      <w:pPr>
        <w:jc w:val="both"/>
      </w:pPr>
      <w:r w:rsidRPr="00576DF5">
        <w:t>ЦОР</w:t>
      </w:r>
    </w:p>
    <w:p w:rsidR="00AB5463" w:rsidRPr="00576DF5" w:rsidRDefault="00AB5463" w:rsidP="00AB5463">
      <w:pPr>
        <w:jc w:val="both"/>
      </w:pPr>
      <w:r w:rsidRPr="00576DF5">
        <w:t xml:space="preserve">1.1000 великих художников: энциклопедия [Электронный ресурс]. – М.: Кирилл и Мефодий, 2007. – (Виртуальная школа Кирилла и </w:t>
      </w:r>
      <w:proofErr w:type="spellStart"/>
      <w:r w:rsidRPr="00576DF5">
        <w:t>Мефодия</w:t>
      </w:r>
      <w:proofErr w:type="spellEnd"/>
      <w:r w:rsidRPr="00576DF5">
        <w:t>).</w:t>
      </w:r>
    </w:p>
    <w:p w:rsidR="00AB5463" w:rsidRPr="00576DF5" w:rsidRDefault="00AB5463" w:rsidP="00AB5463">
      <w:pPr>
        <w:jc w:val="both"/>
      </w:pPr>
      <w:r w:rsidRPr="00576DF5">
        <w:t xml:space="preserve">2.Шедевры архитектуры [Электронный ресурс]. – М.: Кирилл и Мефодий, 2007. – (Виртуальная школа Кирилла и </w:t>
      </w:r>
      <w:proofErr w:type="spellStart"/>
      <w:r w:rsidRPr="00576DF5">
        <w:t>Мефодия</w:t>
      </w:r>
      <w:proofErr w:type="spellEnd"/>
      <w:r w:rsidRPr="00576DF5">
        <w:t>).</w:t>
      </w:r>
    </w:p>
    <w:p w:rsidR="00AB5463" w:rsidRPr="00576DF5" w:rsidRDefault="00AB5463" w:rsidP="00AB5463">
      <w:pPr>
        <w:jc w:val="both"/>
      </w:pPr>
      <w:r w:rsidRPr="00576DF5">
        <w:t>3.Чудеса света: Энциклопедия школьника [Электронный ресурс]. – ИДДК.</w:t>
      </w:r>
    </w:p>
    <w:p w:rsidR="00AB5463" w:rsidRPr="00576DF5" w:rsidRDefault="00AB5463" w:rsidP="00AB5463">
      <w:pPr>
        <w:jc w:val="both"/>
      </w:pPr>
      <w:r w:rsidRPr="00576DF5">
        <w:t>4.От наскальных рисунков до киноискусства Энциклопедия школьника [Электронный ресурс]. – ИДДК.</w:t>
      </w:r>
    </w:p>
    <w:p w:rsidR="00AB5463" w:rsidRDefault="00AB5463" w:rsidP="00AB5463">
      <w:pPr>
        <w:jc w:val="both"/>
        <w:rPr>
          <w:b/>
          <w:sz w:val="22"/>
          <w:szCs w:val="22"/>
        </w:rPr>
      </w:pPr>
      <w:r w:rsidRPr="00576DF5">
        <w:t>6.Культурология: Русская художественная культура в контексте культуры народов мира: Электронное учебное издание. Диск 1.2 [Электронный ресурс]. – ИСО, 2008.</w:t>
      </w:r>
    </w:p>
    <w:p w:rsidR="00226E40" w:rsidRDefault="00226E40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/>
    <w:p w:rsidR="0044527B" w:rsidRDefault="0044527B" w:rsidP="0044527B">
      <w:pPr>
        <w:jc w:val="center"/>
        <w:rPr>
          <w:b/>
        </w:rPr>
      </w:pPr>
      <w:r>
        <w:rPr>
          <w:b/>
        </w:rPr>
        <w:t>Анализ контрольной работы № 1</w:t>
      </w:r>
    </w:p>
    <w:p w:rsidR="0044527B" w:rsidRPr="00AB5463" w:rsidRDefault="0044527B" w:rsidP="0044527B">
      <w:pPr>
        <w:rPr>
          <w:b/>
          <w:sz w:val="22"/>
          <w:szCs w:val="22"/>
        </w:rPr>
      </w:pPr>
      <w:r w:rsidRPr="00AB5463">
        <w:rPr>
          <w:b/>
          <w:i/>
          <w:sz w:val="22"/>
          <w:szCs w:val="22"/>
        </w:rPr>
        <w:t>Класс: 11</w:t>
      </w:r>
    </w:p>
    <w:p w:rsidR="0044527B" w:rsidRPr="00AB5463" w:rsidRDefault="0044527B" w:rsidP="0044527B">
      <w:pPr>
        <w:rPr>
          <w:i/>
          <w:sz w:val="22"/>
          <w:szCs w:val="22"/>
        </w:rPr>
      </w:pPr>
      <w:r w:rsidRPr="00AB5463">
        <w:rPr>
          <w:i/>
          <w:sz w:val="22"/>
          <w:szCs w:val="22"/>
        </w:rPr>
        <w:t xml:space="preserve">Сроки проведения: </w:t>
      </w:r>
    </w:p>
    <w:p w:rsidR="0044527B" w:rsidRPr="00AB5463" w:rsidRDefault="0044527B" w:rsidP="0044527B">
      <w:pPr>
        <w:rPr>
          <w:sz w:val="22"/>
          <w:szCs w:val="22"/>
        </w:rPr>
      </w:pPr>
      <w:r w:rsidRPr="00AB5463">
        <w:rPr>
          <w:i/>
          <w:sz w:val="22"/>
          <w:szCs w:val="22"/>
        </w:rPr>
        <w:t xml:space="preserve">Цель проведения: </w:t>
      </w:r>
      <w:r w:rsidRPr="00AB5463">
        <w:rPr>
          <w:sz w:val="22"/>
          <w:szCs w:val="22"/>
        </w:rPr>
        <w:t>Проверка остаточных знаний умений и навыков  за курс 10 класса</w:t>
      </w:r>
    </w:p>
    <w:p w:rsidR="0044527B" w:rsidRPr="00AB5463" w:rsidRDefault="0044527B" w:rsidP="0044527B">
      <w:pPr>
        <w:rPr>
          <w:sz w:val="22"/>
          <w:szCs w:val="22"/>
        </w:rPr>
      </w:pPr>
      <w:r w:rsidRPr="00AB5463">
        <w:rPr>
          <w:i/>
          <w:sz w:val="22"/>
          <w:szCs w:val="22"/>
        </w:rPr>
        <w:t>Форма проведения:</w:t>
      </w:r>
      <w:r w:rsidRPr="00AB5463">
        <w:rPr>
          <w:sz w:val="22"/>
          <w:szCs w:val="22"/>
        </w:rPr>
        <w:t xml:space="preserve"> тестовая работа</w:t>
      </w:r>
    </w:p>
    <w:tbl>
      <w:tblPr>
        <w:tblStyle w:val="a9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4527B" w:rsidTr="0044527B"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113" w:type="dxa"/>
          </w:tcPr>
          <w:p w:rsidR="0044527B" w:rsidRDefault="0044527B" w:rsidP="0044527B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2113" w:type="dxa"/>
          </w:tcPr>
          <w:p w:rsidR="0044527B" w:rsidRDefault="0044527B" w:rsidP="0044527B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44527B" w:rsidTr="0044527B"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  <w:r>
              <w:rPr>
                <w:b/>
              </w:rPr>
              <w:t>Аракелян Д.</w:t>
            </w: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</w:tr>
      <w:tr w:rsidR="0044527B" w:rsidTr="0044527B"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  <w:r>
              <w:rPr>
                <w:b/>
              </w:rPr>
              <w:t>Конюхов Е.</w:t>
            </w: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</w:tr>
      <w:tr w:rsidR="0044527B" w:rsidTr="0044527B"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  <w:r>
              <w:rPr>
                <w:b/>
              </w:rPr>
              <w:t>Чернова М.</w:t>
            </w: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</w:tr>
      <w:tr w:rsidR="0044527B" w:rsidTr="0044527B">
        <w:tc>
          <w:tcPr>
            <w:tcW w:w="2112" w:type="dxa"/>
          </w:tcPr>
          <w:p w:rsidR="0044527B" w:rsidRPr="0044527B" w:rsidRDefault="0044527B" w:rsidP="0044527B">
            <w:pPr>
              <w:rPr>
                <w:b/>
              </w:rPr>
            </w:pPr>
            <w:r>
              <w:rPr>
                <w:b/>
              </w:rPr>
              <w:t>Шишкина М.</w:t>
            </w: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44527B">
            <w:pPr>
              <w:jc w:val="center"/>
              <w:rPr>
                <w:b/>
              </w:rPr>
            </w:pPr>
          </w:p>
        </w:tc>
      </w:tr>
    </w:tbl>
    <w:p w:rsidR="0044527B" w:rsidRDefault="0044527B" w:rsidP="0044527B">
      <w:pPr>
        <w:jc w:val="center"/>
        <w:rPr>
          <w:b/>
        </w:rPr>
      </w:pPr>
      <w:r>
        <w:rPr>
          <w:b/>
        </w:rPr>
        <w:t xml:space="preserve"> </w:t>
      </w:r>
    </w:p>
    <w:p w:rsidR="0044527B" w:rsidRDefault="0044527B" w:rsidP="0044527B">
      <w:pPr>
        <w:jc w:val="center"/>
        <w:rPr>
          <w:b/>
        </w:rPr>
      </w:pPr>
      <w:r>
        <w:rPr>
          <w:b/>
        </w:rPr>
        <w:t>Анализ контрольной работы</w:t>
      </w:r>
      <w:r w:rsidR="008277C2">
        <w:rPr>
          <w:b/>
        </w:rPr>
        <w:t>№ 2</w:t>
      </w:r>
    </w:p>
    <w:p w:rsidR="008277C2" w:rsidRPr="00AB5463" w:rsidRDefault="008277C2" w:rsidP="008277C2">
      <w:pPr>
        <w:rPr>
          <w:sz w:val="22"/>
          <w:szCs w:val="22"/>
        </w:rPr>
      </w:pPr>
      <w:r w:rsidRPr="00AB5463">
        <w:rPr>
          <w:i/>
          <w:sz w:val="22"/>
          <w:szCs w:val="22"/>
        </w:rPr>
        <w:t>Класс: 11</w:t>
      </w:r>
    </w:p>
    <w:p w:rsidR="008277C2" w:rsidRPr="00AB5463" w:rsidRDefault="008277C2" w:rsidP="008277C2">
      <w:pPr>
        <w:rPr>
          <w:i/>
          <w:sz w:val="22"/>
          <w:szCs w:val="22"/>
        </w:rPr>
      </w:pPr>
      <w:r w:rsidRPr="00AB5463">
        <w:rPr>
          <w:i/>
          <w:sz w:val="22"/>
          <w:szCs w:val="22"/>
        </w:rPr>
        <w:t>Сроки проведения: 4 четверть</w:t>
      </w:r>
    </w:p>
    <w:p w:rsidR="008277C2" w:rsidRPr="00AB5463" w:rsidRDefault="008277C2" w:rsidP="008277C2">
      <w:pPr>
        <w:rPr>
          <w:b/>
          <w:sz w:val="22"/>
          <w:szCs w:val="22"/>
        </w:rPr>
      </w:pPr>
      <w:r w:rsidRPr="00AB5463">
        <w:rPr>
          <w:i/>
          <w:sz w:val="22"/>
          <w:szCs w:val="22"/>
        </w:rPr>
        <w:t xml:space="preserve">Цель проведения: </w:t>
      </w:r>
      <w:r w:rsidRPr="00AB5463">
        <w:rPr>
          <w:sz w:val="22"/>
          <w:szCs w:val="22"/>
        </w:rPr>
        <w:t xml:space="preserve">Проверка знаний умений и навыков </w:t>
      </w:r>
      <w:r w:rsidRPr="00AB5463">
        <w:rPr>
          <w:b/>
          <w:sz w:val="22"/>
          <w:szCs w:val="22"/>
        </w:rPr>
        <w:t>теме: «Художественная культура ХХ века.».</w:t>
      </w:r>
    </w:p>
    <w:p w:rsidR="008277C2" w:rsidRPr="008277C2" w:rsidRDefault="008277C2" w:rsidP="008277C2">
      <w:pPr>
        <w:rPr>
          <w:b/>
          <w:sz w:val="22"/>
          <w:szCs w:val="22"/>
        </w:rPr>
      </w:pPr>
      <w:r w:rsidRPr="00AB5463">
        <w:rPr>
          <w:b/>
          <w:i/>
          <w:sz w:val="22"/>
          <w:szCs w:val="22"/>
        </w:rPr>
        <w:t>Форма проведения:</w:t>
      </w:r>
      <w:r>
        <w:rPr>
          <w:b/>
          <w:sz w:val="22"/>
          <w:szCs w:val="22"/>
        </w:rPr>
        <w:t xml:space="preserve"> Контрольная работа</w:t>
      </w:r>
    </w:p>
    <w:p w:rsidR="0044527B" w:rsidRDefault="0044527B" w:rsidP="0044527B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Аракелян Д.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Конюхов Е.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Чернова М.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  <w:tr w:rsidR="0044527B" w:rsidTr="002A3757">
        <w:tc>
          <w:tcPr>
            <w:tcW w:w="2112" w:type="dxa"/>
          </w:tcPr>
          <w:p w:rsidR="0044527B" w:rsidRPr="0044527B" w:rsidRDefault="0044527B" w:rsidP="002A3757">
            <w:pPr>
              <w:rPr>
                <w:b/>
              </w:rPr>
            </w:pPr>
            <w:r>
              <w:rPr>
                <w:b/>
              </w:rPr>
              <w:t>Шишкина М.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</w:tbl>
    <w:p w:rsidR="008277C2" w:rsidRDefault="008277C2" w:rsidP="0044527B">
      <w:pPr>
        <w:jc w:val="center"/>
        <w:rPr>
          <w:b/>
        </w:rPr>
      </w:pPr>
    </w:p>
    <w:p w:rsidR="008277C2" w:rsidRDefault="008277C2" w:rsidP="0044527B">
      <w:pPr>
        <w:jc w:val="center"/>
        <w:rPr>
          <w:b/>
        </w:rPr>
      </w:pPr>
    </w:p>
    <w:p w:rsidR="008277C2" w:rsidRDefault="008277C2" w:rsidP="0044527B">
      <w:pPr>
        <w:jc w:val="center"/>
        <w:rPr>
          <w:b/>
        </w:rPr>
      </w:pPr>
    </w:p>
    <w:p w:rsidR="008277C2" w:rsidRDefault="008277C2" w:rsidP="0044527B">
      <w:pPr>
        <w:jc w:val="center"/>
        <w:rPr>
          <w:b/>
        </w:rPr>
      </w:pPr>
    </w:p>
    <w:p w:rsidR="008277C2" w:rsidRDefault="008277C2" w:rsidP="0044527B">
      <w:pPr>
        <w:jc w:val="center"/>
        <w:rPr>
          <w:b/>
        </w:rPr>
      </w:pPr>
    </w:p>
    <w:p w:rsidR="00903079" w:rsidRDefault="00903079" w:rsidP="0044527B">
      <w:pPr>
        <w:jc w:val="center"/>
        <w:rPr>
          <w:b/>
        </w:rPr>
      </w:pPr>
    </w:p>
    <w:p w:rsidR="00903079" w:rsidRDefault="00903079" w:rsidP="0044527B">
      <w:pPr>
        <w:jc w:val="center"/>
        <w:rPr>
          <w:b/>
        </w:rPr>
      </w:pPr>
    </w:p>
    <w:p w:rsidR="00903079" w:rsidRDefault="00903079" w:rsidP="0044527B">
      <w:pPr>
        <w:jc w:val="center"/>
        <w:rPr>
          <w:b/>
        </w:rPr>
      </w:pPr>
    </w:p>
    <w:p w:rsidR="00903079" w:rsidRDefault="00903079" w:rsidP="0044527B">
      <w:pPr>
        <w:jc w:val="center"/>
        <w:rPr>
          <w:b/>
        </w:rPr>
      </w:pPr>
    </w:p>
    <w:p w:rsidR="008277C2" w:rsidRDefault="008277C2" w:rsidP="0044527B">
      <w:pPr>
        <w:jc w:val="center"/>
        <w:rPr>
          <w:b/>
        </w:rPr>
      </w:pPr>
    </w:p>
    <w:p w:rsidR="0044527B" w:rsidRDefault="0044527B" w:rsidP="0044527B">
      <w:pPr>
        <w:jc w:val="center"/>
        <w:rPr>
          <w:b/>
        </w:rPr>
      </w:pPr>
      <w:r>
        <w:rPr>
          <w:b/>
        </w:rPr>
        <w:t>Анализ контрольной работы</w:t>
      </w:r>
    </w:p>
    <w:p w:rsidR="00903079" w:rsidRPr="00012192" w:rsidRDefault="00903079" w:rsidP="00903079">
      <w:pPr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«Культура Средневековья»</w:t>
      </w:r>
    </w:p>
    <w:p w:rsidR="00903079" w:rsidRPr="00012192" w:rsidRDefault="00903079" w:rsidP="00903079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Форма проведения:</w:t>
      </w:r>
      <w:r w:rsidRPr="00012192">
        <w:rPr>
          <w:b/>
          <w:sz w:val="22"/>
          <w:szCs w:val="22"/>
        </w:rPr>
        <w:t xml:space="preserve"> эссе.</w:t>
      </w:r>
    </w:p>
    <w:p w:rsidR="00903079" w:rsidRPr="00C524AF" w:rsidRDefault="00903079" w:rsidP="00903079">
      <w:pPr>
        <w:rPr>
          <w:sz w:val="22"/>
          <w:szCs w:val="22"/>
        </w:rPr>
      </w:pPr>
    </w:p>
    <w:p w:rsidR="00903079" w:rsidRPr="00C524AF" w:rsidRDefault="00903079" w:rsidP="00903079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903079" w:rsidRPr="00C524AF" w:rsidRDefault="00903079" w:rsidP="00903079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Средневековья»</w:t>
      </w:r>
    </w:p>
    <w:p w:rsidR="00903079" w:rsidRPr="00C524AF" w:rsidRDefault="00903079" w:rsidP="00903079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эссе.</w:t>
      </w:r>
    </w:p>
    <w:p w:rsidR="00903079" w:rsidRPr="00C524AF" w:rsidRDefault="00903079" w:rsidP="00903079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8277C2" w:rsidRPr="00903079" w:rsidRDefault="00903079" w:rsidP="00903079">
      <w:pPr>
        <w:rPr>
          <w:sz w:val="22"/>
          <w:szCs w:val="22"/>
        </w:rPr>
      </w:pPr>
      <w:r w:rsidRPr="00C524AF">
        <w:rPr>
          <w:sz w:val="22"/>
          <w:szCs w:val="22"/>
        </w:rPr>
        <w:t>Написать эс</w:t>
      </w:r>
      <w:r>
        <w:rPr>
          <w:sz w:val="22"/>
          <w:szCs w:val="22"/>
        </w:rPr>
        <w:t>се на одну из предложенных тем:</w:t>
      </w:r>
    </w:p>
    <w:p w:rsidR="008277C2" w:rsidRDefault="008277C2" w:rsidP="0044527B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  <w:tr w:rsidR="0044527B" w:rsidTr="002A3757">
        <w:tc>
          <w:tcPr>
            <w:tcW w:w="2112" w:type="dxa"/>
          </w:tcPr>
          <w:p w:rsidR="0044527B" w:rsidRPr="0044527B" w:rsidRDefault="0044527B" w:rsidP="002A3757">
            <w:pPr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</w:tbl>
    <w:p w:rsidR="008277C2" w:rsidRDefault="008277C2" w:rsidP="008277C2">
      <w:pPr>
        <w:rPr>
          <w:b/>
          <w:i/>
          <w:sz w:val="22"/>
          <w:szCs w:val="22"/>
        </w:rPr>
      </w:pPr>
    </w:p>
    <w:p w:rsidR="008277C2" w:rsidRDefault="008277C2" w:rsidP="008277C2">
      <w:pPr>
        <w:rPr>
          <w:b/>
          <w:i/>
          <w:sz w:val="22"/>
          <w:szCs w:val="22"/>
        </w:rPr>
      </w:pPr>
    </w:p>
    <w:p w:rsidR="008277C2" w:rsidRDefault="008277C2" w:rsidP="008277C2">
      <w:pPr>
        <w:jc w:val="center"/>
        <w:rPr>
          <w:b/>
        </w:rPr>
      </w:pPr>
      <w:r>
        <w:rPr>
          <w:b/>
        </w:rPr>
        <w:t>Анализ контрольной работы</w:t>
      </w:r>
    </w:p>
    <w:p w:rsidR="008277C2" w:rsidRPr="00012192" w:rsidRDefault="008277C2" w:rsidP="008277C2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«Культура античного мира».</w:t>
      </w:r>
    </w:p>
    <w:p w:rsidR="008277C2" w:rsidRPr="00012192" w:rsidRDefault="008277C2" w:rsidP="008277C2">
      <w:pPr>
        <w:rPr>
          <w:b/>
          <w:sz w:val="22"/>
          <w:szCs w:val="22"/>
        </w:rPr>
      </w:pPr>
    </w:p>
    <w:p w:rsidR="008277C2" w:rsidRPr="00C524AF" w:rsidRDefault="008277C2" w:rsidP="008277C2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8277C2" w:rsidRPr="00C524AF" w:rsidRDefault="008277C2" w:rsidP="008277C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античного мира».</w:t>
      </w:r>
    </w:p>
    <w:p w:rsidR="008277C2" w:rsidRPr="008277C2" w:rsidRDefault="008277C2" w:rsidP="008277C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работа в группах, творческое задание: экскурсия по вирту</w:t>
      </w:r>
      <w:r>
        <w:rPr>
          <w:sz w:val="22"/>
          <w:szCs w:val="22"/>
        </w:rPr>
        <w:t>альному музею античной культуры</w:t>
      </w:r>
    </w:p>
    <w:p w:rsidR="008277C2" w:rsidRDefault="008277C2" w:rsidP="008277C2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  <w:tr w:rsidR="008277C2" w:rsidTr="002A3757">
        <w:tc>
          <w:tcPr>
            <w:tcW w:w="2112" w:type="dxa"/>
          </w:tcPr>
          <w:p w:rsidR="008277C2" w:rsidRPr="0044527B" w:rsidRDefault="008277C2" w:rsidP="002A3757">
            <w:pPr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</w:tbl>
    <w:p w:rsidR="008277C2" w:rsidRDefault="008277C2" w:rsidP="008277C2">
      <w:pPr>
        <w:rPr>
          <w:b/>
          <w:i/>
          <w:sz w:val="22"/>
          <w:szCs w:val="22"/>
        </w:rPr>
      </w:pPr>
    </w:p>
    <w:p w:rsidR="008277C2" w:rsidRDefault="008277C2" w:rsidP="008277C2">
      <w:pPr>
        <w:jc w:val="center"/>
        <w:rPr>
          <w:b/>
        </w:rPr>
      </w:pPr>
    </w:p>
    <w:p w:rsidR="008277C2" w:rsidRDefault="008277C2" w:rsidP="008277C2">
      <w:pPr>
        <w:jc w:val="center"/>
        <w:rPr>
          <w:b/>
        </w:rPr>
      </w:pPr>
    </w:p>
    <w:p w:rsidR="008277C2" w:rsidRDefault="008277C2" w:rsidP="008277C2">
      <w:pPr>
        <w:jc w:val="center"/>
        <w:rPr>
          <w:b/>
        </w:rPr>
      </w:pPr>
    </w:p>
    <w:p w:rsidR="008277C2" w:rsidRDefault="008277C2" w:rsidP="008277C2">
      <w:pPr>
        <w:jc w:val="center"/>
        <w:rPr>
          <w:b/>
        </w:rPr>
      </w:pPr>
    </w:p>
    <w:p w:rsidR="008277C2" w:rsidRDefault="008277C2" w:rsidP="008277C2">
      <w:pPr>
        <w:jc w:val="center"/>
        <w:rPr>
          <w:b/>
        </w:rPr>
      </w:pPr>
    </w:p>
    <w:p w:rsidR="008277C2" w:rsidRDefault="008277C2" w:rsidP="008277C2">
      <w:pPr>
        <w:jc w:val="center"/>
        <w:rPr>
          <w:b/>
        </w:rPr>
      </w:pPr>
    </w:p>
    <w:p w:rsidR="008277C2" w:rsidRDefault="008277C2" w:rsidP="008277C2">
      <w:pPr>
        <w:jc w:val="center"/>
        <w:rPr>
          <w:b/>
        </w:rPr>
      </w:pPr>
      <w:r>
        <w:rPr>
          <w:b/>
        </w:rPr>
        <w:t>Анализ контрольной работы</w:t>
      </w:r>
    </w:p>
    <w:p w:rsidR="008277C2" w:rsidRPr="00012192" w:rsidRDefault="008277C2" w:rsidP="008277C2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«Культура античного мира».</w:t>
      </w:r>
    </w:p>
    <w:p w:rsidR="008277C2" w:rsidRPr="00012192" w:rsidRDefault="008277C2" w:rsidP="008277C2">
      <w:pPr>
        <w:rPr>
          <w:b/>
          <w:sz w:val="22"/>
          <w:szCs w:val="22"/>
        </w:rPr>
      </w:pPr>
    </w:p>
    <w:p w:rsidR="008277C2" w:rsidRPr="00C524AF" w:rsidRDefault="008277C2" w:rsidP="008277C2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8277C2" w:rsidRPr="00C524AF" w:rsidRDefault="008277C2" w:rsidP="008277C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античного мира».</w:t>
      </w:r>
    </w:p>
    <w:p w:rsidR="008277C2" w:rsidRPr="00C524AF" w:rsidRDefault="008277C2" w:rsidP="008277C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работа в группах, творческое задание: экскурсия по виртуальному музею античной культуры</w:t>
      </w:r>
    </w:p>
    <w:p w:rsidR="008277C2" w:rsidRDefault="008277C2" w:rsidP="008277C2">
      <w:pPr>
        <w:jc w:val="center"/>
        <w:rPr>
          <w:b/>
        </w:rPr>
      </w:pPr>
    </w:p>
    <w:p w:rsidR="008277C2" w:rsidRDefault="008277C2" w:rsidP="008277C2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  <w:tr w:rsidR="008277C2" w:rsidTr="002A3757">
        <w:tc>
          <w:tcPr>
            <w:tcW w:w="2112" w:type="dxa"/>
          </w:tcPr>
          <w:p w:rsidR="008277C2" w:rsidRPr="0044527B" w:rsidRDefault="008277C2" w:rsidP="002A3757">
            <w:pPr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</w:tbl>
    <w:p w:rsidR="008277C2" w:rsidRDefault="008277C2" w:rsidP="008277C2">
      <w:pPr>
        <w:rPr>
          <w:b/>
          <w:i/>
          <w:sz w:val="22"/>
          <w:szCs w:val="22"/>
        </w:rPr>
      </w:pPr>
    </w:p>
    <w:p w:rsidR="008277C2" w:rsidRDefault="008277C2" w:rsidP="008277C2">
      <w:pPr>
        <w:rPr>
          <w:b/>
          <w:i/>
          <w:sz w:val="22"/>
          <w:szCs w:val="22"/>
        </w:rPr>
      </w:pPr>
    </w:p>
    <w:p w:rsidR="008277C2" w:rsidRDefault="008277C2" w:rsidP="008277C2">
      <w:pPr>
        <w:rPr>
          <w:b/>
          <w:i/>
          <w:sz w:val="22"/>
          <w:szCs w:val="22"/>
        </w:rPr>
      </w:pPr>
    </w:p>
    <w:p w:rsidR="008277C2" w:rsidRDefault="008277C2" w:rsidP="008277C2">
      <w:pPr>
        <w:rPr>
          <w:b/>
          <w:i/>
          <w:sz w:val="22"/>
          <w:szCs w:val="22"/>
        </w:rPr>
      </w:pPr>
    </w:p>
    <w:p w:rsidR="008277C2" w:rsidRDefault="008277C2" w:rsidP="008277C2">
      <w:pPr>
        <w:jc w:val="center"/>
        <w:rPr>
          <w:b/>
        </w:rPr>
      </w:pPr>
      <w:r>
        <w:rPr>
          <w:b/>
        </w:rPr>
        <w:t>Анализ контрольной работы</w:t>
      </w:r>
    </w:p>
    <w:p w:rsidR="00903079" w:rsidRPr="00012192" w:rsidRDefault="00903079" w:rsidP="00903079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«Возрождение»</w:t>
      </w:r>
    </w:p>
    <w:p w:rsidR="00903079" w:rsidRPr="00C524AF" w:rsidRDefault="00903079" w:rsidP="00903079">
      <w:pPr>
        <w:rPr>
          <w:sz w:val="22"/>
          <w:szCs w:val="22"/>
        </w:rPr>
      </w:pPr>
    </w:p>
    <w:p w:rsidR="00903079" w:rsidRPr="00C524AF" w:rsidRDefault="00903079" w:rsidP="00903079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903079" w:rsidRPr="00C524AF" w:rsidRDefault="00903079" w:rsidP="00903079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«Возрождение»</w:t>
      </w:r>
    </w:p>
    <w:p w:rsidR="00903079" w:rsidRPr="00C524AF" w:rsidRDefault="00903079" w:rsidP="00903079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903079" w:rsidRPr="00C524AF" w:rsidRDefault="00903079" w:rsidP="00903079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8277C2" w:rsidRDefault="008277C2" w:rsidP="008277C2">
      <w:pPr>
        <w:jc w:val="center"/>
        <w:rPr>
          <w:b/>
        </w:rPr>
      </w:pPr>
    </w:p>
    <w:p w:rsidR="008277C2" w:rsidRDefault="008277C2" w:rsidP="008277C2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  <w:tr w:rsidR="008277C2" w:rsidTr="002A3757"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  <w:tr w:rsidR="008277C2" w:rsidTr="002A3757">
        <w:tc>
          <w:tcPr>
            <w:tcW w:w="2112" w:type="dxa"/>
          </w:tcPr>
          <w:p w:rsidR="008277C2" w:rsidRPr="0044527B" w:rsidRDefault="008277C2" w:rsidP="002A3757">
            <w:pPr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277C2" w:rsidRDefault="008277C2" w:rsidP="002A3757">
            <w:pPr>
              <w:jc w:val="center"/>
              <w:rPr>
                <w:b/>
              </w:rPr>
            </w:pPr>
          </w:p>
        </w:tc>
      </w:tr>
    </w:tbl>
    <w:p w:rsidR="008277C2" w:rsidRDefault="008277C2" w:rsidP="008277C2">
      <w:pPr>
        <w:rPr>
          <w:b/>
          <w:i/>
          <w:sz w:val="22"/>
          <w:szCs w:val="22"/>
        </w:rPr>
      </w:pPr>
    </w:p>
    <w:p w:rsidR="008277C2" w:rsidRDefault="008277C2" w:rsidP="008277C2">
      <w:pPr>
        <w:rPr>
          <w:b/>
          <w:i/>
          <w:sz w:val="22"/>
          <w:szCs w:val="22"/>
        </w:rPr>
      </w:pPr>
    </w:p>
    <w:p w:rsidR="008277C2" w:rsidRDefault="008277C2" w:rsidP="008277C2">
      <w:pPr>
        <w:rPr>
          <w:b/>
          <w:i/>
          <w:sz w:val="22"/>
          <w:szCs w:val="22"/>
        </w:rPr>
      </w:pPr>
    </w:p>
    <w:p w:rsidR="008277C2" w:rsidRPr="008277C2" w:rsidRDefault="008277C2" w:rsidP="008277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Анализ контрольной работы</w:t>
      </w:r>
    </w:p>
    <w:p w:rsidR="008277C2" w:rsidRPr="00012192" w:rsidRDefault="008277C2" w:rsidP="008277C2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 xml:space="preserve"> Годовая контрольная работа</w:t>
      </w:r>
    </w:p>
    <w:p w:rsidR="008277C2" w:rsidRPr="00C524AF" w:rsidRDefault="008277C2" w:rsidP="008277C2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8277C2" w:rsidRPr="00C524AF" w:rsidRDefault="008277C2" w:rsidP="008277C2">
      <w:pPr>
        <w:rPr>
          <w:b/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b/>
          <w:sz w:val="22"/>
          <w:szCs w:val="22"/>
        </w:rPr>
        <w:t xml:space="preserve">Годовая контрольная работа </w:t>
      </w:r>
    </w:p>
    <w:p w:rsidR="008277C2" w:rsidRPr="00C524AF" w:rsidRDefault="008277C2" w:rsidP="008277C2">
      <w:pPr>
        <w:rPr>
          <w:b/>
          <w:sz w:val="22"/>
          <w:szCs w:val="22"/>
        </w:rPr>
      </w:pPr>
    </w:p>
    <w:p w:rsidR="008277C2" w:rsidRPr="00C524AF" w:rsidRDefault="008277C2" w:rsidP="008277C2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44527B" w:rsidRDefault="0044527B" w:rsidP="0044527B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№5</w:t>
            </w: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  <w:tr w:rsidR="0044527B" w:rsidTr="002A3757"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  <w:tr w:rsidR="0044527B" w:rsidTr="002A3757">
        <w:tc>
          <w:tcPr>
            <w:tcW w:w="2112" w:type="dxa"/>
          </w:tcPr>
          <w:p w:rsidR="0044527B" w:rsidRPr="0044527B" w:rsidRDefault="0044527B" w:rsidP="002A3757">
            <w:pPr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44527B" w:rsidRDefault="0044527B" w:rsidP="002A3757">
            <w:pPr>
              <w:jc w:val="center"/>
              <w:rPr>
                <w:b/>
              </w:rPr>
            </w:pPr>
          </w:p>
        </w:tc>
      </w:tr>
    </w:tbl>
    <w:p w:rsidR="0044527B" w:rsidRPr="0044527B" w:rsidRDefault="0044527B" w:rsidP="0044527B">
      <w:pPr>
        <w:jc w:val="center"/>
        <w:rPr>
          <w:b/>
        </w:rPr>
      </w:pPr>
    </w:p>
    <w:sectPr w:rsidR="0044527B" w:rsidRPr="0044527B" w:rsidSect="00623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422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34E1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AA2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08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484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8F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8A1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E4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38C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DA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7">
    <w:nsid w:val="27814428"/>
    <w:multiLevelType w:val="hybridMultilevel"/>
    <w:tmpl w:val="C778C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615DA4"/>
    <w:multiLevelType w:val="hybridMultilevel"/>
    <w:tmpl w:val="B090001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EEE7E91"/>
    <w:multiLevelType w:val="multilevel"/>
    <w:tmpl w:val="863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12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7332"/>
    <w:rsid w:val="00064426"/>
    <w:rsid w:val="000826FB"/>
    <w:rsid w:val="000B694E"/>
    <w:rsid w:val="000D13F7"/>
    <w:rsid w:val="00154F63"/>
    <w:rsid w:val="001C5CDD"/>
    <w:rsid w:val="00226E40"/>
    <w:rsid w:val="002A3757"/>
    <w:rsid w:val="002A7332"/>
    <w:rsid w:val="002F480B"/>
    <w:rsid w:val="003333DE"/>
    <w:rsid w:val="00333BFC"/>
    <w:rsid w:val="0044527B"/>
    <w:rsid w:val="00482CD2"/>
    <w:rsid w:val="00502D30"/>
    <w:rsid w:val="005E5CC7"/>
    <w:rsid w:val="005E5E20"/>
    <w:rsid w:val="006233AB"/>
    <w:rsid w:val="008277C2"/>
    <w:rsid w:val="00903079"/>
    <w:rsid w:val="009B46FA"/>
    <w:rsid w:val="009C14D5"/>
    <w:rsid w:val="00A403DC"/>
    <w:rsid w:val="00A45B45"/>
    <w:rsid w:val="00A559FB"/>
    <w:rsid w:val="00AB5463"/>
    <w:rsid w:val="00B11BBD"/>
    <w:rsid w:val="00CA3F37"/>
    <w:rsid w:val="00CE6565"/>
    <w:rsid w:val="00D42DE0"/>
    <w:rsid w:val="00D57DF2"/>
    <w:rsid w:val="00E26312"/>
    <w:rsid w:val="00E43053"/>
    <w:rsid w:val="00E9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F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uiPriority w:val="99"/>
    <w:qFormat/>
    <w:rsid w:val="002A7332"/>
    <w:pPr>
      <w:keepNext/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link w:val="30"/>
    <w:uiPriority w:val="9"/>
    <w:qFormat/>
    <w:rsid w:val="00154F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4F63"/>
    <w:pPr>
      <w:spacing w:after="0" w:line="240" w:lineRule="auto"/>
    </w:pPr>
  </w:style>
  <w:style w:type="character" w:styleId="a4">
    <w:name w:val="Emphasis"/>
    <w:basedOn w:val="a0"/>
    <w:uiPriority w:val="20"/>
    <w:qFormat/>
    <w:rsid w:val="00D42DE0"/>
    <w:rPr>
      <w:i/>
      <w:iCs/>
    </w:rPr>
  </w:style>
  <w:style w:type="character" w:styleId="a5">
    <w:name w:val="Book Title"/>
    <w:basedOn w:val="a0"/>
    <w:uiPriority w:val="33"/>
    <w:qFormat/>
    <w:rsid w:val="00D42DE0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154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2A7332"/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2">
    <w:name w:val="List Bullet 2"/>
    <w:basedOn w:val="a"/>
    <w:uiPriority w:val="99"/>
    <w:rsid w:val="002A7332"/>
    <w:pPr>
      <w:numPr>
        <w:numId w:val="2"/>
      </w:numPr>
    </w:pPr>
    <w:rPr>
      <w:sz w:val="22"/>
      <w:szCs w:val="20"/>
    </w:rPr>
  </w:style>
  <w:style w:type="paragraph" w:styleId="a6">
    <w:name w:val="List Paragraph"/>
    <w:basedOn w:val="a"/>
    <w:uiPriority w:val="99"/>
    <w:qFormat/>
    <w:rsid w:val="002A7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2A7332"/>
    <w:rPr>
      <w:rFonts w:cs="Times New Roman"/>
      <w:b/>
    </w:rPr>
  </w:style>
  <w:style w:type="paragraph" w:styleId="a8">
    <w:name w:val="Normal (Web)"/>
    <w:basedOn w:val="a"/>
    <w:uiPriority w:val="99"/>
    <w:rsid w:val="002A733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A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2A7332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2A733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rsid w:val="002A73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A733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2A73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2A7332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A7332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rsid w:val="002A733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2A733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2A7332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2A7332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AB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E43053"/>
    <w:pPr>
      <w:spacing w:line="360" w:lineRule="auto"/>
      <w:ind w:firstLine="709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E430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03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559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/ob-edu/noc/rub/standar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58</Pages>
  <Words>14911</Words>
  <Characters>84996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admin1</cp:lastModifiedBy>
  <cp:revision>3</cp:revision>
  <cp:lastPrinted>2019-08-30T19:28:00Z</cp:lastPrinted>
  <dcterms:created xsi:type="dcterms:W3CDTF">2020-11-14T10:53:00Z</dcterms:created>
  <dcterms:modified xsi:type="dcterms:W3CDTF">2021-03-04T08:37:00Z</dcterms:modified>
</cp:coreProperties>
</file>