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FE" w:rsidRPr="007C54FE" w:rsidRDefault="007C54FE" w:rsidP="00161693">
      <w:pPr>
        <w:ind w:left="720"/>
        <w:jc w:val="center"/>
        <w:rPr>
          <w:rFonts w:eastAsia="Cambria"/>
          <w:b/>
          <w:bCs/>
          <w:caps/>
          <w:sz w:val="20"/>
          <w:szCs w:val="20"/>
        </w:rPr>
      </w:pPr>
      <w:r w:rsidRPr="007C54FE">
        <w:rPr>
          <w:rFonts w:eastAsia="Cambria"/>
          <w:b/>
          <w:sz w:val="20"/>
          <w:szCs w:val="20"/>
        </w:rPr>
        <w:t xml:space="preserve">Планируемые </w:t>
      </w:r>
      <w:r w:rsidR="00F13887">
        <w:rPr>
          <w:rFonts w:eastAsia="Cambria"/>
          <w:b/>
          <w:sz w:val="20"/>
          <w:szCs w:val="20"/>
        </w:rPr>
        <w:t xml:space="preserve"> </w:t>
      </w:r>
      <w:r w:rsidRPr="007C54FE">
        <w:rPr>
          <w:rFonts w:eastAsia="Cambria"/>
          <w:b/>
          <w:sz w:val="20"/>
          <w:szCs w:val="20"/>
        </w:rPr>
        <w:t xml:space="preserve">результаты </w:t>
      </w:r>
      <w:r w:rsidR="00F13887">
        <w:rPr>
          <w:rFonts w:eastAsia="Cambria"/>
          <w:b/>
          <w:sz w:val="20"/>
          <w:szCs w:val="20"/>
        </w:rPr>
        <w:t>освоения учебного предмета</w:t>
      </w:r>
    </w:p>
    <w:tbl>
      <w:tblPr>
        <w:tblStyle w:val="aff"/>
        <w:tblW w:w="0" w:type="auto"/>
        <w:tblInd w:w="-318" w:type="dxa"/>
        <w:tblLook w:val="04A0"/>
      </w:tblPr>
      <w:tblGrid>
        <w:gridCol w:w="4092"/>
        <w:gridCol w:w="4698"/>
        <w:gridCol w:w="5386"/>
      </w:tblGrid>
      <w:tr w:rsidR="007C54FE" w:rsidRPr="007C54FE" w:rsidTr="00161693">
        <w:tc>
          <w:tcPr>
            <w:tcW w:w="14176" w:type="dxa"/>
            <w:gridSpan w:val="3"/>
          </w:tcPr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7C54FE">
              <w:rPr>
                <w:b/>
                <w:sz w:val="20"/>
                <w:szCs w:val="20"/>
                <w:u w:val="single"/>
              </w:rPr>
              <w:t>8 класс</w:t>
            </w:r>
          </w:p>
        </w:tc>
      </w:tr>
      <w:tr w:rsidR="007C54FE" w:rsidRPr="007C54FE" w:rsidTr="00161693">
        <w:tc>
          <w:tcPr>
            <w:tcW w:w="4092" w:type="dxa"/>
          </w:tcPr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4698" w:type="dxa"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5386" w:type="dxa"/>
          </w:tcPr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7C54FE">
              <w:rPr>
                <w:b/>
                <w:bCs/>
                <w:caps/>
                <w:sz w:val="20"/>
                <w:szCs w:val="20"/>
              </w:rPr>
              <w:t>ЛИЧНОСТНЫЕ</w:t>
            </w:r>
          </w:p>
        </w:tc>
      </w:tr>
      <w:tr w:rsidR="007C54FE" w:rsidRPr="007C54FE" w:rsidTr="00161693">
        <w:trPr>
          <w:trHeight w:val="3967"/>
        </w:trPr>
        <w:tc>
          <w:tcPr>
            <w:tcW w:w="4092" w:type="dxa"/>
          </w:tcPr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rFonts w:eastAsia="Cambria"/>
                <w:sz w:val="20"/>
                <w:szCs w:val="20"/>
              </w:rPr>
            </w:pPr>
            <w:r w:rsidRPr="007C54FE">
              <w:rPr>
                <w:rFonts w:eastAsia="Cambria"/>
                <w:sz w:val="20"/>
                <w:szCs w:val="20"/>
              </w:rPr>
              <w:t>начинать, вести (поддерживать)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rFonts w:eastAsia="Cambria"/>
                <w:sz w:val="20"/>
                <w:szCs w:val="20"/>
              </w:rPr>
            </w:pPr>
            <w:r w:rsidRPr="007C54FE">
              <w:rPr>
                <w:rFonts w:eastAsia="Cambria"/>
                <w:sz w:val="20"/>
                <w:szCs w:val="20"/>
              </w:rPr>
              <w:t>расспрашивать собеседника и отвечать на его вопросы, высказывая своё мнение, просьбу; отвечать на предложение собеседника согласием (отказом) в пределах изученной тематики и усвоенного лексико-грамматического материала;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rFonts w:eastAsia="Cambria"/>
                <w:sz w:val="20"/>
                <w:szCs w:val="20"/>
              </w:rPr>
            </w:pPr>
            <w:r w:rsidRPr="007C54FE">
              <w:rPr>
                <w:rFonts w:eastAsia="Cambria"/>
                <w:sz w:val="20"/>
                <w:szCs w:val="20"/>
              </w:rPr>
              <w:t>рассказывать о себе, своей семье, друзьях, своих интересах и планах на будущее;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rFonts w:eastAsia="Cambria"/>
                <w:sz w:val="20"/>
                <w:szCs w:val="20"/>
              </w:rPr>
            </w:pPr>
            <w:r w:rsidRPr="007C54FE">
              <w:rPr>
                <w:rFonts w:eastAsia="Cambria"/>
                <w:sz w:val="20"/>
                <w:szCs w:val="20"/>
              </w:rPr>
              <w:t>сообщать краткие сведения о своём городе (селе), о родной стране и англоязычных странах;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rFonts w:eastAsia="Cambria"/>
                <w:sz w:val="20"/>
                <w:szCs w:val="20"/>
              </w:rPr>
            </w:pPr>
            <w:r w:rsidRPr="007C54FE">
              <w:rPr>
                <w:rFonts w:eastAsia="Cambria"/>
                <w:sz w:val="20"/>
                <w:szCs w:val="20"/>
              </w:rPr>
              <w:t xml:space="preserve">описывать события (явления); передавать основное содержание, основную мысль прочитанного (услышанного); выражать своё отношение к </w:t>
            </w:r>
            <w:proofErr w:type="gramStart"/>
            <w:r w:rsidRPr="007C54FE">
              <w:rPr>
                <w:rFonts w:eastAsia="Cambria"/>
                <w:sz w:val="20"/>
                <w:szCs w:val="20"/>
              </w:rPr>
              <w:t>прочитанному</w:t>
            </w:r>
            <w:proofErr w:type="gramEnd"/>
            <w:r w:rsidRPr="007C54FE">
              <w:rPr>
                <w:rFonts w:eastAsia="Cambria"/>
                <w:sz w:val="20"/>
                <w:szCs w:val="20"/>
              </w:rPr>
              <w:t xml:space="preserve"> (услышанному); давать краткую характеристику персонажей;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rFonts w:eastAsia="Cambria"/>
                <w:sz w:val="20"/>
                <w:szCs w:val="20"/>
              </w:rPr>
            </w:pPr>
            <w:r w:rsidRPr="007C54FE">
              <w:rPr>
                <w:rFonts w:eastAsia="Cambria"/>
                <w:sz w:val="20"/>
                <w:szCs w:val="20"/>
              </w:rPr>
              <w:t>воспринимать  на слух и полностью понимать речь учителя, одноклассников;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rFonts w:eastAsia="Cambria"/>
                <w:sz w:val="20"/>
                <w:szCs w:val="20"/>
              </w:rPr>
            </w:pPr>
            <w:r w:rsidRPr="007C54FE">
              <w:rPr>
                <w:rFonts w:eastAsia="Cambria"/>
                <w:sz w:val="20"/>
                <w:szCs w:val="20"/>
              </w:rPr>
              <w:t>воспринимать на слух и понимать основное содержание несложных аутентичных аудио и видеотекстов, относящихся к разным коммуникативным типам речи (сообщение, рассказ, интервью);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rFonts w:eastAsia="Cambria"/>
                <w:sz w:val="20"/>
                <w:szCs w:val="20"/>
              </w:rPr>
            </w:pPr>
            <w:r w:rsidRPr="007C54FE">
              <w:rPr>
                <w:rFonts w:eastAsia="Cambria"/>
                <w:sz w:val="20"/>
                <w:szCs w:val="20"/>
              </w:rPr>
              <w:t xml:space="preserve">воспринимать на слух и выборочно </w:t>
            </w:r>
            <w:r w:rsidRPr="007C54FE">
              <w:rPr>
                <w:rFonts w:eastAsia="Cambria"/>
                <w:sz w:val="20"/>
                <w:szCs w:val="20"/>
              </w:rPr>
              <w:lastRenderedPageBreak/>
              <w:t xml:space="preserve">понимать (с опорой на языковую догадку и контекст) краткие несложные аутентичные прагматические </w:t>
            </w:r>
            <w:proofErr w:type="spellStart"/>
            <w:proofErr w:type="gramStart"/>
            <w:r w:rsidRPr="007C54FE">
              <w:rPr>
                <w:rFonts w:eastAsia="Cambria"/>
                <w:sz w:val="20"/>
                <w:szCs w:val="20"/>
              </w:rPr>
              <w:t>аудио-и</w:t>
            </w:r>
            <w:proofErr w:type="spellEnd"/>
            <w:proofErr w:type="gramEnd"/>
            <w:r w:rsidRPr="007C54FE">
              <w:rPr>
                <w:rFonts w:eastAsia="Cambria"/>
                <w:sz w:val="20"/>
                <w:szCs w:val="20"/>
              </w:rPr>
              <w:t xml:space="preserve"> видеотексты, выделяя значимую (нужную, необходимую) информацию;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rFonts w:eastAsia="Cambria"/>
                <w:sz w:val="20"/>
                <w:szCs w:val="20"/>
              </w:rPr>
            </w:pPr>
            <w:r w:rsidRPr="007C54FE">
              <w:rPr>
                <w:rFonts w:eastAsia="Cambria"/>
                <w:sz w:val="20"/>
                <w:szCs w:val="20"/>
              </w:rPr>
              <w:t>читать аутентичные тексты разных жанров и стилей с полным и точным пониманием и с использованием различных приёмов смысловой переработки текста (языковая догадка, выборочный перевод), а также справочных материалов; оценивать полученную информацию; выражать своё мнение;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rFonts w:eastAsia="Cambria"/>
                <w:sz w:val="20"/>
                <w:szCs w:val="20"/>
              </w:rPr>
            </w:pPr>
            <w:r w:rsidRPr="007C54FE">
              <w:rPr>
                <w:rFonts w:eastAsia="Cambria"/>
                <w:sz w:val="20"/>
                <w:szCs w:val="20"/>
              </w:rPr>
              <w:t>читать аутентичные тексты с выборочным пониманием значимой (нужной, интересующей) информации;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rFonts w:eastAsia="Cambria"/>
                <w:sz w:val="20"/>
                <w:szCs w:val="20"/>
              </w:rPr>
            </w:pPr>
            <w:r w:rsidRPr="007C54FE">
              <w:rPr>
                <w:rFonts w:eastAsia="Cambria"/>
                <w:sz w:val="20"/>
                <w:szCs w:val="20"/>
              </w:rPr>
              <w:t>заполнять анкеты и формуляры;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rFonts w:eastAsia="Cambria"/>
                <w:sz w:val="20"/>
                <w:szCs w:val="20"/>
              </w:rPr>
            </w:pPr>
            <w:r w:rsidRPr="007C54FE">
              <w:rPr>
                <w:rFonts w:eastAsia="Cambria"/>
                <w:sz w:val="20"/>
                <w:szCs w:val="20"/>
              </w:rPr>
              <w:t>писать поздравления, личные письма с опорой на образец с употреблением формул речевого этикета, принятых в английском языке;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rFonts w:eastAsia="Cambria"/>
                <w:sz w:val="20"/>
                <w:szCs w:val="20"/>
              </w:rPr>
            </w:pPr>
            <w:r w:rsidRPr="007C54FE">
              <w:rPr>
                <w:rFonts w:eastAsia="Cambria"/>
                <w:sz w:val="20"/>
                <w:szCs w:val="20"/>
              </w:rPr>
              <w:t>составлять план, тезисы устного или письменного сообщения; кратко излагать результаты проектной деятельности;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rFonts w:eastAsia="Cambria"/>
                <w:sz w:val="20"/>
                <w:szCs w:val="20"/>
              </w:rPr>
            </w:pPr>
            <w:r w:rsidRPr="007C54FE">
              <w:rPr>
                <w:rFonts w:eastAsia="Cambria"/>
                <w:sz w:val="20"/>
                <w:szCs w:val="20"/>
              </w:rPr>
              <w:t>применять правила написания слов, изученных в 8 классе;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rFonts w:eastAsia="Cambria"/>
                <w:sz w:val="20"/>
                <w:szCs w:val="20"/>
              </w:rPr>
            </w:pPr>
            <w:r w:rsidRPr="007C54FE">
              <w:rPr>
                <w:rFonts w:eastAsia="Cambria"/>
                <w:sz w:val="20"/>
                <w:szCs w:val="20"/>
              </w:rPr>
              <w:t>адекватно произносить и различать на слух все звуки английского языка; соблюдать правильное ударение в словах и фразах;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rFonts w:eastAsia="Cambria"/>
                <w:sz w:val="20"/>
                <w:szCs w:val="20"/>
              </w:rPr>
            </w:pPr>
            <w:r w:rsidRPr="007C54FE">
              <w:rPr>
                <w:rFonts w:eastAsia="Cambria"/>
                <w:sz w:val="20"/>
                <w:szCs w:val="20"/>
              </w:rPr>
              <w:t>соблюдать ритмико-интонационные особенности предложений различных коммуникативных типов (</w:t>
            </w:r>
            <w:proofErr w:type="gramStart"/>
            <w:r w:rsidRPr="007C54FE">
              <w:rPr>
                <w:rFonts w:eastAsia="Cambria"/>
                <w:sz w:val="20"/>
                <w:szCs w:val="20"/>
              </w:rPr>
              <w:t>утвердительное</w:t>
            </w:r>
            <w:proofErr w:type="gramEnd"/>
            <w:r w:rsidRPr="007C54FE">
              <w:rPr>
                <w:rFonts w:eastAsia="Cambria"/>
                <w:sz w:val="20"/>
                <w:szCs w:val="20"/>
              </w:rPr>
              <w:t>, вопросительное, отрицательное, повелительное),</w:t>
            </w:r>
          </w:p>
          <w:p w:rsidR="007C54FE" w:rsidRPr="007C54FE" w:rsidRDefault="007C54FE" w:rsidP="005021B6">
            <w:pPr>
              <w:ind w:left="397"/>
              <w:jc w:val="both"/>
              <w:rPr>
                <w:rFonts w:eastAsia="Cambria"/>
                <w:sz w:val="20"/>
                <w:szCs w:val="20"/>
              </w:rPr>
            </w:pPr>
            <w:r w:rsidRPr="007C54FE">
              <w:rPr>
                <w:rFonts w:eastAsia="Cambria"/>
                <w:sz w:val="20"/>
                <w:szCs w:val="20"/>
              </w:rPr>
              <w:t>правильное членение предложений на смысловые группы;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распознавать и употреблять в речи   </w:t>
            </w:r>
            <w:r w:rsidRPr="007C54FE">
              <w:rPr>
                <w:sz w:val="20"/>
                <w:szCs w:val="20"/>
              </w:rPr>
              <w:lastRenderedPageBreak/>
              <w:t>основные изученные лексические единицы (слова, словосочетания, реплики-клише речевого этикета);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знать основные способы словообразования (аффиксация, словосложение, конверсия);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понимать и использовать явления многозначности слов английского языка, синонимии, антонимии и лексической сочетаемости;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распознавать и употреблять в речи основные морфологические формы и синтаксические конструкции изучаемого английского языка; 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знать признаки изученных грамматических явлений (</w:t>
            </w:r>
            <w:proofErr w:type="spellStart"/>
            <w:proofErr w:type="gramStart"/>
            <w:r w:rsidRPr="007C54FE">
              <w:rPr>
                <w:sz w:val="20"/>
                <w:szCs w:val="20"/>
              </w:rPr>
              <w:t>видо-временные</w:t>
            </w:r>
            <w:proofErr w:type="spellEnd"/>
            <w:proofErr w:type="gramEnd"/>
            <w:r w:rsidRPr="007C54FE">
              <w:rPr>
                <w:sz w:val="20"/>
                <w:szCs w:val="20"/>
              </w:rPr>
              <w:t xml:space="preserve"> формы глаголов, модальные глаголы и их эквиваленты, артикли, существительные, степени сравнения прилагательных и наречий, местоимения, числительные, предлоги);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знать основные различия систем английского и русского (родного) языков;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распознавать и употреблять в устной и письменной речи основные нормы речевого этикета (реплики-клише, наиболее распространенная оценочная лексика), принятые в английском языке;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знать употребительную фоновую лексику и реалии стран изучаемого языка, некоторые распространенные </w:t>
            </w:r>
            <w:r w:rsidRPr="007C54FE">
              <w:rPr>
                <w:sz w:val="20"/>
                <w:szCs w:val="20"/>
              </w:rPr>
              <w:lastRenderedPageBreak/>
              <w:t>образцы фольклора (скороговорки, поговорки, пословицы);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познакомиться с образцами художественной, научно-популярной литературы;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иметь представление об особенностях образа жизни, быта, культуры стран изучаемого языка (всемирно известные достопримечательности, выдающиеся люди и их вклад в мировую культуру);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иметь представление о сходстве и различиях в традициях родной страны и стран изучаемого языка;</w:t>
            </w:r>
          </w:p>
          <w:p w:rsidR="007C54FE" w:rsidRPr="007C54FE" w:rsidRDefault="007C54FE" w:rsidP="00461D8A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mbria" w:hAnsi="Times New Roman"/>
                <w:b/>
                <w:bCs/>
                <w:caps/>
                <w:sz w:val="20"/>
                <w:szCs w:val="20"/>
              </w:rPr>
            </w:pPr>
            <w:r w:rsidRPr="007C54FE">
              <w:rPr>
                <w:rFonts w:ascii="Times New Roman" w:hAnsi="Times New Roman"/>
                <w:sz w:val="20"/>
                <w:szCs w:val="20"/>
              </w:rPr>
              <w:t>понимать роль владения иностранными языками в современном мире.</w:t>
            </w:r>
          </w:p>
        </w:tc>
        <w:tc>
          <w:tcPr>
            <w:tcW w:w="4698" w:type="dxa"/>
          </w:tcPr>
          <w:p w:rsidR="007C54FE" w:rsidRPr="007C54FE" w:rsidRDefault="007C54FE" w:rsidP="00461D8A">
            <w:pPr>
              <w:pStyle w:val="af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4FE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определять цели своего обучения; ставить и формулировать для себя новые задачи в учебной деятельности; развивать мотивы и интересы своей познавательной деятельности;</w:t>
            </w:r>
          </w:p>
          <w:p w:rsidR="007C54FE" w:rsidRPr="007C54FE" w:rsidRDefault="007C54FE" w:rsidP="00461D8A">
            <w:pPr>
              <w:pStyle w:val="af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4FE">
              <w:rPr>
                <w:rFonts w:ascii="Times New Roman" w:hAnsi="Times New Roman"/>
                <w:sz w:val="20"/>
                <w:szCs w:val="20"/>
              </w:rPr>
              <w:t>самостоятельно планировать альтернативные пути достижения целей; осознанно выбирать наиболее эффективные способы решения учебных и познавательных задач;</w:t>
            </w:r>
          </w:p>
          <w:p w:rsidR="007C54FE" w:rsidRPr="007C54FE" w:rsidRDefault="007C54FE" w:rsidP="00461D8A">
            <w:pPr>
              <w:pStyle w:val="af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4FE">
              <w:rPr>
                <w:rFonts w:ascii="Times New Roman" w:hAnsi="Times New Roman"/>
                <w:sz w:val="20"/>
                <w:szCs w:val="20"/>
              </w:rPr>
              <w:t>соотносить свои действия с планируемыми результатами; осуществлять контроль своей деятельности в процессе достижения результата; определять способы действий в рамках предложенных условий и требований; корректировать свои действия в соответствии с изменяющейся ситуацией;</w:t>
            </w:r>
          </w:p>
          <w:p w:rsidR="007C54FE" w:rsidRPr="007C54FE" w:rsidRDefault="007C54FE" w:rsidP="00461D8A">
            <w:pPr>
              <w:pStyle w:val="af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4FE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учебной задачи, собственные возможности ее решения;</w:t>
            </w:r>
          </w:p>
          <w:p w:rsidR="007C54FE" w:rsidRPr="007C54FE" w:rsidRDefault="007C54FE" w:rsidP="00461D8A">
            <w:pPr>
              <w:pStyle w:val="af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4FE">
              <w:rPr>
                <w:rFonts w:ascii="Times New Roman" w:hAnsi="Times New Roman"/>
                <w:sz w:val="20"/>
                <w:szCs w:val="20"/>
              </w:rPr>
              <w:t>овладевать основами самоконтроля, самооценки;</w:t>
            </w:r>
          </w:p>
          <w:p w:rsidR="007C54FE" w:rsidRPr="007C54FE" w:rsidRDefault="007C54FE" w:rsidP="00461D8A">
            <w:pPr>
              <w:pStyle w:val="af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4FE">
              <w:rPr>
                <w:rFonts w:ascii="Times New Roman" w:hAnsi="Times New Roman"/>
                <w:sz w:val="20"/>
                <w:szCs w:val="20"/>
              </w:rPr>
              <w:t>осознанно владеть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критериев;</w:t>
            </w:r>
          </w:p>
          <w:p w:rsidR="007C54FE" w:rsidRPr="007C54FE" w:rsidRDefault="007C54FE" w:rsidP="00461D8A">
            <w:pPr>
              <w:pStyle w:val="af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4FE">
              <w:rPr>
                <w:rFonts w:ascii="Times New Roman" w:hAnsi="Times New Roman"/>
                <w:sz w:val="20"/>
                <w:szCs w:val="20"/>
              </w:rPr>
              <w:t xml:space="preserve">устанавливать причинно-следственные связи; строить </w:t>
            </w:r>
            <w:proofErr w:type="gramStart"/>
            <w:r w:rsidRPr="007C54FE">
              <w:rPr>
                <w:rFonts w:ascii="Times New Roman" w:hAnsi="Times New Roman"/>
                <w:sz w:val="20"/>
                <w:szCs w:val="20"/>
              </w:rPr>
              <w:t>логические рассуждения</w:t>
            </w:r>
            <w:proofErr w:type="gramEnd"/>
            <w:r w:rsidRPr="007C54FE">
              <w:rPr>
                <w:rFonts w:ascii="Times New Roman" w:hAnsi="Times New Roman"/>
                <w:sz w:val="20"/>
                <w:szCs w:val="20"/>
              </w:rPr>
              <w:t>; делать умозаключения и выводы;</w:t>
            </w:r>
          </w:p>
          <w:p w:rsidR="007C54FE" w:rsidRPr="007C54FE" w:rsidRDefault="007C54FE" w:rsidP="00461D8A">
            <w:pPr>
              <w:pStyle w:val="af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4FE">
              <w:rPr>
                <w:rFonts w:ascii="Times New Roman" w:hAnsi="Times New Roman"/>
                <w:sz w:val="20"/>
                <w:szCs w:val="20"/>
              </w:rPr>
              <w:t>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C54FE" w:rsidRPr="007C54FE" w:rsidRDefault="007C54FE" w:rsidP="00461D8A">
            <w:pPr>
              <w:pStyle w:val="af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4FE">
              <w:rPr>
                <w:rFonts w:ascii="Times New Roman" w:hAnsi="Times New Roman"/>
                <w:sz w:val="20"/>
                <w:szCs w:val="20"/>
              </w:rPr>
              <w:t xml:space="preserve">организовывать учебное сотрудничество и совместную деятельность с учителем и сверстниками; находить общее решение и разрешать конфликты на основе согласования </w:t>
            </w:r>
            <w:r w:rsidRPr="007C54FE">
              <w:rPr>
                <w:rFonts w:ascii="Times New Roman" w:hAnsi="Times New Roman"/>
                <w:sz w:val="20"/>
                <w:szCs w:val="20"/>
              </w:rPr>
              <w:lastRenderedPageBreak/>
              <w:t>позиций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       и учета интересов;</w:t>
            </w:r>
          </w:p>
          <w:p w:rsidR="007C54FE" w:rsidRPr="007C54FE" w:rsidRDefault="007C54FE" w:rsidP="00461D8A">
            <w:pPr>
              <w:pStyle w:val="af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4FE">
              <w:rPr>
                <w:rFonts w:ascii="Times New Roman" w:hAnsi="Times New Roman"/>
                <w:sz w:val="20"/>
                <w:szCs w:val="20"/>
              </w:rPr>
              <w:t>формулировать, аргументировать и отстаивать свое мнение;</w:t>
            </w:r>
          </w:p>
          <w:p w:rsidR="007C54FE" w:rsidRPr="007C54FE" w:rsidRDefault="007C54FE" w:rsidP="00461D8A">
            <w:pPr>
              <w:pStyle w:val="af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4FE">
              <w:rPr>
                <w:rFonts w:ascii="Times New Roman" w:hAnsi="Times New Roman"/>
                <w:sz w:val="20"/>
                <w:szCs w:val="20"/>
              </w:rPr>
              <w:t>адекватно и осознанно использовать речевые средства в соответствии с задачей коммуникации;</w:t>
            </w:r>
          </w:p>
          <w:p w:rsidR="007C54FE" w:rsidRPr="007C54FE" w:rsidRDefault="007C54FE" w:rsidP="00461D8A">
            <w:pPr>
              <w:pStyle w:val="af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4FE">
              <w:rPr>
                <w:rFonts w:ascii="Times New Roman" w:hAnsi="Times New Roman"/>
                <w:sz w:val="20"/>
                <w:szCs w:val="20"/>
              </w:rPr>
              <w:t>формировать и развивать компетентности в области использования информационно коммуникационных технологий;</w:t>
            </w:r>
          </w:p>
          <w:p w:rsidR="007C54FE" w:rsidRPr="007C54FE" w:rsidRDefault="007C54FE" w:rsidP="00461D8A">
            <w:pPr>
              <w:pStyle w:val="af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4FE">
              <w:rPr>
                <w:rFonts w:ascii="Times New Roman" w:hAnsi="Times New Roman"/>
                <w:sz w:val="20"/>
                <w:szCs w:val="20"/>
              </w:rPr>
              <w:t>развивать коммуникативную компетенцию, включая умение взаимодействовать с окружающими, выполняя различные социальные роли;</w:t>
            </w:r>
          </w:p>
          <w:p w:rsidR="007C54FE" w:rsidRPr="007C54FE" w:rsidRDefault="007C54FE" w:rsidP="00461D8A">
            <w:pPr>
              <w:pStyle w:val="af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4FE">
              <w:rPr>
                <w:rFonts w:ascii="Times New Roman" w:hAnsi="Times New Roman"/>
                <w:sz w:val="20"/>
                <w:szCs w:val="20"/>
              </w:rPr>
              <w:t>развивать исследовательские учебные действия, включая навыки работы с информацией, поиск и выделение нужной информации, обобщение и фиксацию информации;</w:t>
            </w:r>
          </w:p>
          <w:p w:rsidR="007C54FE" w:rsidRPr="007C54FE" w:rsidRDefault="007C54FE" w:rsidP="00461D8A">
            <w:pPr>
              <w:pStyle w:val="af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4FE">
              <w:rPr>
                <w:rFonts w:ascii="Times New Roman" w:hAnsi="Times New Roman"/>
                <w:sz w:val="20"/>
                <w:szCs w:val="20"/>
              </w:rPr>
              <w:t>развивать навыки смыслового чтения, включая умение выделять тему, прогнозировать содержание текста по заголовку и ключевым словам, выделять основную мысль, главные факты, опуская второстепенные, устанавливать логическую последовательности фактов;</w:t>
            </w:r>
          </w:p>
          <w:p w:rsidR="007C54FE" w:rsidRPr="007C54FE" w:rsidRDefault="007C54FE" w:rsidP="00461D8A">
            <w:pPr>
              <w:pStyle w:val="af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4FE">
              <w:rPr>
                <w:rFonts w:ascii="Times New Roman" w:hAnsi="Times New Roman"/>
                <w:sz w:val="20"/>
                <w:szCs w:val="20"/>
              </w:rPr>
              <w:t>осуществлять регулятивные действия самонаблюдения, самоконтроля, самооценки в процессе коммуникативной деятельности на английском языке.</w:t>
            </w:r>
          </w:p>
          <w:p w:rsidR="007C54FE" w:rsidRPr="007C54FE" w:rsidRDefault="007C54FE" w:rsidP="005021B6">
            <w:pPr>
              <w:pStyle w:val="af4"/>
              <w:ind w:left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lastRenderedPageBreak/>
              <w:t>формирование мотивации изучения английского языка; развитие стремления к самосовершенствованию в образовательной области «Английский язык»;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развитие стремления к совершенствованию собственной речевой культуры в целом;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формирование коммуникативной компетенции в межкультурной и межэтнической коммуникации;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воспитание гражданственности, патриотизма, уважения к правам, свободам и обязанностям человека;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воспитание нравственных чувств и этического сознания;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воспитание трудолюбия, творческого отношения к учению, труду, жизни;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воспитание ценностного отношения к здоровью и здоровому образу жизни;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воспитание ценностного отношения к природе, окружающей среде (экологическое воспитание);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7C54FE">
              <w:rPr>
                <w:sz w:val="20"/>
                <w:szCs w:val="20"/>
              </w:rPr>
              <w:t>прекрасному</w:t>
            </w:r>
            <w:proofErr w:type="gramEnd"/>
            <w:r w:rsidRPr="007C54FE">
              <w:rPr>
                <w:sz w:val="20"/>
                <w:szCs w:val="20"/>
              </w:rPr>
              <w:t>; формирование представлений об эстетических идеалах и ценностях;</w:t>
            </w:r>
          </w:p>
          <w:p w:rsidR="007C54FE" w:rsidRPr="007C54FE" w:rsidRDefault="007C54FE" w:rsidP="00461D8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воспитание уважения к культуре других народов.</w:t>
            </w:r>
          </w:p>
          <w:p w:rsidR="007C54FE" w:rsidRPr="007C54FE" w:rsidRDefault="007C54FE" w:rsidP="005021B6">
            <w:pPr>
              <w:ind w:left="587"/>
              <w:contextualSpacing/>
              <w:jc w:val="both"/>
              <w:rPr>
                <w:rFonts w:eastAsia="Cambria"/>
                <w:sz w:val="20"/>
                <w:szCs w:val="20"/>
              </w:rPr>
            </w:pPr>
          </w:p>
        </w:tc>
      </w:tr>
    </w:tbl>
    <w:p w:rsidR="007C54FE" w:rsidRPr="007C54FE" w:rsidRDefault="00F13887" w:rsidP="007C54FE">
      <w:pPr>
        <w:pStyle w:val="af4"/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Содержание учебного предмета</w:t>
      </w:r>
    </w:p>
    <w:p w:rsidR="007C54FE" w:rsidRPr="007C54FE" w:rsidRDefault="007C54FE" w:rsidP="007C54FE">
      <w:pPr>
        <w:shd w:val="clear" w:color="auto" w:fill="FFFFFF"/>
        <w:spacing w:line="360" w:lineRule="auto"/>
        <w:jc w:val="both"/>
        <w:outlineLvl w:val="0"/>
        <w:rPr>
          <w:b/>
          <w:sz w:val="20"/>
          <w:szCs w:val="20"/>
        </w:rPr>
      </w:pPr>
      <w:r w:rsidRPr="007C54FE">
        <w:rPr>
          <w:b/>
          <w:sz w:val="20"/>
          <w:szCs w:val="20"/>
        </w:rPr>
        <w:t>Предметное содержание речи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1.Межличностные взаимоотношения в семье и со сверстниками. Решение конфликтных ситуаций. Внешность и черты характера человека.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2. Досуг и увлечения (чтение, кино, театр, музеи, музыка). Виды отдыха, путешествия. Молодёжная мода. Покупки.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3. Здоровый образ жизни. Режим труда и отдыха. Спорт. Сбалансированное питание. Отказ от вредных привычек.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4. Школа и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5. Вселенная и человек. Природа (флора и фауна). Защита окружающей среды. Климат, погода.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6. Условия проживания в городской и сельской местности. Транспорт. Профессии.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7. Средства массовой информации и коммуникации (пресса, телевидение, радио, интернет).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8. Родная страна и страна/страны изучаемого языка (географическое положение, столицы, крупные города, регионы, достопримечательности, культура и традиции). Страницы истории, выдающиеся люди, их вклад в науку и мировую культуру.</w:t>
      </w:r>
    </w:p>
    <w:p w:rsidR="007C54FE" w:rsidRPr="007C54FE" w:rsidRDefault="007C54FE" w:rsidP="007C54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outlineLvl w:val="0"/>
        <w:rPr>
          <w:b/>
          <w:sz w:val="20"/>
          <w:szCs w:val="20"/>
        </w:rPr>
      </w:pPr>
      <w:r w:rsidRPr="007C54FE">
        <w:rPr>
          <w:b/>
          <w:sz w:val="20"/>
          <w:szCs w:val="20"/>
        </w:rPr>
        <w:t>Коммуникативные умения по видам речевой деятельности</w:t>
      </w:r>
    </w:p>
    <w:p w:rsidR="007C54FE" w:rsidRPr="007C54FE" w:rsidRDefault="007C54FE" w:rsidP="007C54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outlineLvl w:val="0"/>
        <w:rPr>
          <w:b/>
          <w:sz w:val="20"/>
          <w:szCs w:val="20"/>
        </w:rPr>
      </w:pPr>
      <w:r w:rsidRPr="007C54FE">
        <w:rPr>
          <w:b/>
          <w:sz w:val="20"/>
          <w:szCs w:val="20"/>
        </w:rPr>
        <w:t>Говорение</w:t>
      </w:r>
    </w:p>
    <w:p w:rsidR="007C54FE" w:rsidRPr="007C54FE" w:rsidRDefault="007C54FE" w:rsidP="007C54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7C54FE">
        <w:rPr>
          <w:b/>
          <w:i/>
          <w:sz w:val="20"/>
          <w:szCs w:val="20"/>
        </w:rPr>
        <w:t>1. Диалогическая речь:</w:t>
      </w:r>
    </w:p>
    <w:p w:rsidR="007C54FE" w:rsidRPr="007C54FE" w:rsidRDefault="007C54FE" w:rsidP="007C54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Вести: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lastRenderedPageBreak/>
        <w:t>• этикетные диалоги в типичных ситуациях бытового, учебно-трудового и межкультурного общения;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• диалог-расспрос (запрос информации и ответ на него);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• диалог – побуждение к действию;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• диалог – обмен мнениями;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• комбинированные диалоги.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Объем диалога – не менее трех реплик со стороны каждого собеседника.</w:t>
      </w:r>
    </w:p>
    <w:p w:rsidR="007C54FE" w:rsidRPr="007C54FE" w:rsidRDefault="007C54FE" w:rsidP="007C54FE">
      <w:pPr>
        <w:spacing w:line="360" w:lineRule="auto"/>
        <w:jc w:val="both"/>
        <w:rPr>
          <w:b/>
          <w:i/>
          <w:sz w:val="20"/>
          <w:szCs w:val="20"/>
        </w:rPr>
      </w:pPr>
      <w:r w:rsidRPr="007C54FE">
        <w:rPr>
          <w:b/>
          <w:i/>
          <w:sz w:val="20"/>
          <w:szCs w:val="20"/>
        </w:rPr>
        <w:t>2. Монологическая речь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    Пользоваться 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или без опоры на прочитанный или услышанный текст либо заданную коммуникативную ситуацию.</w:t>
      </w:r>
    </w:p>
    <w:p w:rsidR="007C54FE" w:rsidRPr="007C54FE" w:rsidRDefault="007C54FE" w:rsidP="007C54FE">
      <w:pPr>
        <w:spacing w:line="360" w:lineRule="auto"/>
        <w:jc w:val="both"/>
        <w:rPr>
          <w:b/>
          <w:sz w:val="20"/>
          <w:szCs w:val="20"/>
        </w:rPr>
      </w:pPr>
      <w:proofErr w:type="spellStart"/>
      <w:r w:rsidRPr="007C54FE">
        <w:rPr>
          <w:b/>
          <w:sz w:val="20"/>
          <w:szCs w:val="20"/>
        </w:rPr>
        <w:t>Аудирование</w:t>
      </w:r>
      <w:proofErr w:type="spellEnd"/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     Развивать и совершенствовать навыки восприятия и понимания на слух аутентичных аудио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7C54FE" w:rsidRPr="007C54FE" w:rsidRDefault="007C54FE" w:rsidP="007C54FE">
      <w:pPr>
        <w:spacing w:line="360" w:lineRule="auto"/>
        <w:jc w:val="both"/>
        <w:rPr>
          <w:b/>
          <w:sz w:val="20"/>
          <w:szCs w:val="20"/>
        </w:rPr>
      </w:pPr>
      <w:r w:rsidRPr="007C54FE">
        <w:rPr>
          <w:b/>
          <w:sz w:val="20"/>
          <w:szCs w:val="20"/>
        </w:rPr>
        <w:t>Чтение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    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чтение), с полным пониманием содержания (изучающее чтение), с выборочным пониманием нужной или интересующей информации (просмотровое, поисковое чтение).</w:t>
      </w:r>
    </w:p>
    <w:p w:rsidR="007C54FE" w:rsidRPr="007C54FE" w:rsidRDefault="007C54FE" w:rsidP="007C54FE">
      <w:pPr>
        <w:spacing w:line="360" w:lineRule="auto"/>
        <w:jc w:val="both"/>
        <w:rPr>
          <w:b/>
          <w:sz w:val="20"/>
          <w:szCs w:val="20"/>
        </w:rPr>
      </w:pPr>
      <w:r w:rsidRPr="007C54FE">
        <w:rPr>
          <w:b/>
          <w:sz w:val="20"/>
          <w:szCs w:val="20"/>
        </w:rPr>
        <w:t>Письмо</w:t>
      </w:r>
    </w:p>
    <w:p w:rsidR="007C54FE" w:rsidRPr="007C54FE" w:rsidRDefault="007C54FE" w:rsidP="007C54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Развивать и совершенствовать умения:</w:t>
      </w:r>
    </w:p>
    <w:p w:rsidR="007C54FE" w:rsidRPr="007C54FE" w:rsidRDefault="007C54FE" w:rsidP="00461D8A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писать короткие поздравления с днём рождения и другими праздниками, выражать пожелания (30 – 40 слов, включая адрес);</w:t>
      </w:r>
    </w:p>
    <w:p w:rsidR="007C54FE" w:rsidRPr="007C54FE" w:rsidRDefault="007C54FE" w:rsidP="00461D8A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заполнять формуляры, бланки (указывать имя, фамилию, адрес, пол, гражданство);</w:t>
      </w:r>
    </w:p>
    <w:p w:rsidR="007C54FE" w:rsidRPr="007C54FE" w:rsidRDefault="007C54FE" w:rsidP="00461D8A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 – 120 слов, включая адрес;</w:t>
      </w:r>
    </w:p>
    <w:p w:rsidR="007C54FE" w:rsidRPr="007C54FE" w:rsidRDefault="007C54FE" w:rsidP="00461D8A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7C54FE" w:rsidRPr="007C54FE" w:rsidRDefault="007C54FE" w:rsidP="007C54FE">
      <w:pPr>
        <w:spacing w:line="360" w:lineRule="auto"/>
        <w:jc w:val="both"/>
        <w:rPr>
          <w:i/>
          <w:sz w:val="20"/>
          <w:szCs w:val="20"/>
        </w:rPr>
      </w:pPr>
      <w:r w:rsidRPr="007C54FE">
        <w:rPr>
          <w:b/>
          <w:bCs/>
          <w:i/>
          <w:sz w:val="20"/>
          <w:szCs w:val="20"/>
        </w:rPr>
        <w:t>Орфография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     Знание правил чтения и орфографии и навыки их приме</w:t>
      </w:r>
      <w:r w:rsidRPr="007C54FE">
        <w:rPr>
          <w:sz w:val="20"/>
          <w:szCs w:val="20"/>
        </w:rPr>
        <w:softHyphen/>
        <w:t>нения на основе изучаемого лексико-грамматического мате</w:t>
      </w:r>
      <w:r w:rsidRPr="007C54FE">
        <w:rPr>
          <w:sz w:val="20"/>
          <w:szCs w:val="20"/>
        </w:rPr>
        <w:softHyphen/>
        <w:t>риала.</w:t>
      </w:r>
    </w:p>
    <w:p w:rsidR="007C54FE" w:rsidRPr="007C54FE" w:rsidRDefault="007C54FE" w:rsidP="007C54FE">
      <w:pPr>
        <w:spacing w:line="360" w:lineRule="auto"/>
        <w:jc w:val="both"/>
        <w:rPr>
          <w:i/>
          <w:sz w:val="20"/>
          <w:szCs w:val="20"/>
        </w:rPr>
      </w:pPr>
      <w:r w:rsidRPr="007C54FE">
        <w:rPr>
          <w:b/>
          <w:bCs/>
          <w:i/>
          <w:sz w:val="20"/>
          <w:szCs w:val="20"/>
        </w:rPr>
        <w:lastRenderedPageBreak/>
        <w:t>Фонетическая сторона речи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      Навыки адекватного произношения и различения на слух всех звуков изучаемого иностранного языка в потоке речи, со</w:t>
      </w:r>
      <w:r w:rsidRPr="007C54FE">
        <w:rPr>
          <w:sz w:val="20"/>
          <w:szCs w:val="20"/>
        </w:rPr>
        <w:softHyphen/>
        <w:t>блюдение ударения и интонации в словах и фразах, ритмико-</w:t>
      </w:r>
      <w:r w:rsidRPr="007C54FE">
        <w:rPr>
          <w:sz w:val="20"/>
          <w:szCs w:val="20"/>
        </w:rPr>
        <w:softHyphen/>
        <w:t>интонационные навыки произношения различных типов пред</w:t>
      </w:r>
      <w:r w:rsidRPr="007C54FE">
        <w:rPr>
          <w:sz w:val="20"/>
          <w:szCs w:val="20"/>
        </w:rPr>
        <w:softHyphen/>
        <w:t>ложений.</w:t>
      </w:r>
    </w:p>
    <w:p w:rsidR="007C54FE" w:rsidRPr="007C54FE" w:rsidRDefault="007C54FE" w:rsidP="007C54FE">
      <w:pPr>
        <w:spacing w:line="360" w:lineRule="auto"/>
        <w:jc w:val="both"/>
        <w:rPr>
          <w:i/>
          <w:sz w:val="20"/>
          <w:szCs w:val="20"/>
        </w:rPr>
      </w:pPr>
      <w:r w:rsidRPr="007C54FE">
        <w:rPr>
          <w:b/>
          <w:bCs/>
          <w:i/>
          <w:sz w:val="20"/>
          <w:szCs w:val="20"/>
        </w:rPr>
        <w:t>Лексическая сторона речи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     Овладение лексическими единицами, обслуживающими но</w:t>
      </w:r>
      <w:r w:rsidRPr="007C54FE">
        <w:rPr>
          <w:sz w:val="20"/>
          <w:szCs w:val="20"/>
        </w:rPr>
        <w:softHyphen/>
        <w:t>вые темы, проблемы и ситуации общения в пределах тематики основной школы, в объёме 1200 единиц (включая 500, усво</w:t>
      </w:r>
      <w:r w:rsidRPr="007C54FE">
        <w:rPr>
          <w:sz w:val="20"/>
          <w:szCs w:val="20"/>
        </w:rPr>
        <w:softHyphen/>
        <w:t>енных в начальной школе). Лексические единицы включают устойчивые словосочетания, оценочную лексику, реплики-кли</w:t>
      </w:r>
      <w:r w:rsidRPr="007C54FE">
        <w:rPr>
          <w:sz w:val="20"/>
          <w:szCs w:val="20"/>
        </w:rPr>
        <w:softHyphen/>
        <w:t>ше речевого этикета, отражающие культуру стран изучаемого языка.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Основные способы словообразования:</w:t>
      </w:r>
    </w:p>
    <w:p w:rsidR="007C54FE" w:rsidRPr="007C54FE" w:rsidRDefault="007C54FE" w:rsidP="00461D8A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аффиксация:</w:t>
      </w:r>
    </w:p>
    <w:p w:rsidR="007C54FE" w:rsidRPr="007C54FE" w:rsidRDefault="007C54FE" w:rsidP="00461D8A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en-US"/>
        </w:rPr>
      </w:pPr>
      <w:r w:rsidRPr="007C54FE">
        <w:rPr>
          <w:i/>
          <w:iCs/>
          <w:sz w:val="20"/>
          <w:szCs w:val="20"/>
        </w:rPr>
        <w:t>глаголов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7C54FE">
        <w:rPr>
          <w:i/>
          <w:iCs/>
          <w:sz w:val="20"/>
          <w:szCs w:val="20"/>
          <w:lang w:val="en-US"/>
        </w:rPr>
        <w:t>dis</w:t>
      </w:r>
      <w:proofErr w:type="spellEnd"/>
      <w:r w:rsidRPr="007C54FE">
        <w:rPr>
          <w:i/>
          <w:iCs/>
          <w:sz w:val="20"/>
          <w:szCs w:val="20"/>
          <w:lang w:val="en-US"/>
        </w:rPr>
        <w:t xml:space="preserve">- (disagree), </w:t>
      </w:r>
      <w:proofErr w:type="spellStart"/>
      <w:r w:rsidRPr="007C54FE">
        <w:rPr>
          <w:i/>
          <w:iCs/>
          <w:sz w:val="20"/>
          <w:szCs w:val="20"/>
          <w:lang w:val="en-US"/>
        </w:rPr>
        <w:t>mis</w:t>
      </w:r>
      <w:proofErr w:type="spellEnd"/>
      <w:r w:rsidRPr="007C54FE">
        <w:rPr>
          <w:i/>
          <w:iCs/>
          <w:sz w:val="20"/>
          <w:szCs w:val="20"/>
          <w:lang w:val="en-US"/>
        </w:rPr>
        <w:t>- (misunderstand), re- (re</w:t>
      </w:r>
      <w:r w:rsidRPr="007C54FE">
        <w:rPr>
          <w:i/>
          <w:iCs/>
          <w:sz w:val="20"/>
          <w:szCs w:val="20"/>
          <w:lang w:val="en-US"/>
        </w:rPr>
        <w:softHyphen/>
        <w:t>write)', -</w:t>
      </w:r>
      <w:proofErr w:type="spellStart"/>
      <w:r w:rsidRPr="007C54FE">
        <w:rPr>
          <w:i/>
          <w:iCs/>
          <w:sz w:val="20"/>
          <w:szCs w:val="20"/>
          <w:lang w:val="en-US"/>
        </w:rPr>
        <w:t>ize</w:t>
      </w:r>
      <w:proofErr w:type="spellEnd"/>
      <w:r w:rsidRPr="007C54FE">
        <w:rPr>
          <w:i/>
          <w:iCs/>
          <w:sz w:val="20"/>
          <w:szCs w:val="20"/>
          <w:lang w:val="en-US"/>
        </w:rPr>
        <w:t>/-</w:t>
      </w:r>
      <w:proofErr w:type="spellStart"/>
      <w:r w:rsidRPr="007C54FE">
        <w:rPr>
          <w:i/>
          <w:iCs/>
          <w:sz w:val="20"/>
          <w:szCs w:val="20"/>
          <w:lang w:val="en-US"/>
        </w:rPr>
        <w:t>ise</w:t>
      </w:r>
      <w:proofErr w:type="spellEnd"/>
      <w:r w:rsidRPr="007C54FE">
        <w:rPr>
          <w:i/>
          <w:iCs/>
          <w:sz w:val="20"/>
          <w:szCs w:val="20"/>
          <w:lang w:val="en-US"/>
        </w:rPr>
        <w:t xml:space="preserve"> (revise)',</w:t>
      </w:r>
    </w:p>
    <w:p w:rsidR="007C54FE" w:rsidRPr="007C54FE" w:rsidRDefault="007C54FE" w:rsidP="00461D8A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en-US"/>
        </w:rPr>
      </w:pPr>
      <w:r w:rsidRPr="007C54FE">
        <w:rPr>
          <w:i/>
          <w:iCs/>
          <w:sz w:val="20"/>
          <w:szCs w:val="20"/>
        </w:rPr>
        <w:t>существительных</w:t>
      </w:r>
      <w:r w:rsidRPr="007C54FE">
        <w:rPr>
          <w:i/>
          <w:iCs/>
          <w:sz w:val="20"/>
          <w:szCs w:val="20"/>
          <w:lang w:val="en-US"/>
        </w:rPr>
        <w:t xml:space="preserve"> -</w:t>
      </w:r>
      <w:proofErr w:type="spellStart"/>
      <w:r w:rsidRPr="007C54FE">
        <w:rPr>
          <w:i/>
          <w:iCs/>
          <w:sz w:val="20"/>
          <w:szCs w:val="20"/>
          <w:lang w:val="en-US"/>
        </w:rPr>
        <w:t>sion</w:t>
      </w:r>
      <w:proofErr w:type="spellEnd"/>
      <w:r w:rsidRPr="007C54FE">
        <w:rPr>
          <w:i/>
          <w:iCs/>
          <w:sz w:val="20"/>
          <w:szCs w:val="20"/>
          <w:lang w:val="en-US"/>
        </w:rPr>
        <w:t>/-</w:t>
      </w:r>
      <w:proofErr w:type="spellStart"/>
      <w:r w:rsidRPr="007C54FE">
        <w:rPr>
          <w:i/>
          <w:iCs/>
          <w:sz w:val="20"/>
          <w:szCs w:val="20"/>
          <w:lang w:val="en-US"/>
        </w:rPr>
        <w:t>tion</w:t>
      </w:r>
      <w:proofErr w:type="spellEnd"/>
      <w:r w:rsidRPr="007C54FE">
        <w:rPr>
          <w:i/>
          <w:iCs/>
          <w:sz w:val="20"/>
          <w:szCs w:val="20"/>
          <w:lang w:val="en-US"/>
        </w:rPr>
        <w:t xml:space="preserve"> (conclusion/celebration), -</w:t>
      </w:r>
      <w:proofErr w:type="spellStart"/>
      <w:r w:rsidRPr="007C54FE">
        <w:rPr>
          <w:i/>
          <w:iCs/>
          <w:sz w:val="20"/>
          <w:szCs w:val="20"/>
          <w:lang w:val="en-US"/>
        </w:rPr>
        <w:t>ance</w:t>
      </w:r>
      <w:proofErr w:type="spellEnd"/>
      <w:r w:rsidRPr="007C54FE">
        <w:rPr>
          <w:i/>
          <w:iCs/>
          <w:sz w:val="20"/>
          <w:szCs w:val="20"/>
          <w:lang w:val="en-US"/>
        </w:rPr>
        <w:t>/ -</w:t>
      </w:r>
      <w:proofErr w:type="spellStart"/>
      <w:r w:rsidRPr="007C54FE">
        <w:rPr>
          <w:i/>
          <w:iCs/>
          <w:sz w:val="20"/>
          <w:szCs w:val="20"/>
          <w:lang w:val="en-US"/>
        </w:rPr>
        <w:t>ence</w:t>
      </w:r>
      <w:proofErr w:type="spellEnd"/>
      <w:r w:rsidRPr="007C54FE">
        <w:rPr>
          <w:i/>
          <w:iCs/>
          <w:sz w:val="20"/>
          <w:szCs w:val="20"/>
          <w:lang w:val="en-US"/>
        </w:rPr>
        <w:t xml:space="preserve"> (performance/influence), -</w:t>
      </w:r>
      <w:proofErr w:type="spellStart"/>
      <w:r w:rsidRPr="007C54FE">
        <w:rPr>
          <w:i/>
          <w:iCs/>
          <w:sz w:val="20"/>
          <w:szCs w:val="20"/>
          <w:lang w:val="en-US"/>
        </w:rPr>
        <w:t>ment</w:t>
      </w:r>
      <w:proofErr w:type="spellEnd"/>
      <w:r w:rsidRPr="007C54FE">
        <w:rPr>
          <w:i/>
          <w:iCs/>
          <w:sz w:val="20"/>
          <w:szCs w:val="20"/>
          <w:lang w:val="en-US"/>
        </w:rPr>
        <w:t xml:space="preserve"> (environment), -</w:t>
      </w:r>
      <w:proofErr w:type="spellStart"/>
      <w:r w:rsidRPr="007C54FE">
        <w:rPr>
          <w:i/>
          <w:iCs/>
          <w:sz w:val="20"/>
          <w:szCs w:val="20"/>
          <w:lang w:val="en-US"/>
        </w:rPr>
        <w:t>ity</w:t>
      </w:r>
      <w:proofErr w:type="spellEnd"/>
      <w:r w:rsidRPr="007C54FE">
        <w:rPr>
          <w:i/>
          <w:iCs/>
          <w:sz w:val="20"/>
          <w:szCs w:val="20"/>
          <w:lang w:val="en-US"/>
        </w:rPr>
        <w:t xml:space="preserve"> (possi</w:t>
      </w:r>
      <w:r w:rsidRPr="007C54FE">
        <w:rPr>
          <w:i/>
          <w:iCs/>
          <w:sz w:val="20"/>
          <w:szCs w:val="20"/>
          <w:lang w:val="en-US"/>
        </w:rPr>
        <w:softHyphen/>
        <w:t>bility), -</w:t>
      </w:r>
      <w:proofErr w:type="spellStart"/>
      <w:r w:rsidRPr="007C54FE">
        <w:rPr>
          <w:i/>
          <w:iCs/>
          <w:sz w:val="20"/>
          <w:szCs w:val="20"/>
          <w:lang w:val="en-US"/>
        </w:rPr>
        <w:t>ness</w:t>
      </w:r>
      <w:proofErr w:type="spellEnd"/>
      <w:r w:rsidRPr="007C54FE">
        <w:rPr>
          <w:i/>
          <w:iCs/>
          <w:sz w:val="20"/>
          <w:szCs w:val="20"/>
          <w:lang w:val="en-US"/>
        </w:rPr>
        <w:t xml:space="preserve"> (kindness), -ship (friendship), -</w:t>
      </w:r>
      <w:proofErr w:type="spellStart"/>
      <w:r w:rsidRPr="007C54FE">
        <w:rPr>
          <w:i/>
          <w:iCs/>
          <w:sz w:val="20"/>
          <w:szCs w:val="20"/>
          <w:lang w:val="en-US"/>
        </w:rPr>
        <w:t>ist</w:t>
      </w:r>
      <w:proofErr w:type="spellEnd"/>
      <w:r w:rsidRPr="007C54FE">
        <w:rPr>
          <w:i/>
          <w:iCs/>
          <w:sz w:val="20"/>
          <w:szCs w:val="20"/>
          <w:lang w:val="en-US"/>
        </w:rPr>
        <w:t xml:space="preserve"> (optimist), -</w:t>
      </w:r>
      <w:proofErr w:type="spellStart"/>
      <w:r w:rsidRPr="007C54FE">
        <w:rPr>
          <w:i/>
          <w:iCs/>
          <w:sz w:val="20"/>
          <w:szCs w:val="20"/>
          <w:lang w:val="en-US"/>
        </w:rPr>
        <w:t>ing</w:t>
      </w:r>
      <w:proofErr w:type="spellEnd"/>
      <w:r w:rsidRPr="007C54FE">
        <w:rPr>
          <w:i/>
          <w:iCs/>
          <w:sz w:val="20"/>
          <w:szCs w:val="20"/>
          <w:lang w:val="en-US"/>
        </w:rPr>
        <w:t xml:space="preserve"> (meeting)',</w:t>
      </w:r>
    </w:p>
    <w:p w:rsidR="007C54FE" w:rsidRPr="007C54FE" w:rsidRDefault="007C54FE" w:rsidP="00461D8A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en-US"/>
        </w:rPr>
      </w:pPr>
      <w:r w:rsidRPr="007C54FE">
        <w:rPr>
          <w:i/>
          <w:iCs/>
          <w:sz w:val="20"/>
          <w:szCs w:val="20"/>
        </w:rPr>
        <w:t>прилагательных</w:t>
      </w:r>
      <w:r w:rsidRPr="007C54FE">
        <w:rPr>
          <w:i/>
          <w:iCs/>
          <w:sz w:val="20"/>
          <w:szCs w:val="20"/>
          <w:lang w:val="en-US"/>
        </w:rPr>
        <w:t xml:space="preserve"> un- (unpleasant), </w:t>
      </w:r>
      <w:proofErr w:type="spellStart"/>
      <w:r w:rsidRPr="007C54FE">
        <w:rPr>
          <w:i/>
          <w:iCs/>
          <w:sz w:val="20"/>
          <w:szCs w:val="20"/>
          <w:lang w:val="en-US"/>
        </w:rPr>
        <w:t>im</w:t>
      </w:r>
      <w:proofErr w:type="spellEnd"/>
      <w:r w:rsidRPr="007C54FE">
        <w:rPr>
          <w:i/>
          <w:iCs/>
          <w:sz w:val="20"/>
          <w:szCs w:val="20"/>
          <w:lang w:val="en-US"/>
        </w:rPr>
        <w:t>-/in- (impolite/inde</w:t>
      </w:r>
      <w:r w:rsidRPr="007C54FE">
        <w:rPr>
          <w:i/>
          <w:iCs/>
          <w:sz w:val="20"/>
          <w:szCs w:val="20"/>
          <w:lang w:val="en-US"/>
        </w:rPr>
        <w:softHyphen/>
        <w:t>pendent), inter- (international), -y (busy), -</w:t>
      </w:r>
      <w:proofErr w:type="spellStart"/>
      <w:r w:rsidRPr="007C54FE">
        <w:rPr>
          <w:i/>
          <w:iCs/>
          <w:sz w:val="20"/>
          <w:szCs w:val="20"/>
          <w:lang w:val="en-US"/>
        </w:rPr>
        <w:t>ly</w:t>
      </w:r>
      <w:proofErr w:type="spellEnd"/>
      <w:r w:rsidRPr="007C54FE">
        <w:rPr>
          <w:i/>
          <w:iCs/>
          <w:sz w:val="20"/>
          <w:szCs w:val="20"/>
          <w:lang w:val="en-US"/>
        </w:rPr>
        <w:t xml:space="preserve"> (lovely), -</w:t>
      </w:r>
      <w:proofErr w:type="spellStart"/>
      <w:r w:rsidRPr="007C54FE">
        <w:rPr>
          <w:i/>
          <w:iCs/>
          <w:sz w:val="20"/>
          <w:szCs w:val="20"/>
          <w:lang w:val="en-US"/>
        </w:rPr>
        <w:t>ful</w:t>
      </w:r>
      <w:proofErr w:type="spellEnd"/>
      <w:r w:rsidRPr="007C54FE">
        <w:rPr>
          <w:i/>
          <w:iCs/>
          <w:sz w:val="20"/>
          <w:szCs w:val="20"/>
          <w:lang w:val="en-US"/>
        </w:rPr>
        <w:t xml:space="preserve"> (care</w:t>
      </w:r>
      <w:r w:rsidRPr="007C54FE">
        <w:rPr>
          <w:i/>
          <w:iCs/>
          <w:sz w:val="20"/>
          <w:szCs w:val="20"/>
          <w:lang w:val="en-US"/>
        </w:rPr>
        <w:softHyphen/>
        <w:t>ful), -al (historical), -</w:t>
      </w:r>
      <w:proofErr w:type="spellStart"/>
      <w:r w:rsidRPr="007C54FE">
        <w:rPr>
          <w:i/>
          <w:iCs/>
          <w:sz w:val="20"/>
          <w:szCs w:val="20"/>
          <w:lang w:val="en-US"/>
        </w:rPr>
        <w:t>ic</w:t>
      </w:r>
      <w:proofErr w:type="spellEnd"/>
      <w:r w:rsidRPr="007C54FE">
        <w:rPr>
          <w:i/>
          <w:iCs/>
          <w:sz w:val="20"/>
          <w:szCs w:val="20"/>
          <w:lang w:val="en-US"/>
        </w:rPr>
        <w:t xml:space="preserve"> (scientific), -</w:t>
      </w:r>
      <w:proofErr w:type="spellStart"/>
      <w:r w:rsidRPr="007C54FE">
        <w:rPr>
          <w:i/>
          <w:iCs/>
          <w:sz w:val="20"/>
          <w:szCs w:val="20"/>
          <w:lang w:val="en-US"/>
        </w:rPr>
        <w:t>ian</w:t>
      </w:r>
      <w:proofErr w:type="spellEnd"/>
      <w:r w:rsidRPr="007C54FE">
        <w:rPr>
          <w:i/>
          <w:iCs/>
          <w:sz w:val="20"/>
          <w:szCs w:val="20"/>
          <w:lang w:val="en-US"/>
        </w:rPr>
        <w:t>/-an (Russian), -</w:t>
      </w:r>
      <w:proofErr w:type="spellStart"/>
      <w:r w:rsidRPr="007C54FE">
        <w:rPr>
          <w:i/>
          <w:iCs/>
          <w:sz w:val="20"/>
          <w:szCs w:val="20"/>
          <w:lang w:val="en-US"/>
        </w:rPr>
        <w:t>ing</w:t>
      </w:r>
      <w:proofErr w:type="spellEnd"/>
      <w:r w:rsidRPr="007C54FE">
        <w:rPr>
          <w:i/>
          <w:iCs/>
          <w:sz w:val="20"/>
          <w:szCs w:val="20"/>
          <w:lang w:val="en-US"/>
        </w:rPr>
        <w:t xml:space="preserve"> (lov</w:t>
      </w:r>
      <w:r w:rsidRPr="007C54FE">
        <w:rPr>
          <w:i/>
          <w:iCs/>
          <w:sz w:val="20"/>
          <w:szCs w:val="20"/>
          <w:lang w:val="en-US"/>
        </w:rPr>
        <w:softHyphen/>
        <w:t>ing), -</w:t>
      </w:r>
      <w:proofErr w:type="spellStart"/>
      <w:r w:rsidRPr="007C54FE">
        <w:rPr>
          <w:i/>
          <w:iCs/>
          <w:sz w:val="20"/>
          <w:szCs w:val="20"/>
          <w:lang w:val="en-US"/>
        </w:rPr>
        <w:t>ous</w:t>
      </w:r>
      <w:proofErr w:type="spellEnd"/>
      <w:r w:rsidRPr="007C54FE">
        <w:rPr>
          <w:i/>
          <w:iCs/>
          <w:sz w:val="20"/>
          <w:szCs w:val="20"/>
          <w:lang w:val="en-US"/>
        </w:rPr>
        <w:t xml:space="preserve"> (dangerous), -able/-</w:t>
      </w:r>
      <w:proofErr w:type="spellStart"/>
      <w:r w:rsidRPr="007C54FE">
        <w:rPr>
          <w:i/>
          <w:iCs/>
          <w:sz w:val="20"/>
          <w:szCs w:val="20"/>
          <w:lang w:val="en-US"/>
        </w:rPr>
        <w:t>ible</w:t>
      </w:r>
      <w:proofErr w:type="spellEnd"/>
      <w:r w:rsidRPr="007C54FE">
        <w:rPr>
          <w:i/>
          <w:iCs/>
          <w:sz w:val="20"/>
          <w:szCs w:val="20"/>
          <w:lang w:val="en-US"/>
        </w:rPr>
        <w:t xml:space="preserve"> (enjoyable/responsible), -less (harmless), -</w:t>
      </w:r>
      <w:proofErr w:type="spellStart"/>
      <w:r w:rsidRPr="007C54FE">
        <w:rPr>
          <w:i/>
          <w:iCs/>
          <w:sz w:val="20"/>
          <w:szCs w:val="20"/>
          <w:lang w:val="en-US"/>
        </w:rPr>
        <w:t>ive</w:t>
      </w:r>
      <w:proofErr w:type="spellEnd"/>
      <w:r w:rsidRPr="007C54FE">
        <w:rPr>
          <w:i/>
          <w:iCs/>
          <w:sz w:val="20"/>
          <w:szCs w:val="20"/>
          <w:lang w:val="en-US"/>
        </w:rPr>
        <w:t xml:space="preserve"> (native)',</w:t>
      </w:r>
    </w:p>
    <w:p w:rsidR="007C54FE" w:rsidRPr="007C54FE" w:rsidRDefault="007C54FE" w:rsidP="00461D8A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54FE">
        <w:rPr>
          <w:i/>
          <w:iCs/>
          <w:sz w:val="20"/>
          <w:szCs w:val="20"/>
        </w:rPr>
        <w:t>наречий -</w:t>
      </w:r>
      <w:proofErr w:type="spellStart"/>
      <w:r w:rsidRPr="007C54FE">
        <w:rPr>
          <w:i/>
          <w:iCs/>
          <w:sz w:val="20"/>
          <w:szCs w:val="20"/>
        </w:rPr>
        <w:t>ly</w:t>
      </w:r>
      <w:proofErr w:type="spellEnd"/>
      <w:r w:rsidRPr="007C54FE">
        <w:rPr>
          <w:i/>
          <w:iCs/>
          <w:sz w:val="20"/>
          <w:szCs w:val="20"/>
        </w:rPr>
        <w:t xml:space="preserve"> (</w:t>
      </w:r>
      <w:proofErr w:type="spellStart"/>
      <w:r w:rsidRPr="007C54FE">
        <w:rPr>
          <w:i/>
          <w:iCs/>
          <w:sz w:val="20"/>
          <w:szCs w:val="20"/>
        </w:rPr>
        <w:t>usually</w:t>
      </w:r>
      <w:proofErr w:type="spellEnd"/>
      <w:r w:rsidRPr="007C54FE">
        <w:rPr>
          <w:i/>
          <w:iCs/>
          <w:sz w:val="20"/>
          <w:szCs w:val="20"/>
        </w:rPr>
        <w:t>)',</w:t>
      </w:r>
    </w:p>
    <w:p w:rsidR="007C54FE" w:rsidRPr="007C54FE" w:rsidRDefault="007C54FE" w:rsidP="00461D8A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en-US"/>
        </w:rPr>
      </w:pPr>
      <w:r w:rsidRPr="007C54FE">
        <w:rPr>
          <w:i/>
          <w:iCs/>
          <w:sz w:val="20"/>
          <w:szCs w:val="20"/>
        </w:rPr>
        <w:t>числительных</w:t>
      </w:r>
      <w:r w:rsidRPr="007C54FE">
        <w:rPr>
          <w:i/>
          <w:iCs/>
          <w:sz w:val="20"/>
          <w:szCs w:val="20"/>
          <w:lang w:val="en-US"/>
        </w:rPr>
        <w:t xml:space="preserve"> -teen (fifteen), -</w:t>
      </w:r>
      <w:proofErr w:type="spellStart"/>
      <w:r w:rsidRPr="007C54FE">
        <w:rPr>
          <w:i/>
          <w:iCs/>
          <w:sz w:val="20"/>
          <w:szCs w:val="20"/>
          <w:lang w:val="en-US"/>
        </w:rPr>
        <w:t>ty</w:t>
      </w:r>
      <w:proofErr w:type="spellEnd"/>
      <w:r w:rsidRPr="007C54FE">
        <w:rPr>
          <w:i/>
          <w:iCs/>
          <w:sz w:val="20"/>
          <w:szCs w:val="20"/>
          <w:lang w:val="en-US"/>
        </w:rPr>
        <w:t xml:space="preserve"> (seventy), -</w:t>
      </w:r>
      <w:proofErr w:type="spellStart"/>
      <w:r w:rsidRPr="007C54FE">
        <w:rPr>
          <w:i/>
          <w:iCs/>
          <w:sz w:val="20"/>
          <w:szCs w:val="20"/>
          <w:lang w:val="en-US"/>
        </w:rPr>
        <w:t>th</w:t>
      </w:r>
      <w:proofErr w:type="spellEnd"/>
      <w:r w:rsidRPr="007C54FE">
        <w:rPr>
          <w:i/>
          <w:iCs/>
          <w:sz w:val="20"/>
          <w:szCs w:val="20"/>
          <w:lang w:val="en-US"/>
        </w:rPr>
        <w:t xml:space="preserve"> (sixth)',</w:t>
      </w:r>
    </w:p>
    <w:p w:rsidR="007C54FE" w:rsidRPr="007C54FE" w:rsidRDefault="007C54FE" w:rsidP="00461D8A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словосложение:</w:t>
      </w:r>
    </w:p>
    <w:p w:rsidR="007C54FE" w:rsidRPr="007C54FE" w:rsidRDefault="007C54FE" w:rsidP="00461D8A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существительное + </w:t>
      </w:r>
      <w:proofErr w:type="gramStart"/>
      <w:r w:rsidRPr="007C54FE">
        <w:rPr>
          <w:sz w:val="20"/>
          <w:szCs w:val="20"/>
        </w:rPr>
        <w:t>существительное</w:t>
      </w:r>
      <w:proofErr w:type="gramEnd"/>
      <w:r w:rsidRPr="007C54FE">
        <w:rPr>
          <w:sz w:val="20"/>
          <w:szCs w:val="20"/>
        </w:rPr>
        <w:t xml:space="preserve"> </w:t>
      </w:r>
      <w:r w:rsidRPr="007C54FE">
        <w:rPr>
          <w:i/>
          <w:iCs/>
          <w:sz w:val="20"/>
          <w:szCs w:val="20"/>
        </w:rPr>
        <w:t>(</w:t>
      </w:r>
      <w:proofErr w:type="spellStart"/>
      <w:r w:rsidRPr="007C54FE">
        <w:rPr>
          <w:i/>
          <w:iCs/>
          <w:sz w:val="20"/>
          <w:szCs w:val="20"/>
        </w:rPr>
        <w:t>peacemaker</w:t>
      </w:r>
      <w:proofErr w:type="spellEnd"/>
      <w:r w:rsidRPr="007C54FE">
        <w:rPr>
          <w:sz w:val="20"/>
          <w:szCs w:val="20"/>
        </w:rPr>
        <w:t>);</w:t>
      </w:r>
    </w:p>
    <w:p w:rsidR="007C54FE" w:rsidRPr="007C54FE" w:rsidRDefault="007C54FE" w:rsidP="00461D8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прилагательное + </w:t>
      </w:r>
      <w:proofErr w:type="gramStart"/>
      <w:r w:rsidRPr="007C54FE">
        <w:rPr>
          <w:sz w:val="20"/>
          <w:szCs w:val="20"/>
        </w:rPr>
        <w:t>прилагательное</w:t>
      </w:r>
      <w:proofErr w:type="gramEnd"/>
      <w:r w:rsidRPr="007C54FE">
        <w:rPr>
          <w:sz w:val="20"/>
          <w:szCs w:val="20"/>
        </w:rPr>
        <w:t xml:space="preserve"> </w:t>
      </w:r>
      <w:r w:rsidRPr="007C54FE">
        <w:rPr>
          <w:i/>
          <w:iCs/>
          <w:sz w:val="20"/>
          <w:szCs w:val="20"/>
        </w:rPr>
        <w:t>(</w:t>
      </w:r>
      <w:proofErr w:type="spellStart"/>
      <w:r w:rsidRPr="007C54FE">
        <w:rPr>
          <w:i/>
          <w:iCs/>
          <w:sz w:val="20"/>
          <w:szCs w:val="20"/>
        </w:rPr>
        <w:t>well-known</w:t>
      </w:r>
      <w:proofErr w:type="spellEnd"/>
      <w:r w:rsidRPr="007C54FE">
        <w:rPr>
          <w:i/>
          <w:iCs/>
          <w:sz w:val="20"/>
          <w:szCs w:val="20"/>
        </w:rPr>
        <w:t>)',</w:t>
      </w:r>
    </w:p>
    <w:p w:rsidR="007C54FE" w:rsidRPr="007C54FE" w:rsidRDefault="007C54FE" w:rsidP="00461D8A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прилагательное + существительное (</w:t>
      </w:r>
      <w:proofErr w:type="spellStart"/>
      <w:r w:rsidRPr="007C54FE">
        <w:rPr>
          <w:i/>
          <w:iCs/>
          <w:sz w:val="20"/>
          <w:szCs w:val="20"/>
        </w:rPr>
        <w:t>blackboard</w:t>
      </w:r>
      <w:proofErr w:type="spellEnd"/>
      <w:r w:rsidRPr="007C54FE">
        <w:rPr>
          <w:sz w:val="20"/>
          <w:szCs w:val="20"/>
        </w:rPr>
        <w:t>);</w:t>
      </w:r>
    </w:p>
    <w:p w:rsidR="007C54FE" w:rsidRPr="007C54FE" w:rsidRDefault="007C54FE" w:rsidP="00461D8A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местоимение + существительное </w:t>
      </w:r>
      <w:r w:rsidRPr="007C54FE">
        <w:rPr>
          <w:i/>
          <w:iCs/>
          <w:sz w:val="20"/>
          <w:szCs w:val="20"/>
        </w:rPr>
        <w:t>(</w:t>
      </w:r>
      <w:proofErr w:type="spellStart"/>
      <w:r w:rsidRPr="007C54FE">
        <w:rPr>
          <w:i/>
          <w:iCs/>
          <w:sz w:val="20"/>
          <w:szCs w:val="20"/>
        </w:rPr>
        <w:t>self-respect</w:t>
      </w:r>
      <w:proofErr w:type="spellEnd"/>
      <w:r w:rsidRPr="007C54FE">
        <w:rPr>
          <w:i/>
          <w:iCs/>
          <w:sz w:val="20"/>
          <w:szCs w:val="20"/>
        </w:rPr>
        <w:t>)',</w:t>
      </w:r>
    </w:p>
    <w:p w:rsidR="007C54FE" w:rsidRPr="007C54FE" w:rsidRDefault="007C54FE" w:rsidP="00461D8A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конверсия:</w:t>
      </w:r>
    </w:p>
    <w:p w:rsidR="007C54FE" w:rsidRPr="007C54FE" w:rsidRDefault="007C54FE" w:rsidP="00461D8A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образование существительных по конверсии </w:t>
      </w:r>
      <w:r w:rsidRPr="007C54FE">
        <w:rPr>
          <w:i/>
          <w:iCs/>
          <w:sz w:val="20"/>
          <w:szCs w:val="20"/>
        </w:rPr>
        <w:t>(</w:t>
      </w:r>
      <w:proofErr w:type="spellStart"/>
      <w:r w:rsidRPr="007C54FE">
        <w:rPr>
          <w:i/>
          <w:iCs/>
          <w:sz w:val="20"/>
          <w:szCs w:val="20"/>
        </w:rPr>
        <w:t>to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play</w:t>
      </w:r>
      <w:proofErr w:type="spellEnd"/>
      <w:r w:rsidRPr="007C54FE">
        <w:rPr>
          <w:sz w:val="20"/>
          <w:szCs w:val="20"/>
        </w:rPr>
        <w:t xml:space="preserve"> — </w:t>
      </w:r>
      <w:proofErr w:type="spellStart"/>
      <w:r w:rsidRPr="007C54FE">
        <w:rPr>
          <w:sz w:val="20"/>
          <w:szCs w:val="20"/>
        </w:rPr>
        <w:t>play</w:t>
      </w:r>
      <w:proofErr w:type="spellEnd"/>
      <w:r w:rsidRPr="007C54FE">
        <w:rPr>
          <w:sz w:val="20"/>
          <w:szCs w:val="20"/>
        </w:rPr>
        <w:t>)',</w:t>
      </w:r>
    </w:p>
    <w:p w:rsidR="007C54FE" w:rsidRPr="007C54FE" w:rsidRDefault="007C54FE" w:rsidP="00461D8A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образование прилагательных по конверсии </w:t>
      </w:r>
      <w:r w:rsidRPr="007C54FE">
        <w:rPr>
          <w:i/>
          <w:iCs/>
          <w:sz w:val="20"/>
          <w:szCs w:val="20"/>
        </w:rPr>
        <w:t>(</w:t>
      </w:r>
      <w:proofErr w:type="spellStart"/>
      <w:r w:rsidRPr="007C54FE">
        <w:rPr>
          <w:i/>
          <w:iCs/>
          <w:sz w:val="20"/>
          <w:szCs w:val="20"/>
        </w:rPr>
        <w:t>cold</w:t>
      </w:r>
      <w:proofErr w:type="spellEnd"/>
      <w:r w:rsidRPr="007C54FE">
        <w:rPr>
          <w:i/>
          <w:iCs/>
          <w:sz w:val="20"/>
          <w:szCs w:val="20"/>
        </w:rPr>
        <w:t xml:space="preserve"> — </w:t>
      </w:r>
      <w:proofErr w:type="spellStart"/>
      <w:r w:rsidRPr="007C54FE">
        <w:rPr>
          <w:i/>
          <w:iCs/>
          <w:sz w:val="20"/>
          <w:szCs w:val="20"/>
        </w:rPr>
        <w:t>cold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winter</w:t>
      </w:r>
      <w:proofErr w:type="spellEnd"/>
      <w:r w:rsidRPr="007C54FE">
        <w:rPr>
          <w:i/>
          <w:iCs/>
          <w:sz w:val="20"/>
          <w:szCs w:val="20"/>
        </w:rPr>
        <w:t>).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proofErr w:type="gramStart"/>
      <w:r w:rsidRPr="007C54FE">
        <w:rPr>
          <w:sz w:val="20"/>
          <w:szCs w:val="20"/>
        </w:rPr>
        <w:t xml:space="preserve">Распознавание и использование интернациональных слов </w:t>
      </w:r>
      <w:r w:rsidRPr="007C54FE">
        <w:rPr>
          <w:i/>
          <w:iCs/>
          <w:sz w:val="20"/>
          <w:szCs w:val="20"/>
        </w:rPr>
        <w:t>{</w:t>
      </w:r>
      <w:proofErr w:type="spellStart"/>
      <w:r w:rsidRPr="007C54FE">
        <w:rPr>
          <w:i/>
          <w:iCs/>
          <w:sz w:val="20"/>
          <w:szCs w:val="20"/>
        </w:rPr>
        <w:t>doctor</w:t>
      </w:r>
      <w:proofErr w:type="spellEnd"/>
      <w:r w:rsidRPr="007C54FE">
        <w:rPr>
          <w:i/>
          <w:iCs/>
          <w:sz w:val="20"/>
          <w:szCs w:val="20"/>
        </w:rPr>
        <w:t>).</w:t>
      </w:r>
      <w:proofErr w:type="gramEnd"/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Представления о синонимии, антонимии, лексической соче</w:t>
      </w:r>
      <w:r w:rsidRPr="007C54FE">
        <w:rPr>
          <w:sz w:val="20"/>
          <w:szCs w:val="20"/>
        </w:rPr>
        <w:softHyphen/>
        <w:t>таемости, многозначности.</w:t>
      </w:r>
    </w:p>
    <w:p w:rsidR="007C54FE" w:rsidRPr="007C54FE" w:rsidRDefault="007C54FE" w:rsidP="007C54FE">
      <w:pPr>
        <w:spacing w:line="360" w:lineRule="auto"/>
        <w:jc w:val="both"/>
        <w:rPr>
          <w:i/>
          <w:sz w:val="20"/>
          <w:szCs w:val="20"/>
        </w:rPr>
      </w:pPr>
      <w:r w:rsidRPr="007C54FE">
        <w:rPr>
          <w:b/>
          <w:bCs/>
          <w:i/>
          <w:sz w:val="20"/>
          <w:szCs w:val="20"/>
        </w:rPr>
        <w:lastRenderedPageBreak/>
        <w:t>Грамматическая сторона речи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    Дальнейшее расширение объёма значений грамматических средств, изученных ранее, и знакомство с новыми граммати</w:t>
      </w:r>
      <w:r w:rsidRPr="007C54FE">
        <w:rPr>
          <w:sz w:val="20"/>
          <w:szCs w:val="20"/>
        </w:rPr>
        <w:softHyphen/>
        <w:t>ческими явлениями.</w:t>
      </w:r>
    </w:p>
    <w:p w:rsidR="007C54FE" w:rsidRPr="007C54FE" w:rsidRDefault="007C54FE" w:rsidP="00461D8A">
      <w:pPr>
        <w:numPr>
          <w:ilvl w:val="0"/>
          <w:numId w:val="9"/>
        </w:numPr>
        <w:spacing w:line="360" w:lineRule="auto"/>
        <w:jc w:val="both"/>
        <w:rPr>
          <w:sz w:val="20"/>
          <w:szCs w:val="20"/>
          <w:lang w:val="en-US"/>
        </w:rPr>
      </w:pPr>
      <w:proofErr w:type="gramStart"/>
      <w:r w:rsidRPr="007C54FE">
        <w:rPr>
          <w:sz w:val="20"/>
          <w:szCs w:val="20"/>
        </w:rPr>
        <w:t>Нераспространённые и распространённые простые пред</w:t>
      </w:r>
      <w:r w:rsidRPr="007C54FE">
        <w:rPr>
          <w:sz w:val="20"/>
          <w:szCs w:val="20"/>
        </w:rPr>
        <w:softHyphen/>
        <w:t>ложения, в том числе с несколькими обстоятельствами, следу</w:t>
      </w:r>
      <w:r w:rsidRPr="007C54FE">
        <w:rPr>
          <w:sz w:val="20"/>
          <w:szCs w:val="20"/>
        </w:rPr>
        <w:softHyphen/>
        <w:t xml:space="preserve">ющими в определённом порядке </w:t>
      </w:r>
      <w:r w:rsidRPr="007C54FE">
        <w:rPr>
          <w:i/>
          <w:iCs/>
          <w:sz w:val="20"/>
          <w:szCs w:val="20"/>
        </w:rPr>
        <w:t>(</w:t>
      </w:r>
      <w:proofErr w:type="spellStart"/>
      <w:r w:rsidRPr="007C54FE">
        <w:rPr>
          <w:i/>
          <w:iCs/>
          <w:sz w:val="20"/>
          <w:szCs w:val="20"/>
        </w:rPr>
        <w:t>We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moved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to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a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new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house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last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year</w:t>
      </w:r>
      <w:proofErr w:type="spellEnd"/>
      <w:r w:rsidRPr="007C54FE">
        <w:rPr>
          <w:i/>
          <w:iCs/>
          <w:sz w:val="20"/>
          <w:szCs w:val="20"/>
        </w:rPr>
        <w:t>)-,</w:t>
      </w:r>
      <w:r w:rsidRPr="007C54FE">
        <w:rPr>
          <w:sz w:val="20"/>
          <w:szCs w:val="20"/>
        </w:rPr>
        <w:t xml:space="preserve"> предложения с начальным ‘</w:t>
      </w:r>
      <w:proofErr w:type="spellStart"/>
      <w:r w:rsidRPr="007C54FE">
        <w:rPr>
          <w:i/>
          <w:iCs/>
          <w:sz w:val="20"/>
          <w:szCs w:val="20"/>
        </w:rPr>
        <w:t>If</w:t>
      </w:r>
      <w:proofErr w:type="spellEnd"/>
      <w:r w:rsidRPr="007C54FE">
        <w:rPr>
          <w:sz w:val="20"/>
          <w:szCs w:val="20"/>
        </w:rPr>
        <w:t xml:space="preserve"> и начальным ‘ </w:t>
      </w:r>
      <w:proofErr w:type="spellStart"/>
      <w:r w:rsidRPr="007C54FE">
        <w:rPr>
          <w:i/>
          <w:iCs/>
          <w:sz w:val="20"/>
          <w:szCs w:val="20"/>
        </w:rPr>
        <w:t>There</w:t>
      </w:r>
      <w:proofErr w:type="spellEnd"/>
      <w:r w:rsidRPr="007C54FE">
        <w:rPr>
          <w:i/>
          <w:iCs/>
          <w:sz w:val="20"/>
          <w:szCs w:val="20"/>
        </w:rPr>
        <w:t xml:space="preserve"> + </w:t>
      </w:r>
      <w:proofErr w:type="spellStart"/>
      <w:r w:rsidRPr="007C54FE">
        <w:rPr>
          <w:i/>
          <w:iCs/>
          <w:sz w:val="20"/>
          <w:szCs w:val="20"/>
        </w:rPr>
        <w:t>to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be</w:t>
      </w:r>
      <w:proofErr w:type="spellEnd"/>
      <w:r w:rsidRPr="007C54FE">
        <w:rPr>
          <w:sz w:val="20"/>
          <w:szCs w:val="20"/>
        </w:rPr>
        <w:t>’ (</w:t>
      </w:r>
      <w:proofErr w:type="spellStart"/>
      <w:r w:rsidRPr="007C54FE">
        <w:rPr>
          <w:i/>
          <w:iCs/>
          <w:sz w:val="20"/>
          <w:szCs w:val="20"/>
        </w:rPr>
        <w:t>It’s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cold</w:t>
      </w:r>
      <w:proofErr w:type="spellEnd"/>
      <w:r w:rsidRPr="007C54FE">
        <w:rPr>
          <w:i/>
          <w:iCs/>
          <w:sz w:val="20"/>
          <w:szCs w:val="20"/>
        </w:rPr>
        <w:t>.</w:t>
      </w:r>
      <w:proofErr w:type="gramEnd"/>
      <w:r w:rsidRPr="007C54FE">
        <w:rPr>
          <w:i/>
          <w:iCs/>
          <w:sz w:val="20"/>
          <w:szCs w:val="20"/>
        </w:rPr>
        <w:t xml:space="preserve"> </w:t>
      </w:r>
      <w:r w:rsidRPr="007C54FE">
        <w:rPr>
          <w:i/>
          <w:iCs/>
          <w:sz w:val="20"/>
          <w:szCs w:val="20"/>
          <w:lang w:val="en-US"/>
        </w:rPr>
        <w:t>It’s five o’clock. It’s interesting. It was winter. There are a lot of trees in the park).</w:t>
      </w:r>
    </w:p>
    <w:p w:rsidR="007C54FE" w:rsidRPr="007C54FE" w:rsidRDefault="007C54FE" w:rsidP="00461D8A">
      <w:pPr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Сложносочинённые предложения с сочинительными сою</w:t>
      </w:r>
      <w:r w:rsidRPr="007C54FE">
        <w:rPr>
          <w:sz w:val="20"/>
          <w:szCs w:val="20"/>
        </w:rPr>
        <w:softHyphen/>
        <w:t xml:space="preserve">зами </w:t>
      </w:r>
      <w:proofErr w:type="spellStart"/>
      <w:r w:rsidRPr="007C54FE">
        <w:rPr>
          <w:i/>
          <w:iCs/>
          <w:sz w:val="20"/>
          <w:szCs w:val="20"/>
        </w:rPr>
        <w:t>and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but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or</w:t>
      </w:r>
      <w:proofErr w:type="spellEnd"/>
      <w:r w:rsidRPr="007C54FE">
        <w:rPr>
          <w:i/>
          <w:iCs/>
          <w:sz w:val="20"/>
          <w:szCs w:val="20"/>
        </w:rPr>
        <w:t>.</w:t>
      </w:r>
    </w:p>
    <w:p w:rsidR="007C54FE" w:rsidRPr="007C54FE" w:rsidRDefault="007C54FE" w:rsidP="00461D8A">
      <w:pPr>
        <w:numPr>
          <w:ilvl w:val="0"/>
          <w:numId w:val="9"/>
        </w:numPr>
        <w:spacing w:line="360" w:lineRule="auto"/>
        <w:jc w:val="both"/>
        <w:rPr>
          <w:sz w:val="20"/>
          <w:szCs w:val="20"/>
          <w:lang w:val="en-US"/>
        </w:rPr>
      </w:pPr>
      <w:r w:rsidRPr="007C54FE">
        <w:rPr>
          <w:i/>
          <w:iCs/>
          <w:sz w:val="20"/>
          <w:szCs w:val="20"/>
        </w:rPr>
        <w:t>Сложноподчинённые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r w:rsidRPr="007C54FE">
        <w:rPr>
          <w:i/>
          <w:iCs/>
          <w:sz w:val="20"/>
          <w:szCs w:val="20"/>
        </w:rPr>
        <w:t>предложения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r w:rsidRPr="007C54FE">
        <w:rPr>
          <w:i/>
          <w:iCs/>
          <w:sz w:val="20"/>
          <w:szCs w:val="20"/>
        </w:rPr>
        <w:t>с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r w:rsidRPr="007C54FE">
        <w:rPr>
          <w:i/>
          <w:iCs/>
          <w:sz w:val="20"/>
          <w:szCs w:val="20"/>
        </w:rPr>
        <w:t>союзами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r w:rsidRPr="007C54FE">
        <w:rPr>
          <w:i/>
          <w:iCs/>
          <w:sz w:val="20"/>
          <w:szCs w:val="20"/>
        </w:rPr>
        <w:t>и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союзны</w:t>
      </w:r>
      <w:proofErr w:type="spellEnd"/>
      <w:r w:rsidRPr="007C54FE">
        <w:rPr>
          <w:i/>
          <w:iCs/>
          <w:sz w:val="20"/>
          <w:szCs w:val="20"/>
          <w:lang w:val="en-US"/>
        </w:rPr>
        <w:softHyphen/>
      </w:r>
      <w:r w:rsidRPr="007C54FE">
        <w:rPr>
          <w:i/>
          <w:iCs/>
          <w:sz w:val="20"/>
          <w:szCs w:val="20"/>
        </w:rPr>
        <w:t>ми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r w:rsidRPr="007C54FE">
        <w:rPr>
          <w:i/>
          <w:iCs/>
          <w:sz w:val="20"/>
          <w:szCs w:val="20"/>
        </w:rPr>
        <w:t>словами</w:t>
      </w:r>
      <w:r w:rsidRPr="007C54FE">
        <w:rPr>
          <w:i/>
          <w:iCs/>
          <w:sz w:val="20"/>
          <w:szCs w:val="20"/>
          <w:lang w:val="en-US"/>
        </w:rPr>
        <w:t xml:space="preserve"> what, when, why, which, that, who, if, because, that’s why, then, so.</w:t>
      </w:r>
    </w:p>
    <w:p w:rsidR="007C54FE" w:rsidRPr="007C54FE" w:rsidRDefault="007C54FE" w:rsidP="00461D8A">
      <w:pPr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proofErr w:type="gramStart"/>
      <w:r w:rsidRPr="007C54FE">
        <w:rPr>
          <w:sz w:val="20"/>
          <w:szCs w:val="20"/>
        </w:rPr>
        <w:t>Сложноподчинённые предложения с придаточными: вре</w:t>
      </w:r>
      <w:r w:rsidRPr="007C54FE">
        <w:rPr>
          <w:sz w:val="20"/>
          <w:szCs w:val="20"/>
        </w:rPr>
        <w:softHyphen/>
        <w:t xml:space="preserve">мени с союзами </w:t>
      </w:r>
      <w:proofErr w:type="spellStart"/>
      <w:r w:rsidRPr="007C54FE">
        <w:rPr>
          <w:i/>
          <w:iCs/>
          <w:sz w:val="20"/>
          <w:szCs w:val="20"/>
        </w:rPr>
        <w:t>for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since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during</w:t>
      </w:r>
      <w:proofErr w:type="spellEnd"/>
      <w:r w:rsidRPr="007C54FE">
        <w:rPr>
          <w:i/>
          <w:iCs/>
          <w:sz w:val="20"/>
          <w:szCs w:val="20"/>
        </w:rPr>
        <w:t>',</w:t>
      </w:r>
      <w:r w:rsidRPr="007C54FE">
        <w:rPr>
          <w:sz w:val="20"/>
          <w:szCs w:val="20"/>
        </w:rPr>
        <w:t xml:space="preserve"> цели с союзом </w:t>
      </w:r>
      <w:proofErr w:type="spellStart"/>
      <w:r w:rsidRPr="007C54FE">
        <w:rPr>
          <w:i/>
          <w:iCs/>
          <w:sz w:val="20"/>
          <w:szCs w:val="20"/>
        </w:rPr>
        <w:t>so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that</w:t>
      </w:r>
      <w:proofErr w:type="spellEnd"/>
      <w:r w:rsidRPr="007C54FE">
        <w:rPr>
          <w:i/>
          <w:iCs/>
          <w:sz w:val="20"/>
          <w:szCs w:val="20"/>
        </w:rPr>
        <w:t xml:space="preserve">', </w:t>
      </w:r>
      <w:r w:rsidRPr="007C54FE">
        <w:rPr>
          <w:sz w:val="20"/>
          <w:szCs w:val="20"/>
        </w:rPr>
        <w:t xml:space="preserve">условия с союзом </w:t>
      </w:r>
      <w:proofErr w:type="spellStart"/>
      <w:r w:rsidRPr="007C54FE">
        <w:rPr>
          <w:i/>
          <w:iCs/>
          <w:sz w:val="20"/>
          <w:szCs w:val="20"/>
        </w:rPr>
        <w:t>unless</w:t>
      </w:r>
      <w:proofErr w:type="spellEnd"/>
      <w:r w:rsidRPr="007C54FE">
        <w:rPr>
          <w:i/>
          <w:iCs/>
          <w:sz w:val="20"/>
          <w:szCs w:val="20"/>
        </w:rPr>
        <w:t>',</w:t>
      </w:r>
      <w:r w:rsidRPr="007C54FE">
        <w:rPr>
          <w:sz w:val="20"/>
          <w:szCs w:val="20"/>
        </w:rPr>
        <w:t xml:space="preserve"> определительными с союзами </w:t>
      </w:r>
      <w:proofErr w:type="spellStart"/>
      <w:r w:rsidRPr="007C54FE">
        <w:rPr>
          <w:i/>
          <w:iCs/>
          <w:sz w:val="20"/>
          <w:szCs w:val="20"/>
        </w:rPr>
        <w:t>who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which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that</w:t>
      </w:r>
      <w:proofErr w:type="spellEnd"/>
      <w:r w:rsidRPr="007C54FE">
        <w:rPr>
          <w:i/>
          <w:iCs/>
          <w:sz w:val="20"/>
          <w:szCs w:val="20"/>
        </w:rPr>
        <w:t>.</w:t>
      </w:r>
      <w:proofErr w:type="gramEnd"/>
    </w:p>
    <w:p w:rsidR="007C54FE" w:rsidRPr="007C54FE" w:rsidRDefault="007C54FE" w:rsidP="00461D8A">
      <w:pPr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Сложноподчинённые предложения с союзами </w:t>
      </w:r>
      <w:proofErr w:type="spellStart"/>
      <w:r w:rsidRPr="007C54FE">
        <w:rPr>
          <w:i/>
          <w:iCs/>
          <w:sz w:val="20"/>
          <w:szCs w:val="20"/>
        </w:rPr>
        <w:t>whoever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whatever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however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whenever</w:t>
      </w:r>
      <w:proofErr w:type="spellEnd"/>
      <w:r w:rsidRPr="007C54FE">
        <w:rPr>
          <w:i/>
          <w:iCs/>
          <w:sz w:val="20"/>
          <w:szCs w:val="20"/>
        </w:rPr>
        <w:t>.</w:t>
      </w:r>
    </w:p>
    <w:p w:rsidR="007C54FE" w:rsidRPr="007C54FE" w:rsidRDefault="007C54FE" w:rsidP="00461D8A">
      <w:pPr>
        <w:numPr>
          <w:ilvl w:val="0"/>
          <w:numId w:val="9"/>
        </w:numPr>
        <w:spacing w:line="360" w:lineRule="auto"/>
        <w:jc w:val="both"/>
        <w:rPr>
          <w:sz w:val="20"/>
          <w:szCs w:val="20"/>
          <w:lang w:val="en-US"/>
        </w:rPr>
      </w:pPr>
      <w:r w:rsidRPr="007C54FE">
        <w:rPr>
          <w:i/>
          <w:iCs/>
          <w:sz w:val="20"/>
          <w:szCs w:val="20"/>
        </w:rPr>
        <w:t>Условные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r w:rsidRPr="007C54FE">
        <w:rPr>
          <w:i/>
          <w:iCs/>
          <w:sz w:val="20"/>
          <w:szCs w:val="20"/>
        </w:rPr>
        <w:t>предложения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r w:rsidRPr="007C54FE">
        <w:rPr>
          <w:i/>
          <w:iCs/>
          <w:sz w:val="20"/>
          <w:szCs w:val="20"/>
        </w:rPr>
        <w:t>реального</w:t>
      </w:r>
      <w:r w:rsidRPr="007C54FE">
        <w:rPr>
          <w:i/>
          <w:iCs/>
          <w:sz w:val="20"/>
          <w:szCs w:val="20"/>
          <w:lang w:val="en-US"/>
        </w:rPr>
        <w:t xml:space="preserve"> (Conditional I — If it doesn’t rain, they’ll go for a picnic) </w:t>
      </w:r>
      <w:r w:rsidRPr="007C54FE">
        <w:rPr>
          <w:i/>
          <w:iCs/>
          <w:sz w:val="20"/>
          <w:szCs w:val="20"/>
        </w:rPr>
        <w:t>и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r w:rsidRPr="007C54FE">
        <w:rPr>
          <w:i/>
          <w:iCs/>
          <w:sz w:val="20"/>
          <w:szCs w:val="20"/>
        </w:rPr>
        <w:t>нереального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r w:rsidRPr="007C54FE">
        <w:rPr>
          <w:i/>
          <w:iCs/>
          <w:sz w:val="20"/>
          <w:szCs w:val="20"/>
        </w:rPr>
        <w:t>характера</w:t>
      </w:r>
      <w:r w:rsidRPr="007C54FE">
        <w:rPr>
          <w:i/>
          <w:iCs/>
          <w:sz w:val="20"/>
          <w:szCs w:val="20"/>
          <w:lang w:val="en-US"/>
        </w:rPr>
        <w:t xml:space="preserve"> (Conditional II — If I were rich, I would help the endangered animals', Conditional III — If she had asked me, I would have helped her).</w:t>
      </w:r>
    </w:p>
    <w:p w:rsidR="007C54FE" w:rsidRPr="007C54FE" w:rsidRDefault="007C54FE" w:rsidP="00461D8A">
      <w:pPr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Все типы вопросительных предложений (общий, специ</w:t>
      </w:r>
      <w:r w:rsidRPr="007C54FE">
        <w:rPr>
          <w:sz w:val="20"/>
          <w:szCs w:val="20"/>
        </w:rPr>
        <w:softHyphen/>
        <w:t xml:space="preserve">альный, альтернативный, разделительный вопросы в </w:t>
      </w:r>
      <w:proofErr w:type="spellStart"/>
      <w:r w:rsidRPr="007C54FE">
        <w:rPr>
          <w:i/>
          <w:iCs/>
          <w:sz w:val="20"/>
          <w:szCs w:val="20"/>
        </w:rPr>
        <w:t>Present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Future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Past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Simple</w:t>
      </w:r>
      <w:proofErr w:type="spellEnd"/>
      <w:r w:rsidRPr="007C54FE">
        <w:rPr>
          <w:i/>
          <w:iCs/>
          <w:sz w:val="20"/>
          <w:szCs w:val="20"/>
        </w:rPr>
        <w:t xml:space="preserve">; </w:t>
      </w:r>
      <w:proofErr w:type="spellStart"/>
      <w:r w:rsidRPr="007C54FE">
        <w:rPr>
          <w:i/>
          <w:iCs/>
          <w:sz w:val="20"/>
          <w:szCs w:val="20"/>
        </w:rPr>
        <w:t>Present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Perfect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Present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Continuous</w:t>
      </w:r>
      <w:proofErr w:type="spellEnd"/>
      <w:r w:rsidRPr="007C54FE">
        <w:rPr>
          <w:sz w:val="20"/>
          <w:szCs w:val="20"/>
        </w:rPr>
        <w:t xml:space="preserve"> и др.).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Побудительные предложения в утвердительной </w:t>
      </w:r>
      <w:r w:rsidRPr="007C54FE">
        <w:rPr>
          <w:i/>
          <w:iCs/>
          <w:sz w:val="20"/>
          <w:szCs w:val="20"/>
        </w:rPr>
        <w:t>(</w:t>
      </w:r>
      <w:proofErr w:type="spellStart"/>
      <w:r w:rsidRPr="007C54FE">
        <w:rPr>
          <w:i/>
          <w:iCs/>
          <w:sz w:val="20"/>
          <w:szCs w:val="20"/>
        </w:rPr>
        <w:t>Be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care</w:t>
      </w:r>
      <w:r w:rsidRPr="007C54FE">
        <w:rPr>
          <w:i/>
          <w:iCs/>
          <w:sz w:val="20"/>
          <w:szCs w:val="20"/>
        </w:rPr>
        <w:softHyphen/>
        <w:t>ful</w:t>
      </w:r>
      <w:proofErr w:type="spellEnd"/>
      <w:r w:rsidRPr="007C54FE">
        <w:rPr>
          <w:i/>
          <w:iCs/>
          <w:sz w:val="20"/>
          <w:szCs w:val="20"/>
        </w:rPr>
        <w:t>)</w:t>
      </w:r>
      <w:r w:rsidRPr="007C54FE">
        <w:rPr>
          <w:sz w:val="20"/>
          <w:szCs w:val="20"/>
        </w:rPr>
        <w:t xml:space="preserve"> и отрицательной </w:t>
      </w:r>
      <w:r w:rsidRPr="007C54FE">
        <w:rPr>
          <w:i/>
          <w:iCs/>
          <w:sz w:val="20"/>
          <w:szCs w:val="20"/>
        </w:rPr>
        <w:t>(</w:t>
      </w:r>
      <w:proofErr w:type="spellStart"/>
      <w:r w:rsidRPr="007C54FE">
        <w:rPr>
          <w:i/>
          <w:iCs/>
          <w:sz w:val="20"/>
          <w:szCs w:val="20"/>
        </w:rPr>
        <w:t>Don’t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worry</w:t>
      </w:r>
      <w:proofErr w:type="spellEnd"/>
      <w:r w:rsidRPr="007C54FE">
        <w:rPr>
          <w:i/>
          <w:iCs/>
          <w:sz w:val="20"/>
          <w:szCs w:val="20"/>
        </w:rPr>
        <w:t>)</w:t>
      </w:r>
      <w:r w:rsidRPr="007C54FE">
        <w:rPr>
          <w:sz w:val="20"/>
          <w:szCs w:val="20"/>
        </w:rPr>
        <w:t>форме.</w:t>
      </w:r>
    </w:p>
    <w:p w:rsidR="007C54FE" w:rsidRPr="007C54FE" w:rsidRDefault="007C54FE" w:rsidP="00461D8A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  <w:lang w:val="en-US"/>
        </w:rPr>
      </w:pPr>
      <w:r w:rsidRPr="007C54FE">
        <w:rPr>
          <w:i/>
          <w:iCs/>
          <w:sz w:val="20"/>
          <w:szCs w:val="20"/>
        </w:rPr>
        <w:t>Предложения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r w:rsidRPr="007C54FE">
        <w:rPr>
          <w:i/>
          <w:iCs/>
          <w:sz w:val="20"/>
          <w:szCs w:val="20"/>
        </w:rPr>
        <w:t>с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r w:rsidRPr="007C54FE">
        <w:rPr>
          <w:i/>
          <w:iCs/>
          <w:sz w:val="20"/>
          <w:szCs w:val="20"/>
        </w:rPr>
        <w:t>конструкциями</w:t>
      </w:r>
      <w:r w:rsidRPr="007C54FE">
        <w:rPr>
          <w:i/>
          <w:iCs/>
          <w:sz w:val="20"/>
          <w:szCs w:val="20"/>
          <w:lang w:val="en-US"/>
        </w:rPr>
        <w:t xml:space="preserve"> as ... as, not so ... as, either ... or, neither ... nor.</w:t>
      </w:r>
    </w:p>
    <w:p w:rsidR="007C54FE" w:rsidRPr="007C54FE" w:rsidRDefault="007C54FE" w:rsidP="00461D8A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Конструкция </w:t>
      </w:r>
      <w:proofErr w:type="spellStart"/>
      <w:r w:rsidRPr="007C54FE">
        <w:rPr>
          <w:i/>
          <w:iCs/>
          <w:sz w:val="20"/>
          <w:szCs w:val="20"/>
        </w:rPr>
        <w:t>to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be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going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to</w:t>
      </w:r>
      <w:proofErr w:type="spellEnd"/>
      <w:r w:rsidRPr="007C54FE">
        <w:rPr>
          <w:sz w:val="20"/>
          <w:szCs w:val="20"/>
        </w:rPr>
        <w:t xml:space="preserve"> (для выражения будущего действия).</w:t>
      </w:r>
    </w:p>
    <w:p w:rsidR="007C54FE" w:rsidRPr="007C54FE" w:rsidRDefault="007C54FE" w:rsidP="00461D8A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  <w:lang w:val="en-US"/>
        </w:rPr>
      </w:pPr>
      <w:r w:rsidRPr="007C54FE">
        <w:rPr>
          <w:i/>
          <w:iCs/>
          <w:sz w:val="20"/>
          <w:szCs w:val="20"/>
        </w:rPr>
        <w:t>Конструкции</w:t>
      </w:r>
      <w:r w:rsidRPr="007C54FE">
        <w:rPr>
          <w:i/>
          <w:iCs/>
          <w:sz w:val="20"/>
          <w:szCs w:val="20"/>
          <w:lang w:val="en-US"/>
        </w:rPr>
        <w:t xml:space="preserve"> It takes me ... to do something', to look/ feel/be happy.</w:t>
      </w:r>
    </w:p>
    <w:p w:rsidR="007C54FE" w:rsidRPr="007C54FE" w:rsidRDefault="007C54FE" w:rsidP="00461D8A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  <w:lang w:val="en-US"/>
        </w:rPr>
      </w:pPr>
      <w:r w:rsidRPr="007C54FE">
        <w:rPr>
          <w:i/>
          <w:iCs/>
          <w:sz w:val="20"/>
          <w:szCs w:val="20"/>
        </w:rPr>
        <w:t>Конструкции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7C54FE">
        <w:rPr>
          <w:i/>
          <w:iCs/>
          <w:sz w:val="20"/>
          <w:szCs w:val="20"/>
          <w:lang w:val="en-US"/>
        </w:rPr>
        <w:t>be</w:t>
      </w:r>
      <w:proofErr w:type="spellEnd"/>
      <w:r w:rsidRPr="007C54FE">
        <w:rPr>
          <w:i/>
          <w:iCs/>
          <w:sz w:val="20"/>
          <w:szCs w:val="20"/>
          <w:lang w:val="en-US"/>
        </w:rPr>
        <w:t>/get used to something', be/get used to do</w:t>
      </w:r>
      <w:r w:rsidRPr="007C54FE">
        <w:rPr>
          <w:i/>
          <w:iCs/>
          <w:sz w:val="20"/>
          <w:szCs w:val="20"/>
          <w:lang w:val="en-US"/>
        </w:rPr>
        <w:softHyphen/>
        <w:t>ing something.</w:t>
      </w:r>
    </w:p>
    <w:p w:rsidR="007C54FE" w:rsidRPr="007C54FE" w:rsidRDefault="007C54FE" w:rsidP="00461D8A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C54FE">
        <w:rPr>
          <w:i/>
          <w:iCs/>
          <w:sz w:val="20"/>
          <w:szCs w:val="20"/>
        </w:rPr>
        <w:t>Конструкции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r w:rsidRPr="007C54FE">
        <w:rPr>
          <w:i/>
          <w:iCs/>
          <w:sz w:val="20"/>
          <w:szCs w:val="20"/>
        </w:rPr>
        <w:t>с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r w:rsidRPr="007C54FE">
        <w:rPr>
          <w:i/>
          <w:iCs/>
          <w:sz w:val="20"/>
          <w:szCs w:val="20"/>
        </w:rPr>
        <w:t>инфинитивом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r w:rsidRPr="007C54FE">
        <w:rPr>
          <w:i/>
          <w:iCs/>
          <w:sz w:val="20"/>
          <w:szCs w:val="20"/>
        </w:rPr>
        <w:t>типа</w:t>
      </w:r>
      <w:r w:rsidRPr="007C54FE">
        <w:rPr>
          <w:i/>
          <w:iCs/>
          <w:sz w:val="20"/>
          <w:szCs w:val="20"/>
          <w:lang w:val="en-US"/>
        </w:rPr>
        <w:t xml:space="preserve"> I saw Jim ride/riding his bike. I want you to meet me at the station tomorrow. </w:t>
      </w:r>
      <w:proofErr w:type="spellStart"/>
      <w:r w:rsidRPr="007C54FE">
        <w:rPr>
          <w:i/>
          <w:iCs/>
          <w:sz w:val="20"/>
          <w:szCs w:val="20"/>
        </w:rPr>
        <w:t>She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seems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to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be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a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good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friend</w:t>
      </w:r>
      <w:proofErr w:type="spellEnd"/>
      <w:r w:rsidRPr="007C54FE">
        <w:rPr>
          <w:i/>
          <w:iCs/>
          <w:sz w:val="20"/>
          <w:szCs w:val="20"/>
        </w:rPr>
        <w:t>.</w:t>
      </w:r>
    </w:p>
    <w:p w:rsidR="007C54FE" w:rsidRPr="007C54FE" w:rsidRDefault="007C54FE" w:rsidP="00461D8A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C54FE">
        <w:rPr>
          <w:i/>
          <w:iCs/>
          <w:sz w:val="20"/>
          <w:szCs w:val="20"/>
        </w:rPr>
        <w:t>Правильные и неправильные глаголы в формах действи</w:t>
      </w:r>
      <w:r w:rsidRPr="007C54FE">
        <w:rPr>
          <w:i/>
          <w:iCs/>
          <w:sz w:val="20"/>
          <w:szCs w:val="20"/>
        </w:rPr>
        <w:softHyphen/>
        <w:t>тельного залога в изъявительном наклонении (</w:t>
      </w:r>
      <w:proofErr w:type="spellStart"/>
      <w:r w:rsidRPr="007C54FE">
        <w:rPr>
          <w:i/>
          <w:iCs/>
          <w:sz w:val="20"/>
          <w:szCs w:val="20"/>
        </w:rPr>
        <w:t>Present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Past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Future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Simple</w:t>
      </w:r>
      <w:proofErr w:type="spellEnd"/>
      <w:r w:rsidRPr="007C54FE">
        <w:rPr>
          <w:i/>
          <w:iCs/>
          <w:sz w:val="20"/>
          <w:szCs w:val="20"/>
        </w:rPr>
        <w:t xml:space="preserve">', </w:t>
      </w:r>
      <w:proofErr w:type="spellStart"/>
      <w:r w:rsidRPr="007C54FE">
        <w:rPr>
          <w:i/>
          <w:iCs/>
          <w:sz w:val="20"/>
          <w:szCs w:val="20"/>
        </w:rPr>
        <w:t>Present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Past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Perfect</w:t>
      </w:r>
      <w:proofErr w:type="spellEnd"/>
      <w:r w:rsidRPr="007C54FE">
        <w:rPr>
          <w:i/>
          <w:iCs/>
          <w:sz w:val="20"/>
          <w:szCs w:val="20"/>
        </w:rPr>
        <w:t xml:space="preserve">', </w:t>
      </w:r>
      <w:proofErr w:type="spellStart"/>
      <w:r w:rsidRPr="007C54FE">
        <w:rPr>
          <w:i/>
          <w:iCs/>
          <w:sz w:val="20"/>
          <w:szCs w:val="20"/>
        </w:rPr>
        <w:t>Present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Past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Future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Con</w:t>
      </w:r>
      <w:r w:rsidRPr="007C54FE">
        <w:rPr>
          <w:i/>
          <w:iCs/>
          <w:sz w:val="20"/>
          <w:szCs w:val="20"/>
        </w:rPr>
        <w:softHyphen/>
        <w:t>tinuous</w:t>
      </w:r>
      <w:proofErr w:type="spellEnd"/>
      <w:r w:rsidRPr="007C54FE">
        <w:rPr>
          <w:i/>
          <w:iCs/>
          <w:sz w:val="20"/>
          <w:szCs w:val="20"/>
        </w:rPr>
        <w:t xml:space="preserve">', </w:t>
      </w:r>
      <w:proofErr w:type="spellStart"/>
      <w:r w:rsidRPr="007C54FE">
        <w:rPr>
          <w:i/>
          <w:iCs/>
          <w:sz w:val="20"/>
          <w:szCs w:val="20"/>
        </w:rPr>
        <w:t>Present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Perfect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Continuous</w:t>
      </w:r>
      <w:proofErr w:type="spellEnd"/>
      <w:r w:rsidRPr="007C54FE">
        <w:rPr>
          <w:i/>
          <w:iCs/>
          <w:sz w:val="20"/>
          <w:szCs w:val="20"/>
        </w:rPr>
        <w:t xml:space="preserve">', </w:t>
      </w:r>
      <w:proofErr w:type="spellStart"/>
      <w:r w:rsidRPr="007C54FE">
        <w:rPr>
          <w:i/>
          <w:iCs/>
          <w:sz w:val="20"/>
          <w:szCs w:val="20"/>
        </w:rPr>
        <w:t>Future-in-the-Past</w:t>
      </w:r>
      <w:proofErr w:type="spellEnd"/>
      <w:r w:rsidRPr="007C54FE">
        <w:rPr>
          <w:i/>
          <w:iCs/>
          <w:sz w:val="20"/>
          <w:szCs w:val="20"/>
        </w:rPr>
        <w:t>).</w:t>
      </w:r>
    </w:p>
    <w:p w:rsidR="007C54FE" w:rsidRPr="007C54FE" w:rsidRDefault="007C54FE" w:rsidP="00461D8A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Глаголы в видовременных формах страдательного зало</w:t>
      </w:r>
      <w:r w:rsidRPr="007C54FE">
        <w:rPr>
          <w:sz w:val="20"/>
          <w:szCs w:val="20"/>
        </w:rPr>
        <w:softHyphen/>
        <w:t>га (</w:t>
      </w:r>
      <w:proofErr w:type="spellStart"/>
      <w:r w:rsidRPr="007C54FE">
        <w:rPr>
          <w:i/>
          <w:iCs/>
          <w:sz w:val="20"/>
          <w:szCs w:val="20"/>
        </w:rPr>
        <w:t>Present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Past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Future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Simple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Passive</w:t>
      </w:r>
      <w:proofErr w:type="spellEnd"/>
      <w:r w:rsidRPr="007C54FE">
        <w:rPr>
          <w:i/>
          <w:iCs/>
          <w:sz w:val="20"/>
          <w:szCs w:val="20"/>
        </w:rPr>
        <w:t xml:space="preserve">', </w:t>
      </w:r>
      <w:proofErr w:type="spellStart"/>
      <w:r w:rsidRPr="007C54FE">
        <w:rPr>
          <w:i/>
          <w:iCs/>
          <w:sz w:val="20"/>
          <w:szCs w:val="20"/>
        </w:rPr>
        <w:t>Past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Perfect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Passive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r w:rsidRPr="007C54FE">
        <w:rPr>
          <w:sz w:val="20"/>
          <w:szCs w:val="20"/>
        </w:rPr>
        <w:t>и др.).</w:t>
      </w:r>
    </w:p>
    <w:p w:rsidR="007C54FE" w:rsidRPr="007C54FE" w:rsidRDefault="007C54FE" w:rsidP="00461D8A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  <w:lang w:val="en-US"/>
        </w:rPr>
      </w:pPr>
      <w:r w:rsidRPr="007C54FE">
        <w:rPr>
          <w:i/>
          <w:iCs/>
          <w:sz w:val="20"/>
          <w:szCs w:val="20"/>
        </w:rPr>
        <w:t>Модальные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r w:rsidRPr="007C54FE">
        <w:rPr>
          <w:i/>
          <w:iCs/>
          <w:sz w:val="20"/>
          <w:szCs w:val="20"/>
        </w:rPr>
        <w:t>глаголы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r w:rsidRPr="007C54FE">
        <w:rPr>
          <w:i/>
          <w:iCs/>
          <w:sz w:val="20"/>
          <w:szCs w:val="20"/>
        </w:rPr>
        <w:t>и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r w:rsidRPr="007C54FE">
        <w:rPr>
          <w:i/>
          <w:iCs/>
          <w:sz w:val="20"/>
          <w:szCs w:val="20"/>
        </w:rPr>
        <w:t>их</w:t>
      </w:r>
      <w:r w:rsidRPr="007C54FE">
        <w:rPr>
          <w:i/>
          <w:iCs/>
          <w:sz w:val="20"/>
          <w:szCs w:val="20"/>
          <w:lang w:val="en-US"/>
        </w:rPr>
        <w:t xml:space="preserve"> </w:t>
      </w:r>
      <w:r w:rsidRPr="007C54FE">
        <w:rPr>
          <w:i/>
          <w:iCs/>
          <w:sz w:val="20"/>
          <w:szCs w:val="20"/>
        </w:rPr>
        <w:t>эквиваленты</w:t>
      </w:r>
      <w:r w:rsidRPr="007C54FE">
        <w:rPr>
          <w:i/>
          <w:iCs/>
          <w:sz w:val="20"/>
          <w:szCs w:val="20"/>
          <w:lang w:val="en-US"/>
        </w:rPr>
        <w:t xml:space="preserve"> (can/could/be able to, may/might, must/have to, shall/should, would, need).</w:t>
      </w:r>
    </w:p>
    <w:p w:rsidR="007C54FE" w:rsidRPr="007C54FE" w:rsidRDefault="007C54FE" w:rsidP="00461D8A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Косвенная речь в утвердительных, вопросительных и от</w:t>
      </w:r>
      <w:r w:rsidRPr="007C54FE">
        <w:rPr>
          <w:sz w:val="20"/>
          <w:szCs w:val="20"/>
        </w:rPr>
        <w:softHyphen/>
        <w:t>рицательных предложениях в настоящем и прошедшем вре</w:t>
      </w:r>
      <w:r w:rsidRPr="007C54FE">
        <w:rPr>
          <w:sz w:val="20"/>
          <w:szCs w:val="20"/>
        </w:rPr>
        <w:softHyphen/>
        <w:t>мени. Согласование времён в рамках сложного предложения в плане настоящего и прошлого.</w:t>
      </w:r>
    </w:p>
    <w:p w:rsidR="007C54FE" w:rsidRPr="007C54FE" w:rsidRDefault="007C54FE" w:rsidP="00461D8A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lastRenderedPageBreak/>
        <w:t>Причастия настоящего и прошедшего времени.</w:t>
      </w:r>
    </w:p>
    <w:p w:rsidR="007C54FE" w:rsidRPr="007C54FE" w:rsidRDefault="007C54FE" w:rsidP="00461D8A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Неличные формы глагола (герундий, причастия на</w:t>
      </w:r>
      <w:r w:rsidRPr="007C54FE">
        <w:rPr>
          <w:sz w:val="20"/>
          <w:szCs w:val="20"/>
        </w:rPr>
        <w:softHyphen/>
        <w:t>стоящего и прошедшего времени) без различения их функ</w:t>
      </w:r>
      <w:r w:rsidRPr="007C54FE">
        <w:rPr>
          <w:sz w:val="20"/>
          <w:szCs w:val="20"/>
        </w:rPr>
        <w:softHyphen/>
        <w:t>ций.</w:t>
      </w:r>
    </w:p>
    <w:p w:rsidR="007C54FE" w:rsidRPr="007C54FE" w:rsidRDefault="007C54FE" w:rsidP="00461D8A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Фразовые глаголы, обслуживающие темы, отобранные для данного этапа обучения.</w:t>
      </w:r>
    </w:p>
    <w:p w:rsidR="007C54FE" w:rsidRPr="007C54FE" w:rsidRDefault="007C54FE" w:rsidP="00461D8A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Определённый, неопределённый и нулевой артикли (в том </w:t>
      </w:r>
      <w:proofErr w:type="gramStart"/>
      <w:r w:rsidRPr="007C54FE">
        <w:rPr>
          <w:sz w:val="20"/>
          <w:szCs w:val="20"/>
        </w:rPr>
        <w:t>числе</w:t>
      </w:r>
      <w:proofErr w:type="gramEnd"/>
      <w:r w:rsidRPr="007C54FE">
        <w:rPr>
          <w:sz w:val="20"/>
          <w:szCs w:val="20"/>
        </w:rPr>
        <w:t xml:space="preserve"> с географическими названиями).</w:t>
      </w:r>
    </w:p>
    <w:p w:rsidR="007C54FE" w:rsidRPr="007C54FE" w:rsidRDefault="007C54FE" w:rsidP="00461D8A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Неисчисляемые и исчисляемые существительные (</w:t>
      </w:r>
      <w:proofErr w:type="spellStart"/>
      <w:r w:rsidRPr="007C54FE">
        <w:rPr>
          <w:i/>
          <w:iCs/>
          <w:sz w:val="20"/>
          <w:szCs w:val="20"/>
        </w:rPr>
        <w:t>a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pen</w:t>
      </w:r>
      <w:r w:rsidRPr="007C54FE">
        <w:rPr>
          <w:i/>
          <w:iCs/>
          <w:sz w:val="20"/>
          <w:szCs w:val="20"/>
        </w:rPr>
        <w:softHyphen/>
        <w:t>cil</w:t>
      </w:r>
      <w:proofErr w:type="spellEnd"/>
      <w:r w:rsidRPr="007C54FE">
        <w:rPr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water</w:t>
      </w:r>
      <w:proofErr w:type="spellEnd"/>
      <w:r w:rsidRPr="007C54FE">
        <w:rPr>
          <w:i/>
          <w:iCs/>
          <w:sz w:val="20"/>
          <w:szCs w:val="20"/>
        </w:rPr>
        <w:t>),</w:t>
      </w:r>
      <w:r w:rsidRPr="007C54FE">
        <w:rPr>
          <w:sz w:val="20"/>
          <w:szCs w:val="20"/>
        </w:rPr>
        <w:t xml:space="preserve"> существительные с причастиями настоящего и про</w:t>
      </w:r>
      <w:r w:rsidRPr="007C54FE">
        <w:rPr>
          <w:sz w:val="20"/>
          <w:szCs w:val="20"/>
        </w:rPr>
        <w:softHyphen/>
        <w:t>шедшего времени (</w:t>
      </w:r>
      <w:proofErr w:type="spellStart"/>
      <w:r w:rsidRPr="007C54FE">
        <w:rPr>
          <w:i/>
          <w:iCs/>
          <w:sz w:val="20"/>
          <w:szCs w:val="20"/>
        </w:rPr>
        <w:t>a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burning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house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a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written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letter</w:t>
      </w:r>
      <w:proofErr w:type="spellEnd"/>
      <w:r w:rsidRPr="007C54FE">
        <w:rPr>
          <w:i/>
          <w:iCs/>
          <w:sz w:val="20"/>
          <w:szCs w:val="20"/>
        </w:rPr>
        <w:t>).</w:t>
      </w:r>
      <w:r w:rsidRPr="007C54FE">
        <w:rPr>
          <w:sz w:val="20"/>
          <w:szCs w:val="20"/>
        </w:rPr>
        <w:t xml:space="preserve"> Сущест</w:t>
      </w:r>
      <w:r w:rsidRPr="007C54FE">
        <w:rPr>
          <w:sz w:val="20"/>
          <w:szCs w:val="20"/>
        </w:rPr>
        <w:softHyphen/>
        <w:t>вительные в функции определения или в атрибутивной функ</w:t>
      </w:r>
      <w:r w:rsidRPr="007C54FE">
        <w:rPr>
          <w:sz w:val="20"/>
          <w:szCs w:val="20"/>
        </w:rPr>
        <w:softHyphen/>
        <w:t>ции (</w:t>
      </w:r>
      <w:proofErr w:type="spellStart"/>
      <w:r w:rsidRPr="007C54FE">
        <w:rPr>
          <w:i/>
          <w:iCs/>
          <w:sz w:val="20"/>
          <w:szCs w:val="20"/>
        </w:rPr>
        <w:t>art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gallery</w:t>
      </w:r>
      <w:proofErr w:type="spellEnd"/>
      <w:r w:rsidRPr="007C54FE">
        <w:rPr>
          <w:i/>
          <w:iCs/>
          <w:sz w:val="20"/>
          <w:szCs w:val="20"/>
        </w:rPr>
        <w:t>).</w:t>
      </w:r>
    </w:p>
    <w:p w:rsidR="007C54FE" w:rsidRPr="007C54FE" w:rsidRDefault="007C54FE" w:rsidP="00461D8A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Степени сравнения прилагательных и наречий, в том числе супплетивные формы сравнения (</w:t>
      </w:r>
      <w:proofErr w:type="spellStart"/>
      <w:r w:rsidRPr="007C54FE">
        <w:rPr>
          <w:i/>
          <w:iCs/>
          <w:sz w:val="20"/>
          <w:szCs w:val="20"/>
        </w:rPr>
        <w:t>little</w:t>
      </w:r>
      <w:proofErr w:type="spellEnd"/>
      <w:r w:rsidRPr="007C54FE">
        <w:rPr>
          <w:sz w:val="20"/>
          <w:szCs w:val="20"/>
        </w:rPr>
        <w:t xml:space="preserve"> — </w:t>
      </w:r>
      <w:proofErr w:type="spellStart"/>
      <w:r w:rsidRPr="007C54FE">
        <w:rPr>
          <w:i/>
          <w:iCs/>
          <w:sz w:val="20"/>
          <w:szCs w:val="20"/>
        </w:rPr>
        <w:t>less</w:t>
      </w:r>
      <w:proofErr w:type="spellEnd"/>
      <w:r w:rsidRPr="007C54FE">
        <w:rPr>
          <w:i/>
          <w:iCs/>
          <w:sz w:val="20"/>
          <w:szCs w:val="20"/>
        </w:rPr>
        <w:t xml:space="preserve"> — </w:t>
      </w:r>
      <w:proofErr w:type="spellStart"/>
      <w:r w:rsidRPr="007C54FE">
        <w:rPr>
          <w:i/>
          <w:iCs/>
          <w:sz w:val="20"/>
          <w:szCs w:val="20"/>
        </w:rPr>
        <w:t>least</w:t>
      </w:r>
      <w:proofErr w:type="spellEnd"/>
      <w:r w:rsidRPr="007C54FE">
        <w:rPr>
          <w:i/>
          <w:iCs/>
          <w:sz w:val="20"/>
          <w:szCs w:val="20"/>
        </w:rPr>
        <w:t>).</w:t>
      </w:r>
    </w:p>
    <w:p w:rsidR="007C54FE" w:rsidRPr="007C54FE" w:rsidRDefault="007C54FE" w:rsidP="00461D8A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proofErr w:type="gramStart"/>
      <w:r w:rsidRPr="007C54FE">
        <w:rPr>
          <w:sz w:val="20"/>
          <w:szCs w:val="20"/>
        </w:rPr>
        <w:t xml:space="preserve">Личные местоимения в именительном </w:t>
      </w:r>
      <w:r w:rsidRPr="007C54FE">
        <w:rPr>
          <w:i/>
          <w:iCs/>
          <w:sz w:val="20"/>
          <w:szCs w:val="20"/>
        </w:rPr>
        <w:t>(I)</w:t>
      </w:r>
      <w:r w:rsidRPr="007C54FE">
        <w:rPr>
          <w:sz w:val="20"/>
          <w:szCs w:val="20"/>
        </w:rPr>
        <w:t xml:space="preserve"> и объектном </w:t>
      </w:r>
      <w:r w:rsidRPr="007C54FE">
        <w:rPr>
          <w:i/>
          <w:iCs/>
          <w:sz w:val="20"/>
          <w:szCs w:val="20"/>
        </w:rPr>
        <w:t>{ту, те)</w:t>
      </w:r>
      <w:r w:rsidRPr="007C54FE">
        <w:rPr>
          <w:sz w:val="20"/>
          <w:szCs w:val="20"/>
        </w:rPr>
        <w:t xml:space="preserve"> падежах, а также в абсолютной форме </w:t>
      </w:r>
      <w:r w:rsidRPr="007C54FE">
        <w:rPr>
          <w:i/>
          <w:iCs/>
          <w:sz w:val="20"/>
          <w:szCs w:val="20"/>
        </w:rPr>
        <w:t>(</w:t>
      </w:r>
      <w:proofErr w:type="spellStart"/>
      <w:r w:rsidRPr="007C54FE">
        <w:rPr>
          <w:i/>
          <w:iCs/>
          <w:sz w:val="20"/>
          <w:szCs w:val="20"/>
        </w:rPr>
        <w:t>mine</w:t>
      </w:r>
      <w:proofErr w:type="spellEnd"/>
      <w:r w:rsidRPr="007C54FE">
        <w:rPr>
          <w:i/>
          <w:iCs/>
          <w:sz w:val="20"/>
          <w:szCs w:val="20"/>
        </w:rPr>
        <w:t>).</w:t>
      </w:r>
      <w:proofErr w:type="gramEnd"/>
      <w:r w:rsidRPr="007C54FE">
        <w:rPr>
          <w:sz w:val="20"/>
          <w:szCs w:val="20"/>
        </w:rPr>
        <w:t xml:space="preserve"> Неоп</w:t>
      </w:r>
      <w:r w:rsidRPr="007C54FE">
        <w:rPr>
          <w:sz w:val="20"/>
          <w:szCs w:val="20"/>
        </w:rPr>
        <w:softHyphen/>
        <w:t xml:space="preserve">ределённые местоимения </w:t>
      </w:r>
      <w:r w:rsidRPr="007C54FE">
        <w:rPr>
          <w:i/>
          <w:iCs/>
          <w:sz w:val="20"/>
          <w:szCs w:val="20"/>
        </w:rPr>
        <w:t>(</w:t>
      </w:r>
      <w:proofErr w:type="spellStart"/>
      <w:r w:rsidRPr="007C54FE">
        <w:rPr>
          <w:i/>
          <w:iCs/>
          <w:sz w:val="20"/>
          <w:szCs w:val="20"/>
        </w:rPr>
        <w:t>some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any</w:t>
      </w:r>
      <w:proofErr w:type="spellEnd"/>
      <w:r w:rsidRPr="007C54FE">
        <w:rPr>
          <w:i/>
          <w:iCs/>
          <w:sz w:val="20"/>
          <w:szCs w:val="20"/>
        </w:rPr>
        <w:t>).</w:t>
      </w:r>
      <w:r w:rsidRPr="007C54FE">
        <w:rPr>
          <w:sz w:val="20"/>
          <w:szCs w:val="20"/>
        </w:rPr>
        <w:t xml:space="preserve"> Возвратные местоиме</w:t>
      </w:r>
      <w:r w:rsidRPr="007C54FE">
        <w:rPr>
          <w:sz w:val="20"/>
          <w:szCs w:val="20"/>
        </w:rPr>
        <w:softHyphen/>
        <w:t xml:space="preserve">ния, неопределённые местоимения и их производные </w:t>
      </w:r>
      <w:r w:rsidRPr="007C54FE">
        <w:rPr>
          <w:i/>
          <w:iCs/>
          <w:sz w:val="20"/>
          <w:szCs w:val="20"/>
        </w:rPr>
        <w:t>(</w:t>
      </w:r>
      <w:proofErr w:type="spellStart"/>
      <w:r w:rsidRPr="007C54FE">
        <w:rPr>
          <w:i/>
          <w:iCs/>
          <w:sz w:val="20"/>
          <w:szCs w:val="20"/>
        </w:rPr>
        <w:t>some</w:t>
      </w:r>
      <w:r w:rsidRPr="007C54FE">
        <w:rPr>
          <w:i/>
          <w:iCs/>
          <w:sz w:val="20"/>
          <w:szCs w:val="20"/>
        </w:rPr>
        <w:softHyphen/>
        <w:t>body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anything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nobody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everything</w:t>
      </w:r>
      <w:proofErr w:type="spellEnd"/>
      <w:r w:rsidRPr="007C54FE">
        <w:rPr>
          <w:sz w:val="20"/>
          <w:szCs w:val="20"/>
        </w:rPr>
        <w:t xml:space="preserve"> и т. д.).</w:t>
      </w:r>
    </w:p>
    <w:p w:rsidR="007C54FE" w:rsidRPr="007C54FE" w:rsidRDefault="007C54FE" w:rsidP="00461D8A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proofErr w:type="gramStart"/>
      <w:r w:rsidRPr="007C54FE">
        <w:rPr>
          <w:sz w:val="20"/>
          <w:szCs w:val="20"/>
        </w:rPr>
        <w:t xml:space="preserve">Наречия, оканчивающиеся на </w:t>
      </w:r>
      <w:r w:rsidRPr="007C54FE">
        <w:rPr>
          <w:i/>
          <w:iCs/>
          <w:sz w:val="20"/>
          <w:szCs w:val="20"/>
        </w:rPr>
        <w:t>-</w:t>
      </w:r>
      <w:proofErr w:type="spellStart"/>
      <w:r w:rsidRPr="007C54FE">
        <w:rPr>
          <w:i/>
          <w:iCs/>
          <w:sz w:val="20"/>
          <w:szCs w:val="20"/>
        </w:rPr>
        <w:t>ly</w:t>
      </w:r>
      <w:proofErr w:type="spellEnd"/>
      <w:r w:rsidRPr="007C54FE">
        <w:rPr>
          <w:i/>
          <w:iCs/>
          <w:sz w:val="20"/>
          <w:szCs w:val="20"/>
        </w:rPr>
        <w:t xml:space="preserve"> {</w:t>
      </w:r>
      <w:proofErr w:type="spellStart"/>
      <w:r w:rsidRPr="007C54FE">
        <w:rPr>
          <w:i/>
          <w:iCs/>
          <w:sz w:val="20"/>
          <w:szCs w:val="20"/>
        </w:rPr>
        <w:t>early</w:t>
      </w:r>
      <w:proofErr w:type="spellEnd"/>
      <w:r w:rsidRPr="007C54FE">
        <w:rPr>
          <w:i/>
          <w:iCs/>
          <w:sz w:val="20"/>
          <w:szCs w:val="20"/>
        </w:rPr>
        <w:t>),</w:t>
      </w:r>
      <w:r w:rsidRPr="007C54FE">
        <w:rPr>
          <w:sz w:val="20"/>
          <w:szCs w:val="20"/>
        </w:rPr>
        <w:t xml:space="preserve"> а также совпа</w:t>
      </w:r>
      <w:r w:rsidRPr="007C54FE">
        <w:rPr>
          <w:sz w:val="20"/>
          <w:szCs w:val="20"/>
        </w:rPr>
        <w:softHyphen/>
        <w:t xml:space="preserve">дающие по форме с прилагательными </w:t>
      </w:r>
      <w:r w:rsidRPr="007C54FE">
        <w:rPr>
          <w:i/>
          <w:iCs/>
          <w:sz w:val="20"/>
          <w:szCs w:val="20"/>
        </w:rPr>
        <w:t>(</w:t>
      </w:r>
      <w:proofErr w:type="spellStart"/>
      <w:r w:rsidRPr="007C54FE">
        <w:rPr>
          <w:i/>
          <w:iCs/>
          <w:sz w:val="20"/>
          <w:szCs w:val="20"/>
        </w:rPr>
        <w:t>fast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high</w:t>
      </w:r>
      <w:proofErr w:type="spellEnd"/>
      <w:r w:rsidRPr="007C54FE">
        <w:rPr>
          <w:i/>
          <w:iCs/>
          <w:sz w:val="20"/>
          <w:szCs w:val="20"/>
        </w:rPr>
        <w:t>).</w:t>
      </w:r>
      <w:proofErr w:type="gramEnd"/>
    </w:p>
    <w:p w:rsidR="007C54FE" w:rsidRPr="007C54FE" w:rsidRDefault="007C54FE" w:rsidP="00461D8A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Устойчивые словоформы в функции наречия типа </w:t>
      </w:r>
      <w:proofErr w:type="spellStart"/>
      <w:r w:rsidRPr="007C54FE">
        <w:rPr>
          <w:i/>
          <w:iCs/>
          <w:sz w:val="20"/>
          <w:szCs w:val="20"/>
        </w:rPr>
        <w:t>some</w:t>
      </w:r>
      <w:r w:rsidRPr="007C54FE">
        <w:rPr>
          <w:i/>
          <w:iCs/>
          <w:sz w:val="20"/>
          <w:szCs w:val="20"/>
        </w:rPr>
        <w:softHyphen/>
        <w:t>times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at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last</w:t>
      </w:r>
      <w:proofErr w:type="spellEnd"/>
      <w:r w:rsidRPr="007C54FE">
        <w:rPr>
          <w:i/>
          <w:iCs/>
          <w:sz w:val="20"/>
          <w:szCs w:val="20"/>
        </w:rPr>
        <w:t xml:space="preserve">, </w:t>
      </w:r>
      <w:proofErr w:type="spellStart"/>
      <w:r w:rsidRPr="007C54FE">
        <w:rPr>
          <w:i/>
          <w:iCs/>
          <w:sz w:val="20"/>
          <w:szCs w:val="20"/>
        </w:rPr>
        <w:t>at</w:t>
      </w:r>
      <w:proofErr w:type="spellEnd"/>
      <w:r w:rsidRPr="007C54FE">
        <w:rPr>
          <w:i/>
          <w:iCs/>
          <w:sz w:val="20"/>
          <w:szCs w:val="20"/>
        </w:rPr>
        <w:t xml:space="preserve"> </w:t>
      </w:r>
      <w:proofErr w:type="spellStart"/>
      <w:r w:rsidRPr="007C54FE">
        <w:rPr>
          <w:i/>
          <w:iCs/>
          <w:sz w:val="20"/>
          <w:szCs w:val="20"/>
        </w:rPr>
        <w:t>least</w:t>
      </w:r>
      <w:proofErr w:type="spellEnd"/>
      <w:r w:rsidRPr="007C54FE">
        <w:rPr>
          <w:sz w:val="20"/>
          <w:szCs w:val="20"/>
        </w:rPr>
        <w:t xml:space="preserve"> и т.д.</w:t>
      </w:r>
    </w:p>
    <w:p w:rsidR="007C54FE" w:rsidRPr="007C54FE" w:rsidRDefault="007C54FE" w:rsidP="00461D8A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Числительные для обозначения дат и больших чисел.</w:t>
      </w:r>
    </w:p>
    <w:p w:rsidR="007C54FE" w:rsidRPr="007C54FE" w:rsidRDefault="007C54FE" w:rsidP="007C54FE">
      <w:pPr>
        <w:spacing w:line="360" w:lineRule="auto"/>
        <w:jc w:val="both"/>
        <w:outlineLvl w:val="0"/>
        <w:rPr>
          <w:b/>
          <w:bCs/>
          <w:kern w:val="36"/>
          <w:sz w:val="20"/>
          <w:szCs w:val="20"/>
        </w:rPr>
      </w:pPr>
      <w:proofErr w:type="spellStart"/>
      <w:r w:rsidRPr="007C54FE">
        <w:rPr>
          <w:b/>
          <w:bCs/>
          <w:kern w:val="36"/>
          <w:sz w:val="20"/>
          <w:szCs w:val="20"/>
        </w:rPr>
        <w:t>Социокультурная</w:t>
      </w:r>
      <w:proofErr w:type="spellEnd"/>
      <w:r w:rsidRPr="007C54FE">
        <w:rPr>
          <w:b/>
          <w:bCs/>
          <w:kern w:val="36"/>
          <w:sz w:val="20"/>
          <w:szCs w:val="20"/>
        </w:rPr>
        <w:t xml:space="preserve"> осведомлённость</w:t>
      </w:r>
    </w:p>
    <w:p w:rsidR="007C54FE" w:rsidRPr="007C54FE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         Учащиеся учатся осуществлять межличностное и межкультурное об</w:t>
      </w:r>
      <w:r w:rsidRPr="007C54FE">
        <w:rPr>
          <w:sz w:val="20"/>
          <w:szCs w:val="20"/>
        </w:rPr>
        <w:softHyphen/>
        <w:t>щение, используя знания о национально-культурных особен</w:t>
      </w:r>
      <w:r w:rsidRPr="007C54FE">
        <w:rPr>
          <w:sz w:val="20"/>
          <w:szCs w:val="20"/>
        </w:rPr>
        <w:softHyphen/>
        <w:t>ностях своей страны и страны/стран изучаемого языка, полу</w:t>
      </w:r>
      <w:r w:rsidRPr="007C54FE">
        <w:rPr>
          <w:sz w:val="20"/>
          <w:szCs w:val="20"/>
        </w:rPr>
        <w:softHyphen/>
        <w:t xml:space="preserve">ченные на уроках иностранного языка и в процессе изучения других предметов (знания </w:t>
      </w:r>
      <w:proofErr w:type="spellStart"/>
      <w:r w:rsidRPr="007C54FE">
        <w:rPr>
          <w:sz w:val="20"/>
          <w:szCs w:val="20"/>
        </w:rPr>
        <w:t>межпредметного</w:t>
      </w:r>
      <w:proofErr w:type="spellEnd"/>
      <w:r w:rsidRPr="007C54FE">
        <w:rPr>
          <w:sz w:val="20"/>
          <w:szCs w:val="20"/>
        </w:rPr>
        <w:t xml:space="preserve"> характера). Это пред</w:t>
      </w:r>
      <w:r w:rsidRPr="007C54FE">
        <w:rPr>
          <w:sz w:val="20"/>
          <w:szCs w:val="20"/>
        </w:rPr>
        <w:softHyphen/>
        <w:t>полагает овладение:</w:t>
      </w:r>
    </w:p>
    <w:p w:rsidR="007C54FE" w:rsidRPr="007C54FE" w:rsidRDefault="007C54FE" w:rsidP="00461D8A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знаниями о значении родного и иностранного языков в современном мире;</w:t>
      </w:r>
    </w:p>
    <w:p w:rsidR="007C54FE" w:rsidRPr="007C54FE" w:rsidRDefault="007C54FE" w:rsidP="00461D8A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сведениями о </w:t>
      </w:r>
      <w:proofErr w:type="spellStart"/>
      <w:r w:rsidRPr="007C54FE">
        <w:rPr>
          <w:sz w:val="20"/>
          <w:szCs w:val="20"/>
        </w:rPr>
        <w:t>социокультурном</w:t>
      </w:r>
      <w:proofErr w:type="spellEnd"/>
      <w:r w:rsidRPr="007C54FE">
        <w:rPr>
          <w:sz w:val="20"/>
          <w:szCs w:val="20"/>
        </w:rPr>
        <w:t xml:space="preserve"> портрете стран, говоря</w:t>
      </w:r>
      <w:r w:rsidRPr="007C54FE">
        <w:rPr>
          <w:sz w:val="20"/>
          <w:szCs w:val="20"/>
        </w:rPr>
        <w:softHyphen/>
        <w:t>щих на иностранном языке, их символике и культурном насле</w:t>
      </w:r>
      <w:r w:rsidRPr="007C54FE">
        <w:rPr>
          <w:sz w:val="20"/>
          <w:szCs w:val="20"/>
        </w:rPr>
        <w:softHyphen/>
        <w:t>дии;</w:t>
      </w:r>
    </w:p>
    <w:p w:rsidR="007C54FE" w:rsidRPr="007C54FE" w:rsidRDefault="007C54FE" w:rsidP="00461D8A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</w:t>
      </w:r>
      <w:r w:rsidRPr="007C54FE">
        <w:rPr>
          <w:sz w:val="20"/>
          <w:szCs w:val="20"/>
        </w:rPr>
        <w:softHyphen/>
        <w:t>разцами фольклора (скороговорками, поговорками, послови</w:t>
      </w:r>
      <w:r w:rsidRPr="007C54FE">
        <w:rPr>
          <w:sz w:val="20"/>
          <w:szCs w:val="20"/>
        </w:rPr>
        <w:softHyphen/>
        <w:t>цами);</w:t>
      </w:r>
    </w:p>
    <w:p w:rsidR="007C54FE" w:rsidRPr="007C54FE" w:rsidRDefault="007C54FE" w:rsidP="00461D8A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представлением о сходстве и различиях в традициях сво</w:t>
      </w:r>
      <w:r w:rsidRPr="007C54FE">
        <w:rPr>
          <w:sz w:val="20"/>
          <w:szCs w:val="20"/>
        </w:rPr>
        <w:softHyphen/>
        <w:t>ей страны и стран изучаемого языка; об особенностях их обра</w:t>
      </w:r>
      <w:r w:rsidRPr="007C54FE">
        <w:rPr>
          <w:sz w:val="20"/>
          <w:szCs w:val="20"/>
        </w:rPr>
        <w:softHyphen/>
        <w:t>за жизни, быта, культуры (всемирно известных достопримеча</w:t>
      </w:r>
      <w:r w:rsidRPr="007C54FE">
        <w:rPr>
          <w:sz w:val="20"/>
          <w:szCs w:val="20"/>
        </w:rPr>
        <w:softHyphen/>
        <w:t>тельностях, выдающихся людях и их вкладе в мировую куль</w:t>
      </w:r>
      <w:r w:rsidRPr="007C54FE">
        <w:rPr>
          <w:sz w:val="20"/>
          <w:szCs w:val="20"/>
        </w:rPr>
        <w:softHyphen/>
        <w:t>туру); о некоторых произведениях художественной литературы на изучаемом иностранном языке;</w:t>
      </w:r>
    </w:p>
    <w:p w:rsidR="007C54FE" w:rsidRPr="007C54FE" w:rsidRDefault="007C54FE" w:rsidP="00461D8A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умением распознавать и употреблять в устной и пись</w:t>
      </w:r>
      <w:r w:rsidRPr="007C54FE">
        <w:rPr>
          <w:sz w:val="20"/>
          <w:szCs w:val="20"/>
        </w:rPr>
        <w:softHyphen/>
        <w:t>менной речи в ситуациях формального и неформального обще</w:t>
      </w:r>
      <w:r w:rsidRPr="007C54FE">
        <w:rPr>
          <w:sz w:val="20"/>
          <w:szCs w:val="20"/>
        </w:rPr>
        <w:softHyphen/>
        <w:t>ния основные нормы речевого этикета, принятые в странах изучаемого языка (реплики-клише, наиболее распространён</w:t>
      </w:r>
      <w:r w:rsidRPr="007C54FE">
        <w:rPr>
          <w:sz w:val="20"/>
          <w:szCs w:val="20"/>
        </w:rPr>
        <w:softHyphen/>
        <w:t>ная оценочная лексика);</w:t>
      </w:r>
    </w:p>
    <w:p w:rsidR="007C54FE" w:rsidRPr="007C54FE" w:rsidRDefault="007C54FE" w:rsidP="00461D8A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lastRenderedPageBreak/>
        <w:t>умениями представлять родную страну и культуру на ино</w:t>
      </w:r>
      <w:r w:rsidRPr="007C54FE">
        <w:rPr>
          <w:sz w:val="20"/>
          <w:szCs w:val="20"/>
        </w:rPr>
        <w:softHyphen/>
        <w:t>странном языке, оказывать помощь зарубежным гостям в нашей стране в ситуациях повседневного общения.</w:t>
      </w:r>
    </w:p>
    <w:p w:rsidR="007C54FE" w:rsidRPr="007C54FE" w:rsidRDefault="007C54FE" w:rsidP="007C54FE">
      <w:pPr>
        <w:spacing w:line="360" w:lineRule="auto"/>
        <w:jc w:val="both"/>
        <w:outlineLvl w:val="1"/>
        <w:rPr>
          <w:b/>
          <w:bCs/>
          <w:sz w:val="20"/>
          <w:szCs w:val="20"/>
        </w:rPr>
      </w:pPr>
      <w:r w:rsidRPr="007C54FE">
        <w:rPr>
          <w:b/>
          <w:bCs/>
          <w:sz w:val="20"/>
          <w:szCs w:val="20"/>
        </w:rPr>
        <w:t>Компенсаторные умения</w:t>
      </w:r>
    </w:p>
    <w:p w:rsidR="007C54FE" w:rsidRPr="007C54FE" w:rsidRDefault="007C54FE" w:rsidP="00461D8A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переспрашивать, просить повторить, уточняя значение незнакомых слов;</w:t>
      </w:r>
    </w:p>
    <w:p w:rsidR="007C54FE" w:rsidRPr="007C54FE" w:rsidRDefault="007C54FE" w:rsidP="00461D8A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использовать в качестве опоры при собственных выска</w:t>
      </w:r>
      <w:r w:rsidRPr="007C54FE">
        <w:rPr>
          <w:sz w:val="20"/>
          <w:szCs w:val="20"/>
        </w:rPr>
        <w:softHyphen/>
        <w:t>зываниях ключевые слова, план к тексту, тематический сло</w:t>
      </w:r>
      <w:r w:rsidRPr="007C54FE">
        <w:rPr>
          <w:sz w:val="20"/>
          <w:szCs w:val="20"/>
        </w:rPr>
        <w:softHyphen/>
        <w:t>варь и т. д.;</w:t>
      </w:r>
    </w:p>
    <w:p w:rsidR="007C54FE" w:rsidRPr="007C54FE" w:rsidRDefault="007C54FE" w:rsidP="00461D8A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прогнозировать содержание текста на основе заголовка, предварительно поставленных вопросов;</w:t>
      </w:r>
    </w:p>
    <w:p w:rsidR="007C54FE" w:rsidRPr="007C54FE" w:rsidRDefault="007C54FE" w:rsidP="00461D8A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догадываться о значении незнакомых слов по контексту, по используемым собеседником жестам и мимике;</w:t>
      </w:r>
    </w:p>
    <w:p w:rsidR="007C54FE" w:rsidRPr="007C54FE" w:rsidRDefault="007C54FE" w:rsidP="00461D8A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использовать синонимы, антонимы, описания явления, объекта при дефиците языковых средств.</w:t>
      </w:r>
    </w:p>
    <w:p w:rsidR="007C54FE" w:rsidRPr="007C54FE" w:rsidRDefault="007C54FE" w:rsidP="007C54FE">
      <w:pPr>
        <w:spacing w:line="360" w:lineRule="auto"/>
        <w:jc w:val="both"/>
        <w:outlineLvl w:val="1"/>
        <w:rPr>
          <w:b/>
          <w:bCs/>
          <w:sz w:val="20"/>
          <w:szCs w:val="20"/>
        </w:rPr>
      </w:pPr>
      <w:proofErr w:type="spellStart"/>
      <w:r w:rsidRPr="007C54FE">
        <w:rPr>
          <w:b/>
          <w:bCs/>
          <w:sz w:val="20"/>
          <w:szCs w:val="20"/>
        </w:rPr>
        <w:t>Общеучебные</w:t>
      </w:r>
      <w:proofErr w:type="spellEnd"/>
      <w:r w:rsidRPr="007C54FE">
        <w:rPr>
          <w:b/>
          <w:bCs/>
          <w:sz w:val="20"/>
          <w:szCs w:val="20"/>
        </w:rPr>
        <w:t xml:space="preserve"> умения</w:t>
      </w:r>
    </w:p>
    <w:p w:rsidR="007C54FE" w:rsidRPr="007C54FE" w:rsidRDefault="007C54FE" w:rsidP="00461D8A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работать с информацией: сокращение, расширение уст</w:t>
      </w:r>
      <w:r w:rsidRPr="007C54FE">
        <w:rPr>
          <w:sz w:val="20"/>
          <w:szCs w:val="20"/>
        </w:rPr>
        <w:softHyphen/>
        <w:t>ной и письменной информации, создание второго текста по аналогии, заполнение таблиц;</w:t>
      </w:r>
    </w:p>
    <w:p w:rsidR="007C54FE" w:rsidRPr="007C54FE" w:rsidRDefault="007C54FE" w:rsidP="00461D8A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работать с прослушанным/прочитанным текстом: извлече</w:t>
      </w:r>
      <w:r w:rsidRPr="007C54FE">
        <w:rPr>
          <w:sz w:val="20"/>
          <w:szCs w:val="20"/>
        </w:rPr>
        <w:softHyphen/>
        <w:t>ние основной информации, запрашиваемой или нужной инфор</w:t>
      </w:r>
      <w:r w:rsidRPr="007C54FE">
        <w:rPr>
          <w:sz w:val="20"/>
          <w:szCs w:val="20"/>
        </w:rPr>
        <w:softHyphen/>
        <w:t>мации, полной и точной информации;</w:t>
      </w:r>
    </w:p>
    <w:p w:rsidR="007C54FE" w:rsidRPr="007C54FE" w:rsidRDefault="007C54FE" w:rsidP="00461D8A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работать с разными источниками на иностранном языке: справочными материалами, словарями, интернет ресурсами, литературой;</w:t>
      </w:r>
    </w:p>
    <w:p w:rsidR="007C54FE" w:rsidRPr="007C54FE" w:rsidRDefault="007C54FE" w:rsidP="00461D8A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</w:t>
      </w:r>
      <w:r w:rsidRPr="007C54FE">
        <w:rPr>
          <w:sz w:val="20"/>
          <w:szCs w:val="20"/>
        </w:rPr>
        <w:softHyphen/>
        <w:t>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7C54FE" w:rsidRPr="007C54FE" w:rsidRDefault="007C54FE" w:rsidP="00461D8A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участвовать в работе над долгосрочным проектом; взаи</w:t>
      </w:r>
      <w:r w:rsidRPr="007C54FE">
        <w:rPr>
          <w:sz w:val="20"/>
          <w:szCs w:val="20"/>
        </w:rPr>
        <w:softHyphen/>
        <w:t>модействовать в группе с другими участниками проектной дея</w:t>
      </w:r>
      <w:r w:rsidRPr="007C54FE">
        <w:rPr>
          <w:sz w:val="20"/>
          <w:szCs w:val="20"/>
        </w:rPr>
        <w:softHyphen/>
        <w:t>тельности;</w:t>
      </w:r>
    </w:p>
    <w:p w:rsidR="007C54FE" w:rsidRPr="007C54FE" w:rsidRDefault="007C54FE" w:rsidP="00461D8A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самостоятельно работать, рационально организовывая свой труд в классе и дома.</w:t>
      </w:r>
    </w:p>
    <w:p w:rsidR="007C54FE" w:rsidRPr="007C54FE" w:rsidRDefault="007C54FE" w:rsidP="007C54FE">
      <w:pPr>
        <w:spacing w:line="360" w:lineRule="auto"/>
        <w:jc w:val="both"/>
        <w:outlineLvl w:val="0"/>
        <w:rPr>
          <w:b/>
          <w:bCs/>
          <w:kern w:val="36"/>
          <w:sz w:val="20"/>
          <w:szCs w:val="20"/>
        </w:rPr>
      </w:pPr>
      <w:r w:rsidRPr="007C54FE">
        <w:rPr>
          <w:b/>
          <w:bCs/>
          <w:kern w:val="36"/>
          <w:sz w:val="20"/>
          <w:szCs w:val="20"/>
        </w:rPr>
        <w:t>Специальные учебные умения</w:t>
      </w:r>
    </w:p>
    <w:p w:rsidR="007C54FE" w:rsidRPr="007C54FE" w:rsidRDefault="007C54FE" w:rsidP="00461D8A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находить ключевые слова и </w:t>
      </w:r>
      <w:proofErr w:type="spellStart"/>
      <w:r w:rsidRPr="007C54FE">
        <w:rPr>
          <w:sz w:val="20"/>
          <w:szCs w:val="20"/>
        </w:rPr>
        <w:t>социокультурные</w:t>
      </w:r>
      <w:proofErr w:type="spellEnd"/>
      <w:r w:rsidRPr="007C54FE">
        <w:rPr>
          <w:sz w:val="20"/>
          <w:szCs w:val="20"/>
        </w:rPr>
        <w:t xml:space="preserve"> реалии при работе с текстом;</w:t>
      </w:r>
    </w:p>
    <w:p w:rsidR="007C54FE" w:rsidRPr="007C54FE" w:rsidRDefault="007C54FE" w:rsidP="00461D8A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proofErr w:type="spellStart"/>
      <w:r w:rsidRPr="007C54FE">
        <w:rPr>
          <w:sz w:val="20"/>
          <w:szCs w:val="20"/>
        </w:rPr>
        <w:t>семантизировать</w:t>
      </w:r>
      <w:proofErr w:type="spellEnd"/>
      <w:r w:rsidRPr="007C54FE">
        <w:rPr>
          <w:sz w:val="20"/>
          <w:szCs w:val="20"/>
        </w:rPr>
        <w:t xml:space="preserve"> слова на основе языковой догадки;</w:t>
      </w:r>
    </w:p>
    <w:p w:rsidR="007C54FE" w:rsidRPr="007C54FE" w:rsidRDefault="007C54FE" w:rsidP="00461D8A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осуществлять словообразовательный анализ;</w:t>
      </w:r>
    </w:p>
    <w:p w:rsidR="007C54FE" w:rsidRPr="007C54FE" w:rsidRDefault="007C54FE" w:rsidP="00461D8A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выборочно использовать перевод;</w:t>
      </w:r>
    </w:p>
    <w:p w:rsidR="007C54FE" w:rsidRPr="007C54FE" w:rsidRDefault="007C54FE" w:rsidP="00461D8A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>пользоваться двуязычным и толковым словарями;</w:t>
      </w:r>
    </w:p>
    <w:p w:rsidR="007C54FE" w:rsidRPr="007C54FE" w:rsidRDefault="007C54FE" w:rsidP="00461D8A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 xml:space="preserve">участвовать в проектной деятельности </w:t>
      </w:r>
      <w:proofErr w:type="spellStart"/>
      <w:r w:rsidRPr="007C54FE">
        <w:rPr>
          <w:sz w:val="20"/>
          <w:szCs w:val="20"/>
        </w:rPr>
        <w:t>межпредметного</w:t>
      </w:r>
      <w:proofErr w:type="spellEnd"/>
      <w:r w:rsidRPr="007C54FE">
        <w:rPr>
          <w:sz w:val="20"/>
          <w:szCs w:val="20"/>
        </w:rPr>
        <w:t xml:space="preserve"> характера.</w:t>
      </w:r>
    </w:p>
    <w:p w:rsidR="00F13887" w:rsidRDefault="007C54FE" w:rsidP="007C54FE">
      <w:pPr>
        <w:spacing w:line="360" w:lineRule="auto"/>
        <w:jc w:val="both"/>
        <w:rPr>
          <w:sz w:val="20"/>
          <w:szCs w:val="20"/>
        </w:rPr>
      </w:pPr>
      <w:r w:rsidRPr="007C54FE">
        <w:rPr>
          <w:sz w:val="20"/>
          <w:szCs w:val="20"/>
        </w:rPr>
        <w:tab/>
        <w:t xml:space="preserve">                                        </w:t>
      </w:r>
    </w:p>
    <w:p w:rsidR="00F13887" w:rsidRDefault="00F13887" w:rsidP="007C54FE">
      <w:pPr>
        <w:spacing w:line="360" w:lineRule="auto"/>
        <w:jc w:val="both"/>
        <w:rPr>
          <w:sz w:val="20"/>
          <w:szCs w:val="20"/>
        </w:rPr>
      </w:pPr>
    </w:p>
    <w:p w:rsidR="007C54FE" w:rsidRPr="007C54FE" w:rsidRDefault="007C54FE" w:rsidP="007C54F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Тематическое планирование учебного предмета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7"/>
        <w:gridCol w:w="6520"/>
        <w:gridCol w:w="1134"/>
      </w:tblGrid>
      <w:tr w:rsidR="007C54FE" w:rsidRPr="007C54FE" w:rsidTr="005021B6">
        <w:tc>
          <w:tcPr>
            <w:tcW w:w="10207" w:type="dxa"/>
            <w:gridSpan w:val="2"/>
          </w:tcPr>
          <w:p w:rsidR="007C54FE" w:rsidRPr="007C54FE" w:rsidRDefault="007C54FE" w:rsidP="005021B6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  <w:u w:val="single"/>
              </w:rPr>
              <w:t>8 класс</w:t>
            </w:r>
          </w:p>
        </w:tc>
        <w:tc>
          <w:tcPr>
            <w:tcW w:w="1134" w:type="dxa"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54FE" w:rsidRPr="007C54FE" w:rsidTr="005021B6">
        <w:tc>
          <w:tcPr>
            <w:tcW w:w="3687" w:type="dxa"/>
          </w:tcPr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kern w:val="24"/>
                <w:sz w:val="20"/>
                <w:szCs w:val="20"/>
              </w:rPr>
              <w:t>Тема</w:t>
            </w:r>
          </w:p>
        </w:tc>
        <w:tc>
          <w:tcPr>
            <w:tcW w:w="6520" w:type="dxa"/>
          </w:tcPr>
          <w:p w:rsidR="007C54FE" w:rsidRPr="007C54FE" w:rsidRDefault="007C54FE" w:rsidP="005021B6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7C54FE" w:rsidRPr="007C54FE" w:rsidTr="005021B6">
        <w:tc>
          <w:tcPr>
            <w:tcW w:w="3687" w:type="dxa"/>
          </w:tcPr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Модуль 1.</w:t>
            </w:r>
          </w:p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Общение.</w:t>
            </w:r>
          </w:p>
        </w:tc>
        <w:tc>
          <w:tcPr>
            <w:tcW w:w="6520" w:type="dxa"/>
          </w:tcPr>
          <w:p w:rsidR="007C54FE" w:rsidRPr="007C54FE" w:rsidRDefault="007C54FE" w:rsidP="005021B6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Взаимоотношения в семье, со сверстниками; решение конфликтных ситуаций. Внешность и черты характера человека. Написание поздравительной открытки, статьи о правилах этикета в России. Распознавание</w:t>
            </w:r>
            <w:r w:rsidRPr="007C54FE">
              <w:rPr>
                <w:sz w:val="20"/>
                <w:szCs w:val="20"/>
                <w:lang w:val="en-US"/>
              </w:rPr>
              <w:t xml:space="preserve"> </w:t>
            </w:r>
            <w:r w:rsidRPr="007C54FE">
              <w:rPr>
                <w:sz w:val="20"/>
                <w:szCs w:val="20"/>
              </w:rPr>
              <w:t>и</w:t>
            </w:r>
            <w:r w:rsidRPr="007C54FE">
              <w:rPr>
                <w:sz w:val="20"/>
                <w:szCs w:val="20"/>
                <w:lang w:val="en-US"/>
              </w:rPr>
              <w:t xml:space="preserve"> </w:t>
            </w:r>
            <w:r w:rsidRPr="007C54FE">
              <w:rPr>
                <w:sz w:val="20"/>
                <w:szCs w:val="20"/>
              </w:rPr>
              <w:t>употребление</w:t>
            </w:r>
            <w:r w:rsidRPr="007C54FE">
              <w:rPr>
                <w:sz w:val="20"/>
                <w:szCs w:val="20"/>
                <w:lang w:val="en-US"/>
              </w:rPr>
              <w:t xml:space="preserve"> </w:t>
            </w:r>
            <w:r w:rsidRPr="007C54FE">
              <w:rPr>
                <w:sz w:val="20"/>
                <w:szCs w:val="20"/>
              </w:rPr>
              <w:t>в</w:t>
            </w:r>
            <w:r w:rsidRPr="007C54FE">
              <w:rPr>
                <w:sz w:val="20"/>
                <w:szCs w:val="20"/>
                <w:lang w:val="en-US"/>
              </w:rPr>
              <w:t xml:space="preserve"> </w:t>
            </w:r>
            <w:r w:rsidRPr="007C54FE">
              <w:rPr>
                <w:sz w:val="20"/>
                <w:szCs w:val="20"/>
              </w:rPr>
              <w:t>речи</w:t>
            </w:r>
            <w:r w:rsidRPr="007C54FE">
              <w:rPr>
                <w:sz w:val="20"/>
                <w:szCs w:val="20"/>
                <w:lang w:val="en-US"/>
              </w:rPr>
              <w:t xml:space="preserve"> Present Simple/ Present Continuous/Present Perfect/Present Perfect Continuous, Past Simple/Past Continuous. </w:t>
            </w:r>
            <w:r w:rsidRPr="007C54FE">
              <w:rPr>
                <w:sz w:val="20"/>
                <w:szCs w:val="20"/>
              </w:rPr>
              <w:t>Глаголы состояния. Способы выражения действий в будущем. Степени сравнения прилагательных   и наречий. Словообразование прилагательных с помощью суффиксов –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ful</w:t>
            </w:r>
            <w:proofErr w:type="spellEnd"/>
            <w:r w:rsidRPr="007C54FE">
              <w:rPr>
                <w:sz w:val="20"/>
                <w:szCs w:val="20"/>
              </w:rPr>
              <w:t>, -</w:t>
            </w:r>
            <w:r w:rsidRPr="007C54FE">
              <w:rPr>
                <w:sz w:val="20"/>
                <w:szCs w:val="20"/>
                <w:lang w:val="en-US"/>
              </w:rPr>
              <w:t>al</w:t>
            </w:r>
            <w:r w:rsidRPr="007C54FE">
              <w:rPr>
                <w:sz w:val="20"/>
                <w:szCs w:val="20"/>
              </w:rPr>
              <w:t>,-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ic</w:t>
            </w:r>
            <w:proofErr w:type="spellEnd"/>
            <w:r w:rsidRPr="007C54FE">
              <w:rPr>
                <w:sz w:val="20"/>
                <w:szCs w:val="20"/>
              </w:rPr>
              <w:t>, -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ish</w:t>
            </w:r>
            <w:proofErr w:type="spellEnd"/>
            <w:r w:rsidRPr="007C54FE">
              <w:rPr>
                <w:sz w:val="20"/>
                <w:szCs w:val="20"/>
              </w:rPr>
              <w:t>, -</w:t>
            </w:r>
            <w:r w:rsidRPr="007C54FE">
              <w:rPr>
                <w:sz w:val="20"/>
                <w:szCs w:val="20"/>
                <w:lang w:val="en-US"/>
              </w:rPr>
              <w:t>less</w:t>
            </w:r>
            <w:r w:rsidRPr="007C54FE">
              <w:rPr>
                <w:sz w:val="20"/>
                <w:szCs w:val="20"/>
              </w:rPr>
              <w:t>, -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ly</w:t>
            </w:r>
            <w:proofErr w:type="spellEnd"/>
            <w:r w:rsidRPr="007C54FE">
              <w:rPr>
                <w:sz w:val="20"/>
                <w:szCs w:val="20"/>
              </w:rPr>
              <w:t>, -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ous</w:t>
            </w:r>
            <w:proofErr w:type="spellEnd"/>
            <w:r w:rsidRPr="007C54FE">
              <w:rPr>
                <w:sz w:val="20"/>
                <w:szCs w:val="20"/>
              </w:rPr>
              <w:t>, -</w:t>
            </w:r>
            <w:r w:rsidRPr="007C54FE">
              <w:rPr>
                <w:sz w:val="20"/>
                <w:szCs w:val="20"/>
                <w:lang w:val="en-US"/>
              </w:rPr>
              <w:t>able</w:t>
            </w:r>
            <w:r w:rsidRPr="007C54FE">
              <w:rPr>
                <w:sz w:val="20"/>
                <w:szCs w:val="20"/>
              </w:rPr>
              <w:t>, -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ed</w:t>
            </w:r>
            <w:proofErr w:type="spellEnd"/>
            <w:r w:rsidRPr="007C54FE">
              <w:rPr>
                <w:sz w:val="20"/>
                <w:szCs w:val="20"/>
              </w:rPr>
              <w:t>, -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7C54FE">
              <w:rPr>
                <w:sz w:val="20"/>
                <w:szCs w:val="20"/>
              </w:rPr>
              <w:t>, -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ibl</w:t>
            </w:r>
            <w:proofErr w:type="spellEnd"/>
            <w:r w:rsidRPr="007C54FE">
              <w:rPr>
                <w:sz w:val="20"/>
                <w:szCs w:val="20"/>
              </w:rPr>
              <w:t>, -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ive</w:t>
            </w:r>
            <w:proofErr w:type="spellEnd"/>
            <w:r w:rsidRPr="007C54FE">
              <w:rPr>
                <w:sz w:val="20"/>
                <w:szCs w:val="20"/>
              </w:rPr>
              <w:t xml:space="preserve">. Фразовый глагол   </w:t>
            </w:r>
            <w:r w:rsidRPr="007C54FE">
              <w:rPr>
                <w:sz w:val="20"/>
                <w:szCs w:val="20"/>
                <w:lang w:val="en-US"/>
              </w:rPr>
              <w:t>get</w:t>
            </w:r>
            <w:r w:rsidRPr="007C54FE">
              <w:rPr>
                <w:sz w:val="20"/>
                <w:szCs w:val="20"/>
              </w:rPr>
              <w:t>. Интонация при передаче эмоциональных состояний.</w:t>
            </w:r>
          </w:p>
        </w:tc>
        <w:tc>
          <w:tcPr>
            <w:tcW w:w="1134" w:type="dxa"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5</w:t>
            </w:r>
          </w:p>
        </w:tc>
      </w:tr>
      <w:tr w:rsidR="007C54FE" w:rsidRPr="007C54FE" w:rsidTr="005021B6">
        <w:tc>
          <w:tcPr>
            <w:tcW w:w="3687" w:type="dxa"/>
          </w:tcPr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Модуль 2.</w:t>
            </w:r>
          </w:p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Продукты питания и покупки.</w:t>
            </w:r>
          </w:p>
        </w:tc>
        <w:tc>
          <w:tcPr>
            <w:tcW w:w="6520" w:type="dxa"/>
          </w:tcPr>
          <w:p w:rsidR="007C54FE" w:rsidRPr="007C54FE" w:rsidRDefault="007C54FE" w:rsidP="005021B6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Еда. Способы приготовления пищи. Покупки, магазины. Здоровая пища. Кулинарные рецепты. Письмо личного характера. Блюда национальной кухни. </w:t>
            </w:r>
            <w:r w:rsidRPr="007C54FE">
              <w:rPr>
                <w:sz w:val="20"/>
                <w:szCs w:val="20"/>
                <w:lang w:val="en-US"/>
              </w:rPr>
              <w:t>Present</w:t>
            </w:r>
            <w:r w:rsidRPr="007C54FE">
              <w:rPr>
                <w:sz w:val="20"/>
                <w:szCs w:val="20"/>
              </w:rPr>
              <w:t xml:space="preserve"> </w:t>
            </w:r>
            <w:r w:rsidRPr="007C54FE">
              <w:rPr>
                <w:sz w:val="20"/>
                <w:szCs w:val="20"/>
                <w:lang w:val="en-US"/>
              </w:rPr>
              <w:t>Perfect</w:t>
            </w:r>
            <w:r w:rsidRPr="007C54FE">
              <w:rPr>
                <w:sz w:val="20"/>
                <w:szCs w:val="20"/>
              </w:rPr>
              <w:t xml:space="preserve"> </w:t>
            </w:r>
            <w:r w:rsidRPr="007C54FE">
              <w:rPr>
                <w:sz w:val="20"/>
                <w:szCs w:val="20"/>
                <w:lang w:val="en-US"/>
              </w:rPr>
              <w:t>Continuous</w:t>
            </w:r>
            <w:r w:rsidRPr="007C54FE">
              <w:rPr>
                <w:sz w:val="20"/>
                <w:szCs w:val="20"/>
              </w:rPr>
              <w:t xml:space="preserve">, </w:t>
            </w:r>
            <w:r w:rsidRPr="007C54FE">
              <w:rPr>
                <w:sz w:val="20"/>
                <w:szCs w:val="20"/>
                <w:lang w:val="en-US"/>
              </w:rPr>
              <w:t>Present</w:t>
            </w:r>
            <w:r w:rsidRPr="007C54FE">
              <w:rPr>
                <w:sz w:val="20"/>
                <w:szCs w:val="20"/>
              </w:rPr>
              <w:t xml:space="preserve"> </w:t>
            </w:r>
            <w:r w:rsidRPr="007C54FE">
              <w:rPr>
                <w:sz w:val="20"/>
                <w:szCs w:val="20"/>
                <w:lang w:val="en-US"/>
              </w:rPr>
              <w:t>Perfect</w:t>
            </w:r>
            <w:r w:rsidRPr="007C54FE">
              <w:rPr>
                <w:sz w:val="20"/>
                <w:szCs w:val="20"/>
              </w:rPr>
              <w:t xml:space="preserve">. Артикли с географическими названиями. Словообразование прилагательных, глаголов, существительных с помощью приставок 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dis</w:t>
            </w:r>
            <w:proofErr w:type="spellEnd"/>
            <w:r w:rsidRPr="007C54FE">
              <w:rPr>
                <w:sz w:val="20"/>
                <w:szCs w:val="20"/>
              </w:rPr>
              <w:t xml:space="preserve">-, 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mis</w:t>
            </w:r>
            <w:proofErr w:type="spellEnd"/>
            <w:r w:rsidRPr="007C54FE">
              <w:rPr>
                <w:sz w:val="20"/>
                <w:szCs w:val="20"/>
              </w:rPr>
              <w:t xml:space="preserve">-, </w:t>
            </w:r>
            <w:r w:rsidRPr="007C54FE">
              <w:rPr>
                <w:sz w:val="20"/>
                <w:szCs w:val="20"/>
                <w:lang w:val="en-US"/>
              </w:rPr>
              <w:t>re</w:t>
            </w:r>
            <w:r w:rsidRPr="007C54FE">
              <w:rPr>
                <w:sz w:val="20"/>
                <w:szCs w:val="20"/>
              </w:rPr>
              <w:t xml:space="preserve">-. Фразовый глагол  </w:t>
            </w:r>
            <w:r w:rsidRPr="007C54FE">
              <w:rPr>
                <w:sz w:val="20"/>
                <w:szCs w:val="20"/>
                <w:lang w:val="en-US"/>
              </w:rPr>
              <w:t>go</w:t>
            </w:r>
            <w:r w:rsidRPr="007C5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4</w:t>
            </w:r>
          </w:p>
        </w:tc>
      </w:tr>
      <w:tr w:rsidR="007C54FE" w:rsidRPr="007C54FE" w:rsidTr="005021B6">
        <w:tc>
          <w:tcPr>
            <w:tcW w:w="3687" w:type="dxa"/>
          </w:tcPr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Модуль 3.</w:t>
            </w:r>
          </w:p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Великие умы человечества.</w:t>
            </w:r>
          </w:p>
        </w:tc>
        <w:tc>
          <w:tcPr>
            <w:tcW w:w="6520" w:type="dxa"/>
          </w:tcPr>
          <w:p w:rsidR="007C54FE" w:rsidRPr="007C54FE" w:rsidRDefault="007C54FE" w:rsidP="005021B6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Великие люди прошлого. Выдающиеся деятели мировой науки. Письмо личного характера с просьбой об услуге. Электронное письмо о необычном происшествии. Биография известного человека. </w:t>
            </w:r>
            <w:r w:rsidRPr="007C54FE">
              <w:rPr>
                <w:sz w:val="20"/>
                <w:szCs w:val="20"/>
                <w:lang w:val="en-US"/>
              </w:rPr>
              <w:t>Past</w:t>
            </w:r>
            <w:r w:rsidRPr="007C54FE">
              <w:rPr>
                <w:sz w:val="20"/>
                <w:szCs w:val="20"/>
              </w:rPr>
              <w:t xml:space="preserve"> </w:t>
            </w:r>
            <w:r w:rsidRPr="007C54FE">
              <w:rPr>
                <w:sz w:val="20"/>
                <w:szCs w:val="20"/>
                <w:lang w:val="en-US"/>
              </w:rPr>
              <w:t>Perfect</w:t>
            </w:r>
            <w:r w:rsidRPr="007C54FE">
              <w:rPr>
                <w:sz w:val="20"/>
                <w:szCs w:val="20"/>
              </w:rPr>
              <w:t>/</w:t>
            </w:r>
            <w:r w:rsidRPr="007C54FE">
              <w:rPr>
                <w:sz w:val="20"/>
                <w:szCs w:val="20"/>
                <w:lang w:val="en-US"/>
              </w:rPr>
              <w:t>Past</w:t>
            </w:r>
            <w:r w:rsidRPr="007C54FE">
              <w:rPr>
                <w:sz w:val="20"/>
                <w:szCs w:val="20"/>
              </w:rPr>
              <w:t xml:space="preserve"> </w:t>
            </w:r>
            <w:r w:rsidRPr="007C54FE">
              <w:rPr>
                <w:sz w:val="20"/>
                <w:szCs w:val="20"/>
                <w:lang w:val="en-US"/>
              </w:rPr>
              <w:t>Perfect</w:t>
            </w:r>
            <w:r w:rsidRPr="007C54FE">
              <w:rPr>
                <w:sz w:val="20"/>
                <w:szCs w:val="20"/>
              </w:rPr>
              <w:t xml:space="preserve"> </w:t>
            </w:r>
            <w:r w:rsidRPr="007C54FE">
              <w:rPr>
                <w:sz w:val="20"/>
                <w:szCs w:val="20"/>
                <w:lang w:val="en-US"/>
              </w:rPr>
              <w:t>Continuous</w:t>
            </w:r>
            <w:r w:rsidRPr="007C54FE">
              <w:rPr>
                <w:sz w:val="20"/>
                <w:szCs w:val="20"/>
              </w:rPr>
              <w:t>. Словообразование  глаголов с помощью суффикса –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ize</w:t>
            </w:r>
            <w:proofErr w:type="spellEnd"/>
            <w:r w:rsidRPr="007C54FE">
              <w:rPr>
                <w:sz w:val="20"/>
                <w:szCs w:val="20"/>
              </w:rPr>
              <w:t>/-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ise</w:t>
            </w:r>
            <w:proofErr w:type="spellEnd"/>
            <w:r w:rsidRPr="007C54FE">
              <w:rPr>
                <w:sz w:val="20"/>
                <w:szCs w:val="20"/>
              </w:rPr>
              <w:t xml:space="preserve">. Фразовый глагол </w:t>
            </w:r>
            <w:r w:rsidRPr="007C54FE">
              <w:rPr>
                <w:sz w:val="20"/>
                <w:szCs w:val="20"/>
                <w:lang w:val="en-US"/>
              </w:rPr>
              <w:t>bring</w:t>
            </w:r>
            <w:r w:rsidRPr="007C54F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4</w:t>
            </w:r>
          </w:p>
        </w:tc>
      </w:tr>
      <w:tr w:rsidR="007C54FE" w:rsidRPr="007C54FE" w:rsidTr="005021B6">
        <w:tc>
          <w:tcPr>
            <w:tcW w:w="3687" w:type="dxa"/>
          </w:tcPr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Модуль 4.</w:t>
            </w:r>
          </w:p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lastRenderedPageBreak/>
              <w:t>Будь самим собой.</w:t>
            </w:r>
          </w:p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7C54FE" w:rsidRPr="007C54FE" w:rsidRDefault="007C54FE" w:rsidP="005021B6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lastRenderedPageBreak/>
              <w:t xml:space="preserve">Внешность и характер. Психологические проблемы подростков. Рассказ </w:t>
            </w:r>
            <w:r w:rsidRPr="007C54FE">
              <w:rPr>
                <w:sz w:val="20"/>
                <w:szCs w:val="20"/>
              </w:rPr>
              <w:lastRenderedPageBreak/>
              <w:t xml:space="preserve">о внешности, стиле в одежде, национальном костюме, современной одежде из экологических материалов. Электронное письмо-совет другу. Страдательный залог. Каузативные формы. Фразовый глагол </w:t>
            </w:r>
            <w:r w:rsidRPr="007C54FE">
              <w:rPr>
                <w:sz w:val="20"/>
                <w:szCs w:val="20"/>
                <w:lang w:val="en-US"/>
              </w:rPr>
              <w:t>put</w:t>
            </w:r>
            <w:r w:rsidRPr="007C54FE">
              <w:rPr>
                <w:sz w:val="20"/>
                <w:szCs w:val="20"/>
              </w:rPr>
              <w:t xml:space="preserve">. Словообразование прилагательных-антонимов с помощью префиксов 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7C54FE">
              <w:rPr>
                <w:sz w:val="20"/>
                <w:szCs w:val="20"/>
              </w:rPr>
              <w:t xml:space="preserve">-, 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im</w:t>
            </w:r>
            <w:proofErr w:type="spellEnd"/>
            <w:r w:rsidRPr="007C54FE">
              <w:rPr>
                <w:sz w:val="20"/>
                <w:szCs w:val="20"/>
              </w:rPr>
              <w:t xml:space="preserve">-, </w:t>
            </w:r>
            <w:r w:rsidRPr="007C54FE">
              <w:rPr>
                <w:sz w:val="20"/>
                <w:szCs w:val="20"/>
                <w:lang w:val="en-US"/>
              </w:rPr>
              <w:t>in</w:t>
            </w:r>
            <w:r w:rsidRPr="007C54FE">
              <w:rPr>
                <w:sz w:val="20"/>
                <w:szCs w:val="20"/>
              </w:rPr>
              <w:t xml:space="preserve">-, 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7C54FE">
              <w:rPr>
                <w:sz w:val="20"/>
                <w:szCs w:val="20"/>
              </w:rPr>
              <w:t>-. Национальный британский костюм.</w:t>
            </w:r>
          </w:p>
        </w:tc>
        <w:tc>
          <w:tcPr>
            <w:tcW w:w="1134" w:type="dxa"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lastRenderedPageBreak/>
              <w:t>4</w:t>
            </w:r>
          </w:p>
        </w:tc>
      </w:tr>
      <w:tr w:rsidR="007C54FE" w:rsidRPr="007C54FE" w:rsidTr="005021B6">
        <w:tc>
          <w:tcPr>
            <w:tcW w:w="3687" w:type="dxa"/>
          </w:tcPr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lastRenderedPageBreak/>
              <w:t>Модуль 5.</w:t>
            </w:r>
          </w:p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Глобальные проблемы человечества.</w:t>
            </w:r>
          </w:p>
        </w:tc>
        <w:tc>
          <w:tcPr>
            <w:tcW w:w="6520" w:type="dxa"/>
          </w:tcPr>
          <w:p w:rsidR="007C54FE" w:rsidRPr="007C54FE" w:rsidRDefault="007C54FE" w:rsidP="005021B6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Проблемы человечества. Стихийные бедствия. Природные катаклизмы. Проблемы охраны окружающей среды. Погода. Животный мир. Проблемы детского труда. Интервью. Сочинение с элементами рассуждения. Герундий. Глаголы и структуры </w:t>
            </w:r>
            <w:r w:rsidRPr="007C54FE">
              <w:rPr>
                <w:sz w:val="20"/>
                <w:szCs w:val="20"/>
                <w:lang w:val="en-US"/>
              </w:rPr>
              <w:t>used</w:t>
            </w:r>
            <w:r w:rsidRPr="007C54FE">
              <w:rPr>
                <w:sz w:val="20"/>
                <w:szCs w:val="20"/>
              </w:rPr>
              <w:t xml:space="preserve"> </w:t>
            </w:r>
            <w:r w:rsidRPr="007C54FE">
              <w:rPr>
                <w:sz w:val="20"/>
                <w:szCs w:val="20"/>
                <w:lang w:val="en-US"/>
              </w:rPr>
              <w:t>to</w:t>
            </w:r>
            <w:r w:rsidRPr="007C54FE">
              <w:rPr>
                <w:sz w:val="20"/>
                <w:szCs w:val="20"/>
              </w:rPr>
              <w:t xml:space="preserve"> – </w:t>
            </w:r>
            <w:r w:rsidRPr="007C54FE">
              <w:rPr>
                <w:sz w:val="20"/>
                <w:szCs w:val="20"/>
                <w:lang w:val="en-US"/>
              </w:rPr>
              <w:t>be</w:t>
            </w:r>
            <w:r w:rsidRPr="007C54FE">
              <w:rPr>
                <w:sz w:val="20"/>
                <w:szCs w:val="20"/>
              </w:rPr>
              <w:t xml:space="preserve"> </w:t>
            </w:r>
            <w:r w:rsidRPr="007C54FE">
              <w:rPr>
                <w:sz w:val="20"/>
                <w:szCs w:val="20"/>
                <w:lang w:val="en-US"/>
              </w:rPr>
              <w:t>used</w:t>
            </w:r>
            <w:r w:rsidRPr="007C54FE">
              <w:rPr>
                <w:sz w:val="20"/>
                <w:szCs w:val="20"/>
              </w:rPr>
              <w:t xml:space="preserve"> </w:t>
            </w:r>
            <w:r w:rsidRPr="007C54FE">
              <w:rPr>
                <w:sz w:val="20"/>
                <w:szCs w:val="20"/>
                <w:lang w:val="en-US"/>
              </w:rPr>
              <w:t>to</w:t>
            </w:r>
            <w:r w:rsidRPr="007C54FE">
              <w:rPr>
                <w:sz w:val="20"/>
                <w:szCs w:val="20"/>
              </w:rPr>
              <w:t xml:space="preserve"> – </w:t>
            </w:r>
            <w:r w:rsidRPr="007C54FE">
              <w:rPr>
                <w:sz w:val="20"/>
                <w:szCs w:val="20"/>
                <w:lang w:val="en-US"/>
              </w:rPr>
              <w:t>get</w:t>
            </w:r>
            <w:r w:rsidRPr="007C54FE">
              <w:rPr>
                <w:sz w:val="20"/>
                <w:szCs w:val="20"/>
              </w:rPr>
              <w:t xml:space="preserve"> </w:t>
            </w:r>
            <w:r w:rsidRPr="007C54FE">
              <w:rPr>
                <w:sz w:val="20"/>
                <w:szCs w:val="20"/>
                <w:lang w:val="en-US"/>
              </w:rPr>
              <w:t>used</w:t>
            </w:r>
            <w:r w:rsidRPr="007C54FE">
              <w:rPr>
                <w:sz w:val="20"/>
                <w:szCs w:val="20"/>
              </w:rPr>
              <w:t xml:space="preserve"> </w:t>
            </w:r>
            <w:r w:rsidRPr="007C54FE">
              <w:rPr>
                <w:sz w:val="20"/>
                <w:szCs w:val="20"/>
                <w:lang w:val="en-US"/>
              </w:rPr>
              <w:t>to</w:t>
            </w:r>
            <w:r w:rsidRPr="007C54FE">
              <w:rPr>
                <w:sz w:val="20"/>
                <w:szCs w:val="20"/>
              </w:rPr>
              <w:t>. Словообразование существительных с помощью суффиксов –(</w:t>
            </w:r>
            <w:r w:rsidRPr="007C54FE">
              <w:rPr>
                <w:sz w:val="20"/>
                <w:szCs w:val="20"/>
                <w:lang w:val="en-US"/>
              </w:rPr>
              <w:t>t</w:t>
            </w:r>
            <w:r w:rsidRPr="007C54FE">
              <w:rPr>
                <w:sz w:val="20"/>
                <w:szCs w:val="20"/>
              </w:rPr>
              <w:t>)</w:t>
            </w:r>
            <w:r w:rsidRPr="007C54FE">
              <w:rPr>
                <w:sz w:val="20"/>
                <w:szCs w:val="20"/>
                <w:lang w:val="en-US"/>
              </w:rPr>
              <w:t>ion</w:t>
            </w:r>
            <w:r w:rsidRPr="007C54FE">
              <w:rPr>
                <w:sz w:val="20"/>
                <w:szCs w:val="20"/>
              </w:rPr>
              <w:t>, -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ance</w:t>
            </w:r>
            <w:proofErr w:type="spellEnd"/>
            <w:r w:rsidRPr="007C54FE">
              <w:rPr>
                <w:sz w:val="20"/>
                <w:szCs w:val="20"/>
              </w:rPr>
              <w:t>/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ence</w:t>
            </w:r>
            <w:proofErr w:type="spellEnd"/>
            <w:r w:rsidRPr="007C54FE">
              <w:rPr>
                <w:sz w:val="20"/>
                <w:szCs w:val="20"/>
              </w:rPr>
              <w:t xml:space="preserve">. Фразовый глагол </w:t>
            </w:r>
            <w:r w:rsidRPr="007C54FE">
              <w:rPr>
                <w:sz w:val="20"/>
                <w:szCs w:val="20"/>
                <w:lang w:val="en-US"/>
              </w:rPr>
              <w:t>call</w:t>
            </w:r>
            <w:r w:rsidRPr="007C5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4</w:t>
            </w:r>
          </w:p>
        </w:tc>
      </w:tr>
      <w:tr w:rsidR="007C54FE" w:rsidRPr="007C54FE" w:rsidTr="005021B6">
        <w:tc>
          <w:tcPr>
            <w:tcW w:w="3687" w:type="dxa"/>
          </w:tcPr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Модуль 6.</w:t>
            </w:r>
          </w:p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Культурные обмены.</w:t>
            </w:r>
          </w:p>
        </w:tc>
        <w:tc>
          <w:tcPr>
            <w:tcW w:w="6520" w:type="dxa"/>
          </w:tcPr>
          <w:p w:rsidR="007C54FE" w:rsidRPr="007C54FE" w:rsidRDefault="007C54FE" w:rsidP="005021B6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Страны. Путешествия. Виды транспорта. Занятия в свободное время/каникулы. Мировые памятники культуры. Благодарственное письмо полуофициального характера. Статья о реке своего региона. Презентация о сохранении памятников культуры. Косвенная речь. Словообразование существительных с помощью суффиксов –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ness</w:t>
            </w:r>
            <w:proofErr w:type="spellEnd"/>
            <w:r w:rsidRPr="007C54FE">
              <w:rPr>
                <w:sz w:val="20"/>
                <w:szCs w:val="20"/>
              </w:rPr>
              <w:t>, -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ment</w:t>
            </w:r>
            <w:proofErr w:type="spellEnd"/>
            <w:r w:rsidRPr="007C54FE">
              <w:rPr>
                <w:sz w:val="20"/>
                <w:szCs w:val="20"/>
              </w:rPr>
              <w:t xml:space="preserve">. Фразовый глагол </w:t>
            </w:r>
            <w:r w:rsidRPr="007C54FE">
              <w:rPr>
                <w:sz w:val="20"/>
                <w:szCs w:val="20"/>
                <w:lang w:val="en-US"/>
              </w:rPr>
              <w:t>set.</w:t>
            </w:r>
            <w:r w:rsidRPr="007C54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4</w:t>
            </w:r>
          </w:p>
        </w:tc>
      </w:tr>
      <w:tr w:rsidR="007C54FE" w:rsidRPr="007C54FE" w:rsidTr="005021B6">
        <w:tc>
          <w:tcPr>
            <w:tcW w:w="3687" w:type="dxa"/>
          </w:tcPr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Модуль 7.</w:t>
            </w:r>
          </w:p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Образование.</w:t>
            </w:r>
          </w:p>
        </w:tc>
        <w:tc>
          <w:tcPr>
            <w:tcW w:w="6520" w:type="dxa"/>
          </w:tcPr>
          <w:p w:rsidR="007C54FE" w:rsidRPr="007C54FE" w:rsidRDefault="007C54FE" w:rsidP="005021B6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Образование. Учебные предметы. Использование ИКТ в образовании и жизни. Средства массовой информации. Компьютерные сети. Сочинение с элементами рассуждения. Статья об известном российском университете. Модальные глаголы. Словообразование существительных способом словосложения. Фразовый глагол </w:t>
            </w:r>
            <w:r w:rsidRPr="007C54FE">
              <w:rPr>
                <w:sz w:val="20"/>
                <w:szCs w:val="20"/>
                <w:lang w:val="en-US"/>
              </w:rPr>
              <w:t>give</w:t>
            </w:r>
            <w:r w:rsidRPr="007C54FE">
              <w:rPr>
                <w:sz w:val="20"/>
                <w:szCs w:val="20"/>
              </w:rPr>
              <w:t xml:space="preserve">. </w:t>
            </w:r>
          </w:p>
          <w:p w:rsidR="007C54FE" w:rsidRPr="007C54FE" w:rsidRDefault="007C54FE" w:rsidP="005021B6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5</w:t>
            </w:r>
          </w:p>
        </w:tc>
      </w:tr>
      <w:tr w:rsidR="007C54FE" w:rsidRPr="007C54FE" w:rsidTr="005021B6">
        <w:tc>
          <w:tcPr>
            <w:tcW w:w="3687" w:type="dxa"/>
          </w:tcPr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Модуль 8.</w:t>
            </w:r>
          </w:p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На досуге.</w:t>
            </w:r>
          </w:p>
        </w:tc>
        <w:tc>
          <w:tcPr>
            <w:tcW w:w="6520" w:type="dxa"/>
          </w:tcPr>
          <w:p w:rsidR="007C54FE" w:rsidRPr="007C54FE" w:rsidRDefault="007C54FE" w:rsidP="005021B6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Увлечения. Спорт. Виды спорта. Необычные увлечения и интересы. Электронные письма на основе рекламы. Описание любимого вида спорта. Листовка об экологическом субботнике.  Придаточные условия и </w:t>
            </w:r>
            <w:r w:rsidRPr="007C54FE">
              <w:rPr>
                <w:sz w:val="20"/>
                <w:szCs w:val="20"/>
              </w:rPr>
              <w:lastRenderedPageBreak/>
              <w:t xml:space="preserve">сослагательное наклонение. Словообразование прилагательных способом словосложения. Фразовый глагол </w:t>
            </w:r>
            <w:r w:rsidRPr="007C54FE">
              <w:rPr>
                <w:sz w:val="20"/>
                <w:szCs w:val="20"/>
                <w:lang w:val="en-US"/>
              </w:rPr>
              <w:t>take.</w:t>
            </w:r>
          </w:p>
        </w:tc>
        <w:tc>
          <w:tcPr>
            <w:tcW w:w="1134" w:type="dxa"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6</w:t>
            </w:r>
          </w:p>
        </w:tc>
      </w:tr>
      <w:tr w:rsidR="007C54FE" w:rsidRPr="007C54FE" w:rsidTr="005021B6">
        <w:tc>
          <w:tcPr>
            <w:tcW w:w="10207" w:type="dxa"/>
            <w:gridSpan w:val="2"/>
          </w:tcPr>
          <w:p w:rsidR="007C54FE" w:rsidRPr="007C54FE" w:rsidRDefault="007C54FE" w:rsidP="005021B6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35</w:t>
            </w:r>
          </w:p>
        </w:tc>
      </w:tr>
    </w:tbl>
    <w:p w:rsidR="007C54FE" w:rsidRDefault="007C54FE" w:rsidP="007C54FE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4B1292" w:rsidRDefault="004B1292" w:rsidP="007C54FE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4B1292" w:rsidRDefault="004B1292" w:rsidP="007C54FE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4B1292" w:rsidRDefault="004B1292" w:rsidP="007C54FE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4B1292" w:rsidRDefault="004B1292" w:rsidP="007C54FE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4B1292" w:rsidRDefault="004B1292" w:rsidP="007C54FE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4B1292" w:rsidRDefault="004B1292" w:rsidP="007C54FE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4B1292" w:rsidRDefault="004B1292" w:rsidP="007C54FE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4B1292" w:rsidRDefault="004B1292" w:rsidP="007C54FE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4B1292" w:rsidRDefault="004B1292" w:rsidP="007C54FE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4B1292" w:rsidRDefault="004B1292" w:rsidP="007C54FE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4B1292" w:rsidRDefault="004B1292" w:rsidP="007C54FE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4B1292" w:rsidRDefault="004B1292" w:rsidP="007C54FE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4B1292" w:rsidRDefault="004B1292" w:rsidP="007C54FE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4B1292" w:rsidRDefault="004B1292" w:rsidP="007C54FE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4B1292" w:rsidRPr="007C54FE" w:rsidRDefault="004B1292" w:rsidP="007C54FE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7C54FE" w:rsidRPr="007C54FE" w:rsidRDefault="007C54FE" w:rsidP="007C54F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ПРИЛОЖЕНИЕ: </w:t>
      </w:r>
      <w:r w:rsidRPr="007C54FE">
        <w:rPr>
          <w:sz w:val="20"/>
          <w:szCs w:val="20"/>
        </w:rPr>
        <w:t>Календарно-тематическое планирование учебного предмета</w:t>
      </w:r>
    </w:p>
    <w:p w:rsidR="007C54FE" w:rsidRPr="007C54FE" w:rsidRDefault="007C54FE" w:rsidP="007C54FE">
      <w:pPr>
        <w:spacing w:line="360" w:lineRule="auto"/>
        <w:jc w:val="center"/>
        <w:rPr>
          <w:b/>
          <w:sz w:val="20"/>
          <w:szCs w:val="20"/>
        </w:rPr>
      </w:pPr>
      <w:r w:rsidRPr="007C54FE">
        <w:rPr>
          <w:b/>
          <w:sz w:val="20"/>
          <w:szCs w:val="20"/>
        </w:rPr>
        <w:t>8 класс</w:t>
      </w:r>
    </w:p>
    <w:tbl>
      <w:tblPr>
        <w:tblStyle w:val="aff"/>
        <w:tblW w:w="12192" w:type="dxa"/>
        <w:tblInd w:w="-318" w:type="dxa"/>
        <w:tblLook w:val="04A0"/>
      </w:tblPr>
      <w:tblGrid>
        <w:gridCol w:w="636"/>
        <w:gridCol w:w="141"/>
        <w:gridCol w:w="566"/>
        <w:gridCol w:w="1271"/>
        <w:gridCol w:w="5501"/>
        <w:gridCol w:w="4077"/>
      </w:tblGrid>
      <w:tr w:rsidR="007C54FE" w:rsidRPr="007C54FE" w:rsidTr="007C54FE">
        <w:tc>
          <w:tcPr>
            <w:tcW w:w="13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54F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C54FE">
              <w:rPr>
                <w:sz w:val="20"/>
                <w:szCs w:val="20"/>
              </w:rPr>
              <w:t>/</w:t>
            </w:r>
            <w:proofErr w:type="spellStart"/>
            <w:r w:rsidRPr="007C54F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Дата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Тема урока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Тип урока</w:t>
            </w:r>
          </w:p>
        </w:tc>
      </w:tr>
      <w:tr w:rsidR="007C54FE" w:rsidRPr="007C54FE" w:rsidTr="007C54FE">
        <w:tc>
          <w:tcPr>
            <w:tcW w:w="121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Модуль 1.</w:t>
            </w:r>
          </w:p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  <w:lang w:val="en-US"/>
              </w:rPr>
              <w:t>SOCIALISING (</w:t>
            </w:r>
            <w:r w:rsidRPr="007C54FE">
              <w:rPr>
                <w:b/>
                <w:sz w:val="20"/>
                <w:szCs w:val="20"/>
              </w:rPr>
              <w:t>Общение) (5 ч.)</w:t>
            </w:r>
          </w:p>
        </w:tc>
      </w:tr>
      <w:tr w:rsidR="007C54FE" w:rsidRPr="007C54FE" w:rsidTr="007C54FE"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Вводный урок. Знакомство. Общение.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формирования новых умений.</w:t>
            </w:r>
          </w:p>
        </w:tc>
      </w:tr>
      <w:tr w:rsidR="007C54FE" w:rsidRPr="007C54FE" w:rsidTr="007C54FE"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Личная информация. 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Изучение времён группы </w:t>
            </w:r>
            <w:r w:rsidRPr="007C54FE">
              <w:rPr>
                <w:sz w:val="20"/>
                <w:szCs w:val="20"/>
                <w:lang w:val="en-US"/>
              </w:rPr>
              <w:t>Present</w:t>
            </w:r>
            <w:r w:rsidRPr="007C54FE">
              <w:rPr>
                <w:sz w:val="20"/>
                <w:szCs w:val="20"/>
              </w:rPr>
              <w:t>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применения и совершенствования знаний и умений.</w:t>
            </w:r>
          </w:p>
        </w:tc>
      </w:tr>
      <w:tr w:rsidR="007C54FE" w:rsidRPr="007C54FE" w:rsidTr="007C54FE"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Входная контрольная работа. 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Глаголы состояния.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Способы выражения будущего времени.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Комбинированный урок.</w:t>
            </w:r>
          </w:p>
        </w:tc>
      </w:tr>
      <w:tr w:rsidR="007C54FE" w:rsidRPr="007C54FE" w:rsidTr="007C54FE"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Анализ входной контрольной работы. Степени сравнения прилагательных и наречий.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Поздравительные открытки.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применения и совершенствования знаний и умений.</w:t>
            </w:r>
          </w:p>
        </w:tc>
      </w:tr>
      <w:tr w:rsidR="007C54FE" w:rsidRPr="007C54FE" w:rsidTr="007C54FE"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Словообразование: прилагательные от существительных  и глаголов. Фразовый глагол </w:t>
            </w:r>
            <w:r w:rsidRPr="007C54FE">
              <w:rPr>
                <w:sz w:val="20"/>
                <w:szCs w:val="20"/>
                <w:lang w:val="en-US"/>
              </w:rPr>
              <w:t>to</w:t>
            </w:r>
            <w:r w:rsidRPr="007C54FE">
              <w:rPr>
                <w:sz w:val="20"/>
                <w:szCs w:val="20"/>
              </w:rPr>
              <w:t xml:space="preserve"> </w:t>
            </w:r>
            <w:r w:rsidRPr="007C54FE">
              <w:rPr>
                <w:sz w:val="20"/>
                <w:szCs w:val="20"/>
                <w:lang w:val="en-US"/>
              </w:rPr>
              <w:t>get</w:t>
            </w:r>
            <w:r w:rsidRPr="007C54FE">
              <w:rPr>
                <w:sz w:val="20"/>
                <w:szCs w:val="20"/>
              </w:rPr>
              <w:t>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применения и совершенствования знаний и умений.</w:t>
            </w:r>
          </w:p>
        </w:tc>
      </w:tr>
      <w:tr w:rsidR="007C54FE" w:rsidRPr="007C54FE" w:rsidTr="007C54FE">
        <w:tc>
          <w:tcPr>
            <w:tcW w:w="121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Модуль 2.</w:t>
            </w:r>
          </w:p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  <w:lang w:val="en-US"/>
              </w:rPr>
              <w:t>FOOD</w:t>
            </w:r>
            <w:r w:rsidRPr="007C54FE">
              <w:rPr>
                <w:b/>
                <w:sz w:val="20"/>
                <w:szCs w:val="20"/>
              </w:rPr>
              <w:t xml:space="preserve"> </w:t>
            </w:r>
            <w:r w:rsidRPr="007C54FE">
              <w:rPr>
                <w:b/>
                <w:sz w:val="20"/>
                <w:szCs w:val="20"/>
                <w:lang w:val="en-US"/>
              </w:rPr>
              <w:t>AND</w:t>
            </w:r>
            <w:r w:rsidRPr="007C54FE">
              <w:rPr>
                <w:b/>
                <w:sz w:val="20"/>
                <w:szCs w:val="20"/>
              </w:rPr>
              <w:t xml:space="preserve"> </w:t>
            </w:r>
            <w:r w:rsidRPr="007C54FE">
              <w:rPr>
                <w:b/>
                <w:sz w:val="20"/>
                <w:szCs w:val="20"/>
                <w:lang w:val="en-US"/>
              </w:rPr>
              <w:t>SHOPPING</w:t>
            </w:r>
            <w:r w:rsidRPr="007C54FE">
              <w:rPr>
                <w:b/>
                <w:sz w:val="20"/>
                <w:szCs w:val="20"/>
              </w:rPr>
              <w:t>.  (Продукты питания и покупки) (5 ч.)</w:t>
            </w:r>
          </w:p>
        </w:tc>
      </w:tr>
      <w:tr w:rsidR="007C54FE" w:rsidRPr="007C54FE" w:rsidTr="007C54FE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6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Продукты питания. Способы приготовления пищи. Виды магазинов.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формирования новых умений.</w:t>
            </w:r>
          </w:p>
        </w:tc>
      </w:tr>
      <w:tr w:rsidR="007C54FE" w:rsidRPr="007C54FE" w:rsidTr="007C54FE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  <w:lang w:val="en-US"/>
              </w:rPr>
            </w:pPr>
            <w:r w:rsidRPr="007C54FE">
              <w:rPr>
                <w:sz w:val="20"/>
                <w:szCs w:val="20"/>
              </w:rPr>
              <w:t>Повторение</w:t>
            </w:r>
            <w:r w:rsidRPr="007C54FE">
              <w:rPr>
                <w:sz w:val="20"/>
                <w:szCs w:val="20"/>
                <w:lang w:val="en-US"/>
              </w:rPr>
              <w:t xml:space="preserve"> </w:t>
            </w:r>
            <w:r w:rsidRPr="007C54FE">
              <w:rPr>
                <w:sz w:val="20"/>
                <w:szCs w:val="20"/>
              </w:rPr>
              <w:t>времен</w:t>
            </w:r>
            <w:r w:rsidRPr="007C54FE">
              <w:rPr>
                <w:sz w:val="20"/>
                <w:szCs w:val="20"/>
                <w:lang w:val="en-US"/>
              </w:rPr>
              <w:t xml:space="preserve"> Present Perfect </w:t>
            </w:r>
            <w:r w:rsidRPr="007C54FE">
              <w:rPr>
                <w:sz w:val="20"/>
                <w:szCs w:val="20"/>
              </w:rPr>
              <w:t>и</w:t>
            </w:r>
            <w:r w:rsidRPr="007C54FE">
              <w:rPr>
                <w:sz w:val="20"/>
                <w:szCs w:val="20"/>
                <w:lang w:val="en-US"/>
              </w:rPr>
              <w:t xml:space="preserve"> Present Perfect Continuous.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применения и совершенствования знаний и умений.</w:t>
            </w:r>
          </w:p>
        </w:tc>
      </w:tr>
      <w:tr w:rsidR="007C54FE" w:rsidRPr="007C54FE" w:rsidTr="007C54FE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8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Рецепты.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Артикли.  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Правила написания личных и электронных писем.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применения и совершенствования знаний и умений.</w:t>
            </w:r>
          </w:p>
        </w:tc>
      </w:tr>
      <w:tr w:rsidR="007C54FE" w:rsidRPr="007C54FE" w:rsidTr="007C54FE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Порядок имён прилагательных. Словообразование прилагательных отрицательного значения. 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Фразовый глагол </w:t>
            </w:r>
            <w:r w:rsidRPr="007C54FE">
              <w:rPr>
                <w:sz w:val="20"/>
                <w:szCs w:val="20"/>
                <w:lang w:val="en-US"/>
              </w:rPr>
              <w:t>to</w:t>
            </w:r>
            <w:r w:rsidRPr="007C54FE">
              <w:rPr>
                <w:sz w:val="20"/>
                <w:szCs w:val="20"/>
              </w:rPr>
              <w:t xml:space="preserve"> </w:t>
            </w:r>
            <w:r w:rsidRPr="007C54FE">
              <w:rPr>
                <w:sz w:val="20"/>
                <w:szCs w:val="20"/>
                <w:lang w:val="en-US"/>
              </w:rPr>
              <w:t>go</w:t>
            </w:r>
            <w:r w:rsidRPr="007C54FE">
              <w:rPr>
                <w:sz w:val="20"/>
                <w:szCs w:val="20"/>
              </w:rPr>
              <w:t>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применения и совершенствования знаний и умений.</w:t>
            </w:r>
          </w:p>
        </w:tc>
      </w:tr>
      <w:tr w:rsidR="007C54FE" w:rsidRPr="007C54FE" w:rsidTr="007C54FE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Проверочная работа по модулям: «Общение», «Продукты питания и покупки».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контроля знаний, умений и навыков.</w:t>
            </w:r>
          </w:p>
        </w:tc>
      </w:tr>
      <w:tr w:rsidR="007C54FE" w:rsidRPr="007C54FE" w:rsidTr="007C54FE">
        <w:tc>
          <w:tcPr>
            <w:tcW w:w="121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Модуль 3.</w:t>
            </w:r>
          </w:p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  <w:lang w:val="en-US"/>
              </w:rPr>
              <w:t>GREAT</w:t>
            </w:r>
            <w:r w:rsidRPr="007C54FE">
              <w:rPr>
                <w:b/>
                <w:sz w:val="20"/>
                <w:szCs w:val="20"/>
              </w:rPr>
              <w:t xml:space="preserve"> </w:t>
            </w:r>
            <w:r w:rsidRPr="007C54FE">
              <w:rPr>
                <w:b/>
                <w:sz w:val="20"/>
                <w:szCs w:val="20"/>
                <w:lang w:val="en-US"/>
              </w:rPr>
              <w:t>MINDS</w:t>
            </w:r>
            <w:r w:rsidRPr="007C54FE">
              <w:rPr>
                <w:b/>
                <w:sz w:val="20"/>
                <w:szCs w:val="20"/>
              </w:rPr>
              <w:t xml:space="preserve"> (Великие умы человечества). (4 ч.)</w:t>
            </w:r>
          </w:p>
        </w:tc>
      </w:tr>
      <w:tr w:rsidR="007C54FE" w:rsidRPr="007C54FE" w:rsidTr="007C54FE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11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Анализ проверочной работы. 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История создания воздушного шара.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lastRenderedPageBreak/>
              <w:t>Урок формирования новых умений.</w:t>
            </w:r>
          </w:p>
        </w:tc>
      </w:tr>
      <w:tr w:rsidR="007C54FE" w:rsidRPr="007C54FE" w:rsidTr="007C54FE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Работа и профессии.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Изучение времён группы </w:t>
            </w:r>
            <w:r w:rsidRPr="007C54FE">
              <w:rPr>
                <w:sz w:val="20"/>
                <w:szCs w:val="20"/>
                <w:lang w:val="en-US"/>
              </w:rPr>
              <w:t>Past</w:t>
            </w:r>
            <w:r w:rsidRPr="007C54FE">
              <w:rPr>
                <w:sz w:val="20"/>
                <w:szCs w:val="20"/>
              </w:rPr>
              <w:t>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применения и совершенствования знаний и умений.</w:t>
            </w:r>
          </w:p>
        </w:tc>
      </w:tr>
      <w:tr w:rsidR="007C54FE" w:rsidRPr="007C54FE" w:rsidTr="007C54FE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Правила написания рассказа. Словообразование глаголов. Фразовый глагол </w:t>
            </w:r>
            <w:r w:rsidRPr="007C54FE">
              <w:rPr>
                <w:sz w:val="20"/>
                <w:szCs w:val="20"/>
                <w:lang w:val="en-US"/>
              </w:rPr>
              <w:t>to</w:t>
            </w:r>
            <w:r w:rsidRPr="007C54FE">
              <w:rPr>
                <w:sz w:val="20"/>
                <w:szCs w:val="20"/>
              </w:rPr>
              <w:t xml:space="preserve"> </w:t>
            </w:r>
            <w:r w:rsidRPr="007C54FE">
              <w:rPr>
                <w:sz w:val="20"/>
                <w:szCs w:val="20"/>
                <w:lang w:val="en-US"/>
              </w:rPr>
              <w:t>bring</w:t>
            </w:r>
            <w:r w:rsidRPr="007C54FE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применения и совершенствования знаний и умений.</w:t>
            </w:r>
          </w:p>
        </w:tc>
      </w:tr>
      <w:tr w:rsidR="007C54FE" w:rsidRPr="007C54FE" w:rsidTr="007C54FE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Контрольная работа за первое полугодие.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контроля знаний, умений и навыков.</w:t>
            </w:r>
          </w:p>
        </w:tc>
      </w:tr>
      <w:tr w:rsidR="007C54FE" w:rsidRPr="007C54FE" w:rsidTr="007C54FE">
        <w:tc>
          <w:tcPr>
            <w:tcW w:w="121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Модуль 4.</w:t>
            </w:r>
          </w:p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  <w:lang w:val="en-US"/>
              </w:rPr>
              <w:t>BE</w:t>
            </w:r>
            <w:r w:rsidRPr="007C54FE">
              <w:rPr>
                <w:b/>
                <w:sz w:val="20"/>
                <w:szCs w:val="20"/>
              </w:rPr>
              <w:t xml:space="preserve"> </w:t>
            </w:r>
            <w:r w:rsidRPr="007C54FE">
              <w:rPr>
                <w:b/>
                <w:sz w:val="20"/>
                <w:szCs w:val="20"/>
                <w:lang w:val="en-US"/>
              </w:rPr>
              <w:t>YOURSELF</w:t>
            </w:r>
            <w:r w:rsidRPr="007C54FE">
              <w:rPr>
                <w:b/>
                <w:sz w:val="20"/>
                <w:szCs w:val="20"/>
              </w:rPr>
              <w:t xml:space="preserve"> (Будь самим собой). (4 ч.)</w:t>
            </w:r>
          </w:p>
        </w:tc>
      </w:tr>
      <w:tr w:rsidR="007C54FE" w:rsidRPr="007C54FE" w:rsidTr="007C54FE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15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Анализ контрольной работы. 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Внешность.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Одежда и мода.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формирования новых умений.</w:t>
            </w:r>
          </w:p>
        </w:tc>
      </w:tr>
      <w:tr w:rsidR="007C54FE" w:rsidRPr="007C54FE" w:rsidTr="007C54FE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16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Страдательный залог.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применения и совершенствования знаний и умений.</w:t>
            </w:r>
          </w:p>
        </w:tc>
      </w:tr>
      <w:tr w:rsidR="007C54FE" w:rsidRPr="007C54FE" w:rsidTr="007C54FE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17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Тело человека.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Проблемы подросткового возраста.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Комбинированный урок.</w:t>
            </w:r>
          </w:p>
        </w:tc>
      </w:tr>
      <w:tr w:rsidR="007C54FE" w:rsidRPr="007C54FE" w:rsidTr="007C54FE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18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Правила написания письма-совета.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Словообразование прилагательных с отрицательным значением. Фразовый глагол </w:t>
            </w:r>
            <w:r w:rsidRPr="007C54FE">
              <w:rPr>
                <w:sz w:val="20"/>
                <w:szCs w:val="20"/>
                <w:lang w:val="en-US"/>
              </w:rPr>
              <w:t>to</w:t>
            </w:r>
            <w:r w:rsidRPr="007C54FE">
              <w:rPr>
                <w:sz w:val="20"/>
                <w:szCs w:val="20"/>
              </w:rPr>
              <w:t xml:space="preserve"> </w:t>
            </w:r>
            <w:r w:rsidRPr="007C54FE">
              <w:rPr>
                <w:sz w:val="20"/>
                <w:szCs w:val="20"/>
                <w:lang w:val="en-US"/>
              </w:rPr>
              <w:t>put</w:t>
            </w:r>
            <w:r w:rsidRPr="007C54FE">
              <w:rPr>
                <w:sz w:val="20"/>
                <w:szCs w:val="20"/>
              </w:rPr>
              <w:t>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применения и совершенствования знаний и умений.</w:t>
            </w:r>
          </w:p>
        </w:tc>
      </w:tr>
      <w:tr w:rsidR="007C54FE" w:rsidRPr="007C54FE" w:rsidTr="007C54FE">
        <w:trPr>
          <w:trHeight w:val="170"/>
        </w:trPr>
        <w:tc>
          <w:tcPr>
            <w:tcW w:w="121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Модуль 5.</w:t>
            </w:r>
          </w:p>
          <w:p w:rsidR="007C54FE" w:rsidRPr="007C54FE" w:rsidRDefault="007C54FE" w:rsidP="005021B6">
            <w:pPr>
              <w:jc w:val="center"/>
              <w:rPr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  <w:lang w:val="en-US"/>
              </w:rPr>
              <w:t>GLOBAL</w:t>
            </w:r>
            <w:r w:rsidRPr="007C54FE">
              <w:rPr>
                <w:b/>
                <w:sz w:val="20"/>
                <w:szCs w:val="20"/>
              </w:rPr>
              <w:t xml:space="preserve"> </w:t>
            </w:r>
            <w:r w:rsidRPr="007C54FE">
              <w:rPr>
                <w:b/>
                <w:sz w:val="20"/>
                <w:szCs w:val="20"/>
                <w:lang w:val="en-US"/>
              </w:rPr>
              <w:t>ISSUES</w:t>
            </w:r>
            <w:r w:rsidRPr="007C54FE">
              <w:rPr>
                <w:b/>
                <w:sz w:val="20"/>
                <w:szCs w:val="20"/>
              </w:rPr>
              <w:t xml:space="preserve"> (Глобальные проблемы человечества) (5 ч.)</w:t>
            </w:r>
          </w:p>
        </w:tc>
      </w:tr>
      <w:tr w:rsidR="007C54FE" w:rsidRPr="007C54FE" w:rsidTr="007C54FE">
        <w:trPr>
          <w:trHeight w:val="17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19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Цунами. Глобальные проблемы.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формирования новых умений.</w:t>
            </w:r>
          </w:p>
        </w:tc>
      </w:tr>
      <w:tr w:rsidR="007C54FE" w:rsidRPr="007C54FE" w:rsidTr="007C54FE">
        <w:trPr>
          <w:trHeight w:val="17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20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Приключения. Инфинитив и –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7C54FE">
              <w:rPr>
                <w:sz w:val="20"/>
                <w:szCs w:val="20"/>
              </w:rPr>
              <w:t xml:space="preserve"> форма глагола.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формирования новых умений.</w:t>
            </w:r>
          </w:p>
        </w:tc>
      </w:tr>
      <w:tr w:rsidR="007C54FE" w:rsidRPr="007C54FE" w:rsidTr="007C54FE">
        <w:trPr>
          <w:trHeight w:val="17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21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7C54FE">
              <w:rPr>
                <w:sz w:val="20"/>
                <w:szCs w:val="20"/>
              </w:rPr>
              <w:t>Погода</w:t>
            </w:r>
            <w:r w:rsidRPr="007C54FE">
              <w:rPr>
                <w:sz w:val="20"/>
                <w:szCs w:val="20"/>
                <w:lang w:val="en-US"/>
              </w:rPr>
              <w:t xml:space="preserve">. </w:t>
            </w:r>
            <w:r w:rsidRPr="007C54FE">
              <w:rPr>
                <w:sz w:val="20"/>
                <w:szCs w:val="20"/>
              </w:rPr>
              <w:t>Структуры</w:t>
            </w:r>
            <w:r w:rsidRPr="007C54FE">
              <w:rPr>
                <w:sz w:val="20"/>
                <w:szCs w:val="20"/>
                <w:lang w:val="en-US"/>
              </w:rPr>
              <w:t xml:space="preserve"> used to/ </w:t>
            </w:r>
            <w:proofErr w:type="spellStart"/>
            <w:r w:rsidRPr="007C54FE">
              <w:rPr>
                <w:sz w:val="20"/>
                <w:szCs w:val="20"/>
                <w:lang w:val="en-US"/>
              </w:rPr>
              <w:t>be</w:t>
            </w:r>
            <w:proofErr w:type="spellEnd"/>
            <w:r w:rsidRPr="007C54FE">
              <w:rPr>
                <w:sz w:val="20"/>
                <w:szCs w:val="20"/>
                <w:lang w:val="en-US"/>
              </w:rPr>
              <w:t>/get used to.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формирования новых умений.</w:t>
            </w:r>
          </w:p>
        </w:tc>
      </w:tr>
      <w:tr w:rsidR="007C54FE" w:rsidRPr="007C54FE" w:rsidTr="007C54FE">
        <w:trPr>
          <w:trHeight w:val="17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22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Правила написания эссе для разрешения возникшей проблемы. 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Словообразование существительных. Фразовый глагол </w:t>
            </w:r>
            <w:r w:rsidRPr="007C54FE">
              <w:rPr>
                <w:sz w:val="20"/>
                <w:szCs w:val="20"/>
                <w:lang w:val="en-US"/>
              </w:rPr>
              <w:t>to</w:t>
            </w:r>
            <w:r w:rsidRPr="007C54FE">
              <w:rPr>
                <w:sz w:val="20"/>
                <w:szCs w:val="20"/>
              </w:rPr>
              <w:t xml:space="preserve"> </w:t>
            </w:r>
            <w:r w:rsidRPr="007C54FE">
              <w:rPr>
                <w:sz w:val="20"/>
                <w:szCs w:val="20"/>
                <w:lang w:val="en-US"/>
              </w:rPr>
              <w:t>call</w:t>
            </w:r>
            <w:r w:rsidRPr="007C54FE">
              <w:rPr>
                <w:sz w:val="20"/>
                <w:szCs w:val="20"/>
              </w:rPr>
              <w:t>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формирования новых умений.</w:t>
            </w:r>
          </w:p>
        </w:tc>
      </w:tr>
      <w:tr w:rsidR="007C54FE" w:rsidRPr="007C54FE" w:rsidTr="007C54FE">
        <w:trPr>
          <w:trHeight w:val="17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23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Проверочная  работа по модулям: «Будь самим собой</w:t>
            </w:r>
            <w:r w:rsidRPr="007C54FE">
              <w:rPr>
                <w:b/>
                <w:sz w:val="20"/>
                <w:szCs w:val="20"/>
              </w:rPr>
              <w:t xml:space="preserve">», </w:t>
            </w:r>
            <w:r w:rsidRPr="007C54FE">
              <w:rPr>
                <w:sz w:val="20"/>
                <w:szCs w:val="20"/>
              </w:rPr>
              <w:t xml:space="preserve"> «Глобальные проблемы человечества».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контроля знаний, умений и навыков.</w:t>
            </w:r>
          </w:p>
        </w:tc>
      </w:tr>
      <w:tr w:rsidR="007C54FE" w:rsidRPr="007C54FE" w:rsidTr="007C54FE">
        <w:trPr>
          <w:trHeight w:val="170"/>
        </w:trPr>
        <w:tc>
          <w:tcPr>
            <w:tcW w:w="121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Модуль 6.</w:t>
            </w:r>
          </w:p>
          <w:p w:rsidR="007C54FE" w:rsidRPr="007C54FE" w:rsidRDefault="007C54FE" w:rsidP="005021B6">
            <w:pPr>
              <w:jc w:val="center"/>
              <w:rPr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  <w:lang w:val="en-US"/>
              </w:rPr>
              <w:t>CULTURE</w:t>
            </w:r>
            <w:r w:rsidRPr="007C54FE">
              <w:rPr>
                <w:b/>
                <w:sz w:val="20"/>
                <w:szCs w:val="20"/>
              </w:rPr>
              <w:t xml:space="preserve"> </w:t>
            </w:r>
            <w:r w:rsidRPr="007C54FE">
              <w:rPr>
                <w:b/>
                <w:sz w:val="20"/>
                <w:szCs w:val="20"/>
                <w:lang w:val="en-US"/>
              </w:rPr>
              <w:t>EXCHANGES</w:t>
            </w:r>
            <w:r w:rsidRPr="007C54FE">
              <w:rPr>
                <w:b/>
                <w:sz w:val="20"/>
                <w:szCs w:val="20"/>
              </w:rPr>
              <w:t xml:space="preserve"> (Культурные обмены) (4 ч.)</w:t>
            </w:r>
          </w:p>
        </w:tc>
      </w:tr>
      <w:tr w:rsidR="007C54FE" w:rsidRPr="007C54FE" w:rsidTr="007C54FE">
        <w:trPr>
          <w:trHeight w:val="17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24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Анализ проверочной работы. 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Путешествия и виды отдыха.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Проблемы во время отпуска.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формирования новых умений.</w:t>
            </w:r>
          </w:p>
        </w:tc>
      </w:tr>
      <w:tr w:rsidR="007C54FE" w:rsidRPr="007C54FE" w:rsidTr="007C54FE">
        <w:trPr>
          <w:trHeight w:val="17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Косвенная речь.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Виды транспорта.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формирования новых умений.</w:t>
            </w:r>
          </w:p>
        </w:tc>
      </w:tr>
      <w:tr w:rsidR="007C54FE" w:rsidRPr="007C54FE" w:rsidTr="007C54FE">
        <w:trPr>
          <w:trHeight w:val="17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26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Правила написания письма-благодарности.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Словообразование существительных.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формирования новых умений.</w:t>
            </w:r>
          </w:p>
        </w:tc>
      </w:tr>
      <w:tr w:rsidR="007C54FE" w:rsidRPr="007C54FE" w:rsidTr="007C54FE">
        <w:trPr>
          <w:trHeight w:val="17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27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Предлоги. 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Фразовый глагол </w:t>
            </w:r>
            <w:r w:rsidRPr="007C54FE">
              <w:rPr>
                <w:sz w:val="20"/>
                <w:szCs w:val="20"/>
                <w:lang w:val="en-US"/>
              </w:rPr>
              <w:t>to</w:t>
            </w:r>
            <w:r w:rsidRPr="007C54FE">
              <w:rPr>
                <w:sz w:val="20"/>
                <w:szCs w:val="20"/>
              </w:rPr>
              <w:t xml:space="preserve"> </w:t>
            </w:r>
            <w:r w:rsidRPr="007C54FE">
              <w:rPr>
                <w:sz w:val="20"/>
                <w:szCs w:val="20"/>
                <w:lang w:val="en-US"/>
              </w:rPr>
              <w:t>set</w:t>
            </w:r>
            <w:r w:rsidRPr="007C54FE">
              <w:rPr>
                <w:sz w:val="20"/>
                <w:szCs w:val="20"/>
              </w:rPr>
              <w:t>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практического применения знаний, умений.</w:t>
            </w:r>
          </w:p>
        </w:tc>
      </w:tr>
      <w:tr w:rsidR="007C54FE" w:rsidRPr="007C54FE" w:rsidTr="007C54FE">
        <w:trPr>
          <w:trHeight w:val="170"/>
        </w:trPr>
        <w:tc>
          <w:tcPr>
            <w:tcW w:w="121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Модуль 7.</w:t>
            </w:r>
          </w:p>
          <w:p w:rsidR="007C54FE" w:rsidRPr="007C54FE" w:rsidRDefault="007C54FE" w:rsidP="005021B6">
            <w:pPr>
              <w:jc w:val="center"/>
              <w:rPr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  <w:lang w:val="en-US"/>
              </w:rPr>
              <w:t>EDUCATION</w:t>
            </w:r>
            <w:r w:rsidRPr="007C54FE">
              <w:rPr>
                <w:b/>
                <w:sz w:val="20"/>
                <w:szCs w:val="20"/>
              </w:rPr>
              <w:t xml:space="preserve"> (Образование) </w:t>
            </w:r>
            <w:proofErr w:type="gramStart"/>
            <w:r w:rsidRPr="007C54FE">
              <w:rPr>
                <w:b/>
                <w:sz w:val="20"/>
                <w:szCs w:val="20"/>
              </w:rPr>
              <w:t>( 4</w:t>
            </w:r>
            <w:proofErr w:type="gramEnd"/>
            <w:r w:rsidRPr="007C54FE">
              <w:rPr>
                <w:b/>
                <w:sz w:val="20"/>
                <w:szCs w:val="20"/>
              </w:rPr>
              <w:t xml:space="preserve"> ч.)</w:t>
            </w:r>
          </w:p>
        </w:tc>
      </w:tr>
      <w:tr w:rsidR="007C54FE" w:rsidRPr="007C54FE" w:rsidTr="007C54FE">
        <w:trPr>
          <w:trHeight w:val="17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28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Современные средства коммуникации.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формирования новых умений.</w:t>
            </w:r>
          </w:p>
        </w:tc>
      </w:tr>
      <w:tr w:rsidR="007C54FE" w:rsidRPr="007C54FE" w:rsidTr="007C54FE">
        <w:trPr>
          <w:trHeight w:val="17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29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Образование, школа, экзамены.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Модальные глаголы.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практического применения знаний, умений.</w:t>
            </w:r>
          </w:p>
        </w:tc>
      </w:tr>
      <w:tr w:rsidR="007C54FE" w:rsidRPr="007C54FE" w:rsidTr="007C54FE">
        <w:trPr>
          <w:trHeight w:val="17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30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Словообразование существительных. Фразовый глагол </w:t>
            </w:r>
            <w:r w:rsidRPr="007C54FE">
              <w:rPr>
                <w:sz w:val="20"/>
                <w:szCs w:val="20"/>
                <w:lang w:val="en-US"/>
              </w:rPr>
              <w:t>to</w:t>
            </w:r>
            <w:r w:rsidRPr="007C54FE">
              <w:rPr>
                <w:sz w:val="20"/>
                <w:szCs w:val="20"/>
              </w:rPr>
              <w:t xml:space="preserve"> </w:t>
            </w:r>
            <w:r w:rsidRPr="007C54FE">
              <w:rPr>
                <w:sz w:val="20"/>
                <w:szCs w:val="20"/>
                <w:lang w:val="en-US"/>
              </w:rPr>
              <w:t>give</w:t>
            </w:r>
            <w:r w:rsidRPr="007C54FE">
              <w:rPr>
                <w:sz w:val="20"/>
                <w:szCs w:val="20"/>
              </w:rPr>
              <w:t xml:space="preserve">. 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Предлоги.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практического применения знаний, умений.</w:t>
            </w:r>
          </w:p>
        </w:tc>
      </w:tr>
      <w:tr w:rsidR="007C54FE" w:rsidRPr="007C54FE" w:rsidTr="007C54FE">
        <w:trPr>
          <w:trHeight w:val="17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31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Проверочная работа по модулям: «Культурные обмены», «Образование».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контроля знаний, умений и навыков.</w:t>
            </w:r>
          </w:p>
        </w:tc>
      </w:tr>
      <w:tr w:rsidR="007C54FE" w:rsidRPr="007C54FE" w:rsidTr="007C54FE">
        <w:trPr>
          <w:trHeight w:val="170"/>
        </w:trPr>
        <w:tc>
          <w:tcPr>
            <w:tcW w:w="121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</w:rPr>
              <w:t>Модуль 8.</w:t>
            </w:r>
          </w:p>
          <w:p w:rsidR="007C54FE" w:rsidRPr="007C54FE" w:rsidRDefault="007C54FE" w:rsidP="005021B6">
            <w:pPr>
              <w:jc w:val="center"/>
              <w:rPr>
                <w:sz w:val="20"/>
                <w:szCs w:val="20"/>
              </w:rPr>
            </w:pPr>
            <w:r w:rsidRPr="007C54FE">
              <w:rPr>
                <w:b/>
                <w:sz w:val="20"/>
                <w:szCs w:val="20"/>
                <w:lang w:val="en-US"/>
              </w:rPr>
              <w:t>PASTIMES</w:t>
            </w:r>
            <w:r w:rsidRPr="007C54FE">
              <w:rPr>
                <w:b/>
                <w:sz w:val="20"/>
                <w:szCs w:val="20"/>
              </w:rPr>
              <w:t xml:space="preserve"> (На досуге) (4 ч.)</w:t>
            </w:r>
          </w:p>
        </w:tc>
      </w:tr>
      <w:tr w:rsidR="007C54FE" w:rsidRPr="007C54FE" w:rsidTr="007C54FE">
        <w:trPr>
          <w:trHeight w:val="17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32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Анализ проверочной работы. 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Интересы и увлечения.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Виды спорта.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формирования новых умений.</w:t>
            </w:r>
          </w:p>
        </w:tc>
      </w:tr>
      <w:tr w:rsidR="007C54FE" w:rsidRPr="007C54FE" w:rsidTr="007C54FE">
        <w:trPr>
          <w:trHeight w:val="17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33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Условные придаточные предложения.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практического применения знаний, умений.</w:t>
            </w:r>
          </w:p>
        </w:tc>
      </w:tr>
      <w:tr w:rsidR="007C54FE" w:rsidRPr="007C54FE" w:rsidTr="007C54FE">
        <w:trPr>
          <w:trHeight w:val="17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34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контроля знаний, умений и навыков.</w:t>
            </w:r>
          </w:p>
        </w:tc>
      </w:tr>
      <w:tr w:rsidR="007C54FE" w:rsidRPr="007C54FE" w:rsidTr="007C54FE">
        <w:trPr>
          <w:trHeight w:val="17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35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FE" w:rsidRPr="007C54FE" w:rsidRDefault="00461D8A" w:rsidP="005021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Анализ контрольной работы. 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Правила написания заявления.</w:t>
            </w:r>
          </w:p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 xml:space="preserve">Словообразование прилагательных. Фразовый глагол </w:t>
            </w:r>
            <w:r w:rsidRPr="007C54FE">
              <w:rPr>
                <w:sz w:val="20"/>
                <w:szCs w:val="20"/>
                <w:lang w:val="en-US"/>
              </w:rPr>
              <w:t>to</w:t>
            </w:r>
            <w:r w:rsidRPr="007C54FE">
              <w:rPr>
                <w:sz w:val="20"/>
                <w:szCs w:val="20"/>
              </w:rPr>
              <w:t xml:space="preserve"> </w:t>
            </w:r>
            <w:r w:rsidRPr="007C54FE">
              <w:rPr>
                <w:sz w:val="20"/>
                <w:szCs w:val="20"/>
                <w:lang w:val="en-US"/>
              </w:rPr>
              <w:t>take</w:t>
            </w:r>
            <w:r w:rsidRPr="007C54FE">
              <w:rPr>
                <w:sz w:val="20"/>
                <w:szCs w:val="20"/>
              </w:rPr>
              <w:t>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FE" w:rsidRPr="007C54FE" w:rsidRDefault="007C54FE" w:rsidP="005021B6">
            <w:pPr>
              <w:jc w:val="both"/>
              <w:rPr>
                <w:sz w:val="20"/>
                <w:szCs w:val="20"/>
              </w:rPr>
            </w:pPr>
            <w:r w:rsidRPr="007C54FE">
              <w:rPr>
                <w:sz w:val="20"/>
                <w:szCs w:val="20"/>
              </w:rPr>
              <w:t>Урок применения и совершенствования знаний и умений.</w:t>
            </w:r>
          </w:p>
        </w:tc>
      </w:tr>
    </w:tbl>
    <w:p w:rsidR="007C54FE" w:rsidRPr="007C54FE" w:rsidRDefault="007C54FE" w:rsidP="007C54FE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7C54FE" w:rsidRPr="007C54FE" w:rsidRDefault="007C54FE" w:rsidP="007C54FE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p w:rsidR="005E6FA3" w:rsidRPr="007C54FE" w:rsidRDefault="005E6FA3" w:rsidP="0026432A">
      <w:pPr>
        <w:jc w:val="center"/>
        <w:rPr>
          <w:b/>
          <w:sz w:val="20"/>
          <w:szCs w:val="20"/>
        </w:rPr>
      </w:pPr>
    </w:p>
    <w:sectPr w:rsidR="005E6FA3" w:rsidRPr="007C54FE" w:rsidSect="00264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6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F"/>
    <w:multiLevelType w:val="singleLevel"/>
    <w:tmpl w:val="0000000F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0"/>
    <w:multiLevelType w:val="singleLevel"/>
    <w:tmpl w:val="00000010"/>
    <w:name w:val="WW8Num2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5"/>
    <w:multiLevelType w:val="singleLevel"/>
    <w:tmpl w:val="00000015"/>
    <w:name w:val="WW8Num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6"/>
    <w:multiLevelType w:val="singleLevel"/>
    <w:tmpl w:val="00000016"/>
    <w:name w:val="WW8Num3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13">
    <w:nsid w:val="00000017"/>
    <w:multiLevelType w:val="singleLevel"/>
    <w:tmpl w:val="00000017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8"/>
    <w:multiLevelType w:val="singleLevel"/>
    <w:tmpl w:val="00000018"/>
    <w:name w:val="WW8Num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9"/>
    <w:multiLevelType w:val="singleLevel"/>
    <w:tmpl w:val="00000019"/>
    <w:name w:val="WW8Num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A"/>
    <w:multiLevelType w:val="singleLevel"/>
    <w:tmpl w:val="0000001A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B"/>
    <w:multiLevelType w:val="singleLevel"/>
    <w:tmpl w:val="0000001B"/>
    <w:name w:val="WW8Num4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C"/>
    <w:multiLevelType w:val="singleLevel"/>
    <w:tmpl w:val="0000001C"/>
    <w:name w:val="WW8Num5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D"/>
    <w:multiLevelType w:val="singleLevel"/>
    <w:tmpl w:val="0000001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E"/>
    <w:multiLevelType w:val="singleLevel"/>
    <w:tmpl w:val="0000001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F"/>
    <w:multiLevelType w:val="multilevel"/>
    <w:tmpl w:val="5C1611A4"/>
    <w:name w:val="WW8Num5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1"/>
    <w:multiLevelType w:val="singleLevel"/>
    <w:tmpl w:val="00000021"/>
    <w:name w:val="WW8Num5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25"/>
    <w:multiLevelType w:val="multilevel"/>
    <w:tmpl w:val="00000025"/>
    <w:name w:val="WW8Num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5">
    <w:nsid w:val="00000026"/>
    <w:multiLevelType w:val="singleLevel"/>
    <w:tmpl w:val="00000026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27"/>
    <w:multiLevelType w:val="singleLevel"/>
    <w:tmpl w:val="00000027"/>
    <w:name w:val="WW8Num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28"/>
    <w:multiLevelType w:val="singleLevel"/>
    <w:tmpl w:val="00000028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00000029"/>
    <w:multiLevelType w:val="singleLevel"/>
    <w:tmpl w:val="00000029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>
    <w:nsid w:val="117E52A1"/>
    <w:multiLevelType w:val="multilevel"/>
    <w:tmpl w:val="52D4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AAE2902"/>
    <w:multiLevelType w:val="multilevel"/>
    <w:tmpl w:val="DC86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DFC115A"/>
    <w:multiLevelType w:val="multilevel"/>
    <w:tmpl w:val="B852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ED7C55"/>
    <w:multiLevelType w:val="multilevel"/>
    <w:tmpl w:val="5762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8D92955"/>
    <w:multiLevelType w:val="multilevel"/>
    <w:tmpl w:val="A24A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EB3F51"/>
    <w:multiLevelType w:val="hybridMultilevel"/>
    <w:tmpl w:val="714A8F6E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6938E2"/>
    <w:multiLevelType w:val="multilevel"/>
    <w:tmpl w:val="CE3E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79691D"/>
    <w:multiLevelType w:val="multilevel"/>
    <w:tmpl w:val="9F6A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AE464B"/>
    <w:multiLevelType w:val="multilevel"/>
    <w:tmpl w:val="005C3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87790C"/>
    <w:multiLevelType w:val="multilevel"/>
    <w:tmpl w:val="1D2E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0E1D06"/>
    <w:multiLevelType w:val="multilevel"/>
    <w:tmpl w:val="5FF6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5824B3"/>
    <w:multiLevelType w:val="multilevel"/>
    <w:tmpl w:val="6192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7A6D4C"/>
    <w:multiLevelType w:val="multilevel"/>
    <w:tmpl w:val="72EC2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297988"/>
    <w:multiLevelType w:val="multilevel"/>
    <w:tmpl w:val="5552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41"/>
  </w:num>
  <w:num w:numId="5">
    <w:abstractNumId w:val="42"/>
  </w:num>
  <w:num w:numId="6">
    <w:abstractNumId w:val="43"/>
  </w:num>
  <w:num w:numId="7">
    <w:abstractNumId w:val="38"/>
  </w:num>
  <w:num w:numId="8">
    <w:abstractNumId w:val="29"/>
  </w:num>
  <w:num w:numId="9">
    <w:abstractNumId w:val="30"/>
  </w:num>
  <w:num w:numId="10">
    <w:abstractNumId w:val="37"/>
  </w:num>
  <w:num w:numId="11">
    <w:abstractNumId w:val="31"/>
  </w:num>
  <w:num w:numId="12">
    <w:abstractNumId w:val="36"/>
  </w:num>
  <w:num w:numId="13">
    <w:abstractNumId w:val="33"/>
  </w:num>
  <w:num w:numId="14">
    <w:abstractNumId w:val="39"/>
  </w:num>
  <w:num w:numId="15">
    <w:abstractNumId w:val="4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32A"/>
    <w:rsid w:val="00014A2E"/>
    <w:rsid w:val="0002451C"/>
    <w:rsid w:val="0004409F"/>
    <w:rsid w:val="0011729C"/>
    <w:rsid w:val="00161693"/>
    <w:rsid w:val="00183356"/>
    <w:rsid w:val="00196518"/>
    <w:rsid w:val="001C1F5B"/>
    <w:rsid w:val="0026432A"/>
    <w:rsid w:val="002729F3"/>
    <w:rsid w:val="002E6661"/>
    <w:rsid w:val="002F33F7"/>
    <w:rsid w:val="00320E87"/>
    <w:rsid w:val="00333F90"/>
    <w:rsid w:val="00336552"/>
    <w:rsid w:val="00345E4A"/>
    <w:rsid w:val="003D45C2"/>
    <w:rsid w:val="003F398E"/>
    <w:rsid w:val="004434D6"/>
    <w:rsid w:val="00461D8A"/>
    <w:rsid w:val="004B1292"/>
    <w:rsid w:val="004E1A67"/>
    <w:rsid w:val="004E6368"/>
    <w:rsid w:val="00541284"/>
    <w:rsid w:val="0057116C"/>
    <w:rsid w:val="005E6FA3"/>
    <w:rsid w:val="00635E09"/>
    <w:rsid w:val="00643193"/>
    <w:rsid w:val="00673ABB"/>
    <w:rsid w:val="00687C13"/>
    <w:rsid w:val="0070153B"/>
    <w:rsid w:val="00791212"/>
    <w:rsid w:val="007C54FE"/>
    <w:rsid w:val="0083421E"/>
    <w:rsid w:val="00853D40"/>
    <w:rsid w:val="0088335A"/>
    <w:rsid w:val="008B2EBC"/>
    <w:rsid w:val="00977A4D"/>
    <w:rsid w:val="009D107D"/>
    <w:rsid w:val="00A1319B"/>
    <w:rsid w:val="00A5483D"/>
    <w:rsid w:val="00AF5E6E"/>
    <w:rsid w:val="00B14435"/>
    <w:rsid w:val="00B3722A"/>
    <w:rsid w:val="00B4007F"/>
    <w:rsid w:val="00B53E8E"/>
    <w:rsid w:val="00B97C8D"/>
    <w:rsid w:val="00BB415E"/>
    <w:rsid w:val="00BE7E39"/>
    <w:rsid w:val="00BF6FD7"/>
    <w:rsid w:val="00C43382"/>
    <w:rsid w:val="00C503E5"/>
    <w:rsid w:val="00C95312"/>
    <w:rsid w:val="00CB05D2"/>
    <w:rsid w:val="00CE3BC2"/>
    <w:rsid w:val="00D60AF6"/>
    <w:rsid w:val="00DD19D0"/>
    <w:rsid w:val="00E005AA"/>
    <w:rsid w:val="00E63B15"/>
    <w:rsid w:val="00F13887"/>
    <w:rsid w:val="00F15ACA"/>
    <w:rsid w:val="00F6498D"/>
    <w:rsid w:val="00FC0704"/>
    <w:rsid w:val="00FC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32A"/>
    <w:pPr>
      <w:keepNext/>
      <w:shd w:val="clear" w:color="auto" w:fill="FFFFFF"/>
      <w:tabs>
        <w:tab w:val="num" w:pos="720"/>
      </w:tabs>
      <w:suppressAutoHyphens/>
      <w:ind w:left="720" w:hanging="360"/>
      <w:jc w:val="center"/>
      <w:outlineLvl w:val="0"/>
    </w:pPr>
    <w:rPr>
      <w:b/>
      <w:color w:val="000000"/>
      <w:sz w:val="25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6432A"/>
    <w:pPr>
      <w:keepNext/>
      <w:shd w:val="clear" w:color="auto" w:fill="FFFFFF"/>
      <w:tabs>
        <w:tab w:val="num" w:pos="1440"/>
      </w:tabs>
      <w:suppressAutoHyphens/>
      <w:ind w:left="1440" w:hanging="360"/>
      <w:jc w:val="center"/>
      <w:outlineLvl w:val="1"/>
    </w:pPr>
    <w:rPr>
      <w:rFonts w:ascii="Verdana" w:hAnsi="Verdana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6432A"/>
    <w:pPr>
      <w:keepNext/>
      <w:shd w:val="clear" w:color="auto" w:fill="FFFFFF"/>
      <w:tabs>
        <w:tab w:val="num" w:pos="2160"/>
      </w:tabs>
      <w:suppressAutoHyphens/>
      <w:ind w:left="2160" w:hanging="360"/>
      <w:jc w:val="center"/>
      <w:outlineLvl w:val="2"/>
    </w:pPr>
    <w:rPr>
      <w:rFonts w:ascii="Verdana" w:hAnsi="Verdana"/>
      <w:b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6432A"/>
    <w:pPr>
      <w:keepNext/>
      <w:shd w:val="clear" w:color="auto" w:fill="FFFFFF"/>
      <w:tabs>
        <w:tab w:val="num" w:pos="2880"/>
      </w:tabs>
      <w:suppressAutoHyphens/>
      <w:ind w:left="2880" w:hanging="360"/>
      <w:jc w:val="center"/>
      <w:outlineLvl w:val="3"/>
    </w:pPr>
    <w:rPr>
      <w:b/>
      <w:color w:val="000000"/>
      <w:sz w:val="29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6432A"/>
    <w:pPr>
      <w:keepNext/>
      <w:shd w:val="clear" w:color="auto" w:fill="FFFFFF"/>
      <w:tabs>
        <w:tab w:val="num" w:pos="3600"/>
      </w:tabs>
      <w:suppressAutoHyphens/>
      <w:ind w:left="3600" w:hanging="360"/>
      <w:jc w:val="center"/>
      <w:outlineLvl w:val="4"/>
    </w:pPr>
    <w:rPr>
      <w:rFonts w:ascii="Verdana" w:hAnsi="Verdana"/>
      <w:b/>
      <w:color w:val="000000"/>
      <w:sz w:val="22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6432A"/>
    <w:pPr>
      <w:keepNext/>
      <w:shd w:val="clear" w:color="auto" w:fill="FFFFFF"/>
      <w:tabs>
        <w:tab w:val="num" w:pos="5040"/>
      </w:tabs>
      <w:suppressAutoHyphens/>
      <w:ind w:left="5040" w:hanging="360"/>
      <w:jc w:val="center"/>
      <w:outlineLvl w:val="6"/>
    </w:pPr>
    <w:rPr>
      <w:rFonts w:ascii="Verdana" w:hAnsi="Verdana"/>
      <w:b/>
      <w:color w:val="000000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26432A"/>
    <w:pPr>
      <w:keepNext/>
      <w:shd w:val="clear" w:color="auto" w:fill="FFFFFF"/>
      <w:tabs>
        <w:tab w:val="num" w:pos="5760"/>
      </w:tabs>
      <w:suppressAutoHyphens/>
      <w:ind w:left="5760" w:hanging="360"/>
      <w:jc w:val="center"/>
      <w:outlineLvl w:val="7"/>
    </w:pPr>
    <w:rPr>
      <w:color w:val="00000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6432A"/>
    <w:pPr>
      <w:keepNext/>
      <w:tabs>
        <w:tab w:val="num" w:pos="6480"/>
      </w:tabs>
      <w:suppressAutoHyphens/>
      <w:ind w:firstLine="720"/>
      <w:jc w:val="center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32A"/>
    <w:rPr>
      <w:rFonts w:ascii="Times New Roman" w:eastAsia="Times New Roman" w:hAnsi="Times New Roman" w:cs="Times New Roman"/>
      <w:b/>
      <w:color w:val="000000"/>
      <w:sz w:val="25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26432A"/>
    <w:rPr>
      <w:rFonts w:ascii="Verdana" w:eastAsia="Times New Roman" w:hAnsi="Verdana" w:cs="Times New Roman"/>
      <w:sz w:val="24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semiHidden/>
    <w:rsid w:val="0026432A"/>
    <w:rPr>
      <w:rFonts w:ascii="Verdana" w:eastAsia="Times New Roman" w:hAnsi="Verdana" w:cs="Times New Roman"/>
      <w:b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semiHidden/>
    <w:rsid w:val="0026432A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semiHidden/>
    <w:rsid w:val="0026432A"/>
    <w:rPr>
      <w:rFonts w:ascii="Verdana" w:eastAsia="Times New Roman" w:hAnsi="Verdana" w:cs="Times New Roman"/>
      <w:b/>
      <w:color w:val="00000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semiHidden/>
    <w:rsid w:val="0026432A"/>
    <w:rPr>
      <w:rFonts w:ascii="Verdana" w:eastAsia="Times New Roman" w:hAnsi="Verdana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semiHidden/>
    <w:rsid w:val="0026432A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26432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unhideWhenUsed/>
    <w:rsid w:val="0026432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64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643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6432A"/>
    <w:pPr>
      <w:suppressAutoHyphens/>
      <w:spacing w:before="30" w:after="30"/>
    </w:pPr>
    <w:rPr>
      <w:sz w:val="20"/>
      <w:szCs w:val="20"/>
      <w:lang w:eastAsia="ar-SA"/>
    </w:rPr>
  </w:style>
  <w:style w:type="paragraph" w:styleId="a5">
    <w:name w:val="footnote text"/>
    <w:basedOn w:val="a"/>
    <w:link w:val="a6"/>
    <w:semiHidden/>
    <w:unhideWhenUsed/>
    <w:rsid w:val="0026432A"/>
    <w:pPr>
      <w:suppressAutoHyphens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2643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6432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643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semiHidden/>
    <w:unhideWhenUsed/>
    <w:rsid w:val="0026432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2643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unhideWhenUsed/>
    <w:rsid w:val="0026432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26432A"/>
    <w:rPr>
      <w:rFonts w:eastAsiaTheme="minorEastAsia"/>
      <w:lang w:eastAsia="ru-RU"/>
    </w:rPr>
  </w:style>
  <w:style w:type="paragraph" w:styleId="ad">
    <w:name w:val="List"/>
    <w:basedOn w:val="ab"/>
    <w:semiHidden/>
    <w:unhideWhenUsed/>
    <w:rsid w:val="0026432A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Mangal"/>
      <w:color w:val="000000"/>
      <w:sz w:val="25"/>
      <w:szCs w:val="20"/>
      <w:lang w:eastAsia="ar-SA"/>
    </w:rPr>
  </w:style>
  <w:style w:type="paragraph" w:styleId="ae">
    <w:name w:val="Body Text Indent"/>
    <w:basedOn w:val="a"/>
    <w:link w:val="af"/>
    <w:semiHidden/>
    <w:unhideWhenUsed/>
    <w:rsid w:val="0026432A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264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643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64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64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643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643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64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26432A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semiHidden/>
    <w:rsid w:val="0026432A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 Spacing"/>
    <w:aliases w:val="основа"/>
    <w:link w:val="af3"/>
    <w:uiPriority w:val="1"/>
    <w:qFormat/>
    <w:rsid w:val="0026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643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Заголовок"/>
    <w:basedOn w:val="a"/>
    <w:next w:val="ab"/>
    <w:rsid w:val="002643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26432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26432A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с отступом 21"/>
    <w:basedOn w:val="a"/>
    <w:rsid w:val="0026432A"/>
    <w:pPr>
      <w:widowControl w:val="0"/>
      <w:suppressAutoHyphens/>
      <w:snapToGrid w:val="0"/>
      <w:ind w:firstLine="567"/>
      <w:jc w:val="both"/>
    </w:pPr>
    <w:rPr>
      <w:szCs w:val="20"/>
      <w:lang w:eastAsia="ar-SA"/>
    </w:rPr>
  </w:style>
  <w:style w:type="paragraph" w:customStyle="1" w:styleId="Style7">
    <w:name w:val="Style7"/>
    <w:basedOn w:val="a"/>
    <w:rsid w:val="0026432A"/>
    <w:pPr>
      <w:widowControl w:val="0"/>
      <w:suppressAutoHyphens/>
      <w:autoSpaceDE w:val="0"/>
      <w:spacing w:line="230" w:lineRule="exact"/>
      <w:ind w:firstLine="504"/>
      <w:jc w:val="both"/>
    </w:pPr>
    <w:rPr>
      <w:rFonts w:ascii="Arial" w:hAnsi="Arial"/>
      <w:lang w:eastAsia="ar-SA"/>
    </w:rPr>
  </w:style>
  <w:style w:type="paragraph" w:customStyle="1" w:styleId="Style1">
    <w:name w:val="Style1"/>
    <w:basedOn w:val="a"/>
    <w:rsid w:val="0026432A"/>
    <w:pPr>
      <w:widowControl w:val="0"/>
      <w:suppressAutoHyphens/>
      <w:autoSpaceDE w:val="0"/>
    </w:pPr>
    <w:rPr>
      <w:rFonts w:ascii="Corbel" w:hAnsi="Corbel"/>
      <w:lang w:eastAsia="ar-SA"/>
    </w:rPr>
  </w:style>
  <w:style w:type="paragraph" w:customStyle="1" w:styleId="Style3">
    <w:name w:val="Style3"/>
    <w:basedOn w:val="a"/>
    <w:rsid w:val="0026432A"/>
    <w:pPr>
      <w:widowControl w:val="0"/>
      <w:suppressAutoHyphens/>
      <w:autoSpaceDE w:val="0"/>
    </w:pPr>
    <w:rPr>
      <w:rFonts w:ascii="Corbel" w:hAnsi="Corbel"/>
      <w:lang w:eastAsia="ar-SA"/>
    </w:rPr>
  </w:style>
  <w:style w:type="paragraph" w:customStyle="1" w:styleId="Style9">
    <w:name w:val="Style9"/>
    <w:basedOn w:val="a"/>
    <w:rsid w:val="0026432A"/>
    <w:pPr>
      <w:widowControl w:val="0"/>
      <w:suppressAutoHyphens/>
      <w:autoSpaceDE w:val="0"/>
      <w:spacing w:line="257" w:lineRule="exact"/>
      <w:ind w:hanging="302"/>
      <w:jc w:val="both"/>
    </w:pPr>
    <w:rPr>
      <w:rFonts w:ascii="Corbel" w:hAnsi="Corbel"/>
      <w:lang w:eastAsia="ar-SA"/>
    </w:rPr>
  </w:style>
  <w:style w:type="paragraph" w:customStyle="1" w:styleId="Style13">
    <w:name w:val="Style13"/>
    <w:basedOn w:val="a"/>
    <w:rsid w:val="0026432A"/>
    <w:pPr>
      <w:widowControl w:val="0"/>
      <w:suppressAutoHyphens/>
      <w:autoSpaceDE w:val="0"/>
      <w:spacing w:line="319" w:lineRule="exact"/>
    </w:pPr>
    <w:rPr>
      <w:rFonts w:ascii="Century Gothic" w:hAnsi="Century Gothic"/>
      <w:lang w:eastAsia="ar-SA"/>
    </w:rPr>
  </w:style>
  <w:style w:type="paragraph" w:customStyle="1" w:styleId="211">
    <w:name w:val="Основной текст 21"/>
    <w:basedOn w:val="a"/>
    <w:rsid w:val="0026432A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22"/>
    <w:basedOn w:val="a"/>
    <w:rsid w:val="0026432A"/>
    <w:pPr>
      <w:tabs>
        <w:tab w:val="left" w:pos="8222"/>
      </w:tabs>
      <w:suppressAutoHyphens/>
      <w:ind w:right="-1759"/>
    </w:pPr>
    <w:rPr>
      <w:sz w:val="28"/>
      <w:szCs w:val="20"/>
      <w:lang w:eastAsia="ar-SA"/>
    </w:rPr>
  </w:style>
  <w:style w:type="paragraph" w:customStyle="1" w:styleId="Style5">
    <w:name w:val="Style5"/>
    <w:basedOn w:val="a"/>
    <w:rsid w:val="0026432A"/>
    <w:pPr>
      <w:widowControl w:val="0"/>
      <w:suppressAutoHyphens/>
      <w:autoSpaceDE w:val="0"/>
    </w:pPr>
    <w:rPr>
      <w:rFonts w:ascii="Corbel" w:hAnsi="Corbel"/>
      <w:lang w:eastAsia="ar-SA"/>
    </w:rPr>
  </w:style>
  <w:style w:type="paragraph" w:customStyle="1" w:styleId="Style6">
    <w:name w:val="Style6"/>
    <w:basedOn w:val="a"/>
    <w:rsid w:val="0026432A"/>
    <w:pPr>
      <w:widowControl w:val="0"/>
      <w:suppressAutoHyphens/>
      <w:autoSpaceDE w:val="0"/>
      <w:spacing w:line="250" w:lineRule="exact"/>
      <w:ind w:hanging="1459"/>
    </w:pPr>
    <w:rPr>
      <w:rFonts w:ascii="Corbel" w:hAnsi="Corbel"/>
      <w:lang w:eastAsia="ar-SA"/>
    </w:rPr>
  </w:style>
  <w:style w:type="paragraph" w:customStyle="1" w:styleId="Style2">
    <w:name w:val="Style2"/>
    <w:basedOn w:val="a"/>
    <w:rsid w:val="0026432A"/>
    <w:pPr>
      <w:widowControl w:val="0"/>
      <w:suppressAutoHyphens/>
      <w:autoSpaceDE w:val="0"/>
      <w:spacing w:line="245" w:lineRule="exact"/>
      <w:jc w:val="both"/>
    </w:pPr>
    <w:rPr>
      <w:rFonts w:ascii="Franklin Gothic Medium" w:hAnsi="Franklin Gothic Medium"/>
      <w:lang w:eastAsia="ar-SA"/>
    </w:rPr>
  </w:style>
  <w:style w:type="paragraph" w:customStyle="1" w:styleId="Style4">
    <w:name w:val="Style4"/>
    <w:basedOn w:val="a"/>
    <w:rsid w:val="0026432A"/>
    <w:pPr>
      <w:widowControl w:val="0"/>
      <w:suppressAutoHyphens/>
      <w:autoSpaceDE w:val="0"/>
      <w:spacing w:line="247" w:lineRule="exact"/>
      <w:ind w:firstLine="230"/>
      <w:jc w:val="both"/>
    </w:pPr>
    <w:rPr>
      <w:rFonts w:ascii="Franklin Gothic Medium" w:hAnsi="Franklin Gothic Medium"/>
      <w:lang w:eastAsia="ar-SA"/>
    </w:rPr>
  </w:style>
  <w:style w:type="paragraph" w:customStyle="1" w:styleId="310">
    <w:name w:val="Основной текст 31"/>
    <w:basedOn w:val="a"/>
    <w:rsid w:val="0026432A"/>
    <w:pPr>
      <w:suppressAutoHyphens/>
      <w:spacing w:after="120"/>
    </w:pPr>
    <w:rPr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26432A"/>
    <w:pPr>
      <w:suppressAutoHyphens/>
      <w:ind w:firstLine="720"/>
      <w:jc w:val="both"/>
    </w:pPr>
    <w:rPr>
      <w:szCs w:val="20"/>
      <w:lang w:eastAsia="ar-SA"/>
    </w:rPr>
  </w:style>
  <w:style w:type="paragraph" w:customStyle="1" w:styleId="13">
    <w:name w:val="Текст примечания1"/>
    <w:basedOn w:val="a"/>
    <w:rsid w:val="0026432A"/>
    <w:pPr>
      <w:suppressAutoHyphens/>
    </w:pPr>
    <w:rPr>
      <w:sz w:val="20"/>
      <w:szCs w:val="20"/>
      <w:lang w:eastAsia="ar-SA"/>
    </w:rPr>
  </w:style>
  <w:style w:type="paragraph" w:customStyle="1" w:styleId="14">
    <w:name w:val="Обычный1"/>
    <w:rsid w:val="00264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39">
    <w:name w:val="Style39"/>
    <w:basedOn w:val="a"/>
    <w:rsid w:val="0026432A"/>
    <w:pPr>
      <w:widowControl w:val="0"/>
      <w:suppressAutoHyphens/>
      <w:autoSpaceDE w:val="0"/>
      <w:spacing w:line="229" w:lineRule="exact"/>
    </w:pPr>
    <w:rPr>
      <w:rFonts w:ascii="Arial" w:hAnsi="Arial"/>
      <w:lang w:eastAsia="ar-SA"/>
    </w:rPr>
  </w:style>
  <w:style w:type="paragraph" w:customStyle="1" w:styleId="Style16">
    <w:name w:val="Style16"/>
    <w:basedOn w:val="a"/>
    <w:rsid w:val="0026432A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af6">
    <w:name w:val="Содержимое таблицы"/>
    <w:basedOn w:val="a"/>
    <w:rsid w:val="0026432A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rsid w:val="0026432A"/>
    <w:pPr>
      <w:jc w:val="center"/>
    </w:pPr>
    <w:rPr>
      <w:b/>
      <w:bCs/>
    </w:rPr>
  </w:style>
  <w:style w:type="paragraph" w:customStyle="1" w:styleId="af8">
    <w:name w:val="таблица"/>
    <w:basedOn w:val="ab"/>
    <w:rsid w:val="0026432A"/>
    <w:pPr>
      <w:shd w:val="clear" w:color="auto" w:fill="FFFFFF"/>
      <w:suppressAutoHyphens/>
      <w:spacing w:after="0" w:line="240" w:lineRule="auto"/>
      <w:ind w:left="57" w:right="57"/>
    </w:pPr>
    <w:rPr>
      <w:rFonts w:ascii="Arial" w:eastAsia="Times New Roman" w:hAnsi="Arial" w:cs="Arial"/>
      <w:color w:val="000000"/>
      <w:sz w:val="25"/>
      <w:szCs w:val="20"/>
      <w:lang w:eastAsia="ar-SA"/>
    </w:rPr>
  </w:style>
  <w:style w:type="paragraph" w:customStyle="1" w:styleId="FR2">
    <w:name w:val="FR2"/>
    <w:rsid w:val="0026432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26432A"/>
    <w:pPr>
      <w:spacing w:before="100" w:beforeAutospacing="1" w:after="100" w:afterAutospacing="1"/>
    </w:pPr>
  </w:style>
  <w:style w:type="paragraph" w:customStyle="1" w:styleId="c4">
    <w:name w:val="c4"/>
    <w:basedOn w:val="a"/>
    <w:rsid w:val="0026432A"/>
    <w:pPr>
      <w:spacing w:before="100" w:beforeAutospacing="1" w:after="100" w:afterAutospacing="1"/>
    </w:pPr>
  </w:style>
  <w:style w:type="paragraph" w:customStyle="1" w:styleId="c23">
    <w:name w:val="c23"/>
    <w:basedOn w:val="a"/>
    <w:rsid w:val="0026432A"/>
    <w:pPr>
      <w:spacing w:before="100" w:beforeAutospacing="1" w:after="100" w:afterAutospacing="1"/>
    </w:pPr>
  </w:style>
  <w:style w:type="paragraph" w:customStyle="1" w:styleId="af9">
    <w:name w:val="Стиль"/>
    <w:rsid w:val="0026432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Текст1"/>
    <w:basedOn w:val="a"/>
    <w:rsid w:val="0026432A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26432A"/>
    <w:pPr>
      <w:ind w:left="720"/>
      <w:contextualSpacing/>
    </w:pPr>
  </w:style>
  <w:style w:type="paragraph" w:customStyle="1" w:styleId="16">
    <w:name w:val="Абзац списка1"/>
    <w:basedOn w:val="a"/>
    <w:rsid w:val="0026432A"/>
    <w:pPr>
      <w:ind w:left="720"/>
      <w:contextualSpacing/>
    </w:pPr>
  </w:style>
  <w:style w:type="paragraph" w:customStyle="1" w:styleId="afa">
    <w:name w:val="Новый"/>
    <w:basedOn w:val="a"/>
    <w:rsid w:val="0026432A"/>
    <w:pPr>
      <w:spacing w:line="360" w:lineRule="auto"/>
      <w:ind w:firstLine="454"/>
      <w:jc w:val="both"/>
    </w:pPr>
    <w:rPr>
      <w:sz w:val="28"/>
    </w:rPr>
  </w:style>
  <w:style w:type="paragraph" w:customStyle="1" w:styleId="25">
    <w:name w:val="Знак2"/>
    <w:basedOn w:val="a"/>
    <w:rsid w:val="002643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264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26432A"/>
    <w:pPr>
      <w:spacing w:before="100" w:beforeAutospacing="1" w:after="100" w:afterAutospacing="1"/>
    </w:pPr>
  </w:style>
  <w:style w:type="paragraph" w:customStyle="1" w:styleId="afb">
    <w:name w:val="Базовый"/>
    <w:rsid w:val="0026432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Style12">
    <w:name w:val="Style12"/>
    <w:basedOn w:val="a"/>
    <w:uiPriority w:val="99"/>
    <w:rsid w:val="0026432A"/>
    <w:pPr>
      <w:widowControl w:val="0"/>
      <w:autoSpaceDE w:val="0"/>
      <w:autoSpaceDN w:val="0"/>
      <w:adjustRightInd w:val="0"/>
      <w:spacing w:line="280" w:lineRule="exact"/>
    </w:pPr>
    <w:rPr>
      <w:rFonts w:ascii="MS Reference Sans Serif" w:hAnsi="MS Reference Sans Serif"/>
    </w:rPr>
  </w:style>
  <w:style w:type="character" w:styleId="afc">
    <w:name w:val="Book Title"/>
    <w:qFormat/>
    <w:rsid w:val="0026432A"/>
    <w:rPr>
      <w:b/>
      <w:bCs/>
      <w:smallCaps/>
      <w:spacing w:val="5"/>
    </w:rPr>
  </w:style>
  <w:style w:type="character" w:customStyle="1" w:styleId="WW8Num1z0">
    <w:name w:val="WW8Num1z0"/>
    <w:rsid w:val="0026432A"/>
    <w:rPr>
      <w:rFonts w:ascii="Symbol" w:hAnsi="Symbol" w:hint="default"/>
    </w:rPr>
  </w:style>
  <w:style w:type="character" w:customStyle="1" w:styleId="WW8Num2z0">
    <w:name w:val="WW8Num2z0"/>
    <w:rsid w:val="0026432A"/>
    <w:rPr>
      <w:rFonts w:ascii="Symbol" w:hAnsi="Symbol" w:hint="default"/>
    </w:rPr>
  </w:style>
  <w:style w:type="character" w:customStyle="1" w:styleId="WW8Num3z0">
    <w:name w:val="WW8Num3z0"/>
    <w:rsid w:val="0026432A"/>
    <w:rPr>
      <w:rFonts w:ascii="Symbol" w:hAnsi="Symbol" w:hint="default"/>
    </w:rPr>
  </w:style>
  <w:style w:type="character" w:customStyle="1" w:styleId="WW8Num4z0">
    <w:name w:val="WW8Num4z0"/>
    <w:rsid w:val="0026432A"/>
    <w:rPr>
      <w:rFonts w:ascii="Courier New" w:hAnsi="Courier New" w:cs="Courier New" w:hint="default"/>
    </w:rPr>
  </w:style>
  <w:style w:type="character" w:customStyle="1" w:styleId="WW8Num4z1">
    <w:name w:val="WW8Num4z1"/>
    <w:rsid w:val="0026432A"/>
    <w:rPr>
      <w:rFonts w:ascii="Courier New" w:hAnsi="Courier New" w:cs="Courier New" w:hint="default"/>
    </w:rPr>
  </w:style>
  <w:style w:type="character" w:customStyle="1" w:styleId="WW8Num4z2">
    <w:name w:val="WW8Num4z2"/>
    <w:rsid w:val="0026432A"/>
    <w:rPr>
      <w:rFonts w:ascii="Wingdings" w:hAnsi="Wingdings" w:hint="default"/>
    </w:rPr>
  </w:style>
  <w:style w:type="character" w:customStyle="1" w:styleId="WW8Num4z3">
    <w:name w:val="WW8Num4z3"/>
    <w:rsid w:val="0026432A"/>
    <w:rPr>
      <w:rFonts w:ascii="Symbol" w:hAnsi="Symbol" w:hint="default"/>
    </w:rPr>
  </w:style>
  <w:style w:type="character" w:customStyle="1" w:styleId="WW8Num5z0">
    <w:name w:val="WW8Num5z0"/>
    <w:rsid w:val="0026432A"/>
    <w:rPr>
      <w:rFonts w:ascii="Symbol" w:hAnsi="Symbol" w:hint="default"/>
    </w:rPr>
  </w:style>
  <w:style w:type="character" w:customStyle="1" w:styleId="WW8Num6z1">
    <w:name w:val="WW8Num6z1"/>
    <w:rsid w:val="0026432A"/>
    <w:rPr>
      <w:rFonts w:ascii="Symbol" w:hAnsi="Symbol" w:hint="default"/>
    </w:rPr>
  </w:style>
  <w:style w:type="character" w:customStyle="1" w:styleId="WW8Num7z0">
    <w:name w:val="WW8Num7z0"/>
    <w:rsid w:val="0026432A"/>
    <w:rPr>
      <w:rFonts w:ascii="Symbol" w:hAnsi="Symbol" w:hint="default"/>
    </w:rPr>
  </w:style>
  <w:style w:type="character" w:customStyle="1" w:styleId="WW8Num8z0">
    <w:name w:val="WW8Num8z0"/>
    <w:rsid w:val="0026432A"/>
    <w:rPr>
      <w:rFonts w:ascii="Symbol" w:hAnsi="Symbol" w:hint="default"/>
    </w:rPr>
  </w:style>
  <w:style w:type="character" w:customStyle="1" w:styleId="WW8Num9z0">
    <w:name w:val="WW8Num9z0"/>
    <w:rsid w:val="0026432A"/>
    <w:rPr>
      <w:rFonts w:ascii="Symbol" w:hAnsi="Symbol" w:hint="default"/>
    </w:rPr>
  </w:style>
  <w:style w:type="character" w:customStyle="1" w:styleId="WW8Num10z0">
    <w:name w:val="WW8Num10z0"/>
    <w:rsid w:val="0026432A"/>
    <w:rPr>
      <w:rFonts w:ascii="Symbol" w:hAnsi="Symbol" w:hint="default"/>
    </w:rPr>
  </w:style>
  <w:style w:type="character" w:customStyle="1" w:styleId="WW8Num10z1">
    <w:name w:val="WW8Num10z1"/>
    <w:rsid w:val="0026432A"/>
    <w:rPr>
      <w:rFonts w:ascii="Courier New" w:hAnsi="Courier New" w:cs="Courier New" w:hint="default"/>
    </w:rPr>
  </w:style>
  <w:style w:type="character" w:customStyle="1" w:styleId="WW8Num10z2">
    <w:name w:val="WW8Num10z2"/>
    <w:rsid w:val="0026432A"/>
    <w:rPr>
      <w:rFonts w:ascii="Wingdings" w:hAnsi="Wingdings" w:hint="default"/>
    </w:rPr>
  </w:style>
  <w:style w:type="character" w:customStyle="1" w:styleId="WW8Num11z1">
    <w:name w:val="WW8Num11z1"/>
    <w:rsid w:val="0026432A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26432A"/>
    <w:rPr>
      <w:rFonts w:ascii="Courier New" w:hAnsi="Courier New" w:cs="Courier New" w:hint="default"/>
    </w:rPr>
  </w:style>
  <w:style w:type="character" w:customStyle="1" w:styleId="WW8Num14z1">
    <w:name w:val="WW8Num14z1"/>
    <w:rsid w:val="0026432A"/>
    <w:rPr>
      <w:rFonts w:ascii="Courier New" w:hAnsi="Courier New" w:cs="Courier New" w:hint="default"/>
    </w:rPr>
  </w:style>
  <w:style w:type="character" w:customStyle="1" w:styleId="WW8Num14z2">
    <w:name w:val="WW8Num14z2"/>
    <w:rsid w:val="0026432A"/>
    <w:rPr>
      <w:rFonts w:ascii="Wingdings" w:hAnsi="Wingdings" w:hint="default"/>
    </w:rPr>
  </w:style>
  <w:style w:type="character" w:customStyle="1" w:styleId="WW8Num14z3">
    <w:name w:val="WW8Num14z3"/>
    <w:rsid w:val="0026432A"/>
    <w:rPr>
      <w:rFonts w:ascii="Symbol" w:hAnsi="Symbol" w:hint="default"/>
    </w:rPr>
  </w:style>
  <w:style w:type="character" w:customStyle="1" w:styleId="WW8Num16z0">
    <w:name w:val="WW8Num16z0"/>
    <w:rsid w:val="0026432A"/>
    <w:rPr>
      <w:rFonts w:ascii="Symbol" w:hAnsi="Symbol" w:hint="default"/>
    </w:rPr>
  </w:style>
  <w:style w:type="character" w:customStyle="1" w:styleId="WW8Num16z1">
    <w:name w:val="WW8Num16z1"/>
    <w:rsid w:val="0026432A"/>
    <w:rPr>
      <w:rFonts w:ascii="Courier New" w:hAnsi="Courier New" w:cs="Courier New" w:hint="default"/>
    </w:rPr>
  </w:style>
  <w:style w:type="character" w:customStyle="1" w:styleId="WW8Num16z2">
    <w:name w:val="WW8Num16z2"/>
    <w:rsid w:val="0026432A"/>
    <w:rPr>
      <w:rFonts w:ascii="Wingdings" w:hAnsi="Wingdings" w:hint="default"/>
    </w:rPr>
  </w:style>
  <w:style w:type="character" w:customStyle="1" w:styleId="WW8Num17z0">
    <w:name w:val="WW8Num17z0"/>
    <w:rsid w:val="0026432A"/>
    <w:rPr>
      <w:rFonts w:ascii="Symbol" w:hAnsi="Symbol" w:hint="default"/>
    </w:rPr>
  </w:style>
  <w:style w:type="character" w:customStyle="1" w:styleId="WW8Num18z0">
    <w:name w:val="WW8Num18z0"/>
    <w:rsid w:val="0026432A"/>
    <w:rPr>
      <w:rFonts w:ascii="Symbol" w:hAnsi="Symbol" w:hint="default"/>
    </w:rPr>
  </w:style>
  <w:style w:type="character" w:customStyle="1" w:styleId="WW8Num19z0">
    <w:name w:val="WW8Num19z0"/>
    <w:rsid w:val="0026432A"/>
    <w:rPr>
      <w:rFonts w:ascii="Symbol" w:hAnsi="Symbol" w:hint="default"/>
    </w:rPr>
  </w:style>
  <w:style w:type="character" w:customStyle="1" w:styleId="WW8Num20z0">
    <w:name w:val="WW8Num20z0"/>
    <w:rsid w:val="0026432A"/>
    <w:rPr>
      <w:rFonts w:ascii="Symbol" w:hAnsi="Symbol" w:hint="default"/>
    </w:rPr>
  </w:style>
  <w:style w:type="character" w:customStyle="1" w:styleId="WW8Num22z0">
    <w:name w:val="WW8Num22z0"/>
    <w:rsid w:val="0026432A"/>
    <w:rPr>
      <w:rFonts w:ascii="Symbol" w:hAnsi="Symbol" w:hint="default"/>
    </w:rPr>
  </w:style>
  <w:style w:type="character" w:customStyle="1" w:styleId="WW8Num23z0">
    <w:name w:val="WW8Num23z0"/>
    <w:rsid w:val="0026432A"/>
    <w:rPr>
      <w:rFonts w:ascii="Symbol" w:hAnsi="Symbol" w:hint="default"/>
    </w:rPr>
  </w:style>
  <w:style w:type="character" w:customStyle="1" w:styleId="WW8Num24z0">
    <w:name w:val="WW8Num24z0"/>
    <w:rsid w:val="0026432A"/>
    <w:rPr>
      <w:rFonts w:ascii="Symbol" w:hAnsi="Symbol" w:hint="default"/>
    </w:rPr>
  </w:style>
  <w:style w:type="character" w:customStyle="1" w:styleId="WW8Num25z0">
    <w:name w:val="WW8Num25z0"/>
    <w:rsid w:val="0026432A"/>
    <w:rPr>
      <w:rFonts w:ascii="Symbol" w:hAnsi="Symbol" w:hint="default"/>
    </w:rPr>
  </w:style>
  <w:style w:type="character" w:customStyle="1" w:styleId="WW8Num26z0">
    <w:name w:val="WW8Num26z0"/>
    <w:rsid w:val="0026432A"/>
    <w:rPr>
      <w:rFonts w:ascii="Wingdings" w:hAnsi="Wingdings" w:hint="default"/>
    </w:rPr>
  </w:style>
  <w:style w:type="character" w:customStyle="1" w:styleId="WW8Num27z0">
    <w:name w:val="WW8Num27z0"/>
    <w:rsid w:val="0026432A"/>
    <w:rPr>
      <w:rFonts w:ascii="Symbol" w:hAnsi="Symbol" w:hint="default"/>
    </w:rPr>
  </w:style>
  <w:style w:type="character" w:customStyle="1" w:styleId="WW8Num28z0">
    <w:name w:val="WW8Num28z0"/>
    <w:rsid w:val="0026432A"/>
    <w:rPr>
      <w:rFonts w:ascii="Symbol" w:hAnsi="Symbol" w:hint="default"/>
    </w:rPr>
  </w:style>
  <w:style w:type="character" w:customStyle="1" w:styleId="WW8Num30z0">
    <w:name w:val="WW8Num30z0"/>
    <w:rsid w:val="0026432A"/>
    <w:rPr>
      <w:rFonts w:ascii="Symbol" w:hAnsi="Symbol" w:hint="default"/>
    </w:rPr>
  </w:style>
  <w:style w:type="character" w:customStyle="1" w:styleId="WW8Num31z0">
    <w:name w:val="WW8Num31z0"/>
    <w:rsid w:val="0026432A"/>
    <w:rPr>
      <w:rFonts w:ascii="Symbol" w:hAnsi="Symbol" w:hint="default"/>
    </w:rPr>
  </w:style>
  <w:style w:type="character" w:customStyle="1" w:styleId="WW8Num32z0">
    <w:name w:val="WW8Num32z0"/>
    <w:rsid w:val="0026432A"/>
    <w:rPr>
      <w:rFonts w:ascii="Symbol" w:hAnsi="Symbol" w:hint="default"/>
    </w:rPr>
  </w:style>
  <w:style w:type="character" w:customStyle="1" w:styleId="WW8Num32z1">
    <w:name w:val="WW8Num32z1"/>
    <w:rsid w:val="0026432A"/>
    <w:rPr>
      <w:rFonts w:ascii="Courier New" w:hAnsi="Courier New" w:cs="Courier New" w:hint="default"/>
    </w:rPr>
  </w:style>
  <w:style w:type="character" w:customStyle="1" w:styleId="WW8Num32z2">
    <w:name w:val="WW8Num32z2"/>
    <w:rsid w:val="0026432A"/>
    <w:rPr>
      <w:rFonts w:ascii="Wingdings" w:hAnsi="Wingdings" w:hint="default"/>
    </w:rPr>
  </w:style>
  <w:style w:type="character" w:customStyle="1" w:styleId="WW8Num33z0">
    <w:name w:val="WW8Num33z0"/>
    <w:rsid w:val="0026432A"/>
    <w:rPr>
      <w:rFonts w:ascii="Times New Roman" w:hAnsi="Times New Roman" w:cs="Times New Roman" w:hint="default"/>
    </w:rPr>
  </w:style>
  <w:style w:type="character" w:customStyle="1" w:styleId="WW8Num34z0">
    <w:name w:val="WW8Num34z0"/>
    <w:rsid w:val="0026432A"/>
    <w:rPr>
      <w:rFonts w:ascii="Symbol" w:hAnsi="Symbol" w:hint="default"/>
    </w:rPr>
  </w:style>
  <w:style w:type="character" w:customStyle="1" w:styleId="WW8Num35z2">
    <w:name w:val="WW8Num35z2"/>
    <w:rsid w:val="0026432A"/>
    <w:rPr>
      <w:rFonts w:ascii="Courier New" w:hAnsi="Courier New" w:cs="Times New Roman" w:hint="default"/>
    </w:rPr>
  </w:style>
  <w:style w:type="character" w:customStyle="1" w:styleId="WW8Num36z0">
    <w:name w:val="WW8Num36z0"/>
    <w:rsid w:val="0026432A"/>
    <w:rPr>
      <w:rFonts w:ascii="Symbol" w:hAnsi="Symbol" w:hint="default"/>
    </w:rPr>
  </w:style>
  <w:style w:type="character" w:customStyle="1" w:styleId="WW8Num37z0">
    <w:name w:val="WW8Num37z0"/>
    <w:rsid w:val="0026432A"/>
    <w:rPr>
      <w:rFonts w:ascii="Symbol" w:hAnsi="Symbol" w:hint="default"/>
      <w:sz w:val="22"/>
    </w:rPr>
  </w:style>
  <w:style w:type="character" w:customStyle="1" w:styleId="WW8Num38z0">
    <w:name w:val="WW8Num38z0"/>
    <w:rsid w:val="0026432A"/>
    <w:rPr>
      <w:rFonts w:ascii="Wingdings" w:hAnsi="Wingdings" w:hint="default"/>
    </w:rPr>
  </w:style>
  <w:style w:type="character" w:customStyle="1" w:styleId="WW8Num39z0">
    <w:name w:val="WW8Num39z0"/>
    <w:rsid w:val="0026432A"/>
    <w:rPr>
      <w:rFonts w:ascii="Wingdings" w:hAnsi="Wingdings" w:hint="default"/>
    </w:rPr>
  </w:style>
  <w:style w:type="character" w:customStyle="1" w:styleId="WW8Num40z0">
    <w:name w:val="WW8Num40z0"/>
    <w:rsid w:val="0026432A"/>
    <w:rPr>
      <w:rFonts w:ascii="Symbol" w:hAnsi="Symbol" w:hint="default"/>
    </w:rPr>
  </w:style>
  <w:style w:type="character" w:customStyle="1" w:styleId="WW8Num41z0">
    <w:name w:val="WW8Num41z0"/>
    <w:rsid w:val="0026432A"/>
    <w:rPr>
      <w:rFonts w:ascii="Symbol" w:hAnsi="Symbol" w:hint="default"/>
    </w:rPr>
  </w:style>
  <w:style w:type="character" w:customStyle="1" w:styleId="WW8Num42z0">
    <w:name w:val="WW8Num42z0"/>
    <w:rsid w:val="0026432A"/>
    <w:rPr>
      <w:rFonts w:ascii="Symbol" w:hAnsi="Symbol" w:hint="default"/>
    </w:rPr>
  </w:style>
  <w:style w:type="character" w:customStyle="1" w:styleId="WW8Num43z0">
    <w:name w:val="WW8Num43z0"/>
    <w:rsid w:val="0026432A"/>
    <w:rPr>
      <w:rFonts w:ascii="Symbol" w:hAnsi="Symbol" w:hint="default"/>
    </w:rPr>
  </w:style>
  <w:style w:type="character" w:customStyle="1" w:styleId="WW8Num44z0">
    <w:name w:val="WW8Num44z0"/>
    <w:rsid w:val="0026432A"/>
    <w:rPr>
      <w:rFonts w:ascii="Courier New" w:hAnsi="Courier New" w:cs="Times New Roman" w:hint="default"/>
    </w:rPr>
  </w:style>
  <w:style w:type="character" w:customStyle="1" w:styleId="WW8Num44z1">
    <w:name w:val="WW8Num44z1"/>
    <w:rsid w:val="0026432A"/>
    <w:rPr>
      <w:rFonts w:ascii="Courier New" w:hAnsi="Courier New" w:cs="Courier New" w:hint="default"/>
    </w:rPr>
  </w:style>
  <w:style w:type="character" w:customStyle="1" w:styleId="WW8Num44z2">
    <w:name w:val="WW8Num44z2"/>
    <w:rsid w:val="0026432A"/>
    <w:rPr>
      <w:rFonts w:ascii="Wingdings" w:hAnsi="Wingdings" w:hint="default"/>
    </w:rPr>
  </w:style>
  <w:style w:type="character" w:customStyle="1" w:styleId="WW8Num44z3">
    <w:name w:val="WW8Num44z3"/>
    <w:rsid w:val="0026432A"/>
    <w:rPr>
      <w:rFonts w:ascii="Symbol" w:hAnsi="Symbol" w:hint="default"/>
    </w:rPr>
  </w:style>
  <w:style w:type="character" w:customStyle="1" w:styleId="WW8Num45z0">
    <w:name w:val="WW8Num45z0"/>
    <w:rsid w:val="0026432A"/>
    <w:rPr>
      <w:rFonts w:ascii="Symbol" w:hAnsi="Symbol" w:hint="default"/>
    </w:rPr>
  </w:style>
  <w:style w:type="character" w:customStyle="1" w:styleId="WW8Num46z0">
    <w:name w:val="WW8Num46z0"/>
    <w:rsid w:val="0026432A"/>
    <w:rPr>
      <w:rFonts w:ascii="Symbol" w:hAnsi="Symbol" w:hint="default"/>
    </w:rPr>
  </w:style>
  <w:style w:type="character" w:customStyle="1" w:styleId="WW8Num47z0">
    <w:name w:val="WW8Num47z0"/>
    <w:rsid w:val="0026432A"/>
    <w:rPr>
      <w:rFonts w:ascii="Symbol" w:hAnsi="Symbol" w:hint="default"/>
    </w:rPr>
  </w:style>
  <w:style w:type="character" w:customStyle="1" w:styleId="WW8Num48z0">
    <w:name w:val="WW8Num48z0"/>
    <w:rsid w:val="0026432A"/>
    <w:rPr>
      <w:rFonts w:ascii="Symbol" w:hAnsi="Symbol" w:hint="default"/>
    </w:rPr>
  </w:style>
  <w:style w:type="character" w:customStyle="1" w:styleId="WW8Num49z0">
    <w:name w:val="WW8Num49z0"/>
    <w:rsid w:val="0026432A"/>
    <w:rPr>
      <w:rFonts w:ascii="Symbol" w:hAnsi="Symbol" w:hint="default"/>
    </w:rPr>
  </w:style>
  <w:style w:type="character" w:customStyle="1" w:styleId="WW8Num50z0">
    <w:name w:val="WW8Num50z0"/>
    <w:rsid w:val="0026432A"/>
    <w:rPr>
      <w:rFonts w:ascii="Wingdings" w:hAnsi="Wingdings" w:hint="default"/>
    </w:rPr>
  </w:style>
  <w:style w:type="character" w:customStyle="1" w:styleId="WW8Num51z0">
    <w:name w:val="WW8Num51z0"/>
    <w:rsid w:val="0026432A"/>
    <w:rPr>
      <w:rFonts w:ascii="Symbol" w:hAnsi="Symbol" w:hint="default"/>
    </w:rPr>
  </w:style>
  <w:style w:type="character" w:customStyle="1" w:styleId="WW8Num52z0">
    <w:name w:val="WW8Num52z0"/>
    <w:rsid w:val="0026432A"/>
    <w:rPr>
      <w:rFonts w:ascii="Symbol" w:hAnsi="Symbol" w:hint="default"/>
    </w:rPr>
  </w:style>
  <w:style w:type="character" w:customStyle="1" w:styleId="WW8Num52z1">
    <w:name w:val="WW8Num52z1"/>
    <w:rsid w:val="0026432A"/>
    <w:rPr>
      <w:rFonts w:ascii="Courier New" w:hAnsi="Courier New" w:cs="Times New Roman" w:hint="default"/>
    </w:rPr>
  </w:style>
  <w:style w:type="character" w:customStyle="1" w:styleId="WW8Num52z2">
    <w:name w:val="WW8Num52z2"/>
    <w:rsid w:val="0026432A"/>
    <w:rPr>
      <w:rFonts w:ascii="Wingdings" w:hAnsi="Wingdings" w:hint="default"/>
    </w:rPr>
  </w:style>
  <w:style w:type="character" w:customStyle="1" w:styleId="WW8Num52z4">
    <w:name w:val="WW8Num52z4"/>
    <w:rsid w:val="0026432A"/>
    <w:rPr>
      <w:rFonts w:ascii="Courier New" w:hAnsi="Courier New" w:cs="Courier New" w:hint="default"/>
    </w:rPr>
  </w:style>
  <w:style w:type="character" w:customStyle="1" w:styleId="WW8Num53z0">
    <w:name w:val="WW8Num53z0"/>
    <w:rsid w:val="0026432A"/>
    <w:rPr>
      <w:rFonts w:ascii="Symbol" w:hAnsi="Symbol" w:hint="default"/>
    </w:rPr>
  </w:style>
  <w:style w:type="character" w:customStyle="1" w:styleId="WW8Num54z0">
    <w:name w:val="WW8Num54z0"/>
    <w:rsid w:val="0026432A"/>
    <w:rPr>
      <w:rFonts w:ascii="Courier New" w:hAnsi="Courier New" w:cs="Courier New" w:hint="default"/>
    </w:rPr>
  </w:style>
  <w:style w:type="character" w:customStyle="1" w:styleId="WW8Num55z0">
    <w:name w:val="WW8Num55z0"/>
    <w:rsid w:val="0026432A"/>
    <w:rPr>
      <w:rFonts w:ascii="Courier New" w:hAnsi="Courier New" w:cs="Courier New" w:hint="default"/>
    </w:rPr>
  </w:style>
  <w:style w:type="character" w:customStyle="1" w:styleId="WW8Num55z1">
    <w:name w:val="WW8Num55z1"/>
    <w:rsid w:val="0026432A"/>
    <w:rPr>
      <w:rFonts w:ascii="Courier New" w:hAnsi="Courier New" w:cs="Courier New" w:hint="default"/>
    </w:rPr>
  </w:style>
  <w:style w:type="character" w:customStyle="1" w:styleId="WW8Num55z2">
    <w:name w:val="WW8Num55z2"/>
    <w:rsid w:val="0026432A"/>
    <w:rPr>
      <w:rFonts w:ascii="Wingdings" w:hAnsi="Wingdings" w:hint="default"/>
    </w:rPr>
  </w:style>
  <w:style w:type="character" w:customStyle="1" w:styleId="WW8Num55z3">
    <w:name w:val="WW8Num55z3"/>
    <w:rsid w:val="0026432A"/>
    <w:rPr>
      <w:rFonts w:ascii="Symbol" w:hAnsi="Symbol" w:hint="default"/>
    </w:rPr>
  </w:style>
  <w:style w:type="character" w:customStyle="1" w:styleId="WW8Num56z0">
    <w:name w:val="WW8Num56z0"/>
    <w:rsid w:val="0026432A"/>
    <w:rPr>
      <w:rFonts w:ascii="Symbol" w:hAnsi="Symbol" w:hint="default"/>
    </w:rPr>
  </w:style>
  <w:style w:type="character" w:customStyle="1" w:styleId="WW8Num57z0">
    <w:name w:val="WW8Num57z0"/>
    <w:rsid w:val="0026432A"/>
    <w:rPr>
      <w:rFonts w:ascii="Times New Roman" w:hAnsi="Times New Roman" w:cs="Times New Roman" w:hint="default"/>
      <w:b w:val="0"/>
      <w:bCs w:val="0"/>
    </w:rPr>
  </w:style>
  <w:style w:type="character" w:customStyle="1" w:styleId="WW8Num58z0">
    <w:name w:val="WW8Num58z0"/>
    <w:rsid w:val="0026432A"/>
    <w:rPr>
      <w:rFonts w:ascii="Symbol" w:hAnsi="Symbol" w:hint="default"/>
    </w:rPr>
  </w:style>
  <w:style w:type="character" w:customStyle="1" w:styleId="WW8Num59z0">
    <w:name w:val="WW8Num59z0"/>
    <w:rsid w:val="0026432A"/>
    <w:rPr>
      <w:rFonts w:ascii="Symbol" w:hAnsi="Symbol" w:hint="default"/>
    </w:rPr>
  </w:style>
  <w:style w:type="character" w:customStyle="1" w:styleId="WW8Num60z0">
    <w:name w:val="WW8Num60z0"/>
    <w:rsid w:val="0026432A"/>
    <w:rPr>
      <w:b w:val="0"/>
      <w:bCs w:val="0"/>
      <w:i w:val="0"/>
      <w:iCs w:val="0"/>
    </w:rPr>
  </w:style>
  <w:style w:type="character" w:customStyle="1" w:styleId="WW8Num60z1">
    <w:name w:val="WW8Num60z1"/>
    <w:rsid w:val="0026432A"/>
    <w:rPr>
      <w:rFonts w:ascii="Symbol" w:hAnsi="Symbol" w:hint="default"/>
    </w:rPr>
  </w:style>
  <w:style w:type="character" w:customStyle="1" w:styleId="WW8Num62z0">
    <w:name w:val="WW8Num62z0"/>
    <w:rsid w:val="0026432A"/>
    <w:rPr>
      <w:rFonts w:ascii="Symbol" w:hAnsi="Symbol" w:hint="default"/>
    </w:rPr>
  </w:style>
  <w:style w:type="character" w:customStyle="1" w:styleId="WW8Num62z1">
    <w:name w:val="WW8Num62z1"/>
    <w:rsid w:val="0026432A"/>
    <w:rPr>
      <w:rFonts w:ascii="Courier New" w:hAnsi="Courier New" w:cs="Courier New" w:hint="default"/>
    </w:rPr>
  </w:style>
  <w:style w:type="character" w:customStyle="1" w:styleId="WW8Num62z2">
    <w:name w:val="WW8Num62z2"/>
    <w:rsid w:val="0026432A"/>
    <w:rPr>
      <w:rFonts w:ascii="Wingdings" w:hAnsi="Wingdings" w:hint="default"/>
    </w:rPr>
  </w:style>
  <w:style w:type="character" w:customStyle="1" w:styleId="WW8Num63z0">
    <w:name w:val="WW8Num63z0"/>
    <w:rsid w:val="0026432A"/>
    <w:rPr>
      <w:rFonts w:ascii="Symbol" w:hAnsi="Symbol" w:hint="default"/>
    </w:rPr>
  </w:style>
  <w:style w:type="character" w:customStyle="1" w:styleId="WW8Num63z1">
    <w:name w:val="WW8Num63z1"/>
    <w:rsid w:val="0026432A"/>
    <w:rPr>
      <w:rFonts w:ascii="Courier New" w:hAnsi="Courier New" w:cs="Courier New" w:hint="default"/>
    </w:rPr>
  </w:style>
  <w:style w:type="character" w:customStyle="1" w:styleId="WW8Num63z2">
    <w:name w:val="WW8Num63z2"/>
    <w:rsid w:val="0026432A"/>
    <w:rPr>
      <w:rFonts w:ascii="Wingdings" w:hAnsi="Wingdings" w:hint="default"/>
    </w:rPr>
  </w:style>
  <w:style w:type="character" w:customStyle="1" w:styleId="WW8Num64z0">
    <w:name w:val="WW8Num64z0"/>
    <w:rsid w:val="0026432A"/>
    <w:rPr>
      <w:rFonts w:ascii="Symbol" w:hAnsi="Symbol" w:hint="default"/>
    </w:rPr>
  </w:style>
  <w:style w:type="character" w:customStyle="1" w:styleId="WW8Num65z0">
    <w:name w:val="WW8Num65z0"/>
    <w:rsid w:val="0026432A"/>
    <w:rPr>
      <w:rFonts w:ascii="Symbol" w:hAnsi="Symbol" w:hint="default"/>
    </w:rPr>
  </w:style>
  <w:style w:type="character" w:customStyle="1" w:styleId="WW8Num66z0">
    <w:name w:val="WW8Num66z0"/>
    <w:rsid w:val="0026432A"/>
    <w:rPr>
      <w:rFonts w:ascii="Courier New" w:hAnsi="Courier New" w:cs="Courier New" w:hint="default"/>
    </w:rPr>
  </w:style>
  <w:style w:type="character" w:customStyle="1" w:styleId="WW8Num67z0">
    <w:name w:val="WW8Num67z0"/>
    <w:rsid w:val="0026432A"/>
    <w:rPr>
      <w:rFonts w:ascii="Symbol" w:hAnsi="Symbol" w:hint="default"/>
    </w:rPr>
  </w:style>
  <w:style w:type="character" w:customStyle="1" w:styleId="WW8Num68z0">
    <w:name w:val="WW8Num68z0"/>
    <w:rsid w:val="0026432A"/>
    <w:rPr>
      <w:rFonts w:ascii="Symbol" w:hAnsi="Symbol" w:hint="default"/>
    </w:rPr>
  </w:style>
  <w:style w:type="character" w:customStyle="1" w:styleId="WW8Num69z0">
    <w:name w:val="WW8Num69z0"/>
    <w:rsid w:val="0026432A"/>
    <w:rPr>
      <w:rFonts w:ascii="Symbol" w:hAnsi="Symbol" w:hint="default"/>
    </w:rPr>
  </w:style>
  <w:style w:type="character" w:customStyle="1" w:styleId="17">
    <w:name w:val="Основной шрифт абзаца1"/>
    <w:rsid w:val="0026432A"/>
  </w:style>
  <w:style w:type="character" w:customStyle="1" w:styleId="100">
    <w:name w:val="Знак Знак10"/>
    <w:rsid w:val="0026432A"/>
    <w:rPr>
      <w:rFonts w:ascii="Times New Roman" w:eastAsia="Times New Roman" w:hAnsi="Times New Roman" w:cs="Times New Roman" w:hint="default"/>
      <w:sz w:val="24"/>
      <w:szCs w:val="20"/>
    </w:rPr>
  </w:style>
  <w:style w:type="character" w:customStyle="1" w:styleId="FontStyle14">
    <w:name w:val="Font Style14"/>
    <w:rsid w:val="0026432A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rsid w:val="0026432A"/>
    <w:rPr>
      <w:rFonts w:ascii="Corbel" w:hAnsi="Corbel" w:cs="Corbel" w:hint="default"/>
      <w:b/>
      <w:bCs/>
      <w:sz w:val="20"/>
      <w:szCs w:val="20"/>
    </w:rPr>
  </w:style>
  <w:style w:type="character" w:customStyle="1" w:styleId="FontStyle31">
    <w:name w:val="Font Style31"/>
    <w:rsid w:val="0026432A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26432A"/>
    <w:rPr>
      <w:rFonts w:ascii="Arial" w:hAnsi="Arial" w:cs="Arial" w:hint="default"/>
      <w:sz w:val="18"/>
      <w:szCs w:val="18"/>
    </w:rPr>
  </w:style>
  <w:style w:type="character" w:customStyle="1" w:styleId="91">
    <w:name w:val="Знак Знак9"/>
    <w:rsid w:val="0026432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81">
    <w:name w:val="Знак Знак8"/>
    <w:rsid w:val="0026432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71">
    <w:name w:val="Знак Знак7"/>
    <w:rsid w:val="0026432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6">
    <w:name w:val="Знак Знак6"/>
    <w:rsid w:val="0026432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uiPriority w:val="99"/>
    <w:rsid w:val="0026432A"/>
    <w:rPr>
      <w:rFonts w:ascii="Tahoma" w:hAnsi="Tahoma" w:cs="Tahoma" w:hint="default"/>
      <w:b/>
      <w:bCs/>
      <w:sz w:val="20"/>
      <w:szCs w:val="20"/>
    </w:rPr>
  </w:style>
  <w:style w:type="character" w:customStyle="1" w:styleId="51">
    <w:name w:val="Знак Знак5"/>
    <w:rsid w:val="0026432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8">
    <w:name w:val="Знак Знак18"/>
    <w:rsid w:val="0026432A"/>
    <w:rPr>
      <w:rFonts w:ascii="Times New Roman" w:eastAsia="Times New Roman" w:hAnsi="Times New Roman" w:cs="Times New Roman" w:hint="default"/>
      <w:b/>
      <w:bCs w:val="0"/>
      <w:color w:val="000000"/>
      <w:sz w:val="25"/>
      <w:shd w:val="clear" w:color="auto" w:fill="FFFFFF"/>
    </w:rPr>
  </w:style>
  <w:style w:type="character" w:customStyle="1" w:styleId="170">
    <w:name w:val="Знак Знак17"/>
    <w:rsid w:val="0026432A"/>
    <w:rPr>
      <w:rFonts w:ascii="Verdana" w:eastAsia="Times New Roman" w:hAnsi="Verdana" w:hint="default"/>
      <w:sz w:val="24"/>
      <w:shd w:val="clear" w:color="auto" w:fill="FFFFFF"/>
    </w:rPr>
  </w:style>
  <w:style w:type="character" w:customStyle="1" w:styleId="160">
    <w:name w:val="Знак Знак16"/>
    <w:rsid w:val="0026432A"/>
    <w:rPr>
      <w:rFonts w:ascii="Verdana" w:eastAsia="Times New Roman" w:hAnsi="Verdana" w:hint="default"/>
      <w:b/>
      <w:bCs w:val="0"/>
      <w:sz w:val="24"/>
      <w:shd w:val="clear" w:color="auto" w:fill="FFFFFF"/>
    </w:rPr>
  </w:style>
  <w:style w:type="character" w:customStyle="1" w:styleId="150">
    <w:name w:val="Знак Знак15"/>
    <w:rsid w:val="0026432A"/>
    <w:rPr>
      <w:rFonts w:ascii="Times New Roman" w:eastAsia="Times New Roman" w:hAnsi="Times New Roman" w:cs="Times New Roman" w:hint="default"/>
      <w:b/>
      <w:bCs w:val="0"/>
      <w:color w:val="000000"/>
      <w:sz w:val="29"/>
      <w:shd w:val="clear" w:color="auto" w:fill="FFFFFF"/>
    </w:rPr>
  </w:style>
  <w:style w:type="character" w:customStyle="1" w:styleId="140">
    <w:name w:val="Знак Знак14"/>
    <w:rsid w:val="0026432A"/>
    <w:rPr>
      <w:rFonts w:ascii="Verdana" w:eastAsia="Times New Roman" w:hAnsi="Verdana" w:hint="default"/>
      <w:b/>
      <w:bCs w:val="0"/>
      <w:color w:val="000000"/>
      <w:sz w:val="22"/>
      <w:shd w:val="clear" w:color="auto" w:fill="FFFFFF"/>
    </w:rPr>
  </w:style>
  <w:style w:type="character" w:customStyle="1" w:styleId="130">
    <w:name w:val="Знак Знак13"/>
    <w:rsid w:val="0026432A"/>
    <w:rPr>
      <w:rFonts w:ascii="Verdana" w:eastAsia="Times New Roman" w:hAnsi="Verdana" w:hint="default"/>
      <w:b/>
      <w:bCs w:val="0"/>
      <w:color w:val="000000"/>
      <w:sz w:val="24"/>
      <w:shd w:val="clear" w:color="auto" w:fill="FFFFFF"/>
    </w:rPr>
  </w:style>
  <w:style w:type="character" w:customStyle="1" w:styleId="120">
    <w:name w:val="Знак Знак12"/>
    <w:rsid w:val="0026432A"/>
    <w:rPr>
      <w:rFonts w:ascii="Times New Roman" w:eastAsia="Times New Roman" w:hAnsi="Times New Roman" w:cs="Times New Roman" w:hint="default"/>
      <w:color w:val="000000"/>
      <w:sz w:val="24"/>
      <w:shd w:val="clear" w:color="auto" w:fill="FFFFFF"/>
    </w:rPr>
  </w:style>
  <w:style w:type="character" w:customStyle="1" w:styleId="110">
    <w:name w:val="Знак Знак11"/>
    <w:rsid w:val="0026432A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41">
    <w:name w:val="Знак Знак4"/>
    <w:rsid w:val="0026432A"/>
    <w:rPr>
      <w:rFonts w:ascii="Times New Roman" w:eastAsia="Times New Roman" w:hAnsi="Times New Roman" w:cs="Times New Roman" w:hint="default"/>
      <w:color w:val="000000"/>
      <w:sz w:val="25"/>
      <w:shd w:val="clear" w:color="auto" w:fill="FFFFFF"/>
    </w:rPr>
  </w:style>
  <w:style w:type="character" w:customStyle="1" w:styleId="afd">
    <w:name w:val="Символ сноски"/>
    <w:rsid w:val="0026432A"/>
    <w:rPr>
      <w:vertAlign w:val="superscript"/>
    </w:rPr>
  </w:style>
  <w:style w:type="character" w:customStyle="1" w:styleId="33">
    <w:name w:val="Знак Знак3"/>
    <w:rsid w:val="0026432A"/>
    <w:rPr>
      <w:rFonts w:ascii="Times New Roman" w:eastAsia="Times New Roman" w:hAnsi="Times New Roman" w:cs="Times New Roman" w:hint="default"/>
    </w:rPr>
  </w:style>
  <w:style w:type="character" w:customStyle="1" w:styleId="26">
    <w:name w:val="Знак Знак2"/>
    <w:rsid w:val="0026432A"/>
    <w:rPr>
      <w:rFonts w:ascii="Times New Roman" w:eastAsia="Times New Roman" w:hAnsi="Times New Roman" w:cs="Times New Roman" w:hint="default"/>
      <w:sz w:val="24"/>
    </w:rPr>
  </w:style>
  <w:style w:type="character" w:customStyle="1" w:styleId="19">
    <w:name w:val="Знак примечания1"/>
    <w:rsid w:val="0026432A"/>
    <w:rPr>
      <w:sz w:val="16"/>
    </w:rPr>
  </w:style>
  <w:style w:type="character" w:customStyle="1" w:styleId="1a">
    <w:name w:val="Знак Знак1"/>
    <w:rsid w:val="0026432A"/>
    <w:rPr>
      <w:rFonts w:ascii="Times New Roman" w:eastAsia="Times New Roman" w:hAnsi="Times New Roman" w:cs="Times New Roman" w:hint="default"/>
    </w:rPr>
  </w:style>
  <w:style w:type="character" w:customStyle="1" w:styleId="FontStyle43">
    <w:name w:val="Font Style43"/>
    <w:rsid w:val="0026432A"/>
    <w:rPr>
      <w:rFonts w:ascii="Times New Roman" w:hAnsi="Times New Roman" w:cs="Times New Roman" w:hint="default"/>
      <w:sz w:val="18"/>
      <w:szCs w:val="18"/>
    </w:rPr>
  </w:style>
  <w:style w:type="character" w:customStyle="1" w:styleId="FontStyle61">
    <w:name w:val="Font Style61"/>
    <w:rsid w:val="0026432A"/>
    <w:rPr>
      <w:rFonts w:ascii="Arial Black" w:hAnsi="Arial Black" w:cs="Arial Black" w:hint="default"/>
      <w:i/>
      <w:iCs/>
      <w:sz w:val="10"/>
      <w:szCs w:val="10"/>
    </w:rPr>
  </w:style>
  <w:style w:type="character" w:customStyle="1" w:styleId="FontStyle126">
    <w:name w:val="Font Style126"/>
    <w:rsid w:val="0026432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1">
    <w:name w:val="Font Style131"/>
    <w:rsid w:val="0026432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e">
    <w:name w:val="Знак Знак"/>
    <w:rsid w:val="0026432A"/>
    <w:rPr>
      <w:rFonts w:ascii="Tahoma" w:eastAsia="Times New Roman" w:hAnsi="Tahoma" w:cs="Tahoma" w:hint="default"/>
      <w:sz w:val="16"/>
      <w:szCs w:val="16"/>
    </w:rPr>
  </w:style>
  <w:style w:type="character" w:customStyle="1" w:styleId="apple-converted-space">
    <w:name w:val="apple-converted-space"/>
    <w:basedOn w:val="17"/>
    <w:rsid w:val="0026432A"/>
  </w:style>
  <w:style w:type="character" w:customStyle="1" w:styleId="c5">
    <w:name w:val="c5"/>
    <w:basedOn w:val="a0"/>
    <w:rsid w:val="0026432A"/>
  </w:style>
  <w:style w:type="character" w:customStyle="1" w:styleId="c32">
    <w:name w:val="c32"/>
    <w:basedOn w:val="a0"/>
    <w:rsid w:val="0026432A"/>
  </w:style>
  <w:style w:type="character" w:customStyle="1" w:styleId="c0">
    <w:name w:val="c0"/>
    <w:basedOn w:val="a0"/>
    <w:rsid w:val="0026432A"/>
  </w:style>
  <w:style w:type="character" w:customStyle="1" w:styleId="FontStyle19">
    <w:name w:val="Font Style19"/>
    <w:basedOn w:val="a0"/>
    <w:uiPriority w:val="99"/>
    <w:rsid w:val="0026432A"/>
    <w:rPr>
      <w:rFonts w:ascii="MS Reference Sans Serif" w:hAnsi="MS Reference Sans Serif" w:cs="MS Reference Sans Serif" w:hint="default"/>
      <w:sz w:val="18"/>
      <w:szCs w:val="18"/>
    </w:rPr>
  </w:style>
  <w:style w:type="character" w:customStyle="1" w:styleId="FontStyle20">
    <w:name w:val="Font Style20"/>
    <w:basedOn w:val="a0"/>
    <w:uiPriority w:val="99"/>
    <w:rsid w:val="0026432A"/>
    <w:rPr>
      <w:rFonts w:ascii="Verdana" w:hAnsi="Verdana" w:cs="Verdana" w:hint="default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26432A"/>
    <w:rPr>
      <w:rFonts w:ascii="Verdana" w:hAnsi="Verdana" w:cs="Verdana" w:hint="default"/>
      <w:sz w:val="18"/>
      <w:szCs w:val="18"/>
    </w:rPr>
  </w:style>
  <w:style w:type="character" w:customStyle="1" w:styleId="FontStyle23">
    <w:name w:val="Font Style23"/>
    <w:basedOn w:val="a0"/>
    <w:uiPriority w:val="99"/>
    <w:rsid w:val="0026432A"/>
    <w:rPr>
      <w:rFonts w:ascii="MS Reference Sans Serif" w:hAnsi="MS Reference Sans Serif" w:cs="MS Reference Sans Serif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26432A"/>
    <w:rPr>
      <w:rFonts w:ascii="Sylfaen" w:hAnsi="Sylfaen" w:cs="Sylfae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26432A"/>
    <w:rPr>
      <w:rFonts w:ascii="Book Antiqua" w:hAnsi="Book Antiqua" w:cs="Book Antiqua" w:hint="default"/>
      <w:i/>
      <w:iCs/>
      <w:spacing w:val="-20"/>
      <w:sz w:val="24"/>
      <w:szCs w:val="24"/>
    </w:rPr>
  </w:style>
  <w:style w:type="table" w:styleId="aff">
    <w:name w:val="Table Grid"/>
    <w:basedOn w:val="a1"/>
    <w:uiPriority w:val="59"/>
    <w:rsid w:val="0026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uiPriority w:val="59"/>
    <w:rsid w:val="002643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2643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2643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aliases w:val="основа Знак"/>
    <w:link w:val="af2"/>
    <w:uiPriority w:val="1"/>
    <w:locked/>
    <w:rsid w:val="00272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5E6FA3"/>
  </w:style>
  <w:style w:type="character" w:customStyle="1" w:styleId="ff2">
    <w:name w:val="ff2"/>
    <w:basedOn w:val="a0"/>
    <w:rsid w:val="005E6FA3"/>
  </w:style>
  <w:style w:type="character" w:customStyle="1" w:styleId="aff0">
    <w:name w:val="_"/>
    <w:basedOn w:val="a0"/>
    <w:rsid w:val="005E6FA3"/>
  </w:style>
  <w:style w:type="character" w:customStyle="1" w:styleId="ff6">
    <w:name w:val="ff6"/>
    <w:basedOn w:val="a0"/>
    <w:rsid w:val="005E6FA3"/>
  </w:style>
  <w:style w:type="character" w:customStyle="1" w:styleId="ff5">
    <w:name w:val="ff5"/>
    <w:basedOn w:val="a0"/>
    <w:rsid w:val="005E6FA3"/>
  </w:style>
  <w:style w:type="character" w:customStyle="1" w:styleId="ff8">
    <w:name w:val="ff8"/>
    <w:basedOn w:val="a0"/>
    <w:rsid w:val="005E6FA3"/>
  </w:style>
  <w:style w:type="character" w:customStyle="1" w:styleId="ffa">
    <w:name w:val="ffa"/>
    <w:basedOn w:val="a0"/>
    <w:rsid w:val="005E6FA3"/>
  </w:style>
  <w:style w:type="character" w:customStyle="1" w:styleId="ff7">
    <w:name w:val="ff7"/>
    <w:basedOn w:val="a0"/>
    <w:rsid w:val="005E6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582715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359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68016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272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988507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1947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BA23-F7CE-4FE6-B760-5FD6D1BD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10</cp:revision>
  <cp:lastPrinted>2021-03-05T04:06:00Z</cp:lastPrinted>
  <dcterms:created xsi:type="dcterms:W3CDTF">2021-02-28T17:05:00Z</dcterms:created>
  <dcterms:modified xsi:type="dcterms:W3CDTF">2021-03-05T04:06:00Z</dcterms:modified>
</cp:coreProperties>
</file>