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BB9" w:rsidRDefault="00B36BB9" w:rsidP="00B36BB9">
      <w:pPr>
        <w:pStyle w:val="aa"/>
        <w:rPr>
          <w:b/>
          <w:u w:val="single"/>
        </w:rPr>
        <w:sectPr w:rsidR="00B36BB9" w:rsidSect="00B36BB9">
          <w:pgSz w:w="11906" w:h="16838"/>
          <w:pgMar w:top="851" w:right="1134" w:bottom="1701" w:left="1134" w:header="720" w:footer="720" w:gutter="0"/>
          <w:cols w:space="720"/>
          <w:docGrid w:linePitch="360"/>
        </w:sectPr>
      </w:pPr>
      <w:bookmarkStart w:id="0" w:name="_GoBack"/>
      <w:r w:rsidRPr="00B36BB9">
        <w:rPr>
          <w:b/>
          <w:noProof/>
          <w:u w:val="single"/>
          <w:lang w:eastAsia="ru-RU"/>
        </w:rPr>
        <w:drawing>
          <wp:inline distT="0" distB="0" distL="0" distR="0">
            <wp:extent cx="6120130" cy="861937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19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36BB9" w:rsidRDefault="00B36BB9" w:rsidP="00850118">
      <w:pPr>
        <w:pStyle w:val="aa"/>
        <w:jc w:val="center"/>
        <w:rPr>
          <w:b/>
          <w:u w:val="single"/>
        </w:rPr>
      </w:pPr>
    </w:p>
    <w:p w:rsidR="00265349" w:rsidRPr="00850118" w:rsidRDefault="00265349" w:rsidP="00850118">
      <w:pPr>
        <w:pStyle w:val="aa"/>
        <w:jc w:val="center"/>
        <w:rPr>
          <w:b/>
          <w:u w:val="single"/>
        </w:rPr>
      </w:pPr>
      <w:r w:rsidRPr="00850118">
        <w:rPr>
          <w:b/>
          <w:u w:val="single"/>
        </w:rPr>
        <w:t>ПОЯСНИТЕЛЬНАЯ ЗАПИСКА.</w:t>
      </w:r>
    </w:p>
    <w:p w:rsidR="00265349" w:rsidRPr="00850118" w:rsidRDefault="00265349" w:rsidP="00850118">
      <w:pPr>
        <w:pStyle w:val="aa"/>
        <w:jc w:val="both"/>
        <w:rPr>
          <w:b/>
          <w:u w:val="single"/>
        </w:rPr>
      </w:pPr>
    </w:p>
    <w:p w:rsidR="00265349" w:rsidRPr="00850118" w:rsidRDefault="001E2B60" w:rsidP="00850118">
      <w:pPr>
        <w:pStyle w:val="c4"/>
        <w:spacing w:before="0" w:after="0"/>
        <w:jc w:val="center"/>
        <w:rPr>
          <w:u w:val="single"/>
        </w:rPr>
      </w:pPr>
      <w:r w:rsidRPr="00850118">
        <w:rPr>
          <w:b/>
          <w:bCs/>
          <w:iCs/>
          <w:u w:val="single"/>
        </w:rPr>
        <w:t>Планируемые р</w:t>
      </w:r>
      <w:r w:rsidR="00265349" w:rsidRPr="00850118">
        <w:rPr>
          <w:b/>
          <w:bCs/>
          <w:iCs/>
          <w:u w:val="single"/>
        </w:rPr>
        <w:t>езультаты освоения учебного предмета.</w:t>
      </w:r>
    </w:p>
    <w:p w:rsidR="00265349" w:rsidRPr="00850118" w:rsidRDefault="00265349" w:rsidP="00850118">
      <w:pPr>
        <w:pStyle w:val="a8"/>
        <w:spacing w:before="115" w:after="0"/>
        <w:jc w:val="both"/>
        <w:rPr>
          <w:b/>
          <w:bCs/>
        </w:rPr>
      </w:pPr>
    </w:p>
    <w:tbl>
      <w:tblPr>
        <w:tblW w:w="15877" w:type="dxa"/>
        <w:tblInd w:w="-9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6"/>
        <w:gridCol w:w="13891"/>
      </w:tblGrid>
      <w:tr w:rsidR="00265349" w:rsidRPr="00850118" w:rsidTr="00C91E0E"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65349" w:rsidRPr="00850118" w:rsidRDefault="00265349" w:rsidP="00850118">
            <w:pPr>
              <w:pStyle w:val="af0"/>
              <w:snapToGrid w:val="0"/>
              <w:jc w:val="both"/>
            </w:pPr>
            <w:r w:rsidRPr="00850118">
              <w:t>Личностные</w:t>
            </w:r>
          </w:p>
        </w:tc>
        <w:tc>
          <w:tcPr>
            <w:tcW w:w="13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5349" w:rsidRPr="00850118" w:rsidRDefault="00265349" w:rsidP="00850118">
            <w:pPr>
              <w:pStyle w:val="28"/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850118">
              <w:rPr>
                <w:rFonts w:cs="Times New Roman"/>
              </w:rPr>
              <w:t>1) 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и моральных качеств личности;</w:t>
            </w:r>
          </w:p>
          <w:p w:rsidR="00265349" w:rsidRPr="00850118" w:rsidRDefault="00265349" w:rsidP="00850118">
            <w:pPr>
              <w:pStyle w:val="28"/>
              <w:spacing w:line="240" w:lineRule="auto"/>
              <w:jc w:val="both"/>
              <w:rPr>
                <w:rFonts w:cs="Times New Roman"/>
              </w:rPr>
            </w:pPr>
            <w:r w:rsidRPr="00850118">
              <w:rPr>
                <w:rFonts w:cs="Times New Roman"/>
              </w:rPr>
              <w:t>2)  уважительное отношение к родному языку, гордость за него;</w:t>
            </w:r>
          </w:p>
          <w:p w:rsidR="00265349" w:rsidRPr="00850118" w:rsidRDefault="00265349" w:rsidP="00850118">
            <w:pPr>
              <w:pStyle w:val="28"/>
              <w:spacing w:line="240" w:lineRule="auto"/>
              <w:jc w:val="both"/>
              <w:rPr>
                <w:rFonts w:cs="Times New Roman"/>
              </w:rPr>
            </w:pPr>
            <w:r w:rsidRPr="00850118">
              <w:rPr>
                <w:rFonts w:cs="Times New Roman"/>
              </w:rPr>
              <w:t>3) достаточный объем словарного запаса для  выражения мыслей и чувств в процессе речевого общения;</w:t>
            </w:r>
          </w:p>
        </w:tc>
      </w:tr>
      <w:tr w:rsidR="00265349" w:rsidRPr="00850118" w:rsidTr="00C91E0E"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5349" w:rsidRPr="00850118" w:rsidRDefault="00265349" w:rsidP="00850118">
            <w:pPr>
              <w:pStyle w:val="28"/>
              <w:snapToGrid w:val="0"/>
              <w:spacing w:line="240" w:lineRule="auto"/>
              <w:jc w:val="both"/>
              <w:rPr>
                <w:rFonts w:cs="Times New Roman"/>
              </w:rPr>
            </w:pPr>
          </w:p>
          <w:p w:rsidR="00265349" w:rsidRPr="00850118" w:rsidRDefault="00265349" w:rsidP="00850118">
            <w:pPr>
              <w:pStyle w:val="28"/>
              <w:spacing w:line="240" w:lineRule="auto"/>
              <w:jc w:val="both"/>
              <w:rPr>
                <w:rFonts w:cs="Times New Roman"/>
              </w:rPr>
            </w:pPr>
            <w:proofErr w:type="spellStart"/>
            <w:r w:rsidRPr="00850118">
              <w:rPr>
                <w:rFonts w:cs="Times New Roman"/>
              </w:rPr>
              <w:t>Метапредметные</w:t>
            </w:r>
            <w:proofErr w:type="spellEnd"/>
          </w:p>
        </w:tc>
        <w:tc>
          <w:tcPr>
            <w:tcW w:w="138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5349" w:rsidRPr="00850118" w:rsidRDefault="00265349" w:rsidP="00850118">
            <w:pPr>
              <w:pStyle w:val="28"/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850118">
              <w:rPr>
                <w:rFonts w:cs="Times New Roman"/>
              </w:rPr>
              <w:t>1) владение всеми видами речевой деятельности (понимание информации, владение разными видами чтения; умение воспроизводить прослушанный или прочитанный текст с разной степенью развернутости; умение создавать устные и письменные тексты разных типов; способность правильно излагать свои мысли в устной и письменной форме;  соблюдение основных правил орфографии и пунктуации в процессе письменного общения;</w:t>
            </w:r>
          </w:p>
          <w:p w:rsidR="00265349" w:rsidRPr="00850118" w:rsidRDefault="00265349" w:rsidP="00850118">
            <w:pPr>
              <w:pStyle w:val="28"/>
              <w:spacing w:line="240" w:lineRule="auto"/>
              <w:jc w:val="both"/>
              <w:rPr>
                <w:rFonts w:cs="Times New Roman"/>
              </w:rPr>
            </w:pPr>
            <w:r w:rsidRPr="00850118">
              <w:rPr>
                <w:rFonts w:cs="Times New Roman"/>
              </w:rPr>
              <w:t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</w:t>
            </w:r>
          </w:p>
          <w:p w:rsidR="00265349" w:rsidRPr="00850118" w:rsidRDefault="00265349" w:rsidP="00850118">
            <w:pPr>
              <w:pStyle w:val="28"/>
              <w:spacing w:line="240" w:lineRule="auto"/>
              <w:jc w:val="both"/>
              <w:rPr>
                <w:rFonts w:cs="Times New Roman"/>
              </w:rPr>
            </w:pPr>
            <w:r w:rsidRPr="00850118">
              <w:rPr>
                <w:rFonts w:cs="Times New Roman"/>
              </w:rPr>
              <w:t>3) коммуникативно целесообразное взаимодействие с другими людьми в процессе речевого общения.</w:t>
            </w:r>
          </w:p>
        </w:tc>
      </w:tr>
      <w:tr w:rsidR="00265349" w:rsidRPr="00850118" w:rsidTr="00C91E0E"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65349" w:rsidRPr="00850118" w:rsidRDefault="00265349" w:rsidP="00850118">
            <w:pPr>
              <w:pStyle w:val="28"/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850118">
              <w:rPr>
                <w:rFonts w:cs="Times New Roman"/>
              </w:rPr>
              <w:t>Предметные</w:t>
            </w:r>
          </w:p>
        </w:tc>
        <w:tc>
          <w:tcPr>
            <w:tcW w:w="138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5349" w:rsidRPr="00850118" w:rsidRDefault="00265349" w:rsidP="00850118">
            <w:pPr>
              <w:pStyle w:val="28"/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850118">
              <w:rPr>
                <w:rFonts w:cs="Times New Roman"/>
              </w:rPr>
              <w:t>1) представление об основных функциях языка, о роли родного языка в жизни человека и общества;</w:t>
            </w:r>
          </w:p>
          <w:p w:rsidR="00265349" w:rsidRPr="00850118" w:rsidRDefault="00265349" w:rsidP="00850118">
            <w:pPr>
              <w:pStyle w:val="28"/>
              <w:spacing w:line="240" w:lineRule="auto"/>
              <w:jc w:val="both"/>
              <w:rPr>
                <w:rFonts w:cs="Times New Roman"/>
              </w:rPr>
            </w:pPr>
            <w:r w:rsidRPr="00850118">
              <w:rPr>
                <w:rFonts w:cs="Times New Roman"/>
              </w:rPr>
              <w:t>2) понимание места родного языка в системе гуманитарных наук и его роли в образовании в целом;</w:t>
            </w:r>
          </w:p>
          <w:p w:rsidR="00265349" w:rsidRPr="00850118" w:rsidRDefault="00265349" w:rsidP="00850118">
            <w:pPr>
              <w:pStyle w:val="28"/>
              <w:spacing w:line="240" w:lineRule="auto"/>
              <w:jc w:val="both"/>
              <w:rPr>
                <w:rFonts w:cs="Times New Roman"/>
              </w:rPr>
            </w:pPr>
            <w:r w:rsidRPr="00850118">
              <w:rPr>
                <w:rFonts w:cs="Times New Roman"/>
              </w:rPr>
              <w:t>3) усвоение основ научных знаний о родном языке;</w:t>
            </w:r>
          </w:p>
          <w:p w:rsidR="00265349" w:rsidRPr="00850118" w:rsidRDefault="00265349" w:rsidP="00850118">
            <w:pPr>
              <w:pStyle w:val="28"/>
              <w:spacing w:line="240" w:lineRule="auto"/>
              <w:jc w:val="both"/>
              <w:rPr>
                <w:rFonts w:cs="Times New Roman"/>
              </w:rPr>
            </w:pPr>
            <w:r w:rsidRPr="00850118">
              <w:rPr>
                <w:rFonts w:cs="Times New Roman"/>
              </w:rPr>
              <w:t>4) опознавание и анализ основных единиц языка;</w:t>
            </w:r>
          </w:p>
          <w:p w:rsidR="00265349" w:rsidRPr="00850118" w:rsidRDefault="00265349" w:rsidP="00850118">
            <w:pPr>
              <w:pStyle w:val="28"/>
              <w:spacing w:line="240" w:lineRule="auto"/>
              <w:jc w:val="both"/>
              <w:rPr>
                <w:rFonts w:cs="Times New Roman"/>
              </w:rPr>
            </w:pPr>
          </w:p>
        </w:tc>
      </w:tr>
    </w:tbl>
    <w:p w:rsidR="00856D9E" w:rsidRPr="00850118" w:rsidRDefault="00856D9E" w:rsidP="00850118">
      <w:pPr>
        <w:pStyle w:val="aa"/>
        <w:jc w:val="center"/>
        <w:rPr>
          <w:b/>
          <w:bCs/>
          <w:u w:val="single"/>
        </w:rPr>
      </w:pPr>
    </w:p>
    <w:p w:rsidR="00856D9E" w:rsidRPr="00850118" w:rsidRDefault="00856D9E" w:rsidP="00850118">
      <w:pPr>
        <w:shd w:val="clear" w:color="auto" w:fill="FFFFFF"/>
        <w:ind w:left="1066"/>
        <w:jc w:val="center"/>
        <w:rPr>
          <w:b/>
          <w:color w:val="000000"/>
          <w:spacing w:val="3"/>
        </w:rPr>
      </w:pPr>
    </w:p>
    <w:p w:rsidR="007B283A" w:rsidRPr="00850118" w:rsidRDefault="007B283A" w:rsidP="00850118">
      <w:pPr>
        <w:shd w:val="clear" w:color="auto" w:fill="FFFFFF"/>
        <w:ind w:left="1066"/>
        <w:jc w:val="center"/>
        <w:rPr>
          <w:b/>
          <w:color w:val="000000"/>
          <w:spacing w:val="3"/>
        </w:rPr>
      </w:pPr>
    </w:p>
    <w:p w:rsidR="007B283A" w:rsidRPr="00850118" w:rsidRDefault="007B283A" w:rsidP="00850118">
      <w:pPr>
        <w:shd w:val="clear" w:color="auto" w:fill="FFFFFF"/>
        <w:suppressAutoHyphens w:val="0"/>
        <w:spacing w:before="120"/>
        <w:ind w:left="1066"/>
        <w:jc w:val="center"/>
        <w:rPr>
          <w:b/>
          <w:lang w:eastAsia="ru-RU"/>
        </w:rPr>
      </w:pPr>
      <w:r w:rsidRPr="00850118">
        <w:rPr>
          <w:b/>
          <w:color w:val="000000"/>
          <w:spacing w:val="3"/>
          <w:u w:val="single"/>
          <w:lang w:eastAsia="ru-RU"/>
        </w:rPr>
        <w:t>Содержание учебной программы по русскому языку в 7 классе</w:t>
      </w:r>
      <w:r w:rsidRPr="00850118">
        <w:rPr>
          <w:b/>
          <w:color w:val="000000"/>
          <w:spacing w:val="3"/>
          <w:lang w:eastAsia="ru-RU"/>
        </w:rPr>
        <w:t>.</w:t>
      </w:r>
    </w:p>
    <w:p w:rsidR="007B283A" w:rsidRPr="00850118" w:rsidRDefault="007B283A" w:rsidP="00850118">
      <w:pPr>
        <w:shd w:val="clear" w:color="auto" w:fill="FFFFFF"/>
        <w:suppressAutoHyphens w:val="0"/>
        <w:spacing w:before="120"/>
        <w:ind w:left="1066" w:firstLine="635"/>
        <w:jc w:val="center"/>
        <w:rPr>
          <w:b/>
          <w:i/>
          <w:color w:val="000000"/>
          <w:spacing w:val="-9"/>
          <w:lang w:eastAsia="ru-RU"/>
        </w:rPr>
      </w:pPr>
      <w:r w:rsidRPr="00850118">
        <w:rPr>
          <w:color w:val="000000"/>
          <w:spacing w:val="-7"/>
          <w:lang w:eastAsia="ru-RU"/>
        </w:rPr>
        <w:t xml:space="preserve">Всего на изучение курса русского языка в 7 классе отводится </w:t>
      </w:r>
      <w:r w:rsidRPr="00850118">
        <w:rPr>
          <w:b/>
          <w:i/>
          <w:color w:val="000000"/>
          <w:spacing w:val="-7"/>
          <w:lang w:eastAsia="ru-RU"/>
        </w:rPr>
        <w:t xml:space="preserve">136 часов - по </w:t>
      </w:r>
      <w:r w:rsidRPr="00850118">
        <w:rPr>
          <w:b/>
          <w:i/>
          <w:color w:val="000000"/>
          <w:spacing w:val="-9"/>
          <w:lang w:eastAsia="ru-RU"/>
        </w:rPr>
        <w:t>4 часа в неделю.</w:t>
      </w:r>
    </w:p>
    <w:tbl>
      <w:tblPr>
        <w:tblW w:w="159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4961"/>
        <w:gridCol w:w="5245"/>
        <w:gridCol w:w="4025"/>
      </w:tblGrid>
      <w:tr w:rsidR="007B283A" w:rsidRPr="00850118" w:rsidTr="00C30E5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3A" w:rsidRPr="00850118" w:rsidRDefault="007B283A" w:rsidP="0085011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i/>
                <w:color w:val="000000"/>
                <w:spacing w:val="13"/>
                <w:lang w:eastAsia="ru-RU"/>
              </w:rPr>
            </w:pPr>
            <w:r w:rsidRPr="00850118">
              <w:rPr>
                <w:b/>
                <w:i/>
                <w:color w:val="000000"/>
                <w:spacing w:val="13"/>
                <w:lang w:eastAsia="ru-RU"/>
              </w:rPr>
              <w:t>№ раздела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3A" w:rsidRPr="00850118" w:rsidRDefault="007B283A" w:rsidP="0085011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i/>
                <w:color w:val="000000"/>
                <w:spacing w:val="13"/>
                <w:lang w:eastAsia="ru-RU"/>
              </w:rPr>
            </w:pPr>
            <w:r w:rsidRPr="00850118">
              <w:rPr>
                <w:b/>
                <w:i/>
                <w:color w:val="000000"/>
                <w:spacing w:val="13"/>
                <w:lang w:eastAsia="ru-RU"/>
              </w:rPr>
              <w:t>Содержание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3A" w:rsidRPr="00850118" w:rsidRDefault="007B283A" w:rsidP="0085011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i/>
                <w:color w:val="000000"/>
                <w:spacing w:val="13"/>
                <w:lang w:eastAsia="ru-RU"/>
              </w:rPr>
            </w:pPr>
            <w:r w:rsidRPr="00850118">
              <w:rPr>
                <w:b/>
                <w:i/>
                <w:color w:val="000000"/>
                <w:spacing w:val="13"/>
                <w:lang w:eastAsia="ru-RU"/>
              </w:rPr>
              <w:t>Знания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3A" w:rsidRPr="00850118" w:rsidRDefault="007B283A" w:rsidP="0085011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i/>
                <w:color w:val="000000"/>
                <w:spacing w:val="13"/>
                <w:lang w:eastAsia="ru-RU"/>
              </w:rPr>
            </w:pPr>
            <w:r w:rsidRPr="00850118">
              <w:rPr>
                <w:b/>
                <w:i/>
                <w:color w:val="000000"/>
                <w:spacing w:val="13"/>
                <w:lang w:eastAsia="ru-RU"/>
              </w:rPr>
              <w:t xml:space="preserve">Умения </w:t>
            </w:r>
          </w:p>
        </w:tc>
      </w:tr>
      <w:tr w:rsidR="007B283A" w:rsidRPr="00850118" w:rsidTr="00C30E5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3A" w:rsidRPr="00850118" w:rsidRDefault="007B283A" w:rsidP="0085011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i/>
                <w:color w:val="000000"/>
                <w:spacing w:val="13"/>
                <w:lang w:eastAsia="ru-RU"/>
              </w:rPr>
            </w:pPr>
            <w:r w:rsidRPr="00850118">
              <w:rPr>
                <w:b/>
                <w:i/>
                <w:color w:val="000000"/>
                <w:spacing w:val="13"/>
                <w:lang w:eastAsia="ru-RU"/>
              </w:rPr>
              <w:t>1.</w:t>
            </w:r>
          </w:p>
          <w:p w:rsidR="007B283A" w:rsidRPr="00850118" w:rsidRDefault="007B283A" w:rsidP="008501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i/>
                <w:lang w:eastAsia="ru-RU"/>
              </w:rPr>
            </w:pPr>
            <w:r w:rsidRPr="00850118">
              <w:rPr>
                <w:b/>
                <w:i/>
                <w:lang w:eastAsia="ru-RU"/>
              </w:rPr>
              <w:t>Повторение.</w:t>
            </w:r>
          </w:p>
          <w:p w:rsidR="007B283A" w:rsidRPr="00850118" w:rsidRDefault="007B283A" w:rsidP="008501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i/>
                <w:lang w:eastAsia="ru-RU"/>
              </w:rPr>
            </w:pPr>
            <w:r w:rsidRPr="00850118">
              <w:rPr>
                <w:b/>
                <w:i/>
                <w:lang w:eastAsia="ru-RU"/>
              </w:rPr>
              <w:t>Предложение.</w:t>
            </w:r>
          </w:p>
          <w:p w:rsidR="007B283A" w:rsidRPr="00850118" w:rsidRDefault="007B283A" w:rsidP="0085011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i/>
                <w:color w:val="000000"/>
                <w:spacing w:val="13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3A" w:rsidRPr="00850118" w:rsidRDefault="007B283A" w:rsidP="008501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50118">
              <w:rPr>
                <w:lang w:eastAsia="ru-RU"/>
              </w:rPr>
              <w:lastRenderedPageBreak/>
              <w:t>Простое и сложное предложение.</w:t>
            </w:r>
          </w:p>
          <w:p w:rsidR="007B283A" w:rsidRPr="00850118" w:rsidRDefault="007B283A" w:rsidP="008501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50118">
              <w:rPr>
                <w:lang w:eastAsia="ru-RU"/>
              </w:rPr>
              <w:t>Простое предложение с однородными членами.</w:t>
            </w:r>
          </w:p>
          <w:p w:rsidR="007B283A" w:rsidRPr="00850118" w:rsidRDefault="007B283A" w:rsidP="008501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50118">
              <w:rPr>
                <w:lang w:eastAsia="ru-RU"/>
              </w:rPr>
              <w:t xml:space="preserve">Однородные члены предложения без союзов, </w:t>
            </w:r>
            <w:r w:rsidRPr="00850118">
              <w:rPr>
                <w:lang w:eastAsia="ru-RU"/>
              </w:rPr>
              <w:lastRenderedPageBreak/>
              <w:t>с одиночным союзом «и», с союзами «а», «но».</w:t>
            </w:r>
          </w:p>
          <w:p w:rsidR="007B283A" w:rsidRPr="00850118" w:rsidRDefault="007B283A" w:rsidP="008501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50118">
              <w:rPr>
                <w:lang w:eastAsia="ru-RU"/>
              </w:rPr>
              <w:t>Сложные предложения с союзами «и», «а», «но».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3A" w:rsidRPr="00850118" w:rsidRDefault="007B283A" w:rsidP="00850118">
            <w:pPr>
              <w:widowControl w:val="0"/>
              <w:shd w:val="clear" w:color="auto" w:fill="FFFFFF"/>
              <w:tabs>
                <w:tab w:val="left" w:pos="467"/>
              </w:tabs>
              <w:suppressAutoHyphens w:val="0"/>
              <w:autoSpaceDE w:val="0"/>
              <w:autoSpaceDN w:val="0"/>
              <w:adjustRightInd w:val="0"/>
              <w:spacing w:before="120"/>
              <w:ind w:firstLine="142"/>
              <w:jc w:val="both"/>
              <w:rPr>
                <w:lang w:eastAsia="ru-RU"/>
              </w:rPr>
            </w:pPr>
            <w:r w:rsidRPr="00850118">
              <w:rPr>
                <w:lang w:eastAsia="ru-RU"/>
              </w:rPr>
              <w:lastRenderedPageBreak/>
              <w:t>Понятия:</w:t>
            </w:r>
          </w:p>
          <w:p w:rsidR="007B283A" w:rsidRPr="00850118" w:rsidRDefault="007B283A" w:rsidP="0085011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67"/>
              </w:tabs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lang w:eastAsia="ru-RU"/>
              </w:rPr>
            </w:pPr>
            <w:r w:rsidRPr="00850118">
              <w:rPr>
                <w:lang w:eastAsia="ru-RU"/>
              </w:rPr>
              <w:t>Простое и сложное предложение.</w:t>
            </w:r>
          </w:p>
          <w:p w:rsidR="007B283A" w:rsidRPr="00850118" w:rsidRDefault="007B283A" w:rsidP="0085011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67"/>
              </w:tabs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lang w:eastAsia="ru-RU"/>
              </w:rPr>
            </w:pPr>
            <w:r w:rsidRPr="00850118">
              <w:rPr>
                <w:lang w:eastAsia="ru-RU"/>
              </w:rPr>
              <w:t xml:space="preserve">Однородные члены предложения. </w:t>
            </w:r>
          </w:p>
          <w:p w:rsidR="007B283A" w:rsidRPr="00850118" w:rsidRDefault="007B283A" w:rsidP="0085011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67"/>
              </w:tabs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lang w:eastAsia="ru-RU"/>
              </w:rPr>
            </w:pPr>
            <w:r w:rsidRPr="00850118">
              <w:rPr>
                <w:lang w:eastAsia="ru-RU"/>
              </w:rPr>
              <w:lastRenderedPageBreak/>
              <w:t>Сложные предложения с союзами.</w:t>
            </w:r>
          </w:p>
          <w:p w:rsidR="007B283A" w:rsidRPr="00850118" w:rsidRDefault="007B283A" w:rsidP="00850118">
            <w:pPr>
              <w:widowControl w:val="0"/>
              <w:shd w:val="clear" w:color="auto" w:fill="FFFFFF"/>
              <w:tabs>
                <w:tab w:val="left" w:pos="467"/>
              </w:tabs>
              <w:suppressAutoHyphens w:val="0"/>
              <w:autoSpaceDE w:val="0"/>
              <w:autoSpaceDN w:val="0"/>
              <w:adjustRightInd w:val="0"/>
              <w:spacing w:before="120"/>
              <w:ind w:firstLine="142"/>
              <w:jc w:val="both"/>
              <w:rPr>
                <w:b/>
                <w:i/>
                <w:color w:val="000000"/>
                <w:spacing w:val="13"/>
                <w:lang w:eastAsia="ru-RU"/>
              </w:rPr>
            </w:pPr>
            <w:r w:rsidRPr="00850118">
              <w:rPr>
                <w:b/>
                <w:i/>
                <w:lang w:eastAsia="ru-RU"/>
              </w:rPr>
              <w:t>Словарные слова:</w:t>
            </w:r>
            <w:r w:rsidRPr="00850118">
              <w:rPr>
                <w:lang w:eastAsia="ru-RU"/>
              </w:rPr>
              <w:t xml:space="preserve"> сантиметр, километр, театр.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3A" w:rsidRPr="00850118" w:rsidRDefault="007B283A" w:rsidP="0085011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color w:val="000000"/>
                <w:spacing w:val="13"/>
                <w:lang w:eastAsia="ru-RU"/>
              </w:rPr>
            </w:pPr>
            <w:r w:rsidRPr="00850118">
              <w:rPr>
                <w:color w:val="000000"/>
                <w:spacing w:val="13"/>
                <w:lang w:eastAsia="ru-RU"/>
              </w:rPr>
              <w:lastRenderedPageBreak/>
              <w:t xml:space="preserve">    Уметь различать члены предложения,</w:t>
            </w:r>
          </w:p>
          <w:p w:rsidR="007B283A" w:rsidRPr="00850118" w:rsidRDefault="007B283A" w:rsidP="0085011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color w:val="000000"/>
                <w:spacing w:val="13"/>
                <w:lang w:eastAsia="ru-RU"/>
              </w:rPr>
            </w:pPr>
            <w:r w:rsidRPr="00850118">
              <w:rPr>
                <w:color w:val="000000"/>
                <w:spacing w:val="13"/>
                <w:lang w:eastAsia="ru-RU"/>
              </w:rPr>
              <w:t xml:space="preserve">Дифференцировать предложения </w:t>
            </w:r>
            <w:r w:rsidRPr="00850118">
              <w:rPr>
                <w:color w:val="000000"/>
                <w:spacing w:val="13"/>
                <w:lang w:eastAsia="ru-RU"/>
              </w:rPr>
              <w:lastRenderedPageBreak/>
              <w:t xml:space="preserve">простые и сложные.               </w:t>
            </w:r>
          </w:p>
        </w:tc>
      </w:tr>
      <w:tr w:rsidR="007B283A" w:rsidRPr="00850118" w:rsidTr="00C30E5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3A" w:rsidRPr="00850118" w:rsidRDefault="007B283A" w:rsidP="0085011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i/>
                <w:color w:val="000000"/>
                <w:spacing w:val="13"/>
                <w:lang w:eastAsia="ru-RU"/>
              </w:rPr>
            </w:pPr>
            <w:r w:rsidRPr="00850118">
              <w:rPr>
                <w:b/>
                <w:i/>
                <w:color w:val="000000"/>
                <w:spacing w:val="13"/>
                <w:lang w:eastAsia="ru-RU"/>
              </w:rPr>
              <w:lastRenderedPageBreak/>
              <w:t>2.</w:t>
            </w:r>
          </w:p>
          <w:p w:rsidR="007B283A" w:rsidRPr="00850118" w:rsidRDefault="007B283A" w:rsidP="008501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i/>
                <w:lang w:eastAsia="ru-RU"/>
              </w:rPr>
            </w:pPr>
            <w:r w:rsidRPr="00850118">
              <w:rPr>
                <w:b/>
                <w:i/>
                <w:lang w:eastAsia="ru-RU"/>
              </w:rPr>
              <w:t>Слово. Состав слова.</w:t>
            </w:r>
          </w:p>
          <w:p w:rsidR="007B283A" w:rsidRPr="00850118" w:rsidRDefault="007B283A" w:rsidP="008501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i/>
                <w:color w:val="000000"/>
                <w:spacing w:val="13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3A" w:rsidRPr="00850118" w:rsidRDefault="007B283A" w:rsidP="008501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50118">
              <w:rPr>
                <w:lang w:eastAsia="ru-RU"/>
              </w:rPr>
              <w:t>Корень, приставка, суффикс, окончание.</w:t>
            </w:r>
          </w:p>
          <w:p w:rsidR="007B283A" w:rsidRPr="00850118" w:rsidRDefault="007B283A" w:rsidP="008501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50118">
              <w:rPr>
                <w:lang w:eastAsia="ru-RU"/>
              </w:rPr>
              <w:t>Единообразное написание гласных и согласных в корнях слов, в приставках.</w:t>
            </w:r>
          </w:p>
          <w:p w:rsidR="007B283A" w:rsidRPr="00850118" w:rsidRDefault="007B283A" w:rsidP="008501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50118">
              <w:rPr>
                <w:lang w:eastAsia="ru-RU"/>
              </w:rPr>
              <w:t>Непроверяемые гласные и согласные в корне слов.</w:t>
            </w:r>
          </w:p>
          <w:p w:rsidR="007B283A" w:rsidRPr="00850118" w:rsidRDefault="007B283A" w:rsidP="008501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50118">
              <w:rPr>
                <w:lang w:eastAsia="ru-RU"/>
              </w:rPr>
              <w:t>Сложные слова.</w:t>
            </w:r>
          </w:p>
          <w:p w:rsidR="007B283A" w:rsidRPr="00850118" w:rsidRDefault="007B283A" w:rsidP="008501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50118">
              <w:rPr>
                <w:lang w:eastAsia="ru-RU"/>
              </w:rPr>
              <w:t>Случаи написания сложных слов с соединительными гласными «о» и «е».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3A" w:rsidRPr="00850118" w:rsidRDefault="007B283A" w:rsidP="00850118">
            <w:pPr>
              <w:widowControl w:val="0"/>
              <w:shd w:val="clear" w:color="auto" w:fill="FFFFFF"/>
              <w:tabs>
                <w:tab w:val="left" w:pos="467"/>
              </w:tabs>
              <w:suppressAutoHyphens w:val="0"/>
              <w:autoSpaceDE w:val="0"/>
              <w:autoSpaceDN w:val="0"/>
              <w:adjustRightInd w:val="0"/>
              <w:spacing w:before="120"/>
              <w:ind w:firstLine="142"/>
              <w:jc w:val="both"/>
              <w:rPr>
                <w:lang w:eastAsia="ru-RU"/>
              </w:rPr>
            </w:pPr>
            <w:r w:rsidRPr="00850118">
              <w:rPr>
                <w:lang w:eastAsia="ru-RU"/>
              </w:rPr>
              <w:t>Понятия:</w:t>
            </w:r>
          </w:p>
          <w:p w:rsidR="007B283A" w:rsidRPr="00850118" w:rsidRDefault="007B283A" w:rsidP="00850118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67"/>
              </w:tabs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lang w:eastAsia="ru-RU"/>
              </w:rPr>
            </w:pPr>
            <w:r w:rsidRPr="00850118">
              <w:rPr>
                <w:lang w:eastAsia="ru-RU"/>
              </w:rPr>
              <w:t>Корень, приставка, суффикс, окончание.</w:t>
            </w:r>
          </w:p>
          <w:p w:rsidR="007B283A" w:rsidRPr="00850118" w:rsidRDefault="007B283A" w:rsidP="00850118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67"/>
              </w:tabs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i/>
                <w:lang w:eastAsia="ru-RU"/>
              </w:rPr>
            </w:pPr>
            <w:r w:rsidRPr="00850118">
              <w:rPr>
                <w:lang w:eastAsia="ru-RU"/>
              </w:rPr>
              <w:t>Сложные слова.</w:t>
            </w:r>
          </w:p>
          <w:p w:rsidR="007B283A" w:rsidRPr="00850118" w:rsidRDefault="007B283A" w:rsidP="00850118">
            <w:pPr>
              <w:widowControl w:val="0"/>
              <w:shd w:val="clear" w:color="auto" w:fill="FFFFFF"/>
              <w:tabs>
                <w:tab w:val="left" w:pos="467"/>
              </w:tabs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i/>
                <w:lang w:eastAsia="ru-RU"/>
              </w:rPr>
            </w:pPr>
            <w:r w:rsidRPr="00850118">
              <w:rPr>
                <w:b/>
                <w:i/>
                <w:lang w:eastAsia="ru-RU"/>
              </w:rPr>
              <w:t>Словарные слова</w:t>
            </w:r>
            <w:r w:rsidRPr="00850118">
              <w:rPr>
                <w:lang w:eastAsia="ru-RU"/>
              </w:rPr>
              <w:t>: естествознание, насекомое, недавно, рецепт.</w:t>
            </w:r>
          </w:p>
          <w:p w:rsidR="007B283A" w:rsidRPr="00850118" w:rsidRDefault="007B283A" w:rsidP="00850118">
            <w:pPr>
              <w:widowControl w:val="0"/>
              <w:shd w:val="clear" w:color="auto" w:fill="FFFFFF"/>
              <w:tabs>
                <w:tab w:val="left" w:pos="467"/>
              </w:tabs>
              <w:suppressAutoHyphens w:val="0"/>
              <w:autoSpaceDE w:val="0"/>
              <w:autoSpaceDN w:val="0"/>
              <w:adjustRightInd w:val="0"/>
              <w:spacing w:before="120"/>
              <w:ind w:left="142"/>
              <w:jc w:val="both"/>
              <w:rPr>
                <w:i/>
                <w:lang w:eastAsia="ru-RU"/>
              </w:rPr>
            </w:pPr>
          </w:p>
          <w:p w:rsidR="007B283A" w:rsidRPr="00850118" w:rsidRDefault="007B283A" w:rsidP="00850118">
            <w:pPr>
              <w:widowControl w:val="0"/>
              <w:tabs>
                <w:tab w:val="left" w:pos="0"/>
                <w:tab w:val="left" w:pos="325"/>
                <w:tab w:val="left" w:pos="467"/>
              </w:tabs>
              <w:suppressAutoHyphens w:val="0"/>
              <w:autoSpaceDE w:val="0"/>
              <w:autoSpaceDN w:val="0"/>
              <w:adjustRightInd w:val="0"/>
              <w:spacing w:before="120"/>
              <w:ind w:firstLine="142"/>
              <w:jc w:val="both"/>
              <w:rPr>
                <w:b/>
                <w:i/>
                <w:color w:val="000000"/>
                <w:spacing w:val="13"/>
                <w:lang w:eastAsia="ru-RU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3A" w:rsidRPr="00850118" w:rsidRDefault="007B283A" w:rsidP="00850118">
            <w:pPr>
              <w:widowControl w:val="0"/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before="120"/>
              <w:ind w:left="4" w:firstLine="141"/>
              <w:jc w:val="both"/>
              <w:rPr>
                <w:color w:val="000000"/>
                <w:spacing w:val="-9"/>
                <w:lang w:eastAsia="ru-RU"/>
              </w:rPr>
            </w:pPr>
            <w:r w:rsidRPr="00850118">
              <w:rPr>
                <w:color w:val="000000"/>
                <w:spacing w:val="-9"/>
                <w:lang w:eastAsia="ru-RU"/>
              </w:rPr>
              <w:t>Уметь писать под диктовку текст, применять правило проверки написания слов.</w:t>
            </w:r>
          </w:p>
          <w:p w:rsidR="007B283A" w:rsidRPr="00850118" w:rsidRDefault="007B283A" w:rsidP="0085011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ind w:left="4" w:firstLine="141"/>
              <w:jc w:val="both"/>
              <w:rPr>
                <w:b/>
                <w:i/>
                <w:color w:val="000000"/>
                <w:spacing w:val="13"/>
                <w:lang w:eastAsia="ru-RU"/>
              </w:rPr>
            </w:pPr>
            <w:r w:rsidRPr="00850118">
              <w:rPr>
                <w:color w:val="000000"/>
                <w:spacing w:val="-9"/>
                <w:lang w:eastAsia="ru-RU"/>
              </w:rPr>
              <w:t>Уметь писать слова с непроверяемыми гласными и согласными в корне слова, сложные слова с соединительными гласными.</w:t>
            </w:r>
          </w:p>
        </w:tc>
      </w:tr>
      <w:tr w:rsidR="007B283A" w:rsidRPr="00850118" w:rsidTr="00C30E5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3A" w:rsidRPr="00850118" w:rsidRDefault="007B283A" w:rsidP="0085011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i/>
                <w:color w:val="000000"/>
                <w:spacing w:val="13"/>
                <w:lang w:eastAsia="ru-RU"/>
              </w:rPr>
            </w:pPr>
            <w:r w:rsidRPr="00850118">
              <w:rPr>
                <w:b/>
                <w:i/>
                <w:color w:val="000000"/>
                <w:spacing w:val="13"/>
                <w:lang w:eastAsia="ru-RU"/>
              </w:rPr>
              <w:t>3.</w:t>
            </w:r>
          </w:p>
          <w:p w:rsidR="007B283A" w:rsidRPr="00850118" w:rsidRDefault="007B283A" w:rsidP="008501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pacing w:val="13"/>
                <w:lang w:eastAsia="ru-RU"/>
              </w:rPr>
            </w:pPr>
            <w:r w:rsidRPr="00850118">
              <w:rPr>
                <w:b/>
                <w:i/>
                <w:color w:val="000000"/>
                <w:spacing w:val="13"/>
                <w:lang w:eastAsia="ru-RU"/>
              </w:rPr>
              <w:t>Имя существительное.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3A" w:rsidRPr="00850118" w:rsidRDefault="007B283A" w:rsidP="008501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50118">
              <w:rPr>
                <w:lang w:eastAsia="ru-RU"/>
              </w:rPr>
              <w:t>Имя существительное как часть речи.</w:t>
            </w:r>
          </w:p>
          <w:p w:rsidR="007B283A" w:rsidRPr="00850118" w:rsidRDefault="007B283A" w:rsidP="008501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50118">
              <w:rPr>
                <w:lang w:eastAsia="ru-RU"/>
              </w:rPr>
              <w:t>Имена существительные собственные и нарицательные.</w:t>
            </w:r>
          </w:p>
          <w:p w:rsidR="007B283A" w:rsidRPr="00850118" w:rsidRDefault="007B283A" w:rsidP="008501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50118">
              <w:rPr>
                <w:lang w:eastAsia="ru-RU"/>
              </w:rPr>
              <w:t>Род и число имен существительных.</w:t>
            </w:r>
          </w:p>
          <w:p w:rsidR="007B283A" w:rsidRPr="00850118" w:rsidRDefault="007B283A" w:rsidP="008501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50118">
              <w:rPr>
                <w:lang w:eastAsia="ru-RU"/>
              </w:rPr>
              <w:t>Падеж и склонение имен существительных.</w:t>
            </w:r>
          </w:p>
          <w:p w:rsidR="007B283A" w:rsidRPr="00850118" w:rsidRDefault="007B283A" w:rsidP="008501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50118">
              <w:rPr>
                <w:lang w:eastAsia="ru-RU"/>
              </w:rPr>
              <w:t>Правописание падежных окончаний имен существительных в единственном и множественном числе.</w:t>
            </w:r>
          </w:p>
          <w:p w:rsidR="007B283A" w:rsidRPr="00850118" w:rsidRDefault="007B283A" w:rsidP="008501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50118">
              <w:rPr>
                <w:lang w:eastAsia="ru-RU"/>
              </w:rPr>
              <w:t>Разбор имени существительного.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3A" w:rsidRPr="00850118" w:rsidRDefault="007B283A" w:rsidP="00850118">
            <w:pPr>
              <w:widowControl w:val="0"/>
              <w:shd w:val="clear" w:color="auto" w:fill="FFFFFF"/>
              <w:tabs>
                <w:tab w:val="left" w:pos="467"/>
              </w:tabs>
              <w:suppressAutoHyphens w:val="0"/>
              <w:autoSpaceDE w:val="0"/>
              <w:autoSpaceDN w:val="0"/>
              <w:adjustRightInd w:val="0"/>
              <w:spacing w:before="120"/>
              <w:ind w:firstLine="142"/>
              <w:jc w:val="both"/>
              <w:rPr>
                <w:lang w:eastAsia="ru-RU"/>
              </w:rPr>
            </w:pPr>
            <w:r w:rsidRPr="00850118">
              <w:rPr>
                <w:lang w:eastAsia="ru-RU"/>
              </w:rPr>
              <w:t>Понятия:</w:t>
            </w:r>
          </w:p>
          <w:p w:rsidR="007B283A" w:rsidRPr="00850118" w:rsidRDefault="007B283A" w:rsidP="00850118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67"/>
              </w:tabs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lang w:eastAsia="ru-RU"/>
              </w:rPr>
            </w:pPr>
            <w:r w:rsidRPr="00850118">
              <w:rPr>
                <w:lang w:eastAsia="ru-RU"/>
              </w:rPr>
              <w:t>Род, число, падеж имени существительного.</w:t>
            </w:r>
          </w:p>
          <w:p w:rsidR="007B283A" w:rsidRPr="00850118" w:rsidRDefault="007B283A" w:rsidP="00850118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67"/>
              </w:tabs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lang w:eastAsia="ru-RU"/>
              </w:rPr>
            </w:pPr>
            <w:r w:rsidRPr="00850118">
              <w:rPr>
                <w:lang w:eastAsia="ru-RU"/>
              </w:rPr>
              <w:t>Имена существительные собственные и нарицательные.</w:t>
            </w:r>
          </w:p>
          <w:p w:rsidR="007B283A" w:rsidRPr="00850118" w:rsidRDefault="007B283A" w:rsidP="00850118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67"/>
              </w:tabs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lang w:eastAsia="ru-RU"/>
              </w:rPr>
            </w:pPr>
            <w:r w:rsidRPr="00850118">
              <w:rPr>
                <w:lang w:eastAsia="ru-RU"/>
              </w:rPr>
              <w:t>Склонение имен существительных.</w:t>
            </w:r>
          </w:p>
          <w:p w:rsidR="007B283A" w:rsidRPr="00850118" w:rsidRDefault="007B283A" w:rsidP="00850118">
            <w:pPr>
              <w:widowControl w:val="0"/>
              <w:tabs>
                <w:tab w:val="left" w:pos="325"/>
                <w:tab w:val="left" w:pos="467"/>
                <w:tab w:val="left" w:pos="739"/>
              </w:tabs>
              <w:suppressAutoHyphens w:val="0"/>
              <w:autoSpaceDE w:val="0"/>
              <w:autoSpaceDN w:val="0"/>
              <w:adjustRightInd w:val="0"/>
              <w:spacing w:before="120"/>
              <w:ind w:firstLine="142"/>
              <w:jc w:val="both"/>
              <w:rPr>
                <w:b/>
                <w:i/>
                <w:color w:val="000000"/>
                <w:spacing w:val="13"/>
                <w:lang w:eastAsia="ru-RU"/>
              </w:rPr>
            </w:pPr>
            <w:r w:rsidRPr="00850118">
              <w:rPr>
                <w:b/>
                <w:i/>
                <w:lang w:eastAsia="ru-RU"/>
              </w:rPr>
              <w:t>Словарные слова:</w:t>
            </w:r>
            <w:r w:rsidRPr="00850118">
              <w:rPr>
                <w:lang w:eastAsia="ru-RU"/>
              </w:rPr>
              <w:t xml:space="preserve"> температура, лекарство, стадион, бассейн, тренер.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3A" w:rsidRPr="00850118" w:rsidRDefault="007B283A" w:rsidP="0085011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b/>
                <w:i/>
                <w:color w:val="000000"/>
                <w:spacing w:val="13"/>
                <w:lang w:eastAsia="ru-RU"/>
              </w:rPr>
            </w:pPr>
            <w:r w:rsidRPr="00850118">
              <w:rPr>
                <w:color w:val="000000"/>
                <w:spacing w:val="-14"/>
                <w:lang w:eastAsia="ru-RU"/>
              </w:rPr>
              <w:t>Уметь выделять имя существительное как часть речи.</w:t>
            </w:r>
          </w:p>
        </w:tc>
      </w:tr>
      <w:tr w:rsidR="007B283A" w:rsidRPr="00850118" w:rsidTr="00C30E5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3A" w:rsidRPr="00850118" w:rsidRDefault="007B283A" w:rsidP="0085011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i/>
                <w:color w:val="000000"/>
                <w:spacing w:val="13"/>
                <w:lang w:eastAsia="ru-RU"/>
              </w:rPr>
            </w:pPr>
            <w:r w:rsidRPr="00850118">
              <w:rPr>
                <w:b/>
                <w:i/>
                <w:color w:val="000000"/>
                <w:spacing w:val="13"/>
                <w:lang w:eastAsia="ru-RU"/>
              </w:rPr>
              <w:t>4.</w:t>
            </w:r>
          </w:p>
          <w:p w:rsidR="007B283A" w:rsidRPr="00850118" w:rsidRDefault="007B283A" w:rsidP="008501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pacing w:val="13"/>
                <w:lang w:eastAsia="ru-RU"/>
              </w:rPr>
            </w:pPr>
            <w:r w:rsidRPr="00850118">
              <w:rPr>
                <w:b/>
                <w:i/>
                <w:color w:val="000000"/>
                <w:spacing w:val="13"/>
                <w:lang w:eastAsia="ru-RU"/>
              </w:rPr>
              <w:t>Имя прилагательное.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3A" w:rsidRPr="00850118" w:rsidRDefault="007B283A" w:rsidP="008501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50118">
              <w:rPr>
                <w:lang w:eastAsia="ru-RU"/>
              </w:rPr>
              <w:t>Имя прилагательное как часть речи.</w:t>
            </w:r>
          </w:p>
          <w:p w:rsidR="007B283A" w:rsidRPr="00850118" w:rsidRDefault="007B283A" w:rsidP="008501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50118">
              <w:rPr>
                <w:lang w:eastAsia="ru-RU"/>
              </w:rPr>
              <w:t>Значение имени прилагательного в речи.</w:t>
            </w:r>
          </w:p>
          <w:p w:rsidR="007B283A" w:rsidRPr="00850118" w:rsidRDefault="007B283A" w:rsidP="008501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50118">
              <w:rPr>
                <w:lang w:eastAsia="ru-RU"/>
              </w:rPr>
              <w:t>Согласование имени прилагательного с именем существительным в роде, числе и падеже.</w:t>
            </w:r>
          </w:p>
          <w:p w:rsidR="007B283A" w:rsidRPr="00850118" w:rsidRDefault="007B283A" w:rsidP="008501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50118">
              <w:rPr>
                <w:lang w:eastAsia="ru-RU"/>
              </w:rPr>
              <w:t>Изменение имен прилагательных по числам и родам.</w:t>
            </w:r>
          </w:p>
          <w:p w:rsidR="007B283A" w:rsidRPr="00850118" w:rsidRDefault="007B283A" w:rsidP="008501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50118">
              <w:rPr>
                <w:lang w:eastAsia="ru-RU"/>
              </w:rPr>
              <w:t>Склонение имен прилагательных.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3A" w:rsidRPr="00850118" w:rsidRDefault="007B283A" w:rsidP="00850118">
            <w:pPr>
              <w:widowControl w:val="0"/>
              <w:shd w:val="clear" w:color="auto" w:fill="FFFFFF"/>
              <w:tabs>
                <w:tab w:val="left" w:pos="467"/>
              </w:tabs>
              <w:suppressAutoHyphens w:val="0"/>
              <w:autoSpaceDE w:val="0"/>
              <w:autoSpaceDN w:val="0"/>
              <w:adjustRightInd w:val="0"/>
              <w:spacing w:before="120"/>
              <w:ind w:firstLine="142"/>
              <w:jc w:val="both"/>
              <w:rPr>
                <w:lang w:eastAsia="ru-RU"/>
              </w:rPr>
            </w:pPr>
            <w:r w:rsidRPr="00850118">
              <w:rPr>
                <w:lang w:eastAsia="ru-RU"/>
              </w:rPr>
              <w:t>Понятия:</w:t>
            </w:r>
          </w:p>
          <w:p w:rsidR="007B283A" w:rsidRPr="00850118" w:rsidRDefault="007B283A" w:rsidP="00850118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67"/>
              </w:tabs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lang w:eastAsia="ru-RU"/>
              </w:rPr>
            </w:pPr>
            <w:r w:rsidRPr="00850118">
              <w:rPr>
                <w:lang w:eastAsia="ru-RU"/>
              </w:rPr>
              <w:t>Род, число, падеж имени прилагательного.</w:t>
            </w:r>
          </w:p>
          <w:p w:rsidR="007B283A" w:rsidRPr="00850118" w:rsidRDefault="007B283A" w:rsidP="00850118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67"/>
              </w:tabs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lang w:eastAsia="ru-RU"/>
              </w:rPr>
            </w:pPr>
            <w:r w:rsidRPr="00850118">
              <w:rPr>
                <w:lang w:eastAsia="ru-RU"/>
              </w:rPr>
              <w:t>Согласование имени прилагательного с именем существительным.</w:t>
            </w:r>
          </w:p>
          <w:p w:rsidR="007B283A" w:rsidRPr="00850118" w:rsidRDefault="007B283A" w:rsidP="00850118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67"/>
              </w:tabs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lang w:eastAsia="ru-RU"/>
              </w:rPr>
            </w:pPr>
            <w:r w:rsidRPr="00850118">
              <w:rPr>
                <w:lang w:eastAsia="ru-RU"/>
              </w:rPr>
              <w:t>Склонение имен прилагательных.</w:t>
            </w:r>
          </w:p>
          <w:p w:rsidR="007B283A" w:rsidRPr="00850118" w:rsidRDefault="007B283A" w:rsidP="00850118">
            <w:pPr>
              <w:widowControl w:val="0"/>
              <w:tabs>
                <w:tab w:val="left" w:pos="325"/>
                <w:tab w:val="left" w:pos="467"/>
                <w:tab w:val="left" w:pos="597"/>
              </w:tabs>
              <w:suppressAutoHyphens w:val="0"/>
              <w:autoSpaceDE w:val="0"/>
              <w:autoSpaceDN w:val="0"/>
              <w:adjustRightInd w:val="0"/>
              <w:spacing w:before="120"/>
              <w:ind w:firstLine="142"/>
              <w:jc w:val="both"/>
              <w:rPr>
                <w:b/>
                <w:i/>
                <w:color w:val="000000"/>
                <w:spacing w:val="13"/>
                <w:lang w:eastAsia="ru-RU"/>
              </w:rPr>
            </w:pPr>
            <w:r w:rsidRPr="00850118">
              <w:rPr>
                <w:b/>
                <w:i/>
                <w:lang w:eastAsia="ru-RU"/>
              </w:rPr>
              <w:t>Словарные слова:</w:t>
            </w:r>
            <w:r w:rsidRPr="00850118">
              <w:rPr>
                <w:lang w:eastAsia="ru-RU"/>
              </w:rPr>
              <w:t xml:space="preserve"> велосипед, портрет, почтальон, приветливый, спектакль, антракт.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3A" w:rsidRPr="00850118" w:rsidRDefault="007B283A" w:rsidP="0085011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b/>
                <w:i/>
                <w:color w:val="000000"/>
                <w:spacing w:val="13"/>
                <w:lang w:eastAsia="ru-RU"/>
              </w:rPr>
            </w:pPr>
            <w:r w:rsidRPr="00850118">
              <w:rPr>
                <w:color w:val="000000"/>
                <w:spacing w:val="-14"/>
                <w:lang w:eastAsia="ru-RU"/>
              </w:rPr>
              <w:t>Уметь выделять имя прилагательное как часть речи.</w:t>
            </w:r>
          </w:p>
        </w:tc>
      </w:tr>
      <w:tr w:rsidR="007B283A" w:rsidRPr="00850118" w:rsidTr="00C30E5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3A" w:rsidRPr="00850118" w:rsidRDefault="007B283A" w:rsidP="0085011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i/>
                <w:color w:val="000000"/>
                <w:spacing w:val="13"/>
                <w:lang w:eastAsia="ru-RU"/>
              </w:rPr>
            </w:pPr>
            <w:r w:rsidRPr="00850118">
              <w:rPr>
                <w:b/>
                <w:i/>
                <w:color w:val="000000"/>
                <w:spacing w:val="13"/>
                <w:lang w:eastAsia="ru-RU"/>
              </w:rPr>
              <w:lastRenderedPageBreak/>
              <w:t>5.</w:t>
            </w:r>
          </w:p>
          <w:p w:rsidR="007B283A" w:rsidRPr="00850118" w:rsidRDefault="007B283A" w:rsidP="0085011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center"/>
              <w:rPr>
                <w:b/>
                <w:i/>
                <w:lang w:eastAsia="ru-RU"/>
              </w:rPr>
            </w:pPr>
            <w:r w:rsidRPr="00850118">
              <w:rPr>
                <w:b/>
                <w:i/>
                <w:lang w:eastAsia="ru-RU"/>
              </w:rPr>
              <w:t>Место</w:t>
            </w:r>
          </w:p>
          <w:p w:rsidR="007B283A" w:rsidRPr="00850118" w:rsidRDefault="007B283A" w:rsidP="0085011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center"/>
              <w:rPr>
                <w:b/>
                <w:i/>
                <w:lang w:eastAsia="ru-RU"/>
              </w:rPr>
            </w:pPr>
            <w:r w:rsidRPr="00850118">
              <w:rPr>
                <w:b/>
                <w:i/>
                <w:lang w:eastAsia="ru-RU"/>
              </w:rPr>
              <w:t>имение.</w:t>
            </w:r>
          </w:p>
          <w:p w:rsidR="007B283A" w:rsidRPr="00850118" w:rsidRDefault="007B283A" w:rsidP="0085011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i/>
                <w:color w:val="000000"/>
                <w:spacing w:val="13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3A" w:rsidRPr="00850118" w:rsidRDefault="007B283A" w:rsidP="008501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50118">
              <w:rPr>
                <w:lang w:eastAsia="ru-RU"/>
              </w:rPr>
              <w:t>Местоимение как часть речи.</w:t>
            </w:r>
          </w:p>
          <w:p w:rsidR="007B283A" w:rsidRPr="00850118" w:rsidRDefault="007B283A" w:rsidP="008501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50118">
              <w:rPr>
                <w:lang w:eastAsia="ru-RU"/>
              </w:rPr>
              <w:t>Личные местоимения. Местоимения 1,2,3-го лица.</w:t>
            </w:r>
          </w:p>
          <w:p w:rsidR="007B283A" w:rsidRPr="00850118" w:rsidRDefault="007B283A" w:rsidP="008501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50118">
              <w:rPr>
                <w:lang w:eastAsia="ru-RU"/>
              </w:rPr>
              <w:t>Склонение и правописание личных местоимений единственного и множественного числа.</w:t>
            </w:r>
          </w:p>
          <w:p w:rsidR="007B283A" w:rsidRPr="00850118" w:rsidRDefault="007B283A" w:rsidP="008501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3A" w:rsidRPr="00850118" w:rsidRDefault="007B283A" w:rsidP="00850118">
            <w:pPr>
              <w:widowControl w:val="0"/>
              <w:shd w:val="clear" w:color="auto" w:fill="FFFFFF"/>
              <w:tabs>
                <w:tab w:val="left" w:pos="467"/>
              </w:tabs>
              <w:suppressAutoHyphens w:val="0"/>
              <w:autoSpaceDE w:val="0"/>
              <w:autoSpaceDN w:val="0"/>
              <w:adjustRightInd w:val="0"/>
              <w:spacing w:before="120"/>
              <w:ind w:firstLine="142"/>
              <w:jc w:val="both"/>
              <w:rPr>
                <w:lang w:eastAsia="ru-RU"/>
              </w:rPr>
            </w:pPr>
            <w:r w:rsidRPr="00850118">
              <w:rPr>
                <w:lang w:eastAsia="ru-RU"/>
              </w:rPr>
              <w:t>Понятия:</w:t>
            </w:r>
          </w:p>
          <w:p w:rsidR="007B283A" w:rsidRPr="00850118" w:rsidRDefault="007B283A" w:rsidP="00850118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467"/>
              </w:tabs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lang w:eastAsia="ru-RU"/>
              </w:rPr>
            </w:pPr>
            <w:r w:rsidRPr="00850118">
              <w:rPr>
                <w:lang w:eastAsia="ru-RU"/>
              </w:rPr>
              <w:t>Местоимение.</w:t>
            </w:r>
          </w:p>
          <w:p w:rsidR="007B283A" w:rsidRPr="00850118" w:rsidRDefault="007B283A" w:rsidP="00850118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467"/>
              </w:tabs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lang w:eastAsia="ru-RU"/>
              </w:rPr>
            </w:pPr>
            <w:r w:rsidRPr="00850118">
              <w:rPr>
                <w:lang w:eastAsia="ru-RU"/>
              </w:rPr>
              <w:t>Личные местоимения</w:t>
            </w:r>
          </w:p>
          <w:p w:rsidR="007B283A" w:rsidRPr="00850118" w:rsidRDefault="007B283A" w:rsidP="00850118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467"/>
              </w:tabs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lang w:eastAsia="ru-RU"/>
              </w:rPr>
            </w:pPr>
            <w:r w:rsidRPr="00850118">
              <w:rPr>
                <w:lang w:eastAsia="ru-RU"/>
              </w:rPr>
              <w:t>Местоимения 1,2,3-го лица.</w:t>
            </w:r>
          </w:p>
          <w:p w:rsidR="007B283A" w:rsidRPr="00850118" w:rsidRDefault="007B283A" w:rsidP="00850118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467"/>
              </w:tabs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lang w:eastAsia="ru-RU"/>
              </w:rPr>
            </w:pPr>
            <w:r w:rsidRPr="00850118">
              <w:rPr>
                <w:lang w:eastAsia="ru-RU"/>
              </w:rPr>
              <w:t>Склонение личных местоимений.</w:t>
            </w:r>
          </w:p>
          <w:p w:rsidR="007B283A" w:rsidRPr="00850118" w:rsidRDefault="007B283A" w:rsidP="00850118">
            <w:pPr>
              <w:widowControl w:val="0"/>
              <w:shd w:val="clear" w:color="auto" w:fill="FFFFFF"/>
              <w:tabs>
                <w:tab w:val="left" w:pos="325"/>
                <w:tab w:val="left" w:pos="467"/>
                <w:tab w:val="left" w:pos="597"/>
              </w:tabs>
              <w:suppressAutoHyphens w:val="0"/>
              <w:autoSpaceDE w:val="0"/>
              <w:autoSpaceDN w:val="0"/>
              <w:adjustRightInd w:val="0"/>
              <w:spacing w:before="120"/>
              <w:ind w:firstLine="142"/>
              <w:jc w:val="both"/>
              <w:rPr>
                <w:color w:val="000000"/>
                <w:spacing w:val="-7"/>
                <w:lang w:eastAsia="ru-RU"/>
              </w:rPr>
            </w:pPr>
            <w:r w:rsidRPr="00850118">
              <w:rPr>
                <w:b/>
                <w:i/>
                <w:lang w:eastAsia="ru-RU"/>
              </w:rPr>
              <w:t>Словарные слова</w:t>
            </w:r>
            <w:r w:rsidRPr="00850118">
              <w:rPr>
                <w:lang w:eastAsia="ru-RU"/>
              </w:rPr>
              <w:t>: кабинет, мороженое.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3A" w:rsidRPr="00850118" w:rsidRDefault="007B283A" w:rsidP="0085011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rPr>
                <w:b/>
                <w:i/>
                <w:color w:val="000000"/>
                <w:spacing w:val="13"/>
                <w:lang w:eastAsia="ru-RU"/>
              </w:rPr>
            </w:pPr>
            <w:r w:rsidRPr="00850118">
              <w:rPr>
                <w:color w:val="000000"/>
                <w:spacing w:val="-14"/>
                <w:lang w:eastAsia="ru-RU"/>
              </w:rPr>
              <w:t>Уметь выделять местоимение как часть речи.</w:t>
            </w:r>
          </w:p>
        </w:tc>
      </w:tr>
      <w:tr w:rsidR="007B283A" w:rsidRPr="00850118" w:rsidTr="00C30E5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3A" w:rsidRPr="00850118" w:rsidRDefault="007B283A" w:rsidP="0085011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i/>
                <w:color w:val="000000"/>
                <w:spacing w:val="13"/>
                <w:lang w:eastAsia="ru-RU"/>
              </w:rPr>
            </w:pPr>
            <w:r w:rsidRPr="00850118">
              <w:rPr>
                <w:b/>
                <w:i/>
                <w:color w:val="000000"/>
                <w:spacing w:val="13"/>
                <w:lang w:eastAsia="ru-RU"/>
              </w:rPr>
              <w:t>6.</w:t>
            </w:r>
          </w:p>
          <w:p w:rsidR="007B283A" w:rsidRPr="00850118" w:rsidRDefault="007B283A" w:rsidP="0085011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i/>
                <w:color w:val="000000"/>
                <w:spacing w:val="13"/>
                <w:lang w:eastAsia="ru-RU"/>
              </w:rPr>
            </w:pPr>
            <w:r w:rsidRPr="00850118">
              <w:rPr>
                <w:b/>
                <w:i/>
                <w:color w:val="000000"/>
                <w:spacing w:val="13"/>
                <w:lang w:eastAsia="ru-RU"/>
              </w:rPr>
              <w:t>Глагол.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3A" w:rsidRPr="00850118" w:rsidRDefault="007B283A" w:rsidP="008501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50118">
              <w:rPr>
                <w:lang w:eastAsia="ru-RU"/>
              </w:rPr>
              <w:t>Глагол как часть речи.</w:t>
            </w:r>
          </w:p>
          <w:p w:rsidR="007B283A" w:rsidRPr="00850118" w:rsidRDefault="007B283A" w:rsidP="008501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50118">
              <w:rPr>
                <w:lang w:eastAsia="ru-RU"/>
              </w:rPr>
              <w:t>Роль глагола в предложении.</w:t>
            </w:r>
          </w:p>
          <w:p w:rsidR="007B283A" w:rsidRPr="00850118" w:rsidRDefault="007B283A" w:rsidP="008501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50118">
              <w:rPr>
                <w:lang w:eastAsia="ru-RU"/>
              </w:rPr>
              <w:t>Изменение глаголов по временам.</w:t>
            </w:r>
          </w:p>
          <w:p w:rsidR="007B283A" w:rsidRPr="00850118" w:rsidRDefault="007B283A" w:rsidP="008501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50118">
              <w:rPr>
                <w:lang w:eastAsia="ru-RU"/>
              </w:rPr>
              <w:t>Изменение глаголов по числам.</w:t>
            </w:r>
          </w:p>
          <w:p w:rsidR="007B283A" w:rsidRPr="00850118" w:rsidRDefault="007B283A" w:rsidP="008501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50118">
              <w:rPr>
                <w:lang w:eastAsia="ru-RU"/>
              </w:rPr>
              <w:t>Изменение глаголов по лицам.</w:t>
            </w:r>
          </w:p>
          <w:p w:rsidR="007B283A" w:rsidRPr="00850118" w:rsidRDefault="007B283A" w:rsidP="008501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50118">
              <w:rPr>
                <w:lang w:eastAsia="ru-RU"/>
              </w:rPr>
              <w:t>Правописание личных окончаний глаголов во 2-м лице единственного числа.</w:t>
            </w:r>
          </w:p>
          <w:p w:rsidR="007B283A" w:rsidRPr="00850118" w:rsidRDefault="007B283A" w:rsidP="008501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50118">
              <w:rPr>
                <w:lang w:eastAsia="ru-RU"/>
              </w:rPr>
              <w:t>Правописание окончаний глаголов в 3-лице.</w:t>
            </w:r>
          </w:p>
          <w:p w:rsidR="007B283A" w:rsidRPr="00850118" w:rsidRDefault="007B283A" w:rsidP="008501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50118">
              <w:rPr>
                <w:lang w:eastAsia="ru-RU"/>
              </w:rPr>
              <w:t>Неопределенная форма глаголов.</w:t>
            </w:r>
          </w:p>
          <w:p w:rsidR="007B283A" w:rsidRPr="00850118" w:rsidRDefault="007B283A" w:rsidP="008501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50118">
              <w:rPr>
                <w:lang w:eastAsia="ru-RU"/>
              </w:rPr>
              <w:t>Правописание «ь» в неопределенной форме глагола.</w:t>
            </w:r>
          </w:p>
          <w:p w:rsidR="007B283A" w:rsidRPr="00850118" w:rsidRDefault="007B283A" w:rsidP="008501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50118">
              <w:rPr>
                <w:lang w:eastAsia="ru-RU"/>
              </w:rPr>
              <w:t>Правописание «-</w:t>
            </w:r>
            <w:proofErr w:type="spellStart"/>
            <w:r w:rsidRPr="00850118">
              <w:rPr>
                <w:lang w:eastAsia="ru-RU"/>
              </w:rPr>
              <w:t>тся</w:t>
            </w:r>
            <w:proofErr w:type="spellEnd"/>
            <w:r w:rsidRPr="00850118">
              <w:rPr>
                <w:lang w:eastAsia="ru-RU"/>
              </w:rPr>
              <w:t>», «-</w:t>
            </w:r>
            <w:proofErr w:type="spellStart"/>
            <w:r w:rsidRPr="00850118">
              <w:rPr>
                <w:lang w:eastAsia="ru-RU"/>
              </w:rPr>
              <w:t>ться</w:t>
            </w:r>
            <w:proofErr w:type="spellEnd"/>
            <w:r w:rsidRPr="00850118">
              <w:rPr>
                <w:lang w:eastAsia="ru-RU"/>
              </w:rPr>
              <w:t>» в глаголах.</w:t>
            </w:r>
          </w:p>
          <w:p w:rsidR="007B283A" w:rsidRPr="00850118" w:rsidRDefault="007B283A" w:rsidP="008501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50118">
              <w:rPr>
                <w:lang w:eastAsia="ru-RU"/>
              </w:rPr>
              <w:t>«Не» с глаголами.</w:t>
            </w:r>
          </w:p>
          <w:p w:rsidR="007B283A" w:rsidRPr="00850118" w:rsidRDefault="007B283A" w:rsidP="008501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50118">
              <w:rPr>
                <w:lang w:eastAsia="ru-RU"/>
              </w:rPr>
              <w:t>Изменение глаголов прошедшего времени по родам и числам.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3A" w:rsidRPr="00850118" w:rsidRDefault="007B283A" w:rsidP="00850118">
            <w:pPr>
              <w:widowControl w:val="0"/>
              <w:shd w:val="clear" w:color="auto" w:fill="FFFFFF"/>
              <w:tabs>
                <w:tab w:val="left" w:pos="467"/>
              </w:tabs>
              <w:suppressAutoHyphens w:val="0"/>
              <w:autoSpaceDE w:val="0"/>
              <w:autoSpaceDN w:val="0"/>
              <w:adjustRightInd w:val="0"/>
              <w:spacing w:before="120"/>
              <w:ind w:firstLine="142"/>
              <w:jc w:val="both"/>
              <w:rPr>
                <w:lang w:eastAsia="ru-RU"/>
              </w:rPr>
            </w:pPr>
            <w:r w:rsidRPr="00850118">
              <w:rPr>
                <w:lang w:eastAsia="ru-RU"/>
              </w:rPr>
              <w:t>Понятия:</w:t>
            </w:r>
          </w:p>
          <w:p w:rsidR="007B283A" w:rsidRPr="00850118" w:rsidRDefault="007B283A" w:rsidP="00850118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467"/>
              </w:tabs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lang w:eastAsia="ru-RU"/>
              </w:rPr>
            </w:pPr>
            <w:r w:rsidRPr="00850118">
              <w:rPr>
                <w:lang w:eastAsia="ru-RU"/>
              </w:rPr>
              <w:t>Глагол.</w:t>
            </w:r>
          </w:p>
          <w:p w:rsidR="007B283A" w:rsidRPr="00850118" w:rsidRDefault="007B283A" w:rsidP="00850118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467"/>
              </w:tabs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lang w:eastAsia="ru-RU"/>
              </w:rPr>
            </w:pPr>
            <w:r w:rsidRPr="00850118">
              <w:rPr>
                <w:lang w:eastAsia="ru-RU"/>
              </w:rPr>
              <w:t>Время глаголов.</w:t>
            </w:r>
          </w:p>
          <w:p w:rsidR="007B283A" w:rsidRPr="00850118" w:rsidRDefault="007B283A" w:rsidP="00850118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467"/>
              </w:tabs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lang w:eastAsia="ru-RU"/>
              </w:rPr>
            </w:pPr>
            <w:r w:rsidRPr="00850118">
              <w:rPr>
                <w:lang w:eastAsia="ru-RU"/>
              </w:rPr>
              <w:t>Число глаголов.</w:t>
            </w:r>
          </w:p>
          <w:p w:rsidR="007B283A" w:rsidRPr="00850118" w:rsidRDefault="007B283A" w:rsidP="00850118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467"/>
              </w:tabs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lang w:eastAsia="ru-RU"/>
              </w:rPr>
            </w:pPr>
            <w:r w:rsidRPr="00850118">
              <w:rPr>
                <w:lang w:eastAsia="ru-RU"/>
              </w:rPr>
              <w:t>Изменение глаголов по лицам.</w:t>
            </w:r>
          </w:p>
          <w:p w:rsidR="007B283A" w:rsidRPr="00850118" w:rsidRDefault="007B283A" w:rsidP="00850118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467"/>
              </w:tabs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lang w:eastAsia="ru-RU"/>
              </w:rPr>
            </w:pPr>
            <w:r w:rsidRPr="00850118">
              <w:rPr>
                <w:lang w:eastAsia="ru-RU"/>
              </w:rPr>
              <w:t>Неопределенная форма глаголов.</w:t>
            </w:r>
          </w:p>
          <w:p w:rsidR="007B283A" w:rsidRPr="00850118" w:rsidRDefault="007B283A" w:rsidP="00850118">
            <w:pPr>
              <w:widowControl w:val="0"/>
              <w:shd w:val="clear" w:color="auto" w:fill="FFFFFF"/>
              <w:tabs>
                <w:tab w:val="left" w:pos="467"/>
              </w:tabs>
              <w:suppressAutoHyphens w:val="0"/>
              <w:autoSpaceDE w:val="0"/>
              <w:autoSpaceDN w:val="0"/>
              <w:adjustRightInd w:val="0"/>
              <w:spacing w:before="120"/>
              <w:ind w:firstLine="142"/>
              <w:jc w:val="both"/>
              <w:rPr>
                <w:color w:val="000000"/>
                <w:spacing w:val="13"/>
                <w:lang w:eastAsia="ru-RU"/>
              </w:rPr>
            </w:pPr>
            <w:r w:rsidRPr="00850118">
              <w:rPr>
                <w:b/>
                <w:i/>
                <w:lang w:eastAsia="ru-RU"/>
              </w:rPr>
              <w:t>Словарные слова:</w:t>
            </w:r>
            <w:r w:rsidRPr="00850118">
              <w:rPr>
                <w:lang w:eastAsia="ru-RU"/>
              </w:rPr>
              <w:t xml:space="preserve"> география, порядочный.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3A" w:rsidRPr="00850118" w:rsidRDefault="007B283A" w:rsidP="0085011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b/>
                <w:i/>
                <w:color w:val="000000"/>
                <w:spacing w:val="13"/>
                <w:lang w:eastAsia="ru-RU"/>
              </w:rPr>
            </w:pPr>
            <w:r w:rsidRPr="00850118">
              <w:rPr>
                <w:color w:val="000000"/>
                <w:spacing w:val="-14"/>
                <w:lang w:eastAsia="ru-RU"/>
              </w:rPr>
              <w:t>Уметь выделять глагол как часть речи.</w:t>
            </w:r>
          </w:p>
        </w:tc>
      </w:tr>
      <w:tr w:rsidR="007B283A" w:rsidRPr="00850118" w:rsidTr="00C30E5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3A" w:rsidRPr="00850118" w:rsidRDefault="007B283A" w:rsidP="0085011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i/>
                <w:color w:val="000000"/>
                <w:spacing w:val="13"/>
                <w:lang w:eastAsia="ru-RU"/>
              </w:rPr>
            </w:pPr>
            <w:r w:rsidRPr="00850118">
              <w:rPr>
                <w:b/>
                <w:i/>
                <w:color w:val="000000"/>
                <w:spacing w:val="13"/>
                <w:lang w:eastAsia="ru-RU"/>
              </w:rPr>
              <w:t>7.</w:t>
            </w:r>
          </w:p>
          <w:p w:rsidR="007B283A" w:rsidRPr="00850118" w:rsidRDefault="007B283A" w:rsidP="0085011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ind w:left="-108" w:right="-108"/>
              <w:jc w:val="center"/>
              <w:rPr>
                <w:b/>
                <w:i/>
                <w:color w:val="000000"/>
                <w:spacing w:val="13"/>
                <w:lang w:eastAsia="ru-RU"/>
              </w:rPr>
            </w:pPr>
            <w:r w:rsidRPr="00850118">
              <w:rPr>
                <w:b/>
                <w:i/>
                <w:color w:val="000000"/>
                <w:spacing w:val="13"/>
                <w:lang w:eastAsia="ru-RU"/>
              </w:rPr>
              <w:t>Предложение.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3A" w:rsidRPr="00850118" w:rsidRDefault="007B283A" w:rsidP="008501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50118">
              <w:rPr>
                <w:lang w:eastAsia="ru-RU"/>
              </w:rPr>
              <w:t>Простое и сложное предложение.</w:t>
            </w:r>
          </w:p>
          <w:p w:rsidR="007B283A" w:rsidRPr="00850118" w:rsidRDefault="007B283A" w:rsidP="008501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50118">
              <w:rPr>
                <w:lang w:eastAsia="ru-RU"/>
              </w:rPr>
              <w:t>Предложение с однородными членами. Сравнение простых предложений с однородными членами, соединенными союзами «и», «а», «но» со сложными предложениями с теми же союзами.</w:t>
            </w:r>
          </w:p>
          <w:p w:rsidR="007B283A" w:rsidRPr="00850118" w:rsidRDefault="007B283A" w:rsidP="008501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50118">
              <w:rPr>
                <w:lang w:eastAsia="ru-RU"/>
              </w:rPr>
              <w:t>Сложные предложения.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3A" w:rsidRPr="00850118" w:rsidRDefault="007B283A" w:rsidP="00850118">
            <w:pPr>
              <w:widowControl w:val="0"/>
              <w:shd w:val="clear" w:color="auto" w:fill="FFFFFF"/>
              <w:tabs>
                <w:tab w:val="left" w:pos="467"/>
              </w:tabs>
              <w:suppressAutoHyphens w:val="0"/>
              <w:autoSpaceDE w:val="0"/>
              <w:autoSpaceDN w:val="0"/>
              <w:adjustRightInd w:val="0"/>
              <w:spacing w:before="120"/>
              <w:ind w:firstLine="142"/>
              <w:jc w:val="both"/>
              <w:rPr>
                <w:lang w:eastAsia="ru-RU"/>
              </w:rPr>
            </w:pPr>
            <w:r w:rsidRPr="00850118">
              <w:rPr>
                <w:lang w:eastAsia="ru-RU"/>
              </w:rPr>
              <w:t>Понятия:</w:t>
            </w:r>
          </w:p>
          <w:p w:rsidR="007B283A" w:rsidRPr="00850118" w:rsidRDefault="007B283A" w:rsidP="00850118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467"/>
              </w:tabs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lang w:eastAsia="ru-RU"/>
              </w:rPr>
            </w:pPr>
            <w:r w:rsidRPr="00850118">
              <w:rPr>
                <w:lang w:eastAsia="ru-RU"/>
              </w:rPr>
              <w:t>Предложение сложное и простое.</w:t>
            </w:r>
          </w:p>
          <w:p w:rsidR="007B283A" w:rsidRPr="00850118" w:rsidRDefault="007B283A" w:rsidP="00850118">
            <w:pPr>
              <w:widowControl w:val="0"/>
              <w:shd w:val="clear" w:color="auto" w:fill="FFFFFF"/>
              <w:tabs>
                <w:tab w:val="left" w:pos="467"/>
              </w:tabs>
              <w:suppressAutoHyphens w:val="0"/>
              <w:autoSpaceDE w:val="0"/>
              <w:autoSpaceDN w:val="0"/>
              <w:adjustRightInd w:val="0"/>
              <w:spacing w:before="120"/>
              <w:ind w:firstLine="142"/>
              <w:jc w:val="both"/>
              <w:rPr>
                <w:color w:val="000000"/>
                <w:spacing w:val="13"/>
                <w:lang w:eastAsia="ru-RU"/>
              </w:rPr>
            </w:pPr>
            <w:r w:rsidRPr="00850118">
              <w:rPr>
                <w:b/>
                <w:i/>
                <w:lang w:eastAsia="ru-RU"/>
              </w:rPr>
              <w:t>Словарные слова:</w:t>
            </w:r>
            <w:r w:rsidRPr="00850118">
              <w:rPr>
                <w:lang w:eastAsia="ru-RU"/>
              </w:rPr>
              <w:t xml:space="preserve"> станок, мастер.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3A" w:rsidRPr="00850118" w:rsidRDefault="007B283A" w:rsidP="00850118">
            <w:pPr>
              <w:widowControl w:val="0"/>
              <w:shd w:val="clear" w:color="auto" w:fill="FFFFFF"/>
              <w:tabs>
                <w:tab w:val="left" w:pos="467"/>
              </w:tabs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lang w:eastAsia="ru-RU"/>
              </w:rPr>
            </w:pPr>
            <w:r w:rsidRPr="00850118">
              <w:rPr>
                <w:lang w:eastAsia="ru-RU"/>
              </w:rPr>
              <w:t>Уметь различать однородные члены предложения без союзов и с союзами;</w:t>
            </w:r>
          </w:p>
          <w:p w:rsidR="007B283A" w:rsidRPr="00850118" w:rsidRDefault="007B283A" w:rsidP="0085011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color w:val="000000"/>
                <w:spacing w:val="13"/>
                <w:lang w:eastAsia="ru-RU"/>
              </w:rPr>
            </w:pPr>
            <w:r w:rsidRPr="00850118">
              <w:rPr>
                <w:lang w:eastAsia="ru-RU"/>
              </w:rPr>
              <w:t>дифференцировать однородные члены простого предложения с союзами и сложное предложение с союзами</w:t>
            </w:r>
          </w:p>
        </w:tc>
      </w:tr>
    </w:tbl>
    <w:p w:rsidR="007B283A" w:rsidRPr="00850118" w:rsidRDefault="007B283A" w:rsidP="00850118">
      <w:pPr>
        <w:shd w:val="clear" w:color="auto" w:fill="FFFFFF"/>
        <w:ind w:left="1066"/>
        <w:jc w:val="center"/>
        <w:rPr>
          <w:b/>
          <w:color w:val="000000"/>
          <w:spacing w:val="3"/>
        </w:rPr>
      </w:pPr>
    </w:p>
    <w:p w:rsidR="00C91E0E" w:rsidRPr="00850118" w:rsidRDefault="00C91E0E" w:rsidP="00850118">
      <w:pPr>
        <w:shd w:val="clear" w:color="auto" w:fill="FFFFFF"/>
        <w:spacing w:before="120"/>
        <w:ind w:left="1066"/>
        <w:jc w:val="center"/>
        <w:rPr>
          <w:b/>
          <w:color w:val="000000"/>
          <w:spacing w:val="3"/>
        </w:rPr>
      </w:pPr>
    </w:p>
    <w:p w:rsidR="00C91E0E" w:rsidRPr="00850118" w:rsidRDefault="00C91E0E" w:rsidP="00850118">
      <w:pPr>
        <w:shd w:val="clear" w:color="auto" w:fill="FFFFFF"/>
        <w:spacing w:before="120"/>
        <w:ind w:left="1066"/>
        <w:jc w:val="center"/>
        <w:rPr>
          <w:b/>
          <w:color w:val="000000"/>
          <w:spacing w:val="3"/>
        </w:rPr>
      </w:pPr>
    </w:p>
    <w:p w:rsidR="00DE7AF9" w:rsidRPr="00850118" w:rsidRDefault="00DE7AF9" w:rsidP="00850118">
      <w:pPr>
        <w:shd w:val="clear" w:color="auto" w:fill="FFFFFF"/>
        <w:spacing w:before="120"/>
        <w:ind w:left="1066"/>
        <w:jc w:val="center"/>
        <w:rPr>
          <w:b/>
          <w:u w:val="single"/>
        </w:rPr>
      </w:pPr>
      <w:r w:rsidRPr="00850118">
        <w:rPr>
          <w:b/>
          <w:color w:val="000000"/>
          <w:spacing w:val="3"/>
          <w:u w:val="single"/>
        </w:rPr>
        <w:t>Содержание учебной программы по русскому языку в 8 классе</w:t>
      </w:r>
    </w:p>
    <w:p w:rsidR="00DE7AF9" w:rsidRPr="00850118" w:rsidRDefault="00DE7AF9" w:rsidP="00850118">
      <w:pPr>
        <w:shd w:val="clear" w:color="auto" w:fill="FFFFFF"/>
        <w:spacing w:before="120"/>
        <w:ind w:left="1066" w:firstLine="635"/>
        <w:jc w:val="center"/>
        <w:rPr>
          <w:b/>
          <w:i/>
        </w:rPr>
      </w:pPr>
      <w:r w:rsidRPr="00850118">
        <w:rPr>
          <w:color w:val="000000"/>
          <w:spacing w:val="-7"/>
        </w:rPr>
        <w:t xml:space="preserve">Всего на изучение курса русского языка в 8 классе отводится </w:t>
      </w:r>
      <w:r w:rsidRPr="00850118">
        <w:rPr>
          <w:b/>
          <w:i/>
          <w:color w:val="000000"/>
          <w:spacing w:val="-7"/>
        </w:rPr>
        <w:t>136  часов –  4</w:t>
      </w:r>
      <w:r w:rsidRPr="00850118">
        <w:rPr>
          <w:b/>
          <w:i/>
          <w:color w:val="000000"/>
          <w:spacing w:val="-9"/>
        </w:rPr>
        <w:t xml:space="preserve"> часа  в  неделю.</w:t>
      </w:r>
    </w:p>
    <w:tbl>
      <w:tblPr>
        <w:tblW w:w="159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9"/>
        <w:gridCol w:w="3960"/>
        <w:gridCol w:w="4500"/>
        <w:gridCol w:w="5394"/>
      </w:tblGrid>
      <w:tr w:rsidR="00DE7AF9" w:rsidRPr="00850118" w:rsidTr="00C91E0E">
        <w:trPr>
          <w:trHeight w:val="1203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F9" w:rsidRPr="00850118" w:rsidRDefault="00DE7AF9" w:rsidP="0085011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i/>
                <w:color w:val="000000"/>
                <w:spacing w:val="13"/>
              </w:rPr>
            </w:pPr>
            <w:r w:rsidRPr="00850118">
              <w:rPr>
                <w:b/>
                <w:i/>
                <w:color w:val="000000"/>
                <w:spacing w:val="13"/>
              </w:rPr>
              <w:t>№ раздела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F9" w:rsidRPr="00850118" w:rsidRDefault="00DE7AF9" w:rsidP="0085011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i/>
                <w:color w:val="000000"/>
                <w:spacing w:val="13"/>
              </w:rPr>
            </w:pPr>
            <w:r w:rsidRPr="00850118">
              <w:rPr>
                <w:b/>
                <w:i/>
                <w:color w:val="000000"/>
                <w:spacing w:val="13"/>
              </w:rPr>
              <w:t>Содержание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F9" w:rsidRPr="00850118" w:rsidRDefault="00DE7AF9" w:rsidP="0085011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i/>
                <w:color w:val="000000"/>
                <w:spacing w:val="13"/>
              </w:rPr>
            </w:pPr>
            <w:r w:rsidRPr="00850118">
              <w:rPr>
                <w:b/>
                <w:i/>
                <w:color w:val="000000"/>
                <w:spacing w:val="13"/>
              </w:rPr>
              <w:t>Знания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F9" w:rsidRPr="00850118" w:rsidRDefault="00DE7AF9" w:rsidP="0085011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i/>
                <w:color w:val="000000"/>
                <w:spacing w:val="13"/>
              </w:rPr>
            </w:pPr>
            <w:r w:rsidRPr="00850118">
              <w:rPr>
                <w:b/>
                <w:i/>
                <w:color w:val="000000"/>
                <w:spacing w:val="13"/>
              </w:rPr>
              <w:t xml:space="preserve">Умения </w:t>
            </w:r>
          </w:p>
        </w:tc>
      </w:tr>
      <w:tr w:rsidR="00DE7AF9" w:rsidRPr="00850118" w:rsidTr="00C91E0E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F9" w:rsidRPr="00850118" w:rsidRDefault="00DE7AF9" w:rsidP="008501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pacing w:val="13"/>
              </w:rPr>
            </w:pPr>
            <w:r w:rsidRPr="00850118">
              <w:rPr>
                <w:b/>
                <w:i/>
                <w:color w:val="000000"/>
                <w:spacing w:val="13"/>
              </w:rPr>
              <w:t>1.</w:t>
            </w:r>
          </w:p>
          <w:p w:rsidR="00DE7AF9" w:rsidRPr="00850118" w:rsidRDefault="00DE7AF9" w:rsidP="008501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850118">
              <w:rPr>
                <w:b/>
                <w:i/>
              </w:rPr>
              <w:t>Повторение.</w:t>
            </w:r>
          </w:p>
          <w:p w:rsidR="00DE7AF9" w:rsidRPr="00850118" w:rsidRDefault="00DE7AF9" w:rsidP="008501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pacing w:val="13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F9" w:rsidRPr="00850118" w:rsidRDefault="00DE7AF9" w:rsidP="00850118">
            <w:pPr>
              <w:widowControl w:val="0"/>
              <w:autoSpaceDE w:val="0"/>
              <w:autoSpaceDN w:val="0"/>
              <w:adjustRightInd w:val="0"/>
              <w:jc w:val="both"/>
            </w:pPr>
            <w:r w:rsidRPr="00850118">
              <w:t>Простое и сложное предложение. Подлежащее и сказуемое  в простом и сложном предложении. Простое предложение с однородными членами. Сложное предложение с союзами И, А, НО и без союзов.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F9" w:rsidRPr="00850118" w:rsidRDefault="00DE7AF9" w:rsidP="00850118">
            <w:pPr>
              <w:widowControl w:val="0"/>
              <w:autoSpaceDE w:val="0"/>
              <w:autoSpaceDN w:val="0"/>
              <w:adjustRightInd w:val="0"/>
              <w:ind w:left="41"/>
              <w:jc w:val="both"/>
              <w:rPr>
                <w:color w:val="000000"/>
                <w:spacing w:val="13"/>
              </w:rPr>
            </w:pPr>
            <w:r w:rsidRPr="00850118">
              <w:rPr>
                <w:color w:val="000000"/>
                <w:spacing w:val="13"/>
              </w:rPr>
              <w:t xml:space="preserve">Особенности однородных членов предложения, постановка запятой между ними. </w:t>
            </w:r>
          </w:p>
          <w:p w:rsidR="00DE7AF9" w:rsidRPr="00850118" w:rsidRDefault="00DE7AF9" w:rsidP="00850118">
            <w:pPr>
              <w:widowControl w:val="0"/>
              <w:autoSpaceDE w:val="0"/>
              <w:autoSpaceDN w:val="0"/>
              <w:adjustRightInd w:val="0"/>
              <w:ind w:left="41"/>
              <w:jc w:val="both"/>
              <w:rPr>
                <w:color w:val="000000"/>
                <w:spacing w:val="13"/>
              </w:rPr>
            </w:pPr>
            <w:r w:rsidRPr="00850118">
              <w:rPr>
                <w:color w:val="000000"/>
                <w:spacing w:val="13"/>
              </w:rPr>
              <w:t>Правила пунктуации в сложных предложениях без союзов и с союзами И, А, НО.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F9" w:rsidRPr="00850118" w:rsidRDefault="00DE7AF9" w:rsidP="008501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13"/>
              </w:rPr>
            </w:pPr>
            <w:r w:rsidRPr="00850118">
              <w:rPr>
                <w:color w:val="000000"/>
                <w:spacing w:val="13"/>
              </w:rPr>
              <w:t>Отличать простое предложение от сложного. Выделять в предложении главные и второстепенные члены. Распознавать однородные члены в предложении, соблюдать интонацию перечисления. Применять правила постановки запятой в сложных предложениях без союзов и с союзами.</w:t>
            </w:r>
          </w:p>
        </w:tc>
      </w:tr>
      <w:tr w:rsidR="00DE7AF9" w:rsidRPr="00850118" w:rsidTr="00C91E0E">
        <w:trPr>
          <w:trHeight w:val="5010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F9" w:rsidRPr="00850118" w:rsidRDefault="00DE7AF9" w:rsidP="008501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pacing w:val="13"/>
              </w:rPr>
            </w:pPr>
            <w:r w:rsidRPr="00850118">
              <w:rPr>
                <w:b/>
                <w:i/>
                <w:color w:val="000000"/>
                <w:spacing w:val="13"/>
              </w:rPr>
              <w:t>2.</w:t>
            </w:r>
          </w:p>
          <w:p w:rsidR="00DE7AF9" w:rsidRPr="00850118" w:rsidRDefault="00DE7AF9" w:rsidP="008501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pacing w:val="13"/>
              </w:rPr>
            </w:pPr>
            <w:r w:rsidRPr="00850118">
              <w:rPr>
                <w:b/>
                <w:i/>
              </w:rPr>
              <w:t>Состав слова.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F9" w:rsidRPr="00850118" w:rsidRDefault="00DE7AF9" w:rsidP="0085011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50118">
              <w:rPr>
                <w:color w:val="000000"/>
                <w:spacing w:val="-3"/>
              </w:rPr>
              <w:t>Однокоренные слова; подбор</w:t>
            </w:r>
          </w:p>
          <w:p w:rsidR="00DE7AF9" w:rsidRPr="00850118" w:rsidRDefault="00DE7AF9" w:rsidP="0085011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50118">
              <w:rPr>
                <w:color w:val="000000"/>
                <w:spacing w:val="-5"/>
              </w:rPr>
              <w:t>однокоренных слов,</w:t>
            </w:r>
          </w:p>
          <w:p w:rsidR="00DE7AF9" w:rsidRPr="00850118" w:rsidRDefault="00DE7AF9" w:rsidP="0085011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50118">
              <w:rPr>
                <w:color w:val="000000"/>
                <w:spacing w:val="-3"/>
              </w:rPr>
              <w:t>относящихся к различным</w:t>
            </w:r>
          </w:p>
          <w:p w:rsidR="00DE7AF9" w:rsidRPr="00850118" w:rsidRDefault="00DE7AF9" w:rsidP="0085011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50118">
              <w:rPr>
                <w:color w:val="000000"/>
                <w:spacing w:val="-3"/>
              </w:rPr>
              <w:t>частям речи, разбор их по</w:t>
            </w:r>
          </w:p>
          <w:p w:rsidR="00DE7AF9" w:rsidRPr="00850118" w:rsidRDefault="00DE7AF9" w:rsidP="0085011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50118">
              <w:rPr>
                <w:color w:val="000000"/>
                <w:spacing w:val="-4"/>
              </w:rPr>
              <w:t>составу. Единообразное</w:t>
            </w:r>
          </w:p>
          <w:p w:rsidR="00DE7AF9" w:rsidRPr="00850118" w:rsidRDefault="00DE7AF9" w:rsidP="0085011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50118">
              <w:rPr>
                <w:color w:val="000000"/>
                <w:spacing w:val="-3"/>
              </w:rPr>
              <w:t>написание звонких и глухих</w:t>
            </w:r>
          </w:p>
          <w:p w:rsidR="00DE7AF9" w:rsidRPr="00850118" w:rsidRDefault="00DE7AF9" w:rsidP="008501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</w:pPr>
            <w:r w:rsidRPr="00850118">
              <w:rPr>
                <w:color w:val="000000"/>
                <w:spacing w:val="-4"/>
              </w:rPr>
              <w:t>согласных, ударных и</w:t>
            </w:r>
          </w:p>
          <w:p w:rsidR="00DE7AF9" w:rsidRPr="00850118" w:rsidRDefault="00DE7AF9" w:rsidP="008501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</w:pPr>
            <w:r w:rsidRPr="00850118">
              <w:rPr>
                <w:color w:val="000000"/>
                <w:spacing w:val="-4"/>
              </w:rPr>
              <w:t>безударных гласных в корнях</w:t>
            </w:r>
          </w:p>
          <w:p w:rsidR="00DE7AF9" w:rsidRPr="00850118" w:rsidRDefault="00DE7AF9" w:rsidP="0085011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50118">
              <w:rPr>
                <w:color w:val="000000"/>
                <w:spacing w:val="-4"/>
              </w:rPr>
              <w:t>слов. Образование слов с</w:t>
            </w:r>
          </w:p>
          <w:p w:rsidR="00DE7AF9" w:rsidRPr="00850118" w:rsidRDefault="00DE7AF9" w:rsidP="008501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</w:pPr>
            <w:r w:rsidRPr="00850118">
              <w:rPr>
                <w:color w:val="000000"/>
                <w:spacing w:val="-4"/>
              </w:rPr>
              <w:t>помощью приставок и</w:t>
            </w:r>
          </w:p>
          <w:p w:rsidR="00DE7AF9" w:rsidRPr="00850118" w:rsidRDefault="00DE7AF9" w:rsidP="0085011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50118">
              <w:rPr>
                <w:color w:val="000000"/>
                <w:spacing w:val="-3"/>
              </w:rPr>
              <w:t>суффиксов. Правописание</w:t>
            </w:r>
          </w:p>
          <w:p w:rsidR="00DE7AF9" w:rsidRPr="00850118" w:rsidRDefault="00DE7AF9" w:rsidP="008501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</w:pPr>
            <w:r w:rsidRPr="00850118">
              <w:rPr>
                <w:color w:val="000000"/>
                <w:spacing w:val="-5"/>
              </w:rPr>
              <w:t xml:space="preserve">приставок с </w:t>
            </w:r>
            <w:proofErr w:type="gramStart"/>
            <w:r w:rsidRPr="00850118">
              <w:rPr>
                <w:color w:val="000000"/>
                <w:spacing w:val="-5"/>
              </w:rPr>
              <w:t>О</w:t>
            </w:r>
            <w:proofErr w:type="gramEnd"/>
            <w:r w:rsidRPr="00850118">
              <w:rPr>
                <w:color w:val="000000"/>
                <w:spacing w:val="-5"/>
              </w:rPr>
              <w:t xml:space="preserve"> и А.</w:t>
            </w:r>
          </w:p>
          <w:p w:rsidR="00DE7AF9" w:rsidRPr="00850118" w:rsidRDefault="00DE7AF9" w:rsidP="008501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</w:pPr>
            <w:r w:rsidRPr="00850118">
              <w:rPr>
                <w:color w:val="000000"/>
                <w:spacing w:val="-3"/>
              </w:rPr>
              <w:t xml:space="preserve">Сложные слова. Образование </w:t>
            </w:r>
          </w:p>
          <w:p w:rsidR="00DE7AF9" w:rsidRPr="00850118" w:rsidRDefault="00DE7AF9" w:rsidP="0085011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50118">
              <w:rPr>
                <w:color w:val="000000"/>
                <w:spacing w:val="-6"/>
              </w:rPr>
              <w:t>сложных слов с</w:t>
            </w:r>
          </w:p>
          <w:p w:rsidR="00DE7AF9" w:rsidRPr="00850118" w:rsidRDefault="00DE7AF9" w:rsidP="0085011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50118">
              <w:rPr>
                <w:color w:val="000000"/>
                <w:spacing w:val="-4"/>
              </w:rPr>
              <w:t>соединительными гласными и</w:t>
            </w:r>
          </w:p>
          <w:p w:rsidR="00DE7AF9" w:rsidRPr="00850118" w:rsidRDefault="00DE7AF9" w:rsidP="008501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4"/>
              </w:rPr>
            </w:pPr>
            <w:r w:rsidRPr="00850118">
              <w:rPr>
                <w:color w:val="000000"/>
                <w:spacing w:val="-4"/>
              </w:rPr>
              <w:t xml:space="preserve">без соединительных гласных. Описание картины </w:t>
            </w:r>
            <w:proofErr w:type="spellStart"/>
            <w:r w:rsidRPr="00850118">
              <w:rPr>
                <w:color w:val="000000"/>
                <w:spacing w:val="-4"/>
              </w:rPr>
              <w:t>И.Шевандровой</w:t>
            </w:r>
            <w:proofErr w:type="spellEnd"/>
            <w:r w:rsidRPr="00850118">
              <w:rPr>
                <w:color w:val="000000"/>
                <w:spacing w:val="-4"/>
              </w:rPr>
              <w:t xml:space="preserve"> «В сельской библиотеке».</w:t>
            </w:r>
          </w:p>
          <w:p w:rsidR="00DE7AF9" w:rsidRPr="00850118" w:rsidRDefault="00DE7AF9" w:rsidP="0085011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F9" w:rsidRPr="00850118" w:rsidRDefault="00DE7AF9" w:rsidP="0085011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50118">
              <w:rPr>
                <w:color w:val="000000"/>
                <w:spacing w:val="-6"/>
              </w:rPr>
              <w:lastRenderedPageBreak/>
              <w:t>Части слова.</w:t>
            </w:r>
          </w:p>
          <w:p w:rsidR="00DE7AF9" w:rsidRPr="00850118" w:rsidRDefault="00DE7AF9" w:rsidP="0085011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50118">
              <w:rPr>
                <w:color w:val="000000"/>
                <w:spacing w:val="-4"/>
              </w:rPr>
              <w:t>Правила правописания.</w:t>
            </w:r>
          </w:p>
          <w:p w:rsidR="00DE7AF9" w:rsidRPr="00850118" w:rsidRDefault="00DE7AF9" w:rsidP="0085011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50118">
              <w:rPr>
                <w:color w:val="000000"/>
                <w:spacing w:val="-4"/>
              </w:rPr>
              <w:t xml:space="preserve">Способы образования  </w:t>
            </w:r>
            <w:r w:rsidRPr="00850118">
              <w:rPr>
                <w:color w:val="000000"/>
                <w:spacing w:val="-5"/>
              </w:rPr>
              <w:t>сложных слов.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F9" w:rsidRPr="00850118" w:rsidRDefault="00DE7AF9" w:rsidP="0085011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50118">
              <w:rPr>
                <w:color w:val="000000"/>
                <w:spacing w:val="-2"/>
              </w:rPr>
              <w:t>Разбирать слова по составу. Подбирать однокоренные слова.</w:t>
            </w:r>
          </w:p>
          <w:p w:rsidR="00DE7AF9" w:rsidRPr="00850118" w:rsidRDefault="00DE7AF9" w:rsidP="0085011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50118">
              <w:rPr>
                <w:color w:val="000000"/>
                <w:spacing w:val="-2"/>
              </w:rPr>
              <w:t xml:space="preserve">Образовывать слова с помощью приставок и </w:t>
            </w:r>
            <w:r w:rsidRPr="00850118">
              <w:rPr>
                <w:color w:val="000000"/>
                <w:spacing w:val="-4"/>
              </w:rPr>
              <w:t>суффиксов.</w:t>
            </w:r>
          </w:p>
          <w:p w:rsidR="00DE7AF9" w:rsidRPr="00850118" w:rsidRDefault="00DE7AF9" w:rsidP="008501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</w:pPr>
            <w:r w:rsidRPr="00850118">
              <w:rPr>
                <w:color w:val="000000"/>
                <w:spacing w:val="-2"/>
              </w:rPr>
              <w:t>Применять правила правописания при письме.</w:t>
            </w:r>
          </w:p>
          <w:p w:rsidR="00DE7AF9" w:rsidRPr="00850118" w:rsidRDefault="00DE7AF9" w:rsidP="008501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</w:pPr>
            <w:r w:rsidRPr="00850118">
              <w:rPr>
                <w:color w:val="000000"/>
                <w:spacing w:val="-2"/>
              </w:rPr>
              <w:t>Образовывать сложные слова при помощи</w:t>
            </w:r>
          </w:p>
          <w:p w:rsidR="00DE7AF9" w:rsidRPr="00850118" w:rsidRDefault="00DE7AF9" w:rsidP="0085011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50118">
              <w:rPr>
                <w:color w:val="000000"/>
                <w:spacing w:val="-2"/>
              </w:rPr>
              <w:t xml:space="preserve">соединительных гласных </w:t>
            </w:r>
            <w:proofErr w:type="spellStart"/>
            <w:r w:rsidRPr="00850118">
              <w:rPr>
                <w:color w:val="000000"/>
                <w:spacing w:val="29"/>
              </w:rPr>
              <w:t>ОиЕ</w:t>
            </w:r>
            <w:proofErr w:type="spellEnd"/>
            <w:r w:rsidRPr="00850118">
              <w:rPr>
                <w:color w:val="000000"/>
                <w:spacing w:val="29"/>
              </w:rPr>
              <w:t>.</w:t>
            </w:r>
          </w:p>
          <w:p w:rsidR="00DE7AF9" w:rsidRPr="00850118" w:rsidRDefault="00DE7AF9" w:rsidP="0085011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50118">
              <w:rPr>
                <w:color w:val="000000"/>
                <w:spacing w:val="-2"/>
              </w:rPr>
              <w:t xml:space="preserve">Составлять текст, </w:t>
            </w:r>
            <w:r w:rsidRPr="00850118">
              <w:rPr>
                <w:color w:val="000000"/>
                <w:spacing w:val="-1"/>
              </w:rPr>
              <w:t>отражающий содержание</w:t>
            </w:r>
          </w:p>
          <w:p w:rsidR="00DE7AF9" w:rsidRPr="00850118" w:rsidRDefault="00DE7AF9" w:rsidP="008501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/>
                <w:spacing w:val="-3"/>
              </w:rPr>
            </w:pPr>
            <w:r w:rsidRPr="00850118">
              <w:rPr>
                <w:color w:val="000000"/>
                <w:spacing w:val="-3"/>
              </w:rPr>
              <w:t>картины; правильно строить предложения.</w:t>
            </w:r>
          </w:p>
          <w:p w:rsidR="00DE7AF9" w:rsidRPr="00850118" w:rsidRDefault="00DE7AF9" w:rsidP="008501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/>
                <w:spacing w:val="-3"/>
              </w:rPr>
            </w:pPr>
          </w:p>
          <w:p w:rsidR="00DE7AF9" w:rsidRPr="00850118" w:rsidRDefault="00DE7AF9" w:rsidP="008501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/>
                <w:spacing w:val="-3"/>
              </w:rPr>
            </w:pPr>
          </w:p>
          <w:p w:rsidR="00DE7AF9" w:rsidRPr="00850118" w:rsidRDefault="00DE7AF9" w:rsidP="008501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</w:pPr>
          </w:p>
        </w:tc>
      </w:tr>
      <w:tr w:rsidR="00DE7AF9" w:rsidRPr="00850118" w:rsidTr="00C91E0E">
        <w:trPr>
          <w:trHeight w:val="980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F9" w:rsidRPr="00850118" w:rsidRDefault="00DE7AF9" w:rsidP="008501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pacing w:val="13"/>
              </w:rPr>
            </w:pPr>
            <w:r w:rsidRPr="00850118">
              <w:rPr>
                <w:b/>
                <w:i/>
                <w:color w:val="000000"/>
                <w:spacing w:val="13"/>
              </w:rPr>
              <w:t>3. Части речи.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F9" w:rsidRPr="00850118" w:rsidRDefault="00DE7AF9" w:rsidP="008501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</w:rPr>
            </w:pPr>
            <w:r w:rsidRPr="00850118">
              <w:rPr>
                <w:color w:val="000000"/>
                <w:spacing w:val="-3"/>
              </w:rPr>
              <w:t>Части речи. Отличительные признаки.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F9" w:rsidRPr="00850118" w:rsidRDefault="00DE7AF9" w:rsidP="008501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6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F9" w:rsidRPr="00850118" w:rsidRDefault="00DE7AF9" w:rsidP="008501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</w:p>
        </w:tc>
      </w:tr>
      <w:tr w:rsidR="00DE7AF9" w:rsidRPr="00850118" w:rsidTr="00C91E0E">
        <w:trPr>
          <w:trHeight w:val="3106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F9" w:rsidRPr="00850118" w:rsidRDefault="00DE7AF9" w:rsidP="008501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pacing w:val="13"/>
              </w:rPr>
            </w:pPr>
            <w:r w:rsidRPr="00850118">
              <w:rPr>
                <w:b/>
                <w:i/>
                <w:color w:val="000000"/>
                <w:spacing w:val="13"/>
              </w:rPr>
              <w:t>4. Имя существительное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F9" w:rsidRPr="00850118" w:rsidRDefault="00DE7AF9" w:rsidP="008501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</w:rPr>
            </w:pPr>
            <w:r w:rsidRPr="00850118">
              <w:rPr>
                <w:color w:val="000000"/>
                <w:spacing w:val="-3"/>
              </w:rPr>
              <w:t xml:space="preserve">Значение имени существительного в речи. Основные грамматические категории имени существительного. Склонение имен существительных. Правописание падежных окончаний существительных единственного и множественного числа. Несклоняемые существительные. Морфологический разбор имени существительного. Описание картины </w:t>
            </w:r>
            <w:proofErr w:type="spellStart"/>
            <w:r w:rsidRPr="00850118">
              <w:rPr>
                <w:color w:val="000000"/>
                <w:spacing w:val="-3"/>
              </w:rPr>
              <w:t>Б.Кустодиева</w:t>
            </w:r>
            <w:proofErr w:type="spellEnd"/>
            <w:r w:rsidRPr="00850118">
              <w:rPr>
                <w:color w:val="000000"/>
                <w:spacing w:val="-3"/>
              </w:rPr>
              <w:t xml:space="preserve"> «Масленица». Сочинение-рассказ по картине Решетникова «Опять двойка».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F9" w:rsidRPr="00850118" w:rsidRDefault="00DE7AF9" w:rsidP="008501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6"/>
              </w:rPr>
            </w:pPr>
            <w:r w:rsidRPr="00850118">
              <w:rPr>
                <w:color w:val="000000"/>
                <w:spacing w:val="-6"/>
              </w:rPr>
              <w:t>Грамматические признаки имени существительного. Три склонения имени существительного. Правила правописания существительных с шипящей на конце; правописание падежных окончаний существительных в единственном и множественном числе.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F9" w:rsidRPr="00850118" w:rsidRDefault="00DE7AF9" w:rsidP="008501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850118">
              <w:rPr>
                <w:color w:val="000000"/>
                <w:spacing w:val="-2"/>
              </w:rPr>
              <w:t>Относить слова к определенной грамматической категории. Определять склонение имен существительных. Применять правила правописания при письме и объяснять их. Производить морфологический разбор.</w:t>
            </w:r>
          </w:p>
        </w:tc>
      </w:tr>
      <w:tr w:rsidR="00DE7AF9" w:rsidRPr="00850118" w:rsidTr="00C91E0E">
        <w:trPr>
          <w:trHeight w:val="3106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F9" w:rsidRPr="00850118" w:rsidRDefault="00DE7AF9" w:rsidP="008501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pacing w:val="13"/>
              </w:rPr>
            </w:pPr>
            <w:r w:rsidRPr="00850118">
              <w:rPr>
                <w:b/>
                <w:i/>
                <w:color w:val="000000"/>
                <w:spacing w:val="13"/>
              </w:rPr>
              <w:lastRenderedPageBreak/>
              <w:t>5.Имя прилагательное.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F9" w:rsidRPr="00850118" w:rsidRDefault="00DE7AF9" w:rsidP="008501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</w:rPr>
            </w:pPr>
            <w:r w:rsidRPr="00850118">
              <w:rPr>
                <w:color w:val="000000"/>
                <w:spacing w:val="-3"/>
              </w:rPr>
              <w:t>Согласование имени прилагательного с именем существительным в роде, числе и падеже. Правописание падежных окончаний  имен прилагательных в единственном и множественном числе. Имена прилагательные на –ИЙ, -ЬЯ, -ЬЕ, их склонение и правописание. Морфологический разбор имени прилагательного. Сочинение по картине «Поход князя Игоря».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F9" w:rsidRPr="00850118" w:rsidRDefault="00DE7AF9" w:rsidP="008501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6"/>
              </w:rPr>
            </w:pPr>
            <w:r w:rsidRPr="00850118">
              <w:rPr>
                <w:color w:val="000000"/>
                <w:spacing w:val="-6"/>
              </w:rPr>
              <w:t>Грамматические признаки имени прилагательного. Правила правописания окончаний имен прилагательных.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F9" w:rsidRPr="00850118" w:rsidRDefault="00DE7AF9" w:rsidP="008501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850118">
              <w:rPr>
                <w:color w:val="000000"/>
                <w:spacing w:val="-2"/>
              </w:rPr>
              <w:t xml:space="preserve">Относить слова к определенной грамматической категории. Ставить вопросы  к прилагательному; определять род, число, падеж существительного и связанных с ними прилагательных. Производить морфологический разбор имени прилагательного.  </w:t>
            </w:r>
          </w:p>
        </w:tc>
      </w:tr>
      <w:tr w:rsidR="00DE7AF9" w:rsidRPr="00850118" w:rsidTr="00C91E0E">
        <w:trPr>
          <w:trHeight w:val="1325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F9" w:rsidRPr="00850118" w:rsidRDefault="00DE7AF9" w:rsidP="008501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pacing w:val="13"/>
              </w:rPr>
            </w:pPr>
            <w:r w:rsidRPr="00850118">
              <w:rPr>
                <w:b/>
                <w:i/>
                <w:color w:val="000000"/>
                <w:spacing w:val="13"/>
              </w:rPr>
              <w:t>6. Местоимение.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F9" w:rsidRPr="00850118" w:rsidRDefault="00DE7AF9" w:rsidP="008501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</w:rPr>
            </w:pPr>
            <w:r w:rsidRPr="00850118">
              <w:rPr>
                <w:color w:val="000000"/>
                <w:spacing w:val="-3"/>
              </w:rPr>
              <w:t>Личное местоимение как часть речи. Лицо и число местоимений. Правописание личных местоимений. Род местоимений 3 лица единственного числа.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F9" w:rsidRPr="00850118" w:rsidRDefault="00DE7AF9" w:rsidP="008501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6"/>
              </w:rPr>
            </w:pPr>
            <w:r w:rsidRPr="00850118">
              <w:rPr>
                <w:color w:val="000000"/>
                <w:spacing w:val="-6"/>
              </w:rPr>
              <w:t>Грамматические признаки местоимений. Лицо и число местоимений. Правописание личных местоимений. Изложение. Деловое письмо «Заявление».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F9" w:rsidRPr="00850118" w:rsidRDefault="00DE7AF9" w:rsidP="008501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850118">
              <w:rPr>
                <w:color w:val="000000"/>
                <w:spacing w:val="-2"/>
              </w:rPr>
              <w:t>Употреблять личные местоимения; указывать лицо и число. Склонять личные местоимения. Применять правило правописания личных местоимений с предлогами.</w:t>
            </w:r>
          </w:p>
        </w:tc>
      </w:tr>
      <w:tr w:rsidR="00DE7AF9" w:rsidRPr="00850118" w:rsidTr="00C91E0E">
        <w:trPr>
          <w:trHeight w:val="2734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F9" w:rsidRPr="00850118" w:rsidRDefault="00DE7AF9" w:rsidP="008501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pacing w:val="13"/>
              </w:rPr>
            </w:pPr>
            <w:r w:rsidRPr="00850118">
              <w:rPr>
                <w:b/>
                <w:i/>
                <w:color w:val="000000"/>
                <w:spacing w:val="13"/>
              </w:rPr>
              <w:t>7. Глагол.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F9" w:rsidRPr="00850118" w:rsidRDefault="00DE7AF9" w:rsidP="008501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</w:rPr>
            </w:pPr>
            <w:r w:rsidRPr="00850118">
              <w:rPr>
                <w:color w:val="000000"/>
                <w:spacing w:val="-3"/>
              </w:rPr>
              <w:t>Значение глагола. Неопределенная форма глагола. Изменение глагола по временам и лицам. Спряжение глаголов. Различение окончаний глаголов 1 и 2 спряжения. Правописание безударных личных окончаний глаголов 1 и 2 спряжения. Деловое письмо «Анкета». Сочинение-рассуждение «Мой день рождения».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F9" w:rsidRPr="00850118" w:rsidRDefault="00DE7AF9" w:rsidP="008501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6"/>
              </w:rPr>
            </w:pPr>
            <w:r w:rsidRPr="00850118">
              <w:rPr>
                <w:color w:val="000000"/>
                <w:spacing w:val="-6"/>
              </w:rPr>
              <w:t>Грамматические признаки глагола. Время, число, лицо глаголов. Спряжение глаголов. Правила правописания безударных личных окончаний глаголов.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F9" w:rsidRPr="00850118" w:rsidRDefault="00DE7AF9" w:rsidP="008501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850118">
              <w:rPr>
                <w:color w:val="000000"/>
                <w:spacing w:val="-2"/>
              </w:rPr>
              <w:t>Относить слова к определенной грамматической категории. Указывать время глаголов. Определять число, род, лицо глаголов. Указывать спряжение глаголов. Выделять личные окончания глаголов. Объяснять правописание глаголов, применять правило при письме.</w:t>
            </w:r>
          </w:p>
        </w:tc>
      </w:tr>
      <w:tr w:rsidR="00DE7AF9" w:rsidRPr="00850118" w:rsidTr="00C91E0E">
        <w:trPr>
          <w:trHeight w:val="2734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F9" w:rsidRPr="00850118" w:rsidRDefault="00DE7AF9" w:rsidP="008501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pacing w:val="13"/>
              </w:rPr>
            </w:pPr>
            <w:r w:rsidRPr="00850118">
              <w:rPr>
                <w:b/>
                <w:i/>
                <w:color w:val="000000"/>
                <w:spacing w:val="13"/>
              </w:rPr>
              <w:lastRenderedPageBreak/>
              <w:t>8. Предложение.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F9" w:rsidRPr="00850118" w:rsidRDefault="00DE7AF9" w:rsidP="008501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</w:rPr>
            </w:pPr>
            <w:r w:rsidRPr="00850118">
              <w:rPr>
                <w:color w:val="000000"/>
                <w:spacing w:val="-3"/>
              </w:rPr>
              <w:t xml:space="preserve">Простое предложение. Предложения распространенные и нераспространенные. Главные и второстепенные члены предложения. Простое предложение с однородными членами; знаки препинания при однородных членах. Обращение, знаки препинания при обращении. Виды предложений при интонации. Сложное предложение. Сложные предложения с союзами и без союзов. Сложные предложения с союзными словами, знаки препинания перед ними. Сочинение-описание картины </w:t>
            </w:r>
            <w:proofErr w:type="spellStart"/>
            <w:r w:rsidRPr="00850118">
              <w:rPr>
                <w:color w:val="000000"/>
                <w:spacing w:val="-3"/>
              </w:rPr>
              <w:t>В.Маковского</w:t>
            </w:r>
            <w:proofErr w:type="spellEnd"/>
            <w:r w:rsidRPr="00850118">
              <w:rPr>
                <w:color w:val="000000"/>
                <w:spacing w:val="-3"/>
              </w:rPr>
              <w:t xml:space="preserve"> «Свидание».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F9" w:rsidRPr="00850118" w:rsidRDefault="00DE7AF9" w:rsidP="008501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6"/>
              </w:rPr>
            </w:pPr>
            <w:r w:rsidRPr="00850118">
              <w:rPr>
                <w:color w:val="000000"/>
                <w:spacing w:val="-6"/>
              </w:rPr>
              <w:t>Главные и второстепенные члены предложения; роль главных членов предложения.  Особенности распространенных и нераспространенных предложений. Особенности однородных членов. Правила постановки запятой в предложении с однородными членами. Выделение знаками обращения в предложении. Правила постановки запятой в сложных предложениях без союзов и с союзами. Виды предложений по интонации.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F9" w:rsidRPr="00850118" w:rsidRDefault="00DE7AF9" w:rsidP="008501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850118">
              <w:rPr>
                <w:color w:val="000000"/>
                <w:spacing w:val="-2"/>
              </w:rPr>
              <w:t>Выделять главные и второстепенные члены в предложении. Определять однородные члены в предложении, указывать какими частями речи они выражены. Объяснять постановку знаков препинания. Находить в предложении слова-обращения; выделять их на письме, объяснять знаки препинания. Распознавать повествовательные, вопросительные и побудительные предложения, употреблять их в речи.</w:t>
            </w:r>
          </w:p>
        </w:tc>
      </w:tr>
      <w:tr w:rsidR="00DE7AF9" w:rsidRPr="00850118" w:rsidTr="00C91E0E">
        <w:trPr>
          <w:trHeight w:val="2734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F9" w:rsidRPr="00850118" w:rsidRDefault="00DE7AF9" w:rsidP="008501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pacing w:val="13"/>
              </w:rPr>
            </w:pPr>
            <w:r w:rsidRPr="00850118">
              <w:rPr>
                <w:b/>
                <w:i/>
                <w:color w:val="000000"/>
                <w:spacing w:val="13"/>
              </w:rPr>
              <w:t xml:space="preserve">9. </w:t>
            </w:r>
            <w:proofErr w:type="spellStart"/>
            <w:r w:rsidRPr="00850118">
              <w:rPr>
                <w:b/>
                <w:i/>
                <w:color w:val="000000"/>
                <w:spacing w:val="13"/>
              </w:rPr>
              <w:t>Повто</w:t>
            </w:r>
            <w:proofErr w:type="spellEnd"/>
          </w:p>
          <w:p w:rsidR="00DE7AF9" w:rsidRPr="00850118" w:rsidRDefault="00DE7AF9" w:rsidP="008501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pacing w:val="13"/>
              </w:rPr>
            </w:pPr>
            <w:proofErr w:type="spellStart"/>
            <w:r w:rsidRPr="00850118">
              <w:rPr>
                <w:b/>
                <w:i/>
                <w:color w:val="000000"/>
                <w:spacing w:val="13"/>
              </w:rPr>
              <w:t>рение</w:t>
            </w:r>
            <w:proofErr w:type="spellEnd"/>
            <w:r w:rsidRPr="00850118">
              <w:rPr>
                <w:b/>
                <w:i/>
                <w:color w:val="000000"/>
                <w:spacing w:val="13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F9" w:rsidRPr="00850118" w:rsidRDefault="00DE7AF9" w:rsidP="008501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</w:rPr>
            </w:pPr>
            <w:r w:rsidRPr="00850118">
              <w:rPr>
                <w:color w:val="000000"/>
                <w:spacing w:val="-3"/>
              </w:rPr>
              <w:t>Правописание гласных, согласных, разделительного твердого знака в приставках. Правописание гласных и согласных в корне слова. Сложные предложения без союзов, с союзами и союзными словами.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F9" w:rsidRPr="00850118" w:rsidRDefault="00DE7AF9" w:rsidP="008501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6"/>
              </w:rPr>
            </w:pPr>
            <w:r w:rsidRPr="00850118">
              <w:rPr>
                <w:color w:val="000000"/>
                <w:spacing w:val="-6"/>
              </w:rPr>
              <w:t>Правила правописания приставок. Правила правописания гласных и согласных в корне слова.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F9" w:rsidRPr="00850118" w:rsidRDefault="00DE7AF9" w:rsidP="008501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850118">
              <w:rPr>
                <w:color w:val="000000"/>
                <w:spacing w:val="-2"/>
              </w:rPr>
              <w:t>Объяснять и применять правила правописания. Чертить схемы предложений. Находить в предложении главные члены. Объяснять и применять правила постановки запятой в сложных предложениях перед союзами и союзными словами.</w:t>
            </w:r>
          </w:p>
        </w:tc>
      </w:tr>
    </w:tbl>
    <w:p w:rsidR="007B283A" w:rsidRPr="00850118" w:rsidRDefault="007B283A" w:rsidP="00850118">
      <w:pPr>
        <w:shd w:val="clear" w:color="auto" w:fill="FFFFFF"/>
        <w:ind w:left="1066"/>
        <w:jc w:val="center"/>
        <w:rPr>
          <w:b/>
          <w:color w:val="000000"/>
          <w:spacing w:val="3"/>
        </w:rPr>
      </w:pPr>
    </w:p>
    <w:p w:rsidR="000432E0" w:rsidRPr="00850118" w:rsidRDefault="000432E0" w:rsidP="00850118">
      <w:pPr>
        <w:jc w:val="both"/>
        <w:rPr>
          <w:b/>
        </w:rPr>
      </w:pPr>
    </w:p>
    <w:p w:rsidR="000432E0" w:rsidRPr="00850118" w:rsidRDefault="000432E0" w:rsidP="00850118">
      <w:pPr>
        <w:jc w:val="both"/>
        <w:rPr>
          <w:b/>
        </w:rPr>
      </w:pPr>
    </w:p>
    <w:p w:rsidR="000432E0" w:rsidRPr="00850118" w:rsidRDefault="000432E0" w:rsidP="00850118">
      <w:pPr>
        <w:jc w:val="both"/>
        <w:rPr>
          <w:b/>
        </w:rPr>
      </w:pPr>
    </w:p>
    <w:p w:rsidR="000432E0" w:rsidRPr="00850118" w:rsidRDefault="000432E0" w:rsidP="00850118">
      <w:pPr>
        <w:jc w:val="both"/>
        <w:rPr>
          <w:b/>
        </w:rPr>
      </w:pPr>
    </w:p>
    <w:p w:rsidR="00265349" w:rsidRPr="00850118" w:rsidRDefault="00265349" w:rsidP="00850118">
      <w:pPr>
        <w:jc w:val="both"/>
        <w:rPr>
          <w:b/>
        </w:rPr>
      </w:pPr>
    </w:p>
    <w:p w:rsidR="00A04035" w:rsidRPr="00850118" w:rsidRDefault="00A04035" w:rsidP="00850118">
      <w:pPr>
        <w:jc w:val="center"/>
        <w:rPr>
          <w:b/>
        </w:rPr>
      </w:pPr>
    </w:p>
    <w:p w:rsidR="00C91E0E" w:rsidRPr="00850118" w:rsidRDefault="00C91E0E" w:rsidP="00850118">
      <w:pPr>
        <w:suppressAutoHyphens w:val="0"/>
        <w:spacing w:before="166" w:after="166"/>
        <w:jc w:val="center"/>
        <w:rPr>
          <w:b/>
          <w:color w:val="282525"/>
          <w:u w:val="single"/>
          <w:lang w:eastAsia="ru-RU"/>
        </w:rPr>
      </w:pPr>
    </w:p>
    <w:p w:rsidR="00C91E0E" w:rsidRPr="00850118" w:rsidRDefault="00C91E0E" w:rsidP="00850118">
      <w:pPr>
        <w:suppressAutoHyphens w:val="0"/>
        <w:spacing w:before="166" w:after="166"/>
        <w:jc w:val="center"/>
        <w:rPr>
          <w:b/>
          <w:color w:val="282525"/>
          <w:u w:val="single"/>
          <w:lang w:eastAsia="ru-RU"/>
        </w:rPr>
      </w:pPr>
    </w:p>
    <w:p w:rsidR="00C91E0E" w:rsidRPr="00850118" w:rsidRDefault="00C91E0E" w:rsidP="00850118">
      <w:pPr>
        <w:suppressAutoHyphens w:val="0"/>
        <w:spacing w:before="166" w:after="166"/>
        <w:jc w:val="center"/>
        <w:rPr>
          <w:b/>
          <w:color w:val="282525"/>
          <w:u w:val="single"/>
          <w:lang w:eastAsia="ru-RU"/>
        </w:rPr>
      </w:pPr>
    </w:p>
    <w:p w:rsidR="00C91E0E" w:rsidRPr="00850118" w:rsidRDefault="00C91E0E" w:rsidP="00850118">
      <w:pPr>
        <w:suppressAutoHyphens w:val="0"/>
        <w:spacing w:before="166" w:after="166"/>
        <w:jc w:val="center"/>
        <w:rPr>
          <w:b/>
          <w:color w:val="282525"/>
          <w:u w:val="single"/>
          <w:lang w:eastAsia="ru-RU"/>
        </w:rPr>
      </w:pPr>
    </w:p>
    <w:p w:rsidR="00C91E0E" w:rsidRPr="00850118" w:rsidRDefault="00C91E0E" w:rsidP="00850118">
      <w:pPr>
        <w:suppressAutoHyphens w:val="0"/>
        <w:spacing w:before="166" w:after="166"/>
        <w:jc w:val="center"/>
        <w:rPr>
          <w:b/>
          <w:color w:val="282525"/>
          <w:u w:val="single"/>
          <w:lang w:eastAsia="ru-RU"/>
        </w:rPr>
      </w:pPr>
    </w:p>
    <w:p w:rsidR="00C91E0E" w:rsidRPr="00850118" w:rsidRDefault="00C91E0E" w:rsidP="00850118">
      <w:pPr>
        <w:suppressAutoHyphens w:val="0"/>
        <w:spacing w:before="166" w:after="166"/>
        <w:jc w:val="center"/>
        <w:rPr>
          <w:b/>
          <w:color w:val="282525"/>
          <w:u w:val="single"/>
          <w:lang w:eastAsia="ru-RU"/>
        </w:rPr>
      </w:pPr>
    </w:p>
    <w:p w:rsidR="00C91E0E" w:rsidRPr="00850118" w:rsidRDefault="00C91E0E" w:rsidP="00850118">
      <w:pPr>
        <w:suppressAutoHyphens w:val="0"/>
        <w:spacing w:before="166" w:after="166"/>
        <w:jc w:val="center"/>
        <w:rPr>
          <w:b/>
          <w:color w:val="282525"/>
          <w:u w:val="single"/>
          <w:lang w:eastAsia="ru-RU"/>
        </w:rPr>
      </w:pPr>
    </w:p>
    <w:p w:rsidR="00C91E0E" w:rsidRPr="00850118" w:rsidRDefault="00C91E0E" w:rsidP="00850118">
      <w:pPr>
        <w:suppressAutoHyphens w:val="0"/>
        <w:spacing w:before="166" w:after="166"/>
        <w:jc w:val="center"/>
        <w:rPr>
          <w:b/>
          <w:color w:val="282525"/>
          <w:u w:val="single"/>
          <w:lang w:eastAsia="ru-RU"/>
        </w:rPr>
      </w:pPr>
    </w:p>
    <w:p w:rsidR="00C91E0E" w:rsidRPr="00850118" w:rsidRDefault="00C91E0E" w:rsidP="00850118">
      <w:pPr>
        <w:suppressAutoHyphens w:val="0"/>
        <w:spacing w:before="166" w:after="166"/>
        <w:jc w:val="center"/>
        <w:rPr>
          <w:b/>
          <w:color w:val="282525"/>
          <w:u w:val="single"/>
          <w:lang w:eastAsia="ru-RU"/>
        </w:rPr>
      </w:pPr>
    </w:p>
    <w:p w:rsidR="00C91E0E" w:rsidRPr="00850118" w:rsidRDefault="00C91E0E" w:rsidP="00850118">
      <w:pPr>
        <w:suppressAutoHyphens w:val="0"/>
        <w:spacing w:before="166" w:after="166"/>
        <w:jc w:val="center"/>
        <w:rPr>
          <w:b/>
          <w:color w:val="282525"/>
          <w:u w:val="single"/>
          <w:lang w:eastAsia="ru-RU"/>
        </w:rPr>
      </w:pPr>
    </w:p>
    <w:p w:rsidR="00C91E0E" w:rsidRPr="00850118" w:rsidRDefault="00C91E0E" w:rsidP="00850118">
      <w:pPr>
        <w:suppressAutoHyphens w:val="0"/>
        <w:spacing w:before="166" w:after="166"/>
        <w:jc w:val="center"/>
        <w:rPr>
          <w:b/>
          <w:color w:val="282525"/>
          <w:u w:val="single"/>
          <w:lang w:eastAsia="ru-RU"/>
        </w:rPr>
      </w:pPr>
    </w:p>
    <w:p w:rsidR="00A04035" w:rsidRPr="00850118" w:rsidRDefault="00A04035" w:rsidP="00850118">
      <w:pPr>
        <w:suppressAutoHyphens w:val="0"/>
        <w:spacing w:before="166" w:after="166"/>
        <w:jc w:val="center"/>
        <w:rPr>
          <w:b/>
          <w:i/>
          <w:color w:val="282525"/>
          <w:u w:val="single"/>
          <w:lang w:eastAsia="ru-RU"/>
        </w:rPr>
      </w:pPr>
      <w:r w:rsidRPr="00850118">
        <w:rPr>
          <w:b/>
          <w:i/>
          <w:color w:val="282525"/>
          <w:u w:val="single"/>
          <w:lang w:eastAsia="ru-RU"/>
        </w:rPr>
        <w:t>Календарно-тематическое планирование по русскому языку в 7 классе (136 часов в год, 4 часа в неделю).</w:t>
      </w:r>
    </w:p>
    <w:tbl>
      <w:tblPr>
        <w:tblStyle w:val="aff2"/>
        <w:tblpPr w:leftFromText="180" w:rightFromText="180" w:vertAnchor="text" w:horzAnchor="margin" w:tblpX="-885" w:tblpY="1071"/>
        <w:tblW w:w="15234" w:type="dxa"/>
        <w:tblLayout w:type="fixed"/>
        <w:tblLook w:val="04A0" w:firstRow="1" w:lastRow="0" w:firstColumn="1" w:lastColumn="0" w:noHBand="0" w:noVBand="1"/>
      </w:tblPr>
      <w:tblGrid>
        <w:gridCol w:w="1101"/>
        <w:gridCol w:w="3360"/>
        <w:gridCol w:w="7938"/>
        <w:gridCol w:w="1352"/>
        <w:gridCol w:w="1483"/>
      </w:tblGrid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center"/>
              <w:rPr>
                <w:b/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>п.п</w:t>
            </w:r>
            <w:proofErr w:type="spellEnd"/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center"/>
              <w:rPr>
                <w:b/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center"/>
              <w:rPr>
                <w:b/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>Образовательные и коррекционные задачи</w:t>
            </w:r>
          </w:p>
        </w:tc>
        <w:tc>
          <w:tcPr>
            <w:tcW w:w="1352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center"/>
              <w:rPr>
                <w:b/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>Дата план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center"/>
              <w:rPr>
                <w:b/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>Дата факт</w:t>
            </w: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center"/>
              <w:rPr>
                <w:b/>
                <w:color w:val="282525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center"/>
              <w:rPr>
                <w:b/>
                <w:color w:val="282525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A04035" w:rsidRPr="00850118" w:rsidRDefault="00C91E0E" w:rsidP="00850118">
            <w:pPr>
              <w:suppressAutoHyphens w:val="0"/>
              <w:spacing w:before="166" w:after="166"/>
              <w:jc w:val="center"/>
              <w:rPr>
                <w:b/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352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center"/>
              <w:rPr>
                <w:b/>
                <w:color w:val="282525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center"/>
              <w:rPr>
                <w:b/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Алфавит. Гласные и согласные буквы и звуки.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>РР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 Устный рассказ «Как я провёл летние каникулы».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Повторить алфавит, его значение; совершенствовать умение пользоваться алфавитом практически; совершенствовать умение правильно называть буквы алфавита; отрабатывать навыки распознавания гласных и согласных в словах; совершенствовать навыки пользования орфографическим словарем.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Коррекция и развитие логического мышления на основе  анализа и сопоставления отдельных слов.</w:t>
            </w:r>
          </w:p>
        </w:tc>
        <w:tc>
          <w:tcPr>
            <w:tcW w:w="1352" w:type="dxa"/>
          </w:tcPr>
          <w:p w:rsidR="00A04035" w:rsidRPr="00850118" w:rsidRDefault="00172CEE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Разделительные мягкий (Ь) и твёрдый (ъ) знаки в словах.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>РР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Составление предложений об осени из отдельных слов.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Отрабатывать умение правильно употреблять в словах  разделительный  мягкий (Ь) и твёрдый (Ъ) знаки, объяснять их правописание; развивать орфографическую зоркость.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Вырабатывать навыки грамотного письма.</w:t>
            </w:r>
          </w:p>
        </w:tc>
        <w:tc>
          <w:tcPr>
            <w:tcW w:w="1352" w:type="dxa"/>
          </w:tcPr>
          <w:p w:rsidR="00A04035" w:rsidRPr="00850118" w:rsidRDefault="00172CEE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Правописание безударных гласных в словах.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>РР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Основная мысль текста. Деление текста на части по плану, пересказ текста.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Повторить правило написания безударных гласных в словах; совершенствовать умение находить и подбирать проверочные слова.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логическое мышление, связную речь. Развивать умение делить текст на части по плану и записывать его.</w:t>
            </w:r>
          </w:p>
        </w:tc>
        <w:tc>
          <w:tcPr>
            <w:tcW w:w="1352" w:type="dxa"/>
          </w:tcPr>
          <w:p w:rsidR="00A04035" w:rsidRPr="00850118" w:rsidRDefault="00172CEE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Правописание звонких и глухих согласных в словах.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Повторить правило написания звонких и глухих согласных в слове; совершенствовать умение находить и подбирать проверочные слова.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устную речь учащихся, фонематический слух</w:t>
            </w:r>
          </w:p>
        </w:tc>
        <w:tc>
          <w:tcPr>
            <w:tcW w:w="1352" w:type="dxa"/>
          </w:tcPr>
          <w:p w:rsidR="00A04035" w:rsidRPr="00850118" w:rsidRDefault="00172CEE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Звуки и буквы. Закрепление знаний.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Закрепить знания учащихся о звуке и букве; развивать устную речь; развивать  мыслительные операции, в т. ч. установление логических связей.</w:t>
            </w:r>
          </w:p>
        </w:tc>
        <w:tc>
          <w:tcPr>
            <w:tcW w:w="1352" w:type="dxa"/>
          </w:tcPr>
          <w:p w:rsidR="00A04035" w:rsidRPr="00850118" w:rsidRDefault="00172CEE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b/>
                <w:i/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b/>
                <w:i/>
                <w:color w:val="282525"/>
                <w:sz w:val="24"/>
                <w:szCs w:val="24"/>
                <w:lang w:eastAsia="ru-RU"/>
              </w:rPr>
              <w:t>Стартовый проверочный диктант.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Проверить умение учащихся писать по слуху; выявить уровень полученных знаний и умений.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Формировать навыки самоконтроля, умение анализировать свою деятельность.</w:t>
            </w:r>
          </w:p>
        </w:tc>
        <w:tc>
          <w:tcPr>
            <w:tcW w:w="1352" w:type="dxa"/>
          </w:tcPr>
          <w:p w:rsidR="00A04035" w:rsidRPr="00850118" w:rsidRDefault="00172CEE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Предложение. Предложения распространенные и нераспространенные.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>РР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Распространение простых предложений 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lastRenderedPageBreak/>
              <w:t>второстепенными членами.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lastRenderedPageBreak/>
              <w:t xml:space="preserve">Повторить признаки простого предложения; формировать </w:t>
            </w:r>
            <w:proofErr w:type="gramStart"/>
            <w:r w:rsidRPr="00850118">
              <w:rPr>
                <w:color w:val="282525"/>
                <w:sz w:val="24"/>
                <w:szCs w:val="24"/>
                <w:lang w:eastAsia="ru-RU"/>
              </w:rPr>
              <w:t>навык  и</w:t>
            </w:r>
            <w:proofErr w:type="gramEnd"/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умение отличать распространенные предложения от нераспространенных.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Развивать логическое мышление (умение ставить вопросы от одного слова к другому).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Коррекция и развитие основных мыслительных операций, в т. ч. 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lastRenderedPageBreak/>
              <w:t>установление логических связей.</w:t>
            </w:r>
          </w:p>
        </w:tc>
        <w:tc>
          <w:tcPr>
            <w:tcW w:w="1352" w:type="dxa"/>
          </w:tcPr>
          <w:p w:rsidR="00A04035" w:rsidRPr="00850118" w:rsidRDefault="00172CEE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lastRenderedPageBreak/>
              <w:t>10.09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Однородные члены предложения.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Формировать умение находить однородные члены в предложении, соблюдать правильную интонацию при чтении данных предложений, обосновывать постановку знаков препинания при них.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умение извлекать информацию из текста упражнения, адекватно понимать её, работать по письменной инструкции.</w:t>
            </w:r>
          </w:p>
        </w:tc>
        <w:tc>
          <w:tcPr>
            <w:tcW w:w="1352" w:type="dxa"/>
          </w:tcPr>
          <w:p w:rsidR="00A04035" w:rsidRPr="00850118" w:rsidRDefault="00172CEE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Распространение предложений однородными членами. 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>РР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Распространение предложений однородными членами.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Развивать умение распространять предложения однородными членами.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творческое воображение на основе работы с рисунками, развивать логическое мышление на основе сравнения и сопоставления предложений и рисунков.</w:t>
            </w:r>
          </w:p>
        </w:tc>
        <w:tc>
          <w:tcPr>
            <w:tcW w:w="1352" w:type="dxa"/>
          </w:tcPr>
          <w:p w:rsidR="00A04035" w:rsidRPr="00850118" w:rsidRDefault="00172CEE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Составление предложений с однородными членами.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умение составлять предложения с однородными членами на основе работы с рисунками.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Воспитывать интерес к созданию собственного текста, а также предложений в письменной форме; осуществлять самопроверку письменного текста; вырабатывать умение работать в паре.</w:t>
            </w:r>
          </w:p>
        </w:tc>
        <w:tc>
          <w:tcPr>
            <w:tcW w:w="1352" w:type="dxa"/>
          </w:tcPr>
          <w:p w:rsidR="00A04035" w:rsidRPr="00850118" w:rsidRDefault="00172CEE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>РР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Текст. Подтверждение основной мысли текста фактами.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Основная мысль текста. План текста. Написание рассказа по его началу.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умение определять тему текста, его основную мысль, сопоставлять текст с планом, подтверждать основную мысль текста фактами, подбирать заголовок к тексту.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Совершенствовать умение адекватно воспринимать информацию, представленную в форме рисунка, схемы; воспитывать интерес к созданию собственного текста в письменной форме; осуществлять самопроверку написанного текста.</w:t>
            </w:r>
          </w:p>
        </w:tc>
        <w:tc>
          <w:tcPr>
            <w:tcW w:w="1352" w:type="dxa"/>
          </w:tcPr>
          <w:p w:rsidR="00A04035" w:rsidRPr="00850118" w:rsidRDefault="00172CEE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Обращение. Его место в 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lastRenderedPageBreak/>
              <w:t>предложении.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lastRenderedPageBreak/>
              <w:t xml:space="preserve">Формировать умение правильного употребления обращений в речи и 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lastRenderedPageBreak/>
              <w:t xml:space="preserve">правильной постановки знаков препинания. 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Совершенствовать навыки выразительного чтения предложений с обращениями.</w:t>
            </w:r>
          </w:p>
        </w:tc>
        <w:tc>
          <w:tcPr>
            <w:tcW w:w="1352" w:type="dxa"/>
          </w:tcPr>
          <w:p w:rsidR="00A04035" w:rsidRPr="00850118" w:rsidRDefault="00172CEE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lastRenderedPageBreak/>
              <w:t>21.09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Употребление обращения в диалоге.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умение употреблять обращение в диалоге; выразительно читать диалог.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 творческое мышление на основе составления диалога; развивать стремление к речевому самосовершенствованию.</w:t>
            </w:r>
          </w:p>
        </w:tc>
        <w:tc>
          <w:tcPr>
            <w:tcW w:w="1352" w:type="dxa"/>
          </w:tcPr>
          <w:p w:rsidR="00A04035" w:rsidRPr="00850118" w:rsidRDefault="00172CEE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Предложение. Закрепление знаний. </w:t>
            </w: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>РР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 Пересказ текста по вопросам.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логическое мышление; развивать долговременную память, устную и письменную речь.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творческое воображение, умение сверять написанное в тетради с записью в учебнике, оценивать свою работу; определять последовательность действий, работать по плану.</w:t>
            </w:r>
          </w:p>
        </w:tc>
        <w:tc>
          <w:tcPr>
            <w:tcW w:w="1352" w:type="dxa"/>
          </w:tcPr>
          <w:p w:rsidR="00A04035" w:rsidRPr="00850118" w:rsidRDefault="00172CEE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b/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>Проверочный  диктант по теме «Предложение».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Проверить степень усвоения пройденного материала; проверить уровень усвоения орфографических и пунктуационных навыков.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долговременную память, фонематический слух.</w:t>
            </w:r>
          </w:p>
        </w:tc>
        <w:tc>
          <w:tcPr>
            <w:tcW w:w="1352" w:type="dxa"/>
          </w:tcPr>
          <w:p w:rsidR="00A04035" w:rsidRPr="00850118" w:rsidRDefault="00580341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Формировать умение преодолевать трудности, самостоятельно определять план выполнения работы и стремление  следовать этому плану.</w:t>
            </w:r>
          </w:p>
        </w:tc>
        <w:tc>
          <w:tcPr>
            <w:tcW w:w="1352" w:type="dxa"/>
          </w:tcPr>
          <w:p w:rsidR="00A04035" w:rsidRPr="00850118" w:rsidRDefault="0009467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A04035" w:rsidRPr="00850118" w:rsidRDefault="00C91E0E" w:rsidP="00850118">
            <w:pPr>
              <w:suppressAutoHyphens w:val="0"/>
              <w:spacing w:before="166" w:after="166"/>
              <w:jc w:val="center"/>
              <w:rPr>
                <w:b/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>СОСТАВ СЛОВА. ТЕКСТ</w:t>
            </w:r>
          </w:p>
        </w:tc>
        <w:tc>
          <w:tcPr>
            <w:tcW w:w="1352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Корень. Однокоренные слова.</w:t>
            </w:r>
          </w:p>
        </w:tc>
        <w:tc>
          <w:tcPr>
            <w:tcW w:w="7938" w:type="dxa"/>
            <w:vMerge w:val="restart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Формировать умение находить, подбирать и образовывать однокоренные слова, правильно выделяя в них корень. Формировать понятие о приставке и суффиксе как  о значимой части слова; формировать умение образовывать слова с различными приставками и суффиксами; отрабатывать навыки выделения приставок и суффиксов; совершенствовать навыки орфографического и пунктуационного 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lastRenderedPageBreak/>
              <w:t>грамотного письма.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разные виды памяти, логическое мышление  на основе установления причинно-следственных связей, анализа, сравнения и сопоставления.</w:t>
            </w:r>
          </w:p>
        </w:tc>
        <w:tc>
          <w:tcPr>
            <w:tcW w:w="1352" w:type="dxa"/>
          </w:tcPr>
          <w:p w:rsidR="00A04035" w:rsidRPr="00850118" w:rsidRDefault="0009467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lastRenderedPageBreak/>
              <w:t>29.09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Приставка.</w:t>
            </w:r>
          </w:p>
        </w:tc>
        <w:tc>
          <w:tcPr>
            <w:tcW w:w="7938" w:type="dxa"/>
            <w:vMerge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</w:tcPr>
          <w:p w:rsidR="00A04035" w:rsidRPr="00850118" w:rsidRDefault="0009467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Суффикс.</w:t>
            </w:r>
          </w:p>
        </w:tc>
        <w:tc>
          <w:tcPr>
            <w:tcW w:w="7938" w:type="dxa"/>
            <w:vMerge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</w:tcPr>
          <w:p w:rsidR="00A04035" w:rsidRPr="00850118" w:rsidRDefault="0009467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Окончание.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>РР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Составление предложений из разрозненных слов.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Совершенствовать грамматический строй речи, формировать умение выделять окончание в слове.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творческое воображение.</w:t>
            </w:r>
          </w:p>
        </w:tc>
        <w:tc>
          <w:tcPr>
            <w:tcW w:w="1352" w:type="dxa"/>
          </w:tcPr>
          <w:p w:rsidR="00A04035" w:rsidRPr="00850118" w:rsidRDefault="0009467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Безударные гласные в корне.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Совершенствовать умение правильно применять правило.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Вырабатывать навыки грамотного письма, аккуратного оформления записей в тетради.</w:t>
            </w:r>
          </w:p>
        </w:tc>
        <w:tc>
          <w:tcPr>
            <w:tcW w:w="1352" w:type="dxa"/>
          </w:tcPr>
          <w:p w:rsidR="00A04035" w:rsidRPr="00850118" w:rsidRDefault="0009467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Звонкие и глухие согласные в корне. </w:t>
            </w: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>РР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Работа с деформированным текстом.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Совершенствовать умение различать звонкие и глухие согласные, правильно подбирать проверочные слова.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творческое воображение на основе работы с деформированным текстом, а также при работе с рисунками.</w:t>
            </w:r>
          </w:p>
        </w:tc>
        <w:tc>
          <w:tcPr>
            <w:tcW w:w="1352" w:type="dxa"/>
          </w:tcPr>
          <w:p w:rsidR="00A04035" w:rsidRPr="00850118" w:rsidRDefault="0009467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Правописания в корне. Закрепление знаний.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Закрепить знания учащихся о частях слова; закрепить умение определять зависимость правописания слова от его строения.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Вырабатывать навыки грамотного письма, умение пользоваться орфографическим словарём.</w:t>
            </w:r>
          </w:p>
        </w:tc>
        <w:tc>
          <w:tcPr>
            <w:tcW w:w="1352" w:type="dxa"/>
          </w:tcPr>
          <w:p w:rsidR="00A04035" w:rsidRPr="00850118" w:rsidRDefault="0009467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РР Изложение «Город Мышкин»</w:t>
            </w:r>
            <w:r w:rsidR="00741DAC" w:rsidRPr="00850118">
              <w:rPr>
                <w:color w:val="282525"/>
                <w:sz w:val="24"/>
                <w:szCs w:val="24"/>
                <w:lang w:eastAsia="ru-RU"/>
              </w:rPr>
              <w:t xml:space="preserve"> (Упр. №63, с.48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Развивать орфографическую зоркость учащихся; развивать умение писать изложение по опорным словам. 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логическое мышление, долговременную память, умение работать с орфографическим словарём.</w:t>
            </w:r>
          </w:p>
        </w:tc>
        <w:tc>
          <w:tcPr>
            <w:tcW w:w="1352" w:type="dxa"/>
          </w:tcPr>
          <w:p w:rsidR="00A04035" w:rsidRPr="00850118" w:rsidRDefault="0009467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Гласные и согласные в 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lastRenderedPageBreak/>
              <w:t>приставках.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lastRenderedPageBreak/>
              <w:t xml:space="preserve">Формировать навык единообразного написания </w:t>
            </w:r>
            <w:proofErr w:type="gramStart"/>
            <w:r w:rsidRPr="00850118">
              <w:rPr>
                <w:color w:val="282525"/>
                <w:sz w:val="24"/>
                <w:szCs w:val="24"/>
                <w:lang w:eastAsia="ru-RU"/>
              </w:rPr>
              <w:t>гласных  и</w:t>
            </w:r>
            <w:proofErr w:type="gramEnd"/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согласных .в 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lastRenderedPageBreak/>
              <w:t xml:space="preserve">приставках 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 творческое воображение на основе составления рассказа по рисункам.</w:t>
            </w:r>
          </w:p>
        </w:tc>
        <w:tc>
          <w:tcPr>
            <w:tcW w:w="1352" w:type="dxa"/>
          </w:tcPr>
          <w:p w:rsidR="00A04035" w:rsidRPr="00850118" w:rsidRDefault="0009467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lastRenderedPageBreak/>
              <w:t>13.10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Разделительный твердый знак (ъ) после приставок.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Формировать умение правильно писать слова с разделительным твёрдым знаком после приставок.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Формировать умение пользоваться правилом при написании слов и следовать строго инструкции.</w:t>
            </w:r>
          </w:p>
        </w:tc>
        <w:tc>
          <w:tcPr>
            <w:tcW w:w="1352" w:type="dxa"/>
          </w:tcPr>
          <w:p w:rsidR="00A04035" w:rsidRPr="00850118" w:rsidRDefault="0009467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Правописания в корне и приставке.  Закрепление знаний.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Повторить условия выбора орфограмм и их графического обозначения; отрабатывать умение группировать слова с изученными орфограммами по месту их нахождения </w:t>
            </w:r>
            <w:proofErr w:type="gramStart"/>
            <w:r w:rsidRPr="00850118">
              <w:rPr>
                <w:color w:val="282525"/>
                <w:sz w:val="24"/>
                <w:szCs w:val="24"/>
                <w:lang w:eastAsia="ru-RU"/>
              </w:rPr>
              <w:t>( в</w:t>
            </w:r>
            <w:proofErr w:type="gramEnd"/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приставке, в корне)  и по основному условию выбора.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творческое воображение на основе составления диалога; формировать навыки выразительного чтения.</w:t>
            </w:r>
          </w:p>
        </w:tc>
        <w:tc>
          <w:tcPr>
            <w:tcW w:w="1352" w:type="dxa"/>
          </w:tcPr>
          <w:p w:rsidR="00A04035" w:rsidRPr="00850118" w:rsidRDefault="0009467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b/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>Контрольный диктант за 1 четверть.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Проверить умение учащихся грамотно писать текст под диктовку, выделять в словах орфограммы; развивать зрительное и слуховое восприятие, орфографическую зоркость; формировать навыки самопроверки.</w:t>
            </w:r>
          </w:p>
        </w:tc>
        <w:tc>
          <w:tcPr>
            <w:tcW w:w="1352" w:type="dxa"/>
          </w:tcPr>
          <w:p w:rsidR="00A04035" w:rsidRPr="00850118" w:rsidRDefault="0009467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умения исправлять ошибки; повторить и обобщить изученный материал.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Формировать умение самопроверки, критического отношения к своим работам.</w:t>
            </w:r>
          </w:p>
        </w:tc>
        <w:tc>
          <w:tcPr>
            <w:tcW w:w="1352" w:type="dxa"/>
          </w:tcPr>
          <w:p w:rsidR="00A04035" w:rsidRPr="00850118" w:rsidRDefault="0009467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>РР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 </w:t>
            </w: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>Изложение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«Друзья и враги растений» 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умение делить текст на части, находить в нём опорные слова, пересказывать по плану и словосочетаниям; развивать письменную речь.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навыки самостоятельной работы с текстом.</w:t>
            </w:r>
          </w:p>
        </w:tc>
        <w:tc>
          <w:tcPr>
            <w:tcW w:w="1352" w:type="dxa"/>
          </w:tcPr>
          <w:p w:rsidR="00A04035" w:rsidRPr="00850118" w:rsidRDefault="0009467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Знакомство со сложными словами.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b/>
                <w:i/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b/>
                <w:i/>
                <w:color w:val="282525"/>
                <w:sz w:val="24"/>
                <w:szCs w:val="24"/>
                <w:lang w:eastAsia="ru-RU"/>
              </w:rPr>
              <w:t>Контрольный словарный диктант.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умение находить сложные слова в тексте; объяснять их значение, опираясь на образец.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творческое воображение  на основе работы с рисунками; извлекать из текста интересную информацию и делиться ею с товарищами.</w:t>
            </w:r>
          </w:p>
        </w:tc>
        <w:tc>
          <w:tcPr>
            <w:tcW w:w="1352" w:type="dxa"/>
          </w:tcPr>
          <w:p w:rsidR="00A04035" w:rsidRPr="00850118" w:rsidRDefault="0009467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Правописание сложных слов.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Вырабатывать умение правильно выбирать соединительные гласные </w:t>
            </w:r>
            <w:proofErr w:type="gramStart"/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>О</w:t>
            </w:r>
            <w:proofErr w:type="gramEnd"/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и </w:t>
            </w: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>Е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в сложных словах.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Вырабатывать навыки грамотного письма, умения аккуратно оформлять записи в тетради.</w:t>
            </w:r>
          </w:p>
        </w:tc>
        <w:tc>
          <w:tcPr>
            <w:tcW w:w="1352" w:type="dxa"/>
          </w:tcPr>
          <w:p w:rsidR="00A04035" w:rsidRPr="00850118" w:rsidRDefault="0009467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Образование сложных слов.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умение правильно образовывать  и писать сложные слова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Развивать творческое воображение на основе работы с рисунками.</w:t>
            </w:r>
          </w:p>
        </w:tc>
        <w:tc>
          <w:tcPr>
            <w:tcW w:w="1352" w:type="dxa"/>
          </w:tcPr>
          <w:p w:rsidR="00A04035" w:rsidRPr="00850118" w:rsidRDefault="0009467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Состав слова. Закрепление знаний.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 xml:space="preserve">РР 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Составление рассказа по его началу..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орфографическую зоркость, письменную речь (написание рассказа по его началу с подкреплением основной мысли своими примерами).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Формировать навыки самопроверки; совершенствовать умение пользоваться орфографическим словарём.</w:t>
            </w:r>
          </w:p>
        </w:tc>
        <w:tc>
          <w:tcPr>
            <w:tcW w:w="1352" w:type="dxa"/>
          </w:tcPr>
          <w:p w:rsidR="00A04035" w:rsidRPr="00850118" w:rsidRDefault="0009467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Состав слова. Закрепление знаний.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</w:t>
            </w: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>РР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Деловое письмо.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Объявление (выбор профессии по объявлению).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Развивать устную речь  через составление диалога Грамматики со Словом; формировать навыки выразительного чтения диалога. Развивать умение писать объявление.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Совершенствовать умение выполнять задание строго по письменной инструкции.</w:t>
            </w:r>
          </w:p>
        </w:tc>
        <w:tc>
          <w:tcPr>
            <w:tcW w:w="1352" w:type="dxa"/>
          </w:tcPr>
          <w:p w:rsidR="00A04035" w:rsidRPr="00850118" w:rsidRDefault="0009467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 xml:space="preserve">РР Изложение 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по картине Б. М. </w:t>
            </w:r>
            <w:proofErr w:type="spellStart"/>
            <w:r w:rsidRPr="00850118">
              <w:rPr>
                <w:color w:val="282525"/>
                <w:sz w:val="24"/>
                <w:szCs w:val="24"/>
                <w:lang w:eastAsia="ru-RU"/>
              </w:rPr>
              <w:t>Кустодиева</w:t>
            </w:r>
            <w:proofErr w:type="spellEnd"/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«Школа в 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lastRenderedPageBreak/>
              <w:t xml:space="preserve">Московской Руси» 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lastRenderedPageBreak/>
              <w:t>Формировать умение пересказывать текст, опираясь на свою запись и репродукцию.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lastRenderedPageBreak/>
              <w:t>Формировать навык самопроверки и умение редактировать текст. Развивать умение соблюдать в ходе работы над текстом нормы русского литературного языка и правила правописания.</w:t>
            </w:r>
          </w:p>
        </w:tc>
        <w:tc>
          <w:tcPr>
            <w:tcW w:w="1352" w:type="dxa"/>
          </w:tcPr>
          <w:p w:rsidR="00A04035" w:rsidRPr="00850118" w:rsidRDefault="0009467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lastRenderedPageBreak/>
              <w:t>09.11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b/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>Контрольный диктант по теме «Состав слова».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Формировать умение безошибочно писать текст под диктовку, выполнять грамматические задания на основе исходного текста.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фонематический слух, навыки грамотного письма.</w:t>
            </w:r>
          </w:p>
        </w:tc>
        <w:tc>
          <w:tcPr>
            <w:tcW w:w="1352" w:type="dxa"/>
          </w:tcPr>
          <w:p w:rsidR="00A04035" w:rsidRPr="00850118" w:rsidRDefault="0009467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Выявить наиболее часто встречающиеся ошибки и произвести их анализ. 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Совершенствовать умение  аккуратно оформлять записи, формировать умение преодолевать трудности.</w:t>
            </w:r>
          </w:p>
        </w:tc>
        <w:tc>
          <w:tcPr>
            <w:tcW w:w="1352" w:type="dxa"/>
          </w:tcPr>
          <w:p w:rsidR="00A04035" w:rsidRPr="00850118" w:rsidRDefault="0009467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A04035" w:rsidRPr="00850118" w:rsidRDefault="00C91E0E" w:rsidP="00850118">
            <w:pPr>
              <w:suppressAutoHyphens w:val="0"/>
              <w:spacing w:before="166" w:after="166"/>
              <w:jc w:val="center"/>
              <w:rPr>
                <w:b/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>ЧАСТИ РЕЧИ</w:t>
            </w:r>
          </w:p>
        </w:tc>
        <w:tc>
          <w:tcPr>
            <w:tcW w:w="1352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Различение частей речи.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Совершенствовать грамматический строй речи (через подбор словосочетаний), развивать умение (по вопросу) определять части речи.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Развивать образное мышление на основе работы с иллюстрациями, долговременную память; развивать логическое мышление.</w:t>
            </w:r>
          </w:p>
        </w:tc>
        <w:tc>
          <w:tcPr>
            <w:tcW w:w="1352" w:type="dxa"/>
          </w:tcPr>
          <w:p w:rsidR="00A04035" w:rsidRPr="00850118" w:rsidRDefault="0009467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Образование одних частей речи от других.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навыки грамотного письма, устную речь.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мыслительные операции (последовательность, логичность);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формировать умение работать по  инструкции учебника.</w:t>
            </w:r>
          </w:p>
        </w:tc>
        <w:tc>
          <w:tcPr>
            <w:tcW w:w="1352" w:type="dxa"/>
          </w:tcPr>
          <w:p w:rsidR="00A04035" w:rsidRPr="00850118" w:rsidRDefault="0009467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Значение существительных в речи.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 xml:space="preserve">РР 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t>Определение основной мысли текста. Деление текста на части по плану.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Расширить сведения о значении существительных (обозначает не только предмет, но и часть предмета); формировать умение употреблять существительные в речи, определять его морфологические признаки. Совершенствовать умение определять основную мысль текста, делить текст на части по плану. 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Развивать умение выступать перед аудиторией сверстников со своим 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lastRenderedPageBreak/>
              <w:t>текстом.</w:t>
            </w:r>
          </w:p>
        </w:tc>
        <w:tc>
          <w:tcPr>
            <w:tcW w:w="1352" w:type="dxa"/>
          </w:tcPr>
          <w:p w:rsidR="00A04035" w:rsidRPr="00850118" w:rsidRDefault="0009467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lastRenderedPageBreak/>
              <w:t>17.11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Использование  имён существительных для сравнения одного предмета с другим.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умение сравнивать предметы, используя имена существительные.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творческое и логическое мышление, навыки сравнения и сопоставления предметов.</w:t>
            </w:r>
          </w:p>
        </w:tc>
        <w:tc>
          <w:tcPr>
            <w:tcW w:w="1352" w:type="dxa"/>
          </w:tcPr>
          <w:p w:rsidR="00A04035" w:rsidRPr="00850118" w:rsidRDefault="0009467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Род и число существительных.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Отрабатывать умение определять род и число существительных.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долговременную память, навыки сравнения и сопоставления предметов.</w:t>
            </w:r>
          </w:p>
        </w:tc>
        <w:tc>
          <w:tcPr>
            <w:tcW w:w="1352" w:type="dxa"/>
          </w:tcPr>
          <w:p w:rsidR="00A04035" w:rsidRPr="00850118" w:rsidRDefault="0009467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Различение существительных мужского и женского рода с шипящей на конце (ж, ш, ч, </w:t>
            </w:r>
            <w:proofErr w:type="gramStart"/>
            <w:r w:rsidRPr="00850118">
              <w:rPr>
                <w:color w:val="282525"/>
                <w:sz w:val="24"/>
                <w:szCs w:val="24"/>
                <w:lang w:eastAsia="ru-RU"/>
              </w:rPr>
              <w:t>щ )</w:t>
            </w:r>
            <w:proofErr w:type="gramEnd"/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>РР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Составление предложений на основе словосочетаний.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Формировать навыки различения существительных мужского и женского рода с шипящей на конце.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творческое воображение на основе работы с иллюстрациями,  совершенствовать навыки грамотного письма.</w:t>
            </w:r>
          </w:p>
        </w:tc>
        <w:tc>
          <w:tcPr>
            <w:tcW w:w="1352" w:type="dxa"/>
          </w:tcPr>
          <w:p w:rsidR="00A04035" w:rsidRPr="00850118" w:rsidRDefault="0009467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Правописание существительных с шипящей на конце.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Закрепить навык написания существительных с шипящей на конце,  развивать умение действовать строго по правилу.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долговременную память, орфографическую зоркость, соблюдать в практике письменного общения изученное орфографическое правило.</w:t>
            </w:r>
          </w:p>
        </w:tc>
        <w:tc>
          <w:tcPr>
            <w:tcW w:w="1352" w:type="dxa"/>
          </w:tcPr>
          <w:p w:rsidR="00A04035" w:rsidRPr="00850118" w:rsidRDefault="0009467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Существительные 1-го склонения.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>РР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Составление письменных ответов на вопросы к рисунку.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Формировать умение учащихся определять склонение существительных.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долговременную память, логическое мышление на основе анализа, сравнения, сопоставления.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умение строить доказательство на основе правила.</w:t>
            </w:r>
          </w:p>
        </w:tc>
        <w:tc>
          <w:tcPr>
            <w:tcW w:w="1352" w:type="dxa"/>
          </w:tcPr>
          <w:p w:rsidR="00A04035" w:rsidRPr="00850118" w:rsidRDefault="0009467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Определение склонения существительных по начальной форме.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>РР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Пересказ текста с опорой на выписанные слова.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умение ставить существительное в начальную форму и определять его  склонение по начальной форме.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умение строить доказательство; пересказывать текст, опираясь на выделенные слова, и при необходимости исправлять ошибки.</w:t>
            </w:r>
          </w:p>
        </w:tc>
        <w:tc>
          <w:tcPr>
            <w:tcW w:w="1352" w:type="dxa"/>
          </w:tcPr>
          <w:p w:rsidR="00A04035" w:rsidRPr="00850118" w:rsidRDefault="0009467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Существительные 2-го склонения.</w:t>
            </w:r>
          </w:p>
        </w:tc>
        <w:tc>
          <w:tcPr>
            <w:tcW w:w="7938" w:type="dxa"/>
            <w:vMerge w:val="restart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Формировать умение учащихся определять склонение существительных.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долговременную память, логическое мышление на основе анализа, сравнения, сопоставления.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умение доказывать свою мысль,  опираясь  на правило.</w:t>
            </w:r>
          </w:p>
        </w:tc>
        <w:tc>
          <w:tcPr>
            <w:tcW w:w="1352" w:type="dxa"/>
          </w:tcPr>
          <w:p w:rsidR="00A04035" w:rsidRPr="00850118" w:rsidRDefault="0009467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Существительные 3-го склонения.</w:t>
            </w:r>
          </w:p>
        </w:tc>
        <w:tc>
          <w:tcPr>
            <w:tcW w:w="7938" w:type="dxa"/>
            <w:vMerge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</w:tcPr>
          <w:p w:rsidR="00A04035" w:rsidRPr="00850118" w:rsidRDefault="0009467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Различение существительных 1, 2 и 3-го склонения. 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 xml:space="preserve">РР  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t>Составление диалога по схеме.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Формировать навык различения существительных 1, 2, и 3 склонения, находить в тексте существительные 1-го, 2-го, 3-го склонения.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творческое воображение через составление диалога согласно схеме.</w:t>
            </w:r>
          </w:p>
        </w:tc>
        <w:tc>
          <w:tcPr>
            <w:tcW w:w="1352" w:type="dxa"/>
          </w:tcPr>
          <w:p w:rsidR="00A04035" w:rsidRPr="00850118" w:rsidRDefault="0009467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Ударные и безударные окончания существительных 1-го склонения.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Совершенствовать навыки правописания окончаний существительных 1-го склонения; развивать устную речь на основе составления устного высказывания на основе схемы.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долговременную память, логическое мышление на основе анализа, сравнения, сопоставления.</w:t>
            </w:r>
          </w:p>
        </w:tc>
        <w:tc>
          <w:tcPr>
            <w:tcW w:w="1352" w:type="dxa"/>
          </w:tcPr>
          <w:p w:rsidR="00A04035" w:rsidRPr="00850118" w:rsidRDefault="0009467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Замена существительных с ударным окончанием существительными с безударным окончанием.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умение заменять существительные с ударным окончанием существительными с безударным окончанием, совершенствовать навыки грамотного письма.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логическое мышление на основе анализа, сравнения, сопоставления.</w:t>
            </w:r>
          </w:p>
        </w:tc>
        <w:tc>
          <w:tcPr>
            <w:tcW w:w="1352" w:type="dxa"/>
          </w:tcPr>
          <w:p w:rsidR="00A04035" w:rsidRPr="00850118" w:rsidRDefault="0009467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Правописание безударных падежных окончаний существительных 1-го склонения. 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>РР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Пересказ текста с опорой на запись в тетради.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Совершенствовать навыки правописания безударных падежных окончаний существительных 1-го склонения.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умение действовать согласно инструкции.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 Развивать умение пересказывать текст, опираясь на опорные слова, и при необходимости исправлять ошибки.</w:t>
            </w:r>
          </w:p>
        </w:tc>
        <w:tc>
          <w:tcPr>
            <w:tcW w:w="1352" w:type="dxa"/>
          </w:tcPr>
          <w:p w:rsidR="00A04035" w:rsidRPr="00850118" w:rsidRDefault="0009467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Ударные и безударные окончания существительных 2-го склонения.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Совершенствовать навыки правописания окончаний существительных 2-го склонения; развивать устную речь на основе составления устного высказывания с опорой на схему.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долговременную память, логическое мышление на основе анализа, синтеза, сопоставления.</w:t>
            </w:r>
          </w:p>
        </w:tc>
        <w:tc>
          <w:tcPr>
            <w:tcW w:w="1352" w:type="dxa"/>
          </w:tcPr>
          <w:p w:rsidR="00A04035" w:rsidRPr="00850118" w:rsidRDefault="0009467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Правописание безударных падежных окончаний существительных 2-го склонения.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Развивать умение действовать согласно инструкции; совершенствовать навык правописания безударных падежных окончаний существительных 2-го склонения. 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логическое мышление на основе анализа, синтеза, сопоставления.</w:t>
            </w:r>
          </w:p>
        </w:tc>
        <w:tc>
          <w:tcPr>
            <w:tcW w:w="1352" w:type="dxa"/>
          </w:tcPr>
          <w:p w:rsidR="00A04035" w:rsidRPr="00850118" w:rsidRDefault="0009467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Ударные и безударные окончания существительных 3-го склонения.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Совершенствовать навыки правописания окончаний существительных 3-го склонения; развивать устную речь на основе составления устного высказывания с опорой на схему.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долговременную память, логическое мышление на основе анализа, синтеза, сопоставления.</w:t>
            </w:r>
          </w:p>
        </w:tc>
        <w:tc>
          <w:tcPr>
            <w:tcW w:w="1352" w:type="dxa"/>
          </w:tcPr>
          <w:p w:rsidR="00A04035" w:rsidRPr="00850118" w:rsidRDefault="0009467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Правописание безударных падежных окончаний существительных 3-го склонения.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b/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 xml:space="preserve">РР 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Работа с 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lastRenderedPageBreak/>
              <w:t>деформированным текстом.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lastRenderedPageBreak/>
              <w:t>Развивать умение действовать согласно правилу; совершенствовать навык правописания безударных падежных окончаний существительных 3-го склонения.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Развивать логическое мышление на основе анализа, синтеза, 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lastRenderedPageBreak/>
              <w:t>сопоставления.</w:t>
            </w:r>
          </w:p>
        </w:tc>
        <w:tc>
          <w:tcPr>
            <w:tcW w:w="1352" w:type="dxa"/>
          </w:tcPr>
          <w:p w:rsidR="00A04035" w:rsidRPr="00850118" w:rsidRDefault="0009467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lastRenderedPageBreak/>
              <w:t>15.12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>РР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Текст. Установление последовательности фактов в тексте.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Основная мысль текста.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Формировать умение определять основную мысль текста, устанавливать последовательность фактов в тексте.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логическое мышление, творческое воображение на основе работы с иллюстрациями.; извлекать информацию из текста, содержащего теоретические сведения.</w:t>
            </w:r>
          </w:p>
        </w:tc>
        <w:tc>
          <w:tcPr>
            <w:tcW w:w="1352" w:type="dxa"/>
          </w:tcPr>
          <w:p w:rsidR="00A04035" w:rsidRPr="00850118" w:rsidRDefault="0009467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b/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>Контрольный диктант за 2 четверть.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фонематический слух, умение безошибочно писать текст под диктовку, выполнять грамматические задания на основе исходного текста.</w:t>
            </w:r>
          </w:p>
        </w:tc>
        <w:tc>
          <w:tcPr>
            <w:tcW w:w="1352" w:type="dxa"/>
          </w:tcPr>
          <w:p w:rsidR="00A04035" w:rsidRPr="00850118" w:rsidRDefault="0009467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Выявить наиболее часто встречающиеся ошибки, произвести работу над ошибками. Формировать умение определять последовательность действий, умение работать по плану, оценивать достигнутые результаты.</w:t>
            </w:r>
          </w:p>
        </w:tc>
        <w:tc>
          <w:tcPr>
            <w:tcW w:w="1352" w:type="dxa"/>
          </w:tcPr>
          <w:p w:rsidR="00A04035" w:rsidRPr="00850118" w:rsidRDefault="0009467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Склонение существительных в единственном числе. Закрепление знаний.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Вырабатывать навык правильного написания гласных в падежных окончаниях существительных в единственном числе.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Формировать умение обобщать и систематизировать знания, делать выводы по изученной теме.</w:t>
            </w:r>
          </w:p>
        </w:tc>
        <w:tc>
          <w:tcPr>
            <w:tcW w:w="1352" w:type="dxa"/>
          </w:tcPr>
          <w:p w:rsidR="00A04035" w:rsidRPr="00850118" w:rsidRDefault="0009467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Имя существительное. Закрепление знаний.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>РР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Деловые бумаги. Заявление (о приёме на работу).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Формировать умение обобщать и систематизировать знания, полученные при изучении темы «Имя существительное»; формировать умения применять полученные знания на практике.</w:t>
            </w:r>
          </w:p>
        </w:tc>
        <w:tc>
          <w:tcPr>
            <w:tcW w:w="1352" w:type="dxa"/>
          </w:tcPr>
          <w:p w:rsidR="00A04035" w:rsidRPr="00850118" w:rsidRDefault="0009467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Значение прилагательных в речи.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b/>
                <w:i/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b/>
                <w:i/>
                <w:color w:val="282525"/>
                <w:sz w:val="24"/>
                <w:szCs w:val="24"/>
                <w:lang w:eastAsia="ru-RU"/>
              </w:rPr>
              <w:t>Контрольный словарный диктант.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Расширить сведения о значении имён прилагательных; формировать умение употреблять прилагательные в речи, определять его морфологические признаки.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Формировать навык работы с орфографическим словарём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lastRenderedPageBreak/>
              <w:t>Формировать умение классифицировать признаки предметов</w:t>
            </w:r>
          </w:p>
        </w:tc>
        <w:tc>
          <w:tcPr>
            <w:tcW w:w="1352" w:type="dxa"/>
          </w:tcPr>
          <w:p w:rsidR="00A04035" w:rsidRPr="00850118" w:rsidRDefault="0009467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lastRenderedPageBreak/>
              <w:t>24.12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>РР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Описание предмета и его частей.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Познакомить учащихся с </w:t>
            </w:r>
            <w:proofErr w:type="gramStart"/>
            <w:r w:rsidRPr="00850118">
              <w:rPr>
                <w:color w:val="282525"/>
                <w:sz w:val="24"/>
                <w:szCs w:val="24"/>
                <w:lang w:eastAsia="ru-RU"/>
              </w:rPr>
              <w:t>типом  речи</w:t>
            </w:r>
            <w:proofErr w:type="gramEnd"/>
            <w:r w:rsidRPr="00850118">
              <w:rPr>
                <w:color w:val="282525"/>
                <w:sz w:val="24"/>
                <w:szCs w:val="24"/>
                <w:lang w:eastAsia="ru-RU"/>
              </w:rPr>
              <w:t>-описанием, о роли частей предмета в описании; формировать умение описывать предметы и создавать текст-описание.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навыки письменной речи; совершенствовать орфографические и пунктуационные навыки.</w:t>
            </w:r>
          </w:p>
        </w:tc>
        <w:tc>
          <w:tcPr>
            <w:tcW w:w="1352" w:type="dxa"/>
          </w:tcPr>
          <w:p w:rsidR="00A04035" w:rsidRPr="00850118" w:rsidRDefault="0009467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Использование прилагательных для сравнения предметов.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умение подбирать имена прилагательные для сравнения предметов, составлять предложения   со сравнением по рисунку; находить в предложении названия предметов, которые сравниваются.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Развитие всех видов памяти  на основе анализа, синтеза, сопоставления. Формировать умение употреблять прилагательные в речи для сравнения предметов.</w:t>
            </w:r>
          </w:p>
        </w:tc>
        <w:tc>
          <w:tcPr>
            <w:tcW w:w="1352" w:type="dxa"/>
          </w:tcPr>
          <w:p w:rsidR="00A04035" w:rsidRPr="00850118" w:rsidRDefault="0009467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Словосочетания с прилагательными.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>РР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Составление рассказа по опорным словам « На Олимпиаде» или «Конноспортивная школа».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умение составлять рассказ, опираясь на опорные слова и иллюстрации; закрепить умение находить существительное, от которого зависит прилагательное.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творческое воображение на основе работы с иллюстрациями; формировать интерес к созданию собственного текста, стремление к речевому самосовершенствованию.</w:t>
            </w:r>
          </w:p>
        </w:tc>
        <w:tc>
          <w:tcPr>
            <w:tcW w:w="1352" w:type="dxa"/>
          </w:tcPr>
          <w:p w:rsidR="00A04035" w:rsidRPr="00850118" w:rsidRDefault="0009467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30.12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>РР Изложение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 по  опорным словам (Упр. №162, с. 127)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proofErr w:type="gramStart"/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 умение</w:t>
            </w:r>
            <w:proofErr w:type="gramEnd"/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создавать письменный текст на основе исходного с опорой на выписанные словосочетания. 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умение сверять свой текст с текстом в учебнике, производить необходимые исправления; формировать интерес к пересказу исходного текста, способность к самооценке.</w:t>
            </w:r>
          </w:p>
        </w:tc>
        <w:tc>
          <w:tcPr>
            <w:tcW w:w="1352" w:type="dxa"/>
          </w:tcPr>
          <w:p w:rsidR="00A04035" w:rsidRPr="00850118" w:rsidRDefault="0009467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Согласование прилагательного с существительным в роде и 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lastRenderedPageBreak/>
              <w:t>числе.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lastRenderedPageBreak/>
              <w:t>Развивать умение согласовывать прилагательные с существительными в роде и числе.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lastRenderedPageBreak/>
              <w:t>Развивать умение действовать согласно письменной инструкции; вычитывать информацию, представленную в форме схемы, и; на её основе строить устное высказывание.</w:t>
            </w:r>
          </w:p>
        </w:tc>
        <w:tc>
          <w:tcPr>
            <w:tcW w:w="1352" w:type="dxa"/>
          </w:tcPr>
          <w:p w:rsidR="00A04035" w:rsidRPr="00850118" w:rsidRDefault="0009467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lastRenderedPageBreak/>
              <w:t>12.01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Различение окончаний прилагательных в единственном и множественном числе.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умение различать окончания прилагательных в единственном и множественном числе.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логическое мышление на основе анализа, сравнения, сопоставления.</w:t>
            </w:r>
          </w:p>
        </w:tc>
        <w:tc>
          <w:tcPr>
            <w:tcW w:w="1352" w:type="dxa"/>
          </w:tcPr>
          <w:p w:rsidR="00A04035" w:rsidRPr="00850118" w:rsidRDefault="0009467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Постановка вопросов от существительного к прилагательному в разных падежах.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>РР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Устный рассказ «Чем мы занимаемся на уроках русского языка».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Совершенствовать умение задавать вопросы от существительных к прилагательным в разных падежах. Развивать логическое мышление на основе сравнения окончаний прилагательных и вопросов к ним; формулировать выводы по теме.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Воспитывать интерес к созданию собственного текста, стремление к речевому самосовершенствованию, выступать перед аудиторией сверстников с сообщением на учебную тему.</w:t>
            </w:r>
          </w:p>
        </w:tc>
        <w:tc>
          <w:tcPr>
            <w:tcW w:w="1352" w:type="dxa"/>
          </w:tcPr>
          <w:p w:rsidR="00A04035" w:rsidRPr="00850118" w:rsidRDefault="0009467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Наблюдения за окончаниями вопросов и окончаниями прилагательных.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Формировать умение писать окончания прилагательных согласно правилу (по вопросу), выделять падежные окончания прилагательных.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логическое мышление на основе сравнения окончаний прилагательных и вопросов к ним; формулировать выводы по теме.</w:t>
            </w:r>
          </w:p>
        </w:tc>
        <w:tc>
          <w:tcPr>
            <w:tcW w:w="1352" w:type="dxa"/>
          </w:tcPr>
          <w:p w:rsidR="00A04035" w:rsidRPr="00850118" w:rsidRDefault="0009467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Правописание падежных окончаний прилагательных мужского и среднего рода.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 xml:space="preserve"> РР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Составление предложений из словосочетаний.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Формировать умение правильно писать падежные окончания прилагательных мужского и среднего рода, совершенствовать грамматический строй речи через составление предложений.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умение извлекать информацию из текста, содержащего теоретические сведения;  действовать согласно правилу..</w:t>
            </w:r>
          </w:p>
        </w:tc>
        <w:tc>
          <w:tcPr>
            <w:tcW w:w="1352" w:type="dxa"/>
          </w:tcPr>
          <w:p w:rsidR="00A04035" w:rsidRPr="00850118" w:rsidRDefault="0009467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Изменение прилагательных 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lastRenderedPageBreak/>
              <w:t>женского рода по падежам.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lastRenderedPageBreak/>
              <w:t xml:space="preserve">Совершенствовать умение учащихся склонять прилагательные женского 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lastRenderedPageBreak/>
              <w:t>рода, развивать умение работать по таблице и образцу.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умение сверять свою работу с таблицей, оценивать её, делать выводы.</w:t>
            </w:r>
          </w:p>
        </w:tc>
        <w:tc>
          <w:tcPr>
            <w:tcW w:w="1352" w:type="dxa"/>
          </w:tcPr>
          <w:p w:rsidR="00A04035" w:rsidRPr="00850118" w:rsidRDefault="0009467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lastRenderedPageBreak/>
              <w:t>20.01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Постановка вопросов от существительных к прилагательным в разных падежах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b/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 xml:space="preserve">РР 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t>Пересказ текста с опорой на рисунок и опорные слова.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Совершенствовать умение задавать вопросы от существительного к прилагательным в разных падежах.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Совершенствовать умение пересказывать текст, опираясь на рисунок и опорные слова; сверять написанный пересказ с текстом учебника, при необходимости исправлять ошибки.</w:t>
            </w:r>
          </w:p>
        </w:tc>
        <w:tc>
          <w:tcPr>
            <w:tcW w:w="1352" w:type="dxa"/>
          </w:tcPr>
          <w:p w:rsidR="00A04035" w:rsidRPr="00850118" w:rsidRDefault="0009467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Наблюдение за окончаниями вопросов и окончаниями прилагательных.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Формировать умение писать окончания согласно правилу (по вопросам), выделять падежные окончания прилагательных.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Развивать  логическое мышление на основе сравнения окончаний прилагательных и вопросов к ним; формулировать выводы по теме.</w:t>
            </w:r>
          </w:p>
        </w:tc>
        <w:tc>
          <w:tcPr>
            <w:tcW w:w="1352" w:type="dxa"/>
          </w:tcPr>
          <w:p w:rsidR="00A04035" w:rsidRPr="00850118" w:rsidRDefault="0009467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Правописание падежных окончаний прилагательных женского рода.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 xml:space="preserve">РР 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t>Работа с текстом</w:t>
            </w: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 xml:space="preserve">. 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Составление и запись вопросительных предложений по началу.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Формировать умение обосновывать выбор падежных окончаний прилагательных, устно строить ответ-рассуждение. 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умение извлекать из текста новую для себя информацию и делиться  ею с одноклассниками; извлекать из текста информацию, имеющую теоретические сведения.</w:t>
            </w:r>
          </w:p>
        </w:tc>
        <w:tc>
          <w:tcPr>
            <w:tcW w:w="1352" w:type="dxa"/>
          </w:tcPr>
          <w:p w:rsidR="00A04035" w:rsidRPr="00850118" w:rsidRDefault="0009467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Правописание падежных окончаний прилагательных в единственном числе. 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>РР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Работа с деформированным текстом. Составление диалога по 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lastRenderedPageBreak/>
              <w:t>началу предложений.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lastRenderedPageBreak/>
              <w:t>Формировать умение обосновывать выбор падежных окончаний прилагательных, устно строить ответ-рассуждение.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творческое мышление на основе составления диалога; совершенствовать навыки выразительного чтения диалога.</w:t>
            </w:r>
          </w:p>
        </w:tc>
        <w:tc>
          <w:tcPr>
            <w:tcW w:w="1352" w:type="dxa"/>
          </w:tcPr>
          <w:p w:rsidR="00A04035" w:rsidRPr="00850118" w:rsidRDefault="0009467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Правописание падежных окончаний прилагательных в единственном числе.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Формировать умение обосновывать выбор падежных окончаний прилагательных.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умение сверять свою работу с текстом в учебнике и оценивать её.</w:t>
            </w:r>
          </w:p>
        </w:tc>
        <w:tc>
          <w:tcPr>
            <w:tcW w:w="1352" w:type="dxa"/>
          </w:tcPr>
          <w:p w:rsidR="00A04035" w:rsidRPr="00850118" w:rsidRDefault="0009467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79-80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Имя прилагательное. Закрепление знаний. 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</w:t>
            </w: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>РР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Составление диалога по опорным словам и иллюстрации. Составление предложений по содержанию стихотворения.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</w:t>
            </w: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>РР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Деловое письмо. Заполнение бланков по платежам за коммунальные услуги (квартплата, плата за телефон).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Закреплять умение правильно писать  и употреблять в речи имена прилагательные, определять их морфологические признаки.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</w:t>
            </w: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 xml:space="preserve"> 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Развивать умение оформлять деловые бумаги.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Формировать умение составлять диалог, выразительно читать его; развивать письменную речь учащихся.</w:t>
            </w:r>
          </w:p>
        </w:tc>
        <w:tc>
          <w:tcPr>
            <w:tcW w:w="1352" w:type="dxa"/>
          </w:tcPr>
          <w:p w:rsidR="00A04035" w:rsidRPr="00850118" w:rsidRDefault="0009467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01.02</w:t>
            </w:r>
          </w:p>
          <w:p w:rsidR="00094675" w:rsidRPr="00850118" w:rsidRDefault="0009467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b/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 xml:space="preserve">РР Изложение 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«Век живи-век учись» 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Формировать умение писать изложение по опорным словам; использовать языковые средства (имена прилагательные) в соответствии со стилем, темой и задачей высказывания; совершенствовать навыки правописания имён прилагательных.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умение нацеливать себя на выполнение поставленной задачи, способствовать развитию самоконтроля.</w:t>
            </w:r>
          </w:p>
        </w:tc>
        <w:tc>
          <w:tcPr>
            <w:tcW w:w="1352" w:type="dxa"/>
          </w:tcPr>
          <w:p w:rsidR="00A04035" w:rsidRPr="00850118" w:rsidRDefault="000270A0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b/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>Проверочный диктант по теме «Имя прилагательное».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 фонематический слух, умение безошибочно писать текст под диктовку, выполнять грамматические задания на основе исходного текста.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Развивать умение осуществлять итоговый и пошаговый контроль по 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lastRenderedPageBreak/>
              <w:t>результату.</w:t>
            </w:r>
          </w:p>
        </w:tc>
        <w:tc>
          <w:tcPr>
            <w:tcW w:w="1352" w:type="dxa"/>
          </w:tcPr>
          <w:p w:rsidR="00A04035" w:rsidRPr="00850118" w:rsidRDefault="000270A0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lastRenderedPageBreak/>
              <w:t>04.02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умение самостоятельно анализировать ошибки и делать работу над ошибками.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Формировать умение осуществлять самоконтроль, действовать по плану.</w:t>
            </w:r>
          </w:p>
        </w:tc>
        <w:tc>
          <w:tcPr>
            <w:tcW w:w="1352" w:type="dxa"/>
          </w:tcPr>
          <w:p w:rsidR="00A04035" w:rsidRPr="00850118" w:rsidRDefault="000270A0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Значение глаголов в речи.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 xml:space="preserve"> РР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 Дополнение текста глаголами.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Повторить и углубить знания о глаголе (обозначают различные по значению действия) и его значении в речи, а также грамматических признаках.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Развивать творческое воображение при работе с иллюстрацией. 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Формировать умение употреблять глаголы в речи с целью её обогащения.</w:t>
            </w:r>
          </w:p>
        </w:tc>
        <w:tc>
          <w:tcPr>
            <w:tcW w:w="1352" w:type="dxa"/>
          </w:tcPr>
          <w:p w:rsidR="00A04035" w:rsidRPr="00850118" w:rsidRDefault="000270A0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Использование глаголов для сравнения предметов.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>РР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Распространение предложений второстепенными членами.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умение правильно употреблять глагол в устной и письменной речи для сравнения предметов.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логическое мышление на основе анализа, сравнения, сопоставления; развивать творческое воображение на основе работы с рисунками.</w:t>
            </w:r>
          </w:p>
        </w:tc>
        <w:tc>
          <w:tcPr>
            <w:tcW w:w="1352" w:type="dxa"/>
          </w:tcPr>
          <w:p w:rsidR="00A04035" w:rsidRPr="00850118" w:rsidRDefault="000270A0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Различение глаголов по временам.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b/>
                <w:i/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b/>
                <w:i/>
                <w:color w:val="282525"/>
                <w:sz w:val="24"/>
                <w:szCs w:val="24"/>
                <w:lang w:eastAsia="ru-RU"/>
              </w:rPr>
              <w:t>Контрольный словарный диктант.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Формировать умение различать глаголы по временам, находить глаголы среди группы однокоренных  слов.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Совершенствовать умение правильно употреблять глаголы в речи, правильно строить предложения при ответах на вопросы.</w:t>
            </w:r>
          </w:p>
        </w:tc>
        <w:tc>
          <w:tcPr>
            <w:tcW w:w="1352" w:type="dxa"/>
          </w:tcPr>
          <w:p w:rsidR="00A04035" w:rsidRPr="00850118" w:rsidRDefault="000270A0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Изменение глаголов по временам.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 xml:space="preserve"> РР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Работа с деформированным текстом  (изменение времени  глагола</w:t>
            </w:r>
            <w:r w:rsidR="00C91E0E" w:rsidRPr="00850118">
              <w:rPr>
                <w:color w:val="282525"/>
                <w:sz w:val="24"/>
                <w:szCs w:val="24"/>
                <w:lang w:eastAsia="ru-RU"/>
              </w:rPr>
              <w:t>)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умение изменять глаголы по временам и правильно употреблять их в речи.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творческое мышление на основе работы с упражнением по рисункам.</w:t>
            </w:r>
          </w:p>
        </w:tc>
        <w:tc>
          <w:tcPr>
            <w:tcW w:w="1352" w:type="dxa"/>
          </w:tcPr>
          <w:p w:rsidR="00A04035" w:rsidRPr="00850118" w:rsidRDefault="000270A0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Различение глаголов по числам.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умение различать глаголы по числам и правильно употреблять их в речи.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Формировать умение самостоятельно добывать знания из учебника; совершенствовать грамматический строй речи.</w:t>
            </w:r>
          </w:p>
        </w:tc>
        <w:tc>
          <w:tcPr>
            <w:tcW w:w="1352" w:type="dxa"/>
          </w:tcPr>
          <w:p w:rsidR="00A04035" w:rsidRPr="00850118" w:rsidRDefault="000270A0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b/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Изменение глаголов по числам</w:t>
            </w: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>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 xml:space="preserve"> РР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Деление текста на части по плану.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умение изменять глаголы по числам.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творческое воображение на основе работы с иллюстрациями к упражнению; совершенствовать грамматический строй речи.</w:t>
            </w:r>
          </w:p>
        </w:tc>
        <w:tc>
          <w:tcPr>
            <w:tcW w:w="1352" w:type="dxa"/>
          </w:tcPr>
          <w:p w:rsidR="00A04035" w:rsidRPr="00850118" w:rsidRDefault="000270A0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Изменение глаголов в прошедшем времени по родам.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>РР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Пересказ текста по опорным словам.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Находить глаголы в прошедшем времени, правильно образовывать формы мужского, среднего, женского рода, правильно использовать их в речи.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Формировать умение работать по образцу; развивать устную речь; извлекать из учебника теоретические знания.</w:t>
            </w:r>
          </w:p>
        </w:tc>
        <w:tc>
          <w:tcPr>
            <w:tcW w:w="1352" w:type="dxa"/>
          </w:tcPr>
          <w:p w:rsidR="00A04035" w:rsidRPr="00850118" w:rsidRDefault="000270A0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Различение окончаний женского и среднего рода у глаголов в прошедшем времени. 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>РР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Составление диалога по его началу.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Формировать умение различать окончания женского и среднего рода у глаголов в прошедшем времени.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устную речь; совершенствовать навыки выразительного чтения; воспитывать ответственность за свои поступки.</w:t>
            </w:r>
          </w:p>
        </w:tc>
        <w:tc>
          <w:tcPr>
            <w:tcW w:w="1352" w:type="dxa"/>
          </w:tcPr>
          <w:p w:rsidR="00A04035" w:rsidRPr="00850118" w:rsidRDefault="000270A0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Время и число глаголов. Закрепление знаний. 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>РР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Составление вопросительных предложений по тексту.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Отрабатывать умение определять время и число глаголов; совершенствовать умение составлять вопросительные предложения по тексту.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представление о времени.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умение работать в паре, выполнять  проверку и взаимопроверку.</w:t>
            </w:r>
          </w:p>
        </w:tc>
        <w:tc>
          <w:tcPr>
            <w:tcW w:w="1352" w:type="dxa"/>
          </w:tcPr>
          <w:p w:rsidR="00A04035" w:rsidRPr="00850118" w:rsidRDefault="000270A0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>РР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Текст. Составной план текста. </w:t>
            </w: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>Изложение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по плану (упр. 229, с. 176).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умение находить основную мысль текста; писать изложение, опираясь на составной план.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Совершенствовать умение свободно, правильно излагать свои мысли в письменной форме, соблюдая нормы построения текста и основные нормы русского языка.</w:t>
            </w:r>
          </w:p>
        </w:tc>
        <w:tc>
          <w:tcPr>
            <w:tcW w:w="1352" w:type="dxa"/>
          </w:tcPr>
          <w:p w:rsidR="00A04035" w:rsidRPr="00850118" w:rsidRDefault="000270A0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Неопределённая  форма глагола. 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>РР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Составление предложений с глаголами, противоположными по смыслу.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Дать понятие о неопределённой форме глагола; формировать умение правильно употреблять и писать глаголы в неопределённой форме, находить данные глаголы в тексте.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умение правильно употреблять глаголы в предложении, формировать умение преодолевать трудности.</w:t>
            </w:r>
          </w:p>
        </w:tc>
        <w:tc>
          <w:tcPr>
            <w:tcW w:w="1352" w:type="dxa"/>
          </w:tcPr>
          <w:p w:rsidR="00A04035" w:rsidRPr="00850118" w:rsidRDefault="000270A0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Правописание глаголов в неопределённой форме. 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>РР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 Составление письменных ответов на вопросы по тексту.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Формировать навыки грамотного письма, умение следовать правилу.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творческое воображение  на основе работы с иллюстрациями, находить в тексте интересную информацию и делиться ею с одноклассниками.</w:t>
            </w:r>
          </w:p>
        </w:tc>
        <w:tc>
          <w:tcPr>
            <w:tcW w:w="1352" w:type="dxa"/>
          </w:tcPr>
          <w:p w:rsidR="00A04035" w:rsidRPr="00850118" w:rsidRDefault="000270A0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Постановка глаголов в неопределённую форму.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</w:t>
            </w: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>РР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Дополнение текста глаголами в неопределённой форме.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умение ставить глаголы в неопределённую форму, а также подбирать точные глаголы для обозначения разных действий.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творческое воображение на основе работы с рисунками, данными к тексту.</w:t>
            </w:r>
          </w:p>
        </w:tc>
        <w:tc>
          <w:tcPr>
            <w:tcW w:w="1352" w:type="dxa"/>
          </w:tcPr>
          <w:p w:rsidR="00A04035" w:rsidRPr="00850118" w:rsidRDefault="000270A0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Использование частицы </w:t>
            </w: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 xml:space="preserve">НЕ 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в значении отрицания. 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>РР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Работа с деформированным текстом. Основная мысль текста.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Развивать умение находить в тексте глаголы с частицей </w:t>
            </w: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>НЕ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, правильно их </w:t>
            </w:r>
            <w:proofErr w:type="gramStart"/>
            <w:r w:rsidRPr="00850118">
              <w:rPr>
                <w:color w:val="282525"/>
                <w:sz w:val="24"/>
                <w:szCs w:val="24"/>
                <w:lang w:eastAsia="ru-RU"/>
              </w:rPr>
              <w:t>писать .</w:t>
            </w:r>
            <w:proofErr w:type="gramEnd"/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умение сравнивать, приводить примеры из своего опыта для подтверждения основной мысли текста.</w:t>
            </w:r>
          </w:p>
        </w:tc>
        <w:tc>
          <w:tcPr>
            <w:tcW w:w="1352" w:type="dxa"/>
          </w:tcPr>
          <w:p w:rsidR="00A04035" w:rsidRPr="00850118" w:rsidRDefault="000270A0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Наблюдение за правописанием частицы </w:t>
            </w: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>НЕ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с глаголами.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Совершенствовать умение правильно писать </w:t>
            </w: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>не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с глаголами.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Формировать навыки грамотного аккуратного письма.</w:t>
            </w:r>
          </w:p>
        </w:tc>
        <w:tc>
          <w:tcPr>
            <w:tcW w:w="1352" w:type="dxa"/>
          </w:tcPr>
          <w:p w:rsidR="00A04035" w:rsidRPr="00850118" w:rsidRDefault="000270A0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Правописание частицы </w:t>
            </w: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>НЕ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с глаголами. </w:t>
            </w:r>
            <w:r w:rsidRPr="00850118">
              <w:rPr>
                <w:b/>
                <w:i/>
                <w:color w:val="282525"/>
                <w:sz w:val="24"/>
                <w:szCs w:val="24"/>
                <w:lang w:eastAsia="ru-RU"/>
              </w:rPr>
              <w:t>Контрольный словарный диктант.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Формировать умение различать глаголы с приставками и глаголы с частицей </w:t>
            </w: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 xml:space="preserve">НЕ. 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творческое воображение на основе работы с пословицами.</w:t>
            </w:r>
          </w:p>
        </w:tc>
        <w:tc>
          <w:tcPr>
            <w:tcW w:w="1352" w:type="dxa"/>
          </w:tcPr>
          <w:p w:rsidR="00A04035" w:rsidRPr="00850118" w:rsidRDefault="000270A0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100-101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Глагол. Закрепление знаний.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</w:t>
            </w: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 xml:space="preserve">РР 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t>Составление диалога.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>РР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Деловое письмо. Заполнение бланков по платежам за коммунальные услуги (плата за свет, газ).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орфографическую зоркость, навыки грамотного письма, устную и письменную речь на основе установления логических связей в тексте, выделения главного, «сворачивания» и «разворачивания» информации.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умение заполнять бланки по платежам за коммунальные услуги.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Совершенствовать умение планировать свои действия в соответствии с поставленной задачей и условиями её реализации.</w:t>
            </w:r>
          </w:p>
        </w:tc>
        <w:tc>
          <w:tcPr>
            <w:tcW w:w="1352" w:type="dxa"/>
          </w:tcPr>
          <w:p w:rsidR="00A04035" w:rsidRPr="00850118" w:rsidRDefault="000270A0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11.03</w:t>
            </w:r>
          </w:p>
          <w:p w:rsidR="000270A0" w:rsidRPr="00850118" w:rsidRDefault="000270A0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b/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>Контрольный диктант за 3 четверть.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умение 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      </w:r>
          </w:p>
        </w:tc>
        <w:tc>
          <w:tcPr>
            <w:tcW w:w="1352" w:type="dxa"/>
          </w:tcPr>
          <w:p w:rsidR="00A04035" w:rsidRPr="00850118" w:rsidRDefault="000270A0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Повторить основные случаи правописания глаголов.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устойчивое внимание, умение находить ошибки и самостоятельно исправлять их.</w:t>
            </w:r>
          </w:p>
        </w:tc>
        <w:tc>
          <w:tcPr>
            <w:tcW w:w="1352" w:type="dxa"/>
          </w:tcPr>
          <w:p w:rsidR="00A04035" w:rsidRPr="00850118" w:rsidRDefault="000270A0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Местоимение. Личные местоимения.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Развивать умение находить местоимения в предложении, заменять его именем существительным. 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Формировать умение извлекать информацию из текста учебника, содержащую теоретические сведения.</w:t>
            </w:r>
          </w:p>
        </w:tc>
        <w:tc>
          <w:tcPr>
            <w:tcW w:w="1352" w:type="dxa"/>
          </w:tcPr>
          <w:p w:rsidR="00A04035" w:rsidRPr="00850118" w:rsidRDefault="000270A0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Значение личных 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lastRenderedPageBreak/>
              <w:t>местоимений в речи.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</w:t>
            </w: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>РР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Работа с текстом. Замена имён существительных местоимениями.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lastRenderedPageBreak/>
              <w:t xml:space="preserve">Развивать умение правильно употреблять личные местоимения в речи, уметь заменять существительное (название предмета) местоимением 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lastRenderedPageBreak/>
              <w:t>(указание на предмет).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Развивать логическое мышление на основе анализа, синтеза, сопоставления.</w:t>
            </w:r>
          </w:p>
        </w:tc>
        <w:tc>
          <w:tcPr>
            <w:tcW w:w="1352" w:type="dxa"/>
          </w:tcPr>
          <w:p w:rsidR="00A04035" w:rsidRPr="00850118" w:rsidRDefault="000270A0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lastRenderedPageBreak/>
              <w:t>29.03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Местоимения 1-го лица. </w:t>
            </w:r>
          </w:p>
        </w:tc>
        <w:tc>
          <w:tcPr>
            <w:tcW w:w="7938" w:type="dxa"/>
            <w:vMerge w:val="restart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Развивать умение находить в тексте  личные местоимения 1-го , 2-го, 3-го лица, определять их лицо и число, заменять  существительными. 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Развивать умение различать местоимения 3 л. по родам.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умение извлекать из текста учебника информацию, содержащую теоретические сведения.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творческое воображение при работе с картинками к упражнению.</w:t>
            </w:r>
          </w:p>
        </w:tc>
        <w:tc>
          <w:tcPr>
            <w:tcW w:w="1352" w:type="dxa"/>
          </w:tcPr>
          <w:p w:rsidR="00A04035" w:rsidRPr="00850118" w:rsidRDefault="000270A0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Местоимения 2-го лица.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</w:t>
            </w: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>РР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Работа с текстом. Составление письменных ответов на вопросы.</w:t>
            </w:r>
          </w:p>
        </w:tc>
        <w:tc>
          <w:tcPr>
            <w:tcW w:w="7938" w:type="dxa"/>
            <w:vMerge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</w:tcPr>
          <w:p w:rsidR="00A04035" w:rsidRPr="00850118" w:rsidRDefault="000270A0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Местоимения 3-го лица.</w:t>
            </w:r>
          </w:p>
        </w:tc>
        <w:tc>
          <w:tcPr>
            <w:tcW w:w="7938" w:type="dxa"/>
            <w:vMerge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</w:tcPr>
          <w:p w:rsidR="00A04035" w:rsidRPr="00850118" w:rsidRDefault="000270A0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Изменение местоимений 3-го лица единственного числа по родам.</w:t>
            </w:r>
          </w:p>
        </w:tc>
        <w:tc>
          <w:tcPr>
            <w:tcW w:w="7938" w:type="dxa"/>
            <w:vMerge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</w:tcPr>
          <w:p w:rsidR="00A04035" w:rsidRPr="00850118" w:rsidRDefault="000270A0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Различение местоимений по лицам и числам. 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>РР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Тема текста.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умение различать местоимения по лицам и числам, указывать у них общие признаки.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Формировать умение работать с таблицей, развивать умение свободно выражать свои мысли при обсуждении вопроса «Для чего нужна реклама?»</w:t>
            </w:r>
          </w:p>
        </w:tc>
        <w:tc>
          <w:tcPr>
            <w:tcW w:w="1352" w:type="dxa"/>
          </w:tcPr>
          <w:p w:rsidR="00A04035" w:rsidRPr="00850118" w:rsidRDefault="000270A0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111-112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Личные местоимения. Закрепление знаний. 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>РР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Запись диалога без слов автора.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Совершенствовать умение пользоваться местоимениями в устной и письменной речи, находить в тексте личные  местоимения.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Развивать устную речь учащихся. Совершенствовать навыки грамотного письма.</w:t>
            </w:r>
          </w:p>
        </w:tc>
        <w:tc>
          <w:tcPr>
            <w:tcW w:w="1352" w:type="dxa"/>
          </w:tcPr>
          <w:p w:rsidR="00A04035" w:rsidRPr="00850118" w:rsidRDefault="000270A0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07.04</w:t>
            </w:r>
          </w:p>
          <w:p w:rsidR="000270A0" w:rsidRPr="00850118" w:rsidRDefault="000270A0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>РР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</w:t>
            </w: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>Сочинение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по картине </w:t>
            </w:r>
            <w:proofErr w:type="spellStart"/>
            <w:r w:rsidRPr="00850118">
              <w:rPr>
                <w:color w:val="282525"/>
                <w:sz w:val="24"/>
                <w:szCs w:val="24"/>
                <w:lang w:eastAsia="ru-RU"/>
              </w:rPr>
              <w:lastRenderedPageBreak/>
              <w:t>Ф.П.Решетникова</w:t>
            </w:r>
            <w:proofErr w:type="spellEnd"/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«Опять двойка». 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lastRenderedPageBreak/>
              <w:t xml:space="preserve">Совершенствовать умение раскрывать тему сочинения, использовать 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lastRenderedPageBreak/>
              <w:t>языковые средства в соответствии со стилем, темой и задачей высказывания.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образное мышление на основе работы с иллюстрацией, создавать письменный текст согласно нормам русского языка, осуществлять самопроверку письменного текста.</w:t>
            </w:r>
          </w:p>
        </w:tc>
        <w:tc>
          <w:tcPr>
            <w:tcW w:w="1352" w:type="dxa"/>
          </w:tcPr>
          <w:p w:rsidR="00A04035" w:rsidRPr="00850118" w:rsidRDefault="000270A0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lastRenderedPageBreak/>
              <w:t>12.04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b/>
                <w:i/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b/>
                <w:i/>
                <w:color w:val="282525"/>
                <w:sz w:val="24"/>
                <w:szCs w:val="24"/>
                <w:lang w:eastAsia="ru-RU"/>
              </w:rPr>
              <w:t>Проверочная работа по теме «Местоимение».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Проверить ЗУН по теме.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умение нацеливать себя на выполнение поставленной задачи, способствовать развитию самоконтроля.</w:t>
            </w:r>
          </w:p>
        </w:tc>
        <w:tc>
          <w:tcPr>
            <w:tcW w:w="1352" w:type="dxa"/>
          </w:tcPr>
          <w:p w:rsidR="00A04035" w:rsidRPr="00850118" w:rsidRDefault="000270A0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b/>
                <w:i/>
                <w:color w:val="282525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A04035" w:rsidRPr="00850118" w:rsidRDefault="00C91E0E" w:rsidP="00850118">
            <w:pPr>
              <w:suppressAutoHyphens w:val="0"/>
              <w:spacing w:before="166" w:after="166"/>
              <w:jc w:val="center"/>
              <w:rPr>
                <w:b/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>ПРЕДЛОЖЕНИЕ</w:t>
            </w:r>
          </w:p>
        </w:tc>
        <w:tc>
          <w:tcPr>
            <w:tcW w:w="1352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Простое предложение. Признаки простого предложения.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Продолжить формирование понятия о главных членах предложения; формировать умение находить основу предложения.</w:t>
            </w:r>
          </w:p>
        </w:tc>
        <w:tc>
          <w:tcPr>
            <w:tcW w:w="1352" w:type="dxa"/>
          </w:tcPr>
          <w:p w:rsidR="00A04035" w:rsidRPr="00850118" w:rsidRDefault="000270A0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Однородные члены предложения без союза и с союзом </w:t>
            </w:r>
            <w:r w:rsidRPr="00850118">
              <w:rPr>
                <w:b/>
                <w:i/>
                <w:color w:val="282525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Формировать умение находить в предложении однородные члены предложения, задавать к ним вопросы, обосновывать постановку знаков препинания при них.</w:t>
            </w:r>
          </w:p>
        </w:tc>
        <w:tc>
          <w:tcPr>
            <w:tcW w:w="1352" w:type="dxa"/>
          </w:tcPr>
          <w:p w:rsidR="00A04035" w:rsidRPr="00850118" w:rsidRDefault="000270A0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Однородные члены предложения с союзами  </w:t>
            </w:r>
            <w:r w:rsidRPr="00850118">
              <w:rPr>
                <w:b/>
                <w:i/>
                <w:color w:val="282525"/>
                <w:sz w:val="24"/>
                <w:szCs w:val="24"/>
                <w:lang w:eastAsia="ru-RU"/>
              </w:rPr>
              <w:t>А,</w:t>
            </w:r>
            <w:r w:rsidRPr="00850118">
              <w:rPr>
                <w:i/>
                <w:color w:val="282525"/>
                <w:sz w:val="24"/>
                <w:szCs w:val="24"/>
                <w:lang w:eastAsia="ru-RU"/>
              </w:rPr>
              <w:t xml:space="preserve"> </w:t>
            </w:r>
            <w:r w:rsidRPr="00850118">
              <w:rPr>
                <w:b/>
                <w:i/>
                <w:color w:val="282525"/>
                <w:sz w:val="24"/>
                <w:szCs w:val="24"/>
                <w:lang w:eastAsia="ru-RU"/>
              </w:rPr>
              <w:t>НО.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Формировать умение находить в тексте предложения с однородными членами, формировать пунктуационные навыки.</w:t>
            </w:r>
          </w:p>
        </w:tc>
        <w:tc>
          <w:tcPr>
            <w:tcW w:w="1352" w:type="dxa"/>
          </w:tcPr>
          <w:p w:rsidR="00A04035" w:rsidRPr="00850118" w:rsidRDefault="000270A0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b/>
                <w:i/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Однородные члены предложения с союзами </w:t>
            </w:r>
            <w:proofErr w:type="gramStart"/>
            <w:r w:rsidRPr="00850118">
              <w:rPr>
                <w:b/>
                <w:i/>
                <w:color w:val="282525"/>
                <w:sz w:val="24"/>
                <w:szCs w:val="24"/>
                <w:lang w:eastAsia="ru-RU"/>
              </w:rPr>
              <w:t>И</w:t>
            </w:r>
            <w:proofErr w:type="gramEnd"/>
            <w:r w:rsidRPr="00850118">
              <w:rPr>
                <w:b/>
                <w:i/>
                <w:color w:val="282525"/>
                <w:sz w:val="24"/>
                <w:szCs w:val="24"/>
                <w:lang w:eastAsia="ru-RU"/>
              </w:rPr>
              <w:t>, А,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</w:t>
            </w:r>
            <w:r w:rsidRPr="00850118">
              <w:rPr>
                <w:b/>
                <w:i/>
                <w:color w:val="282525"/>
                <w:sz w:val="24"/>
                <w:szCs w:val="24"/>
                <w:lang w:eastAsia="ru-RU"/>
              </w:rPr>
              <w:t>НО.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b/>
                <w:i/>
                <w:color w:val="282525"/>
                <w:sz w:val="24"/>
                <w:szCs w:val="24"/>
                <w:lang w:eastAsia="ru-RU"/>
              </w:rPr>
              <w:t xml:space="preserve"> </w:t>
            </w: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>РР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Составление предложений с однородными членами по вопросам.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Формировать пунктуационные навыки.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логическое мышление и творческое воображение.</w:t>
            </w:r>
          </w:p>
        </w:tc>
        <w:tc>
          <w:tcPr>
            <w:tcW w:w="1352" w:type="dxa"/>
          </w:tcPr>
          <w:p w:rsidR="00A04035" w:rsidRPr="00850118" w:rsidRDefault="000270A0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lastRenderedPageBreak/>
              <w:t>119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>РР Изложение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«Интересное занятие» (по тексту упр.293, с. 227).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Развивать умение находить в тексте основную мысль; формировать умение использовать языковые средства в соответствии со стилем, темой и задачей высказывания. 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логическое мышление (располагать факты в соответствии с планом).</w:t>
            </w:r>
          </w:p>
        </w:tc>
        <w:tc>
          <w:tcPr>
            <w:tcW w:w="1352" w:type="dxa"/>
          </w:tcPr>
          <w:p w:rsidR="00A04035" w:rsidRPr="00850118" w:rsidRDefault="000270A0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Обращение. 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>РР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Работа с текстом. Основная мысль текста.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умение находить обращение в предложении; составлять предложения с обращениями, состоящими из нескольких слов.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умение находить в тексте факты, подтверждающие основную мысль текста, и располагать их в соответствии с планом.</w:t>
            </w:r>
          </w:p>
        </w:tc>
        <w:tc>
          <w:tcPr>
            <w:tcW w:w="1352" w:type="dxa"/>
          </w:tcPr>
          <w:p w:rsidR="00A04035" w:rsidRPr="00850118" w:rsidRDefault="000270A0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Знаки препинания при обращении. </w:t>
            </w: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>РР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Составление диалога мамы и Вити.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умение правильно употреблять обращение в речи; формировать пунктуационные навыки; пересказывать текст по плану.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Формировать умение находить в тексте информацию, содержащую теоретический материал.</w:t>
            </w:r>
          </w:p>
        </w:tc>
        <w:tc>
          <w:tcPr>
            <w:tcW w:w="1352" w:type="dxa"/>
          </w:tcPr>
          <w:p w:rsidR="00A04035" w:rsidRPr="00850118" w:rsidRDefault="000270A0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Простое предложение. Закрепление знаний. 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>РР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Составление предложение из разрозненных слов. Составление предложений с однородными членами.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умение систематизировать и обобщать ранее изученный материал;  совершенствовать пунктуационные навыки.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умение сверять свою запись  с текстом в учебнике, оценивать свою работу.</w:t>
            </w:r>
          </w:p>
        </w:tc>
        <w:tc>
          <w:tcPr>
            <w:tcW w:w="1352" w:type="dxa"/>
          </w:tcPr>
          <w:p w:rsidR="00A04035" w:rsidRPr="00850118" w:rsidRDefault="000270A0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Сложное предложение. Части сложного предложения.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умение отличать сложное предложение от  простого, находить в сложном предложении главные члены, находить части сложного предложения, чертить схемы сложного предложения.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Развивать логическое мышление на основе анализа, сравнения и сопоставления простого и сложного предложения. </w:t>
            </w:r>
          </w:p>
        </w:tc>
        <w:tc>
          <w:tcPr>
            <w:tcW w:w="1352" w:type="dxa"/>
          </w:tcPr>
          <w:p w:rsidR="00A04035" w:rsidRPr="00850118" w:rsidRDefault="000270A0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lastRenderedPageBreak/>
              <w:t>124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Знаки препинания в сложном предложении.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>РР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Распространение частей сложного предложения второстепенными членами.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умение находить в тексте сложные предложения, указывать его границы,  формировать пунктуационные навыки.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образное восприятие на основе работы со схемами.</w:t>
            </w:r>
          </w:p>
        </w:tc>
        <w:tc>
          <w:tcPr>
            <w:tcW w:w="1352" w:type="dxa"/>
          </w:tcPr>
          <w:p w:rsidR="00A04035" w:rsidRPr="00850118" w:rsidRDefault="000270A0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Составление сложных предложений.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умение составлять сложные предложения из отдельных частей.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различные способы мыслительной деятельности на основе анализа, синтеза, установления причинно-следственных связей.</w:t>
            </w:r>
          </w:p>
        </w:tc>
        <w:tc>
          <w:tcPr>
            <w:tcW w:w="1352" w:type="dxa"/>
          </w:tcPr>
          <w:p w:rsidR="00A04035" w:rsidRPr="00850118" w:rsidRDefault="00CD5547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Простое и сложное предложения. Закрепление знаний.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 xml:space="preserve"> РР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Работа с текстом.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Пересказ текста с опорой на запись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Совершенствовать умение различать простые и сложные предложения, формировать пунктуационные навыки.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Совершенствовать умение пересказывать текст, опираясь  на опорные слова, сверять его с текстом учебника и при необходимости исправлять.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умение работать в паре, оценивать свою работу.</w:t>
            </w:r>
          </w:p>
        </w:tc>
        <w:tc>
          <w:tcPr>
            <w:tcW w:w="1352" w:type="dxa"/>
          </w:tcPr>
          <w:p w:rsidR="00A04035" w:rsidRPr="00850118" w:rsidRDefault="00CD5547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b/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>Итоговый контрольный диктант.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Проверить уровень усвоения учебного материала; развивать слуховое, зрительное восприятие, орфографическую зоркость, навыки грамотного письма.</w:t>
            </w:r>
          </w:p>
        </w:tc>
        <w:tc>
          <w:tcPr>
            <w:tcW w:w="1352" w:type="dxa"/>
          </w:tcPr>
          <w:p w:rsidR="00A04035" w:rsidRPr="00850118" w:rsidRDefault="00CD5547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Совершенствовать орфографическую и пунктуационную грамотность.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умение самостоятельно оценивать правильность выполнения действий и внесения необходимых коррективов в исполнение как по ходу реализации, так и в конце действия.</w:t>
            </w:r>
          </w:p>
        </w:tc>
        <w:tc>
          <w:tcPr>
            <w:tcW w:w="1352" w:type="dxa"/>
          </w:tcPr>
          <w:p w:rsidR="00A04035" w:rsidRPr="00850118" w:rsidRDefault="00CD5547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>РР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</w:t>
            </w: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>Сочинение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по картине </w:t>
            </w:r>
            <w:proofErr w:type="spellStart"/>
            <w:r w:rsidRPr="00850118">
              <w:rPr>
                <w:color w:val="282525"/>
                <w:sz w:val="24"/>
                <w:szCs w:val="24"/>
                <w:lang w:eastAsia="ru-RU"/>
              </w:rPr>
              <w:t>И.И.Шишкина</w:t>
            </w:r>
            <w:proofErr w:type="spellEnd"/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«Утро в сосновом бору». 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Развивать умение учащихся описывать картину и предметы (лес, медведи), изображённые на картине; умение излагать свои мысли чётко и лаконично, умение правильно строить предложения, избегая повторов 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lastRenderedPageBreak/>
              <w:t xml:space="preserve">слов. 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Совершенствовать орфографические и пунктуационные навыки.</w:t>
            </w:r>
          </w:p>
        </w:tc>
        <w:tc>
          <w:tcPr>
            <w:tcW w:w="1352" w:type="dxa"/>
          </w:tcPr>
          <w:p w:rsidR="00A04035" w:rsidRPr="00850118" w:rsidRDefault="00CD5547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lastRenderedPageBreak/>
              <w:t>12.05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b/>
                <w:color w:val="282525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A04035" w:rsidRPr="00850118" w:rsidRDefault="00C91E0E" w:rsidP="00850118">
            <w:pPr>
              <w:suppressAutoHyphens w:val="0"/>
              <w:spacing w:before="166" w:after="166"/>
              <w:jc w:val="center"/>
              <w:rPr>
                <w:b/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352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Состав слова.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Отрабатывать навык разбора слов по составу.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Формировать умение находить в тексте интересную информацию и делиться ею с одноклассниками; отрабатывать умение составлять письменные ответы на вопросы текста. Совершенствовать умение работать с таблицами.</w:t>
            </w:r>
          </w:p>
        </w:tc>
        <w:tc>
          <w:tcPr>
            <w:tcW w:w="1352" w:type="dxa"/>
          </w:tcPr>
          <w:p w:rsidR="00A04035" w:rsidRPr="00850118" w:rsidRDefault="00CD5547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Правописание гласных и согласных в приставке и корне.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 xml:space="preserve"> РР 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Работа с текстом.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Отрабатывать навык правописания гласных и согласных в приставке и корне.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орфографическую зоркость учащихся, формировать навыки грамотного письма. Развивать логическое мышление на основе анализа, синтеза, сопоставления. Совершенствовать умение делать выводы по теме.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</w:tcPr>
          <w:p w:rsidR="00A04035" w:rsidRPr="00850118" w:rsidRDefault="00CD5547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Имя существительное.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Отрабатывать умение определять склонение существительных, правописание безударных падежных окончаний.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долговременную память на основе пройденного материала, мышления на основе выполнения упражнений.</w:t>
            </w:r>
          </w:p>
        </w:tc>
        <w:tc>
          <w:tcPr>
            <w:tcW w:w="1352" w:type="dxa"/>
          </w:tcPr>
          <w:p w:rsidR="00A04035" w:rsidRPr="00850118" w:rsidRDefault="00CD5547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>РР Изложение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«Побег»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Отрабатывать умение пересказывать текст в соответствии с нормами русского языка согласно плану. 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умение аккуратно оформлять записи в тетради,  формировать умение преодолевать трудности.</w:t>
            </w:r>
          </w:p>
        </w:tc>
        <w:tc>
          <w:tcPr>
            <w:tcW w:w="1352" w:type="dxa"/>
          </w:tcPr>
          <w:p w:rsidR="00A04035" w:rsidRPr="00850118" w:rsidRDefault="00CD5547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Имя прилагательное. </w:t>
            </w:r>
            <w:r w:rsidRPr="00850118">
              <w:rPr>
                <w:b/>
                <w:i/>
                <w:color w:val="282525"/>
                <w:sz w:val="24"/>
                <w:szCs w:val="24"/>
                <w:lang w:eastAsia="ru-RU"/>
              </w:rPr>
              <w:lastRenderedPageBreak/>
              <w:t>Контрольный словарный диктант.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lastRenderedPageBreak/>
              <w:t xml:space="preserve">Отрабатывать умение определять правописание падежных окончаний 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lastRenderedPageBreak/>
              <w:t>имён прилагательных, выделять окончания прилагательных; формировать умение ставить вопросы от существительных к прилагательным.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Способствовать запоминанию и воспроизведению изученного материала, развитию познавательного интереса.</w:t>
            </w:r>
          </w:p>
        </w:tc>
        <w:tc>
          <w:tcPr>
            <w:tcW w:w="1352" w:type="dxa"/>
          </w:tcPr>
          <w:p w:rsidR="00A04035" w:rsidRPr="00850118" w:rsidRDefault="00CD5547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lastRenderedPageBreak/>
              <w:t>20.05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Глагол.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</w:t>
            </w: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>РР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Работа с текстом. Составление устного рассказа «Письмо в деревню». 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Пересказ текста по вопросам.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Отрабатывать умение, опираясь на вопросы и таблицу, объяснять правописание глаголов совершенствовать навыки грамотного письма. 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устную и письменную речь учащихся  на основе работы с текстами; учить вычитывать информацию, представленную в форме таблицы.</w:t>
            </w:r>
          </w:p>
        </w:tc>
        <w:tc>
          <w:tcPr>
            <w:tcW w:w="1352" w:type="dxa"/>
          </w:tcPr>
          <w:p w:rsidR="00A04035" w:rsidRPr="00850118" w:rsidRDefault="00CD5547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Местоимение. 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 xml:space="preserve">РР 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t>Деловые бумаги.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Телеграмма.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Отрабатывать умение употреблять местоимения в речи, составлять диалог по рисунку, определять тему диалога.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Составлять текст телеграммы.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логическое мышление; учить вычитывать информацию, представленную в форме таблицы.</w:t>
            </w:r>
          </w:p>
        </w:tc>
        <w:tc>
          <w:tcPr>
            <w:tcW w:w="1352" w:type="dxa"/>
          </w:tcPr>
          <w:p w:rsidR="00A04035" w:rsidRPr="00850118" w:rsidRDefault="00CD5547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</w:tbl>
    <w:p w:rsidR="00265349" w:rsidRPr="00850118" w:rsidRDefault="00265349" w:rsidP="00850118">
      <w:pPr>
        <w:jc w:val="both"/>
        <w:rPr>
          <w:b/>
        </w:rPr>
      </w:pPr>
    </w:p>
    <w:p w:rsidR="00265349" w:rsidRPr="00850118" w:rsidRDefault="00265349" w:rsidP="00850118">
      <w:pPr>
        <w:pStyle w:val="aa"/>
        <w:jc w:val="both"/>
        <w:rPr>
          <w:b/>
        </w:rPr>
      </w:pPr>
    </w:p>
    <w:p w:rsidR="00DE7AF9" w:rsidRPr="00850118" w:rsidRDefault="00DE7AF9" w:rsidP="00850118">
      <w:pPr>
        <w:suppressAutoHyphens w:val="0"/>
        <w:jc w:val="center"/>
        <w:rPr>
          <w:rFonts w:eastAsiaTheme="minorHAnsi"/>
          <w:b/>
          <w:u w:val="single"/>
          <w:lang w:eastAsia="en-US"/>
        </w:rPr>
      </w:pPr>
      <w:r w:rsidRPr="00850118">
        <w:rPr>
          <w:rFonts w:eastAsiaTheme="minorHAnsi"/>
          <w:b/>
          <w:u w:val="single"/>
          <w:lang w:eastAsia="en-US"/>
        </w:rPr>
        <w:t>Календарно-тематический план</w:t>
      </w:r>
      <w:r w:rsidR="00C91E0E" w:rsidRPr="00850118">
        <w:rPr>
          <w:rFonts w:eastAsiaTheme="minorHAnsi"/>
          <w:b/>
          <w:u w:val="single"/>
          <w:lang w:eastAsia="en-US"/>
        </w:rPr>
        <w:t>ирование уроков русского языка в 8 классе</w:t>
      </w:r>
      <w:r w:rsidRPr="00850118">
        <w:rPr>
          <w:rFonts w:eastAsiaTheme="minorHAnsi"/>
          <w:b/>
          <w:u w:val="single"/>
          <w:lang w:eastAsia="en-US"/>
        </w:rPr>
        <w:t>.</w:t>
      </w:r>
    </w:p>
    <w:p w:rsidR="00DE7AF9" w:rsidRPr="00850118" w:rsidRDefault="00DE7AF9" w:rsidP="00850118">
      <w:pPr>
        <w:tabs>
          <w:tab w:val="left" w:pos="142"/>
          <w:tab w:val="left" w:pos="12191"/>
        </w:tabs>
        <w:suppressAutoHyphens w:val="0"/>
        <w:jc w:val="center"/>
        <w:rPr>
          <w:rFonts w:eastAsiaTheme="minorHAnsi"/>
          <w:b/>
          <w:lang w:eastAsia="en-US"/>
        </w:rPr>
      </w:pPr>
    </w:p>
    <w:tbl>
      <w:tblPr>
        <w:tblStyle w:val="1b"/>
        <w:tblW w:w="1530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3261"/>
        <w:gridCol w:w="1700"/>
        <w:gridCol w:w="1560"/>
        <w:gridCol w:w="3258"/>
        <w:gridCol w:w="4395"/>
      </w:tblGrid>
      <w:tr w:rsidR="00C91E0E" w:rsidRPr="00850118" w:rsidTr="00C91E0E">
        <w:trPr>
          <w:cantSplit/>
          <w:trHeight w:val="143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b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b/>
                <w:sz w:val="24"/>
                <w:szCs w:val="24"/>
                <w:lang w:eastAsia="en-US"/>
              </w:rPr>
              <w:t>Дата проведения по плану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b/>
                <w:sz w:val="24"/>
                <w:szCs w:val="24"/>
                <w:lang w:eastAsia="en-US"/>
              </w:rPr>
              <w:t>Дата проведения фактически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b/>
                <w:sz w:val="24"/>
                <w:szCs w:val="24"/>
                <w:lang w:eastAsia="en-US"/>
              </w:rPr>
              <w:t>Характеристика основных видов деятельности учащихся при освоении предмета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proofErr w:type="spellStart"/>
            <w:r w:rsidRPr="00850118">
              <w:rPr>
                <w:rFonts w:eastAsiaTheme="minorHAnsi"/>
                <w:b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850118">
              <w:rPr>
                <w:rFonts w:eastAsiaTheme="minorHAnsi"/>
                <w:b/>
                <w:sz w:val="24"/>
                <w:szCs w:val="24"/>
                <w:lang w:eastAsia="en-US"/>
              </w:rPr>
              <w:t>,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b/>
                <w:sz w:val="24"/>
                <w:szCs w:val="24"/>
                <w:lang w:eastAsia="en-US"/>
              </w:rPr>
              <w:t>личностные результаты обучения,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b/>
                <w:sz w:val="24"/>
                <w:szCs w:val="24"/>
                <w:lang w:eastAsia="en-US"/>
              </w:rPr>
              <w:t>УУД</w:t>
            </w:r>
          </w:p>
        </w:tc>
      </w:tr>
      <w:tr w:rsidR="00C91E0E" w:rsidRPr="00850118" w:rsidTr="00C91E0E">
        <w:trPr>
          <w:cantSplit/>
          <w:trHeight w:val="490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Простые и сложные предложения.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CC3B61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01.09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 xml:space="preserve">В результате изучения темы учащиеся должны </w:t>
            </w:r>
            <w:r w:rsidRPr="00850118">
              <w:rPr>
                <w:rFonts w:eastAsiaTheme="minorHAnsi"/>
                <w:sz w:val="24"/>
                <w:szCs w:val="24"/>
                <w:u w:val="single"/>
                <w:lang w:eastAsia="en-US"/>
              </w:rPr>
              <w:t xml:space="preserve">знать </w:t>
            </w:r>
            <w:r w:rsidRPr="00850118">
              <w:rPr>
                <w:rFonts w:eastAsiaTheme="minorHAnsi"/>
                <w:sz w:val="24"/>
                <w:szCs w:val="24"/>
                <w:lang w:eastAsia="en-US"/>
              </w:rPr>
              <w:t xml:space="preserve"> простые и сложные предложения 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u w:val="single"/>
                <w:lang w:eastAsia="en-US"/>
              </w:rPr>
              <w:lastRenderedPageBreak/>
              <w:t xml:space="preserve">Уметь </w:t>
            </w:r>
            <w:r w:rsidRPr="00850118">
              <w:rPr>
                <w:rFonts w:eastAsiaTheme="minorHAnsi"/>
                <w:sz w:val="24"/>
                <w:szCs w:val="24"/>
                <w:lang w:eastAsia="en-US"/>
              </w:rPr>
              <w:t xml:space="preserve">определять грамматическую основу, строить схемы предложений, 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u w:val="single"/>
                <w:lang w:eastAsia="en-US"/>
              </w:rPr>
              <w:t xml:space="preserve">иметь представление </w:t>
            </w:r>
            <w:r w:rsidRPr="00850118">
              <w:rPr>
                <w:rFonts w:eastAsiaTheme="minorHAnsi"/>
                <w:sz w:val="24"/>
                <w:szCs w:val="24"/>
                <w:lang w:eastAsia="en-US"/>
              </w:rPr>
              <w:t xml:space="preserve">об обращении, 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u w:val="single"/>
                <w:lang w:eastAsia="en-US"/>
              </w:rPr>
              <w:t>научиться применять</w:t>
            </w:r>
            <w:r w:rsidRPr="00850118">
              <w:rPr>
                <w:rFonts w:eastAsiaTheme="minorHAnsi"/>
                <w:sz w:val="24"/>
                <w:szCs w:val="24"/>
                <w:lang w:eastAsia="en-US"/>
              </w:rPr>
              <w:t xml:space="preserve"> полученные знания на практике.</w:t>
            </w:r>
          </w:p>
        </w:tc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proofErr w:type="spellStart"/>
            <w:r w:rsidRPr="00850118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>Метапредметные</w:t>
            </w:r>
            <w:proofErr w:type="spellEnd"/>
            <w:r w:rsidRPr="00850118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результаты: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 xml:space="preserve">- умение использовать язык с целью поиска необходимой информации в различных источниках для решения </w:t>
            </w:r>
            <w:r w:rsidRPr="0085011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учебных задач;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- способность ориентироваться в целях, задачах, средствах и условиях общения;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- стремление к более точному выражению собственного мнения и позиции;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- умение задавать вопросы.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1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Составление сложных предложений.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CC3B61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01.09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560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Выделение однородных членов из предложения.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CC3B61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03.09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1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Использование однородных членов в предложении.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CC3B61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04.09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17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Знаки препинания при обращении.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CC3B61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08.09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Использование обращений в предложениях.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CC3B61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08.09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1E2B60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 xml:space="preserve">Р.Р. </w:t>
            </w:r>
            <w:r w:rsidR="00C91E0E" w:rsidRPr="00850118">
              <w:rPr>
                <w:rFonts w:eastAsiaTheme="minorHAnsi"/>
                <w:sz w:val="24"/>
                <w:szCs w:val="24"/>
                <w:lang w:eastAsia="en-US"/>
              </w:rPr>
              <w:t>Изложение по плану.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CC3B61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10.09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Предложение. Закрепление знаний.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CC3B61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11.09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Контрольное списывание.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CC3B61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15.09</w:t>
            </w: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Корень. Однокоренные слова.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CC3B61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15.09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 xml:space="preserve">В результате изучения темы учащиеся должны </w:t>
            </w:r>
            <w:r w:rsidRPr="00850118">
              <w:rPr>
                <w:rFonts w:eastAsiaTheme="minorHAnsi"/>
                <w:sz w:val="24"/>
                <w:szCs w:val="24"/>
                <w:u w:val="single"/>
                <w:lang w:eastAsia="en-US"/>
              </w:rPr>
              <w:t xml:space="preserve">знать </w:t>
            </w:r>
            <w:r w:rsidRPr="00850118">
              <w:rPr>
                <w:rFonts w:eastAsiaTheme="minorHAnsi"/>
                <w:sz w:val="24"/>
                <w:szCs w:val="24"/>
                <w:lang w:eastAsia="en-US"/>
              </w:rPr>
              <w:t xml:space="preserve"> морфемный разбор, 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u w:val="single"/>
                <w:lang w:eastAsia="en-US"/>
              </w:rPr>
              <w:t xml:space="preserve">уметь </w:t>
            </w:r>
            <w:r w:rsidRPr="00850118">
              <w:rPr>
                <w:rFonts w:eastAsiaTheme="minorHAnsi"/>
                <w:sz w:val="24"/>
                <w:szCs w:val="24"/>
                <w:lang w:eastAsia="en-US"/>
              </w:rPr>
              <w:t xml:space="preserve"> разбирать слово по составу, составлять план текста, </w:t>
            </w:r>
            <w:r w:rsidRPr="00850118">
              <w:rPr>
                <w:rFonts w:eastAsiaTheme="minorHAnsi"/>
                <w:sz w:val="24"/>
                <w:szCs w:val="24"/>
                <w:u w:val="single"/>
                <w:lang w:eastAsia="en-US"/>
              </w:rPr>
              <w:t>иметь представление</w:t>
            </w:r>
            <w:r w:rsidRPr="00850118">
              <w:rPr>
                <w:rFonts w:eastAsiaTheme="minorHAnsi"/>
                <w:sz w:val="24"/>
                <w:szCs w:val="24"/>
                <w:lang w:eastAsia="en-US"/>
              </w:rPr>
              <w:t xml:space="preserve"> о правописании сложных слов.</w:t>
            </w:r>
          </w:p>
        </w:tc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proofErr w:type="spellStart"/>
            <w:r w:rsidRPr="00850118">
              <w:rPr>
                <w:rFonts w:eastAsiaTheme="minorHAnsi"/>
                <w:b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850118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результаты: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- умение использовать язык с целью поиска необходимой информации в различных источниках для решения учебных задач;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- способность ориентироваться в целях, задачах, средствах и условиях общения;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- стремление к более точному выражению собственного мнения и позиции;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- умение задавать вопросы.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b/>
                <w:sz w:val="24"/>
                <w:szCs w:val="24"/>
                <w:lang w:eastAsia="en-US"/>
              </w:rPr>
              <w:t>Личностные результаты: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- осознание языка как основного средства человеческого общения;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- восприятие русского языка как явления национальной культуры;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 xml:space="preserve">- понимание того, что правильная устная и письменная речь является </w:t>
            </w:r>
            <w:r w:rsidRPr="0085011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показателем индивидуальной культуры человека;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- способность к самооценке на основе наблюдения за собственной речью.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Приставка, суффикс, окончание.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CC3B61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17.09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Разбор слова по составу.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CC3B61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18.09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Проверка орфограмм в корне.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CC3B61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22.09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0118">
              <w:rPr>
                <w:rFonts w:eastAsiaTheme="minorHAnsi"/>
                <w:sz w:val="24"/>
                <w:szCs w:val="24"/>
                <w:lang w:eastAsia="en-US"/>
              </w:rPr>
              <w:t>Р.Р.Изложение</w:t>
            </w:r>
            <w:proofErr w:type="spellEnd"/>
            <w:r w:rsidRPr="00850118">
              <w:rPr>
                <w:rFonts w:eastAsiaTheme="minorHAnsi"/>
                <w:sz w:val="24"/>
                <w:szCs w:val="24"/>
                <w:lang w:eastAsia="en-US"/>
              </w:rPr>
              <w:t xml:space="preserve"> «Воронёнок </w:t>
            </w:r>
            <w:proofErr w:type="spellStart"/>
            <w:r w:rsidRPr="00850118">
              <w:rPr>
                <w:rFonts w:eastAsiaTheme="minorHAnsi"/>
                <w:sz w:val="24"/>
                <w:szCs w:val="24"/>
                <w:lang w:eastAsia="en-US"/>
              </w:rPr>
              <w:t>Карлуха</w:t>
            </w:r>
            <w:proofErr w:type="spellEnd"/>
            <w:r w:rsidRPr="00850118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CC3B61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22.09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Работа над ошибками.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CC3B61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24.09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Нахождение орфограмм в корне и их проверка.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CC3B61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25.09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Правописание приставок.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CC3B61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30.09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Орфограммы в корне и приставке.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CC3B61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30.09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Текст. Составление плана текста.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CC3B61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01.10</w:t>
            </w: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20.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Сложные слова с соединительными гласными о, е.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CC3B61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02.12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 xml:space="preserve">В результате изучения темы учащиеся должны </w:t>
            </w:r>
            <w:r w:rsidRPr="00850118">
              <w:rPr>
                <w:rFonts w:eastAsiaTheme="minorHAnsi"/>
                <w:sz w:val="24"/>
                <w:szCs w:val="24"/>
                <w:u w:val="single"/>
                <w:lang w:eastAsia="en-US"/>
              </w:rPr>
              <w:t xml:space="preserve">знать </w:t>
            </w:r>
            <w:r w:rsidRPr="00850118">
              <w:rPr>
                <w:rFonts w:eastAsiaTheme="minorHAnsi"/>
                <w:sz w:val="24"/>
                <w:szCs w:val="24"/>
                <w:lang w:eastAsia="en-US"/>
              </w:rPr>
              <w:t xml:space="preserve"> морфемный разбор, 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u w:val="single"/>
                <w:lang w:eastAsia="en-US"/>
              </w:rPr>
              <w:t xml:space="preserve">уметь </w:t>
            </w:r>
            <w:r w:rsidRPr="00850118">
              <w:rPr>
                <w:rFonts w:eastAsiaTheme="minorHAnsi"/>
                <w:sz w:val="24"/>
                <w:szCs w:val="24"/>
                <w:lang w:eastAsia="en-US"/>
              </w:rPr>
              <w:t xml:space="preserve"> разбирать слово по составу, составлять план текста, </w:t>
            </w:r>
            <w:r w:rsidRPr="00850118">
              <w:rPr>
                <w:rFonts w:eastAsiaTheme="minorHAnsi"/>
                <w:sz w:val="24"/>
                <w:szCs w:val="24"/>
                <w:u w:val="single"/>
                <w:lang w:eastAsia="en-US"/>
              </w:rPr>
              <w:t>иметь представление</w:t>
            </w:r>
            <w:r w:rsidRPr="00850118">
              <w:rPr>
                <w:rFonts w:eastAsiaTheme="minorHAnsi"/>
                <w:sz w:val="24"/>
                <w:szCs w:val="24"/>
                <w:lang w:eastAsia="en-US"/>
              </w:rPr>
              <w:t xml:space="preserve"> о правописании сложных слов.</w:t>
            </w: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Сложные слова без соединительной гласной.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CC3B61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06.10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Сложные слова с соединительной  гласной и без нее.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CC3B61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06.10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23.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Состав слова. Закрепление знаний.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CC3B61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08.10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Р.Р. Изложение по данному плану.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CC3B61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09.10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Работа над ошибками.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CC3B61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13.10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Р.Р. Сочинение «В сельской библиотеке»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CC3B61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13.10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Работа над ошибками. Словарный диктант.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CC3B61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15.10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Состав слова. Закрепление знаний.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CC3B61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16.10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DF3007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 xml:space="preserve">Контрольная работа </w:t>
            </w:r>
            <w:r w:rsidR="00C91E0E" w:rsidRPr="00850118">
              <w:rPr>
                <w:rFonts w:eastAsiaTheme="minorHAnsi"/>
                <w:sz w:val="24"/>
                <w:szCs w:val="24"/>
                <w:lang w:eastAsia="en-US"/>
              </w:rPr>
              <w:t>по теме «Состав слова»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CC3B61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20.10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Работа над ошибками.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CC3B61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20.10</w:t>
            </w: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Различение частей речи.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CC3B61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22.10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 xml:space="preserve">В результате изучения темы учащиеся должны </w:t>
            </w:r>
            <w:r w:rsidRPr="00850118">
              <w:rPr>
                <w:rFonts w:eastAsiaTheme="minorHAnsi"/>
                <w:sz w:val="24"/>
                <w:szCs w:val="24"/>
                <w:u w:val="single"/>
                <w:lang w:eastAsia="en-US"/>
              </w:rPr>
              <w:t xml:space="preserve">знать </w:t>
            </w:r>
            <w:r w:rsidRPr="00850118">
              <w:rPr>
                <w:rFonts w:eastAsiaTheme="minorHAnsi"/>
                <w:sz w:val="24"/>
                <w:szCs w:val="24"/>
                <w:lang w:eastAsia="en-US"/>
              </w:rPr>
              <w:t xml:space="preserve"> часть речи – имя существительное, 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u w:val="single"/>
                <w:lang w:eastAsia="en-US"/>
              </w:rPr>
              <w:t xml:space="preserve">уметь </w:t>
            </w:r>
            <w:r w:rsidRPr="00850118">
              <w:rPr>
                <w:rFonts w:eastAsiaTheme="minorHAnsi"/>
                <w:sz w:val="24"/>
                <w:szCs w:val="24"/>
                <w:lang w:eastAsia="en-US"/>
              </w:rPr>
              <w:t xml:space="preserve"> определять склонение имен существительных, правильно писать падежные окончания, </w:t>
            </w:r>
            <w:r w:rsidRPr="00850118">
              <w:rPr>
                <w:rFonts w:eastAsiaTheme="minorHAnsi"/>
                <w:sz w:val="24"/>
                <w:szCs w:val="24"/>
                <w:u w:val="single"/>
                <w:lang w:eastAsia="en-US"/>
              </w:rPr>
              <w:t xml:space="preserve">иметь представление </w:t>
            </w:r>
            <w:r w:rsidRPr="00850118">
              <w:rPr>
                <w:rFonts w:eastAsiaTheme="minorHAnsi"/>
                <w:sz w:val="24"/>
                <w:szCs w:val="24"/>
                <w:lang w:eastAsia="en-US"/>
              </w:rPr>
              <w:t xml:space="preserve">об изменении </w:t>
            </w:r>
            <w:r w:rsidRPr="0085011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существительных по числам.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 xml:space="preserve">В результате изучения темы учащиеся должны </w:t>
            </w:r>
            <w:r w:rsidRPr="00850118">
              <w:rPr>
                <w:rFonts w:eastAsiaTheme="minorHAnsi"/>
                <w:sz w:val="24"/>
                <w:szCs w:val="24"/>
                <w:u w:val="single"/>
                <w:lang w:eastAsia="en-US"/>
              </w:rPr>
              <w:t xml:space="preserve">знать </w:t>
            </w:r>
            <w:r w:rsidRPr="00850118">
              <w:rPr>
                <w:rFonts w:eastAsiaTheme="minorHAnsi"/>
                <w:sz w:val="24"/>
                <w:szCs w:val="24"/>
                <w:lang w:eastAsia="en-US"/>
              </w:rPr>
              <w:t xml:space="preserve"> часть речи – имя существительное, 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u w:val="single"/>
                <w:lang w:eastAsia="en-US"/>
              </w:rPr>
              <w:t xml:space="preserve">уметь </w:t>
            </w:r>
            <w:r w:rsidRPr="00850118">
              <w:rPr>
                <w:rFonts w:eastAsiaTheme="minorHAnsi"/>
                <w:sz w:val="24"/>
                <w:szCs w:val="24"/>
                <w:lang w:eastAsia="en-US"/>
              </w:rPr>
              <w:t xml:space="preserve"> определять склонение имен существительных, правильно писать падежные окончания, </w:t>
            </w:r>
            <w:r w:rsidRPr="00850118">
              <w:rPr>
                <w:rFonts w:eastAsiaTheme="minorHAnsi"/>
                <w:sz w:val="24"/>
                <w:szCs w:val="24"/>
                <w:u w:val="single"/>
                <w:lang w:eastAsia="en-US"/>
              </w:rPr>
              <w:t xml:space="preserve">иметь представление </w:t>
            </w: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об изменении существительных по числам.</w:t>
            </w:r>
          </w:p>
        </w:tc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proofErr w:type="spellStart"/>
            <w:r w:rsidRPr="00850118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>Метапредметные</w:t>
            </w:r>
            <w:proofErr w:type="spellEnd"/>
            <w:r w:rsidRPr="00850118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результаты: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- умение использовать язык с целью поиска необходимой информации в различных источниках для решения учебных задач;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- способность ориентироваться в целях, задачах, средствах и условиях общения;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 xml:space="preserve">- стремление к более точному выражению собственного мнения и </w:t>
            </w:r>
            <w:r w:rsidRPr="0085011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позиции;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- умение задавать вопросы.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b/>
                <w:sz w:val="24"/>
                <w:szCs w:val="24"/>
                <w:lang w:eastAsia="en-US"/>
              </w:rPr>
              <w:t>Личностные результаты: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- осознание языка как основного средства человеческого общения;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- восприятие русского языка как явления национальной культуры;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- понимание того, что правильная устная и письменная речь является показателем индивидуальной культуры человека;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- способность к самооценке на основе наблюдения за собственной речью.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Значение существительных в речи.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CC3B61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23.10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Существительные, близкие по значению.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CC3B61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27.10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Род, число и падеж существительных.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CC3B61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27.10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Определение склонения существительных.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CC3B61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29.10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36.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Ударные и безударные окончания существительных.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CC3B61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30.10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Правописание падежных окончаний существительных 1-го склонения.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CC3B61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10.11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Правописание падежных окончаний существительных 2-го склонения.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CC3B61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10.11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Правописание падежных окончаний существительных 3-го склонения.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CC3B61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12.11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Правописание падежных окончаний существительных в единственном числе.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CC3B61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13.11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Изменение по падежам существительных во множественном числе.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CC3B61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17.11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42.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Постановка падежных вопросов к существительным во множественном числе.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CC3B61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17.11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43.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Падежные окончания существительных во множественном числе.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CC3B61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19.11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b/>
                <w:sz w:val="24"/>
                <w:szCs w:val="24"/>
                <w:lang w:eastAsia="en-US"/>
              </w:rPr>
              <w:t>Предметные результаты: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-овладение представлениями о нормах русского литературного языка и правилах речевого этикета;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- умение применять орфографические правила и правила постановки знаков препинания при записи собственных и предложенных текстов;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- умение проверять написанное;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- умение находить, сравнивать, классифицировать, характеризовать такие языковые единицы, как звук, буква, часть слова, часть речи,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- умение проверять написанное;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- умение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предложение, сложное предложение, предложение с однородными членами предложения.</w:t>
            </w: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44.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Ударные и безударные падежные окончания существительных во множественном числе.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CC3B61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20.11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45.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Правописание падежных окончаний существительных во множественном числе.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CC3B61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24.11</w:t>
            </w: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46.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Окончания родительного падежа существительных во множественном числе.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CC3B61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24.11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 xml:space="preserve">В результате изучения темы учащиеся должны </w:t>
            </w:r>
            <w:r w:rsidRPr="00850118">
              <w:rPr>
                <w:rFonts w:eastAsiaTheme="minorHAnsi"/>
                <w:sz w:val="24"/>
                <w:szCs w:val="24"/>
                <w:u w:val="single"/>
                <w:lang w:eastAsia="en-US"/>
              </w:rPr>
              <w:t xml:space="preserve">знать </w:t>
            </w:r>
            <w:r w:rsidRPr="00850118">
              <w:rPr>
                <w:rFonts w:eastAsiaTheme="minorHAnsi"/>
                <w:sz w:val="24"/>
                <w:szCs w:val="24"/>
                <w:lang w:eastAsia="en-US"/>
              </w:rPr>
              <w:t xml:space="preserve"> часть речи – имя </w:t>
            </w:r>
            <w:r w:rsidRPr="0085011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существительное, 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u w:val="single"/>
                <w:lang w:eastAsia="en-US"/>
              </w:rPr>
              <w:t xml:space="preserve">уметь </w:t>
            </w:r>
            <w:r w:rsidRPr="00850118">
              <w:rPr>
                <w:rFonts w:eastAsiaTheme="minorHAnsi"/>
                <w:sz w:val="24"/>
                <w:szCs w:val="24"/>
                <w:lang w:eastAsia="en-US"/>
              </w:rPr>
              <w:t xml:space="preserve"> определять склонение имен существительных, правильно писать падежные окончания, </w:t>
            </w:r>
            <w:r w:rsidRPr="00850118">
              <w:rPr>
                <w:rFonts w:eastAsiaTheme="minorHAnsi"/>
                <w:sz w:val="24"/>
                <w:szCs w:val="24"/>
                <w:u w:val="single"/>
                <w:lang w:eastAsia="en-US"/>
              </w:rPr>
              <w:t xml:space="preserve">иметь представление </w:t>
            </w: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об изменении существительных по числам.</w:t>
            </w: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47.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Р.Р. Изложение по вопросам.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CC3B61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26.11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48.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Работа над ошибками. Словарный диктант.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CC3B61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27.11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49.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Склонение существительных Закрепление знаний.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CC3B61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01.12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50.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Существительное. Закрепление знаний.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CC3B61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01.12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51.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D251D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Контрольная работа</w:t>
            </w:r>
            <w:r w:rsidR="00C91E0E" w:rsidRPr="00850118">
              <w:rPr>
                <w:rFonts w:eastAsiaTheme="minorHAnsi"/>
                <w:sz w:val="24"/>
                <w:szCs w:val="24"/>
                <w:lang w:eastAsia="en-US"/>
              </w:rPr>
              <w:t xml:space="preserve"> по теме «Имя существительное»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CC3B61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03.12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52.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D251D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 xml:space="preserve">Работа над ошибками.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7F6E28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04.12</w:t>
            </w: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53.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Значение прилагательных в речи.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7F6E28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08.12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 xml:space="preserve">В результате изучения темы учащиеся должны </w:t>
            </w:r>
            <w:r w:rsidRPr="00850118">
              <w:rPr>
                <w:rFonts w:eastAsiaTheme="minorHAnsi"/>
                <w:sz w:val="24"/>
                <w:szCs w:val="24"/>
                <w:u w:val="single"/>
                <w:lang w:eastAsia="en-US"/>
              </w:rPr>
              <w:t xml:space="preserve">знать </w:t>
            </w:r>
            <w:r w:rsidRPr="00850118">
              <w:rPr>
                <w:rFonts w:eastAsiaTheme="minorHAnsi"/>
                <w:sz w:val="24"/>
                <w:szCs w:val="24"/>
                <w:lang w:eastAsia="en-US"/>
              </w:rPr>
              <w:t xml:space="preserve"> часть речи – имя прилагательное,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u w:val="single"/>
                <w:lang w:eastAsia="en-US"/>
              </w:rPr>
              <w:t xml:space="preserve">уметь </w:t>
            </w:r>
            <w:r w:rsidRPr="00850118">
              <w:rPr>
                <w:rFonts w:eastAsiaTheme="minorHAnsi"/>
                <w:sz w:val="24"/>
                <w:szCs w:val="24"/>
                <w:lang w:eastAsia="en-US"/>
              </w:rPr>
              <w:t xml:space="preserve"> определять род, число, падеж прилагательных, правильно писать  окончания, 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u w:val="single"/>
                <w:lang w:eastAsia="en-US"/>
              </w:rPr>
              <w:t xml:space="preserve">иметь представление </w:t>
            </w: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об изменении прилагательных по числам.</w:t>
            </w:r>
          </w:p>
        </w:tc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proofErr w:type="spellStart"/>
            <w:r w:rsidRPr="00850118">
              <w:rPr>
                <w:rFonts w:eastAsiaTheme="minorHAnsi"/>
                <w:b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850118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результаты: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- умение использовать язык с целью поиска необходимой информации в различных источниках для решения учебных задач;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- способность ориентироваться в целях, задачах, средствах и условиях общения;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- стремление к более точному выражению собственного мнения и позиции;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- умение задавать вопросы.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b/>
                <w:sz w:val="24"/>
                <w:szCs w:val="24"/>
                <w:lang w:eastAsia="en-US"/>
              </w:rPr>
              <w:t>Личностные результаты: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- осознание языка как основного средства человеческого общения;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- восприятие русского языка как явления национальной культуры;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- понимание того, что правильная устная и письменная речь является показателем индивидуальной культуры человека;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 xml:space="preserve">- способность к самооценке на основе </w:t>
            </w:r>
            <w:r w:rsidRPr="0085011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наблюдения за собственной речью.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54.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Прилагательные, близкие по значению.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7F6E28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08.12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55.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Словосочетания с прилагательными.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7F6E28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10.12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56.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Род и число прилагательных.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7F6E28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11.12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57.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Изменение окончаний прилагательных по вопросам.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7F6E28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15.12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58.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Постановка вопросов к прилагательным.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7F6E28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15.12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59.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Правописание падежных окончаний прилагательных в единственном числе.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7F6E28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17.12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60.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Текст. Подбор примеров для подкрепления основной мысли текста.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7F6E28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18.12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61.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Выделение словосочетаний с прилагательными во множественном числе.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7F6E28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22.12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62.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Изменение прилагательных во множественном числе по падежам.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7F6E28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22.12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63.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Постановка вопросов к прилагательным во множественном числе.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7F6E28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24.12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64.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Правописание падежных окончаний прилагательных во множественном числе.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7F6E28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25.12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65.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Правописание падежных окончаний прилагательных во множественном числе.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7F6E28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29.12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b/>
                <w:sz w:val="24"/>
                <w:szCs w:val="24"/>
                <w:lang w:eastAsia="en-US"/>
              </w:rPr>
              <w:t>Предметные результаты: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-овладение представлениями о нормах русского литературного языка и правилах речевого этикета;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- умение применять орфографические правила и правила постановки знаков препинания при записи собственных и предложенных текстов;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- умение проверять написанное;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- умение находить, сравнивать, классифицировать, характеризовать такие языковые единицы, как звук, буква, часть слова, часть речи,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- умение проверять написанное;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- умение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предложение, сложное предложение, предложение с однородными членами предложения.</w:t>
            </w: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66.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Р.Р. Изложение по вопросам.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7F6E28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29.12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67.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Работа над ошибками. Словарный диктант.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7F6E28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12.01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68.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Склонение прилагательных. Закрепление знаний.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7F6E28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12.01</w:t>
            </w: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69.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 xml:space="preserve">Прилагательное. Закрепление знаний.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7F6E28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14.01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70.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15176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 xml:space="preserve">Контрольная работа </w:t>
            </w:r>
            <w:r w:rsidR="00C91E0E" w:rsidRPr="00850118">
              <w:rPr>
                <w:rFonts w:eastAsiaTheme="minorHAnsi"/>
                <w:sz w:val="24"/>
                <w:szCs w:val="24"/>
                <w:lang w:eastAsia="en-US"/>
              </w:rPr>
              <w:t>по теме ««Имя прилагательное»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7F6E28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15.01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71.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Работа над ошибками.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7F6E28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19.01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72.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Значение местоимений в речи.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7F6E28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19.01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 xml:space="preserve">В результате изучения темы учащиеся должны </w:t>
            </w:r>
            <w:r w:rsidRPr="00850118">
              <w:rPr>
                <w:rFonts w:eastAsiaTheme="minorHAnsi"/>
                <w:sz w:val="24"/>
                <w:szCs w:val="24"/>
                <w:u w:val="single"/>
                <w:lang w:eastAsia="en-US"/>
              </w:rPr>
              <w:t xml:space="preserve">знать </w:t>
            </w:r>
            <w:r w:rsidRPr="00850118">
              <w:rPr>
                <w:rFonts w:eastAsiaTheme="minorHAnsi"/>
                <w:sz w:val="24"/>
                <w:szCs w:val="24"/>
                <w:lang w:eastAsia="en-US"/>
              </w:rPr>
              <w:t xml:space="preserve"> часть речи личные местоимения, 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u w:val="single"/>
                <w:lang w:eastAsia="en-US"/>
              </w:rPr>
              <w:t xml:space="preserve">уметь </w:t>
            </w:r>
            <w:r w:rsidRPr="00850118">
              <w:rPr>
                <w:rFonts w:eastAsiaTheme="minorHAnsi"/>
                <w:sz w:val="24"/>
                <w:szCs w:val="24"/>
                <w:lang w:eastAsia="en-US"/>
              </w:rPr>
              <w:t xml:space="preserve"> определять склонение, лицо  личных местоимений.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73.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Различение местоимений по лицам и числам.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7F6E28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21.01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proofErr w:type="spellStart"/>
            <w:r w:rsidRPr="00850118">
              <w:rPr>
                <w:rFonts w:eastAsiaTheme="minorHAnsi"/>
                <w:b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850118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результаты: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 xml:space="preserve">- умение использовать язык с целью </w:t>
            </w:r>
            <w:r w:rsidRPr="0085011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поиска необходимой информации в различных источниках для решения учебных задач;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- способность ориентироваться в целях, задачах, средствах и условиях общения;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- стремление к более точному выражению собственного мнения и позиции;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- умение задавать вопросы.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b/>
                <w:sz w:val="24"/>
                <w:szCs w:val="24"/>
                <w:lang w:eastAsia="en-US"/>
              </w:rPr>
              <w:t>Личностные результаты: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- осознание языка как основного средства человеческого общения;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- восприятие русского языка как явления национальной культуры;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- понимание того, что правильная устная и письменная речь является показателем индивидуальной культуры человека;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- способность к самооценке на основе наблюдения за собственной речью.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74.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Наблюдение за склонением местоимения 1-го лица единственного числа.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7F6E28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22.01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75.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Склонение местоимения 1-го лица единственного числа.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7F6E28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26.01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76.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Наблюдение за склонением местоимения 1-го лица множественного числа.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7F6E28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26.01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77.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Склонение местоимения 1-го лица множественного числа.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7F6E28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28.01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78.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Склонение местоимений 1-го лица единственного и  множественного числа.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7F6E28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29.01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79.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Наблюдение за склонением местоимения 2-го лица единственного числа.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7F6E28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02.02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80.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Склонение местоимения 2-го лица единственного числа.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7F6E28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02.02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81.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Наблюдение за склонением местоимения 2-го лица множественного числа.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7F6E28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04.02</w:t>
            </w: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82.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Склонение местоимения 2-го лица множественного числа.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7F6E28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05.02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 xml:space="preserve">В результате изучения темы учащиеся должны </w:t>
            </w:r>
            <w:r w:rsidRPr="00850118">
              <w:rPr>
                <w:rFonts w:eastAsiaTheme="minorHAnsi"/>
                <w:sz w:val="24"/>
                <w:szCs w:val="24"/>
                <w:u w:val="single"/>
                <w:lang w:eastAsia="en-US"/>
              </w:rPr>
              <w:t xml:space="preserve">знать </w:t>
            </w:r>
            <w:r w:rsidRPr="00850118">
              <w:rPr>
                <w:rFonts w:eastAsiaTheme="minorHAnsi"/>
                <w:sz w:val="24"/>
                <w:szCs w:val="24"/>
                <w:lang w:eastAsia="en-US"/>
              </w:rPr>
              <w:t xml:space="preserve"> часть речи личные местоимения, 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u w:val="single"/>
                <w:lang w:eastAsia="en-US"/>
              </w:rPr>
              <w:t xml:space="preserve">уметь </w:t>
            </w:r>
            <w:r w:rsidRPr="00850118">
              <w:rPr>
                <w:rFonts w:eastAsiaTheme="minorHAnsi"/>
                <w:sz w:val="24"/>
                <w:szCs w:val="24"/>
                <w:lang w:eastAsia="en-US"/>
              </w:rPr>
              <w:t xml:space="preserve"> определять </w:t>
            </w:r>
            <w:r w:rsidRPr="0085011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склонение, лицо  личных местоимений.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83.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Склонение местоимений 2-го лица единственного и  множественного числа.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7F6E28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09.02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b/>
                <w:sz w:val="24"/>
                <w:szCs w:val="24"/>
                <w:lang w:eastAsia="en-US"/>
              </w:rPr>
              <w:t>Предметные результаты: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-овладение представлениями о нормах русского литературного языка и правилах речевого этикета;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- умение применять орфографические правила и правила постановки знаков препинания при записи собственных и предложенных текстов;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- умение проверять написанное;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 xml:space="preserve">- умение находить, сравнивать, классифицировать, характеризовать </w:t>
            </w:r>
            <w:r w:rsidRPr="0085011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такие языковые единицы, как звук, буква, часть слова, часть речи,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- умение проверять написанное;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- умение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предложение, сложное предложение, предложение с однородными членами предложения.</w:t>
            </w: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84.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Наблюдение за склонением местоимений 3-го лица единственного числа.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7F6E28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09.02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85.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Склонение местоимений 3-го лица единственного числа.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7F6E28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11.02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86.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Наблюдение за склонением местоимения 3-го лица множественного числа.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7F6E28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12.01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87.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Склонение местоимения 3-го лица множественного числа.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91E0E" w:rsidRPr="00850118" w:rsidRDefault="007F6E28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16.02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88.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Склонение местоимений 3-го лица единственного и множественного числа.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7F6E28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16.02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89.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Местоимение. Закрепление знаний. Словарный диктант.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7F6E28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18.02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90.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Местоимение. Закрепление знаний.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7F6E28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19.02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91.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15176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 xml:space="preserve">Контрольная работа </w:t>
            </w:r>
            <w:r w:rsidR="00C91E0E" w:rsidRPr="00850118">
              <w:rPr>
                <w:rFonts w:eastAsiaTheme="minorHAnsi"/>
                <w:sz w:val="24"/>
                <w:szCs w:val="24"/>
                <w:lang w:eastAsia="en-US"/>
              </w:rPr>
              <w:t xml:space="preserve"> по теме «Части речи. Местоимение»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7F6E28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25.02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92.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15176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 xml:space="preserve">Работа над ошибками.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7F6E28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26.02</w:t>
            </w: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93.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Значение глаголов в речи.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7F6E28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02.03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 xml:space="preserve">В результате изучения темы учащиеся должны </w:t>
            </w:r>
            <w:r w:rsidRPr="00850118">
              <w:rPr>
                <w:rFonts w:eastAsiaTheme="minorHAnsi"/>
                <w:sz w:val="24"/>
                <w:szCs w:val="24"/>
                <w:u w:val="single"/>
                <w:lang w:eastAsia="en-US"/>
              </w:rPr>
              <w:t xml:space="preserve">знать </w:t>
            </w:r>
            <w:r w:rsidRPr="00850118">
              <w:rPr>
                <w:rFonts w:eastAsiaTheme="minorHAnsi"/>
                <w:sz w:val="24"/>
                <w:szCs w:val="24"/>
                <w:lang w:eastAsia="en-US"/>
              </w:rPr>
              <w:t xml:space="preserve"> часть речи – глагол, о правописании не с глаголом,  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u w:val="single"/>
                <w:lang w:eastAsia="en-US"/>
              </w:rPr>
              <w:t xml:space="preserve">уметь </w:t>
            </w:r>
            <w:r w:rsidRPr="00850118">
              <w:rPr>
                <w:rFonts w:eastAsiaTheme="minorHAnsi"/>
                <w:sz w:val="24"/>
                <w:szCs w:val="24"/>
                <w:lang w:eastAsia="en-US"/>
              </w:rPr>
              <w:t xml:space="preserve"> определять форму глагола, лицо, число, </w:t>
            </w:r>
            <w:r w:rsidRPr="00850118">
              <w:rPr>
                <w:rFonts w:eastAsiaTheme="minorHAnsi"/>
                <w:sz w:val="24"/>
                <w:szCs w:val="24"/>
                <w:u w:val="single"/>
                <w:lang w:eastAsia="en-US"/>
              </w:rPr>
              <w:t xml:space="preserve">иметь представление </w:t>
            </w: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об изменении глаголов по лицам, числам, временам.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94.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Глаголы, близкие по значению.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91E0E" w:rsidRPr="00850118" w:rsidRDefault="007F6E28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02.03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proofErr w:type="spellStart"/>
            <w:r w:rsidRPr="00850118">
              <w:rPr>
                <w:rFonts w:eastAsiaTheme="minorHAnsi"/>
                <w:b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850118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результаты: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- умение использовать язык с целью поиска необходимой информации в различных источниках для решения учебных задач;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- способность ориентироваться в целях, задачах, средствах и условиях общения;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- стремление к более точному выражению собственного мнения и позиции;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- умение задавать вопросы.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b/>
                <w:sz w:val="24"/>
                <w:szCs w:val="24"/>
                <w:lang w:eastAsia="en-US"/>
              </w:rPr>
              <w:t>Личностные результаты: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- осознание языка как основного средства человеческого общения;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- восприятие русского языка как явления национальной культуры;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 xml:space="preserve">- понимание того, что правильная </w:t>
            </w:r>
            <w:r w:rsidRPr="0085011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устная и письменная речь является показателем индивидуальной культуры человека;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- способность к самооценке на основе наблюдения за собственной речью.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95.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Частица не с глаголами.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7F6E28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04.03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96.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Неопределенная форма глагола.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7F6E28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05.03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97.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Изменение глаголов по временам  и числам.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7F6E28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09.03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98.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Знакомство с глаголами 1-го лица.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7F6E28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09.03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99.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Постановка вопросов к глаголам 1-го лица.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7F6E28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11.03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100.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Употребление глаголов в 1-м лице единственного и множественного числа.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7F6E28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12.03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101.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Знакомство с глаголами 2-го лица.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7F6E28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16.03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102.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Постановка вопросов к глаголам 2-го лица.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7F6E28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16.03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103.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Правописание глаголов 2-го лица единственного числа.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7F6E28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18.03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104.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Употребление глаголов во 2-м лице единственного и множественного числа.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7F6E28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19.03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105.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Знакомство с глаголами 3-го лица.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7F6E28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30.03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106.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Постановка вопросов к глаголам 3-го лица.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7F6E28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30.03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107.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Употребление глаголов в 3-м лице единственного и множественного числа.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7F6E28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01.04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108.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Правописание глаголов, которые заканчиваются на –</w:t>
            </w:r>
            <w:proofErr w:type="spellStart"/>
            <w:r w:rsidRPr="00850118">
              <w:rPr>
                <w:rFonts w:eastAsiaTheme="minorHAnsi"/>
                <w:sz w:val="24"/>
                <w:szCs w:val="24"/>
                <w:lang w:eastAsia="en-US"/>
              </w:rPr>
              <w:t>тся</w:t>
            </w:r>
            <w:proofErr w:type="spellEnd"/>
            <w:r w:rsidRPr="00850118">
              <w:rPr>
                <w:rFonts w:eastAsiaTheme="minorHAnsi"/>
                <w:sz w:val="24"/>
                <w:szCs w:val="24"/>
                <w:lang w:eastAsia="en-US"/>
              </w:rPr>
              <w:t xml:space="preserve"> и –</w:t>
            </w:r>
            <w:proofErr w:type="spellStart"/>
            <w:r w:rsidRPr="00850118">
              <w:rPr>
                <w:rFonts w:eastAsiaTheme="minorHAnsi"/>
                <w:sz w:val="24"/>
                <w:szCs w:val="24"/>
                <w:lang w:eastAsia="en-US"/>
              </w:rPr>
              <w:t>ться</w:t>
            </w:r>
            <w:proofErr w:type="spellEnd"/>
            <w:r w:rsidRPr="00850118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7F6E28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02.04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b/>
                <w:sz w:val="24"/>
                <w:szCs w:val="24"/>
                <w:lang w:eastAsia="en-US"/>
              </w:rPr>
              <w:t>Предметные результаты: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-овладение представлениями о нормах русского литературного языка и правилах речевого этикета;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- умение применять орфографические правила и правила постановки знаков препинания при записи собственных и предложенных текстов;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- умение проверять написанное;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- умение находить, сравнивать, классифицировать, характеризовать такие языковые единицы, как звук, буква, часть слова, часть речи,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- умение проверять написанное;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- умение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предложение, сложное предложение, предложение с однородными членами предложения.</w:t>
            </w: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109.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Различение глаголов по лицам и числам.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7F6E28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06.04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110.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Контрольное списывание.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7F6E28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06.04</w:t>
            </w: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111.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Глагол. Закрепление знаний.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7F6E28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08.04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112.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Диктант по теме «Глагол»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7F6E28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09.04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113.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Работа над ошибками. Тест по теме «Глагол»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7F6E28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13.04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114.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Наречие как часть речи.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7F6E28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13.04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 xml:space="preserve">В результате изучения темы учащиеся должны </w:t>
            </w:r>
            <w:r w:rsidRPr="00850118">
              <w:rPr>
                <w:rFonts w:eastAsiaTheme="minorHAnsi"/>
                <w:sz w:val="24"/>
                <w:szCs w:val="24"/>
                <w:u w:val="single"/>
                <w:lang w:eastAsia="en-US"/>
              </w:rPr>
              <w:t xml:space="preserve">знать </w:t>
            </w:r>
            <w:r w:rsidRPr="00850118">
              <w:rPr>
                <w:rFonts w:eastAsiaTheme="minorHAnsi"/>
                <w:sz w:val="24"/>
                <w:szCs w:val="24"/>
                <w:lang w:eastAsia="en-US"/>
              </w:rPr>
              <w:t xml:space="preserve"> часть речи -  наречие, 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u w:val="single"/>
                <w:lang w:eastAsia="en-US"/>
              </w:rPr>
              <w:t xml:space="preserve">уметь </w:t>
            </w:r>
            <w:r w:rsidRPr="00850118">
              <w:rPr>
                <w:rFonts w:eastAsiaTheme="minorHAnsi"/>
                <w:sz w:val="24"/>
                <w:szCs w:val="24"/>
                <w:lang w:eastAsia="en-US"/>
              </w:rPr>
              <w:t xml:space="preserve"> ставить вопросы к наречию, </w:t>
            </w:r>
            <w:r w:rsidRPr="00850118">
              <w:rPr>
                <w:rFonts w:eastAsiaTheme="minorHAnsi"/>
                <w:sz w:val="24"/>
                <w:szCs w:val="24"/>
                <w:u w:val="single"/>
                <w:lang w:eastAsia="en-US"/>
              </w:rPr>
              <w:t>иметь представление</w:t>
            </w:r>
            <w:r w:rsidRPr="00850118">
              <w:rPr>
                <w:rFonts w:eastAsiaTheme="minorHAnsi"/>
                <w:sz w:val="24"/>
                <w:szCs w:val="24"/>
                <w:lang w:eastAsia="en-US"/>
              </w:rPr>
              <w:t xml:space="preserve"> о наречиях противоположных и близких по значению.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115.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Наречие – неизменяемая часть речи.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7F6E28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15.04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proofErr w:type="spellStart"/>
            <w:r w:rsidRPr="00850118">
              <w:rPr>
                <w:rFonts w:eastAsiaTheme="minorHAnsi"/>
                <w:b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850118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результаты: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- умение использовать язык с целью поиска необходимой информации в различных источниках для решения учебных задач;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- способность ориентироваться в целях, задачах, средствах и условиях общения;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- стремление к более точному выражению собственного мнения и позиции;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- умение задавать вопросы.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116.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Значение наречий в речи.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7F6E28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16.04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117.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Образование наречий от прилагательных.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7F6E28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20.04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118.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Наречия, противоположные и близкие по значению.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7F6E28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20.04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119.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Наречия, отвечающие на вопрос как?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7F6E28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22.04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120.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Наречия, отвечающие на вопрос где?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7F6E28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23.04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121.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Наречия, отвечающие на вопрос когда?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7F6E28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27.04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122.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Наречия, отвечающие на вопрос куда? Откуда?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7F6E28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27.04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123.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Постановка вопросов к наречиям.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7F6E28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29.04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124.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Подбор наречий с опорой на вопросы.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7F6E28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30.04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125.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Наречие. Закрепление знаний. Словарный диктант.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91E0E" w:rsidRPr="00850118" w:rsidRDefault="007F6E28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04.05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126.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Диктант по теме «Наречие»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7F6E28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04.05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127.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Работа над ошибками.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7F6E28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06.05</w:t>
            </w: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128.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Простое предложение с однородными членами. Распространение предложений однородными членами.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7F6E28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07.05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 xml:space="preserve">В результате изучения темы учащиеся должны </w:t>
            </w:r>
            <w:r w:rsidRPr="00850118">
              <w:rPr>
                <w:rFonts w:eastAsiaTheme="minorHAnsi"/>
                <w:sz w:val="24"/>
                <w:szCs w:val="24"/>
                <w:u w:val="single"/>
                <w:lang w:eastAsia="en-US"/>
              </w:rPr>
              <w:t xml:space="preserve">знать </w:t>
            </w:r>
            <w:r w:rsidRPr="00850118">
              <w:rPr>
                <w:rFonts w:eastAsiaTheme="minorHAnsi"/>
                <w:sz w:val="24"/>
                <w:szCs w:val="24"/>
                <w:lang w:eastAsia="en-US"/>
              </w:rPr>
              <w:t xml:space="preserve"> простые и сложные предложения. 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u w:val="single"/>
                <w:lang w:eastAsia="en-US"/>
              </w:rPr>
              <w:t xml:space="preserve">Уметь </w:t>
            </w:r>
            <w:r w:rsidRPr="00850118">
              <w:rPr>
                <w:rFonts w:eastAsiaTheme="minorHAnsi"/>
                <w:sz w:val="24"/>
                <w:szCs w:val="24"/>
                <w:lang w:eastAsia="en-US"/>
              </w:rPr>
              <w:t xml:space="preserve">определять грамматическую основу, </w:t>
            </w:r>
            <w:r w:rsidRPr="0085011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строить схемы предложений, 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u w:val="single"/>
                <w:lang w:eastAsia="en-US"/>
              </w:rPr>
              <w:t>иметь представление</w:t>
            </w:r>
            <w:r w:rsidRPr="00850118">
              <w:rPr>
                <w:rFonts w:eastAsiaTheme="minorHAnsi"/>
                <w:sz w:val="24"/>
                <w:szCs w:val="24"/>
                <w:lang w:eastAsia="en-US"/>
              </w:rPr>
              <w:t xml:space="preserve"> о союзах и, а, но в сложном предложении,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u w:val="single"/>
                <w:lang w:eastAsia="en-US"/>
              </w:rPr>
              <w:t>научиться применять</w:t>
            </w:r>
            <w:r w:rsidRPr="00850118">
              <w:rPr>
                <w:rFonts w:eastAsiaTheme="minorHAnsi"/>
                <w:sz w:val="24"/>
                <w:szCs w:val="24"/>
                <w:lang w:eastAsia="en-US"/>
              </w:rPr>
              <w:t xml:space="preserve"> полученные знания на практике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129.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Сложное предложение без союзов.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7F6E28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11.05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b/>
                <w:sz w:val="24"/>
                <w:szCs w:val="24"/>
                <w:lang w:eastAsia="en-US"/>
              </w:rPr>
              <w:t>Личностные результаты: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 xml:space="preserve">- осознание языка как основного </w:t>
            </w:r>
            <w:r w:rsidRPr="0085011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средства человеческого общения;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- восприятие русского языка как явления национальной культуры;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- понимание того, что правильная устная и письменная речь является показателем индивидуальной культуры человека;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- способность к самооценке на основе наблюдения за собственной речью.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130.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Сложные предложения с союзами и, а, но. Составление сложных предложений с союзами и, а, но.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7F6E28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11.05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131.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Сравнение простых и сложных предложений. Распространение простых и сложных предложений.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7F6E28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13.05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132.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Предложение. Закрепление знаний.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7F6E28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14.05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133.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Итоговый контрольный диктант.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7F6E28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18.05</w:t>
            </w: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134.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Повторение. Состав слова.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7F6E28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18.05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Обобщить полученные знания за курс 8 класса.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135.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Повторение. Части слова.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7F6E28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20.05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136.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Повторение. Предложение.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7F6E28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21.05</w:t>
            </w: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265349" w:rsidRPr="00A35017" w:rsidRDefault="00265349" w:rsidP="00A35017">
      <w:pPr>
        <w:pStyle w:val="aa"/>
        <w:jc w:val="both"/>
        <w:rPr>
          <w:b/>
        </w:rPr>
      </w:pPr>
    </w:p>
    <w:p w:rsidR="000432E0" w:rsidRPr="00A35017" w:rsidRDefault="000432E0" w:rsidP="00A35017">
      <w:pPr>
        <w:pStyle w:val="aa"/>
        <w:jc w:val="center"/>
        <w:rPr>
          <w:b/>
        </w:rPr>
      </w:pPr>
    </w:p>
    <w:p w:rsidR="000432E0" w:rsidRPr="00A35017" w:rsidRDefault="000432E0" w:rsidP="00A35017">
      <w:pPr>
        <w:pStyle w:val="aa"/>
        <w:jc w:val="center"/>
        <w:rPr>
          <w:b/>
        </w:rPr>
      </w:pPr>
    </w:p>
    <w:sectPr w:rsidR="000432E0" w:rsidRPr="00A35017" w:rsidSect="00265349">
      <w:pgSz w:w="16838" w:h="11906" w:orient="landscape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ont184">
    <w:charset w:val="CC"/>
    <w:family w:val="auto"/>
    <w:pitch w:val="variable"/>
  </w:font>
  <w:font w:name="Andale Sans UI"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780" w:hanging="720"/>
      </w:pPr>
      <w:rPr>
        <w:u w:val="none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b/>
        <w:bCs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b/>
        <w:bCs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b/>
        <w:bCs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 w:val="0"/>
        <w:bCs w:val="0"/>
        <w:u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  <w:sz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 w:val="0"/>
        <w:bCs w:val="0"/>
        <w:u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  <w:sz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 w:val="0"/>
        <w:bCs w:val="0"/>
        <w:u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  <w:sz w:val="20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  <w:sz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  <w:sz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  <w:sz w:val="20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 w:val="0"/>
        <w:bCs w:val="0"/>
        <w:u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 w:val="0"/>
        <w:bCs w:val="0"/>
        <w:u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 w:val="0"/>
        <w:bCs w:val="0"/>
        <w:u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"/>
      <w:lvlJc w:val="left"/>
      <w:pPr>
        <w:tabs>
          <w:tab w:val="num" w:pos="725"/>
        </w:tabs>
        <w:ind w:left="725" w:hanging="360"/>
      </w:pPr>
      <w:rPr>
        <w:rFonts w:ascii="Wingdings 2" w:hAnsi="Wingdings 2" w:cs="Symbol"/>
        <w:sz w:val="20"/>
      </w:rPr>
    </w:lvl>
    <w:lvl w:ilvl="1">
      <w:start w:val="1"/>
      <w:numFmt w:val="bullet"/>
      <w:lvlText w:val="◦"/>
      <w:lvlJc w:val="left"/>
      <w:pPr>
        <w:tabs>
          <w:tab w:val="num" w:pos="1085"/>
        </w:tabs>
        <w:ind w:left="1085" w:hanging="360"/>
      </w:pPr>
      <w:rPr>
        <w:rFonts w:ascii="OpenSymbol" w:hAnsi="OpenSymbol" w:cs="Courier New"/>
        <w:sz w:val="20"/>
      </w:rPr>
    </w:lvl>
    <w:lvl w:ilvl="2">
      <w:start w:val="1"/>
      <w:numFmt w:val="bullet"/>
      <w:lvlText w:val="▪"/>
      <w:lvlJc w:val="left"/>
      <w:pPr>
        <w:tabs>
          <w:tab w:val="num" w:pos="1445"/>
        </w:tabs>
        <w:ind w:left="1445" w:hanging="360"/>
      </w:pPr>
      <w:rPr>
        <w:rFonts w:ascii="OpenSymbol" w:hAnsi="OpenSymbol" w:cs="Courier New"/>
        <w:sz w:val="20"/>
      </w:rPr>
    </w:lvl>
    <w:lvl w:ilvl="3">
      <w:start w:val="1"/>
      <w:numFmt w:val="bullet"/>
      <w:lvlText w:val=""/>
      <w:lvlJc w:val="left"/>
      <w:pPr>
        <w:tabs>
          <w:tab w:val="num" w:pos="1805"/>
        </w:tabs>
        <w:ind w:left="1805" w:hanging="360"/>
      </w:pPr>
      <w:rPr>
        <w:rFonts w:ascii="Wingdings 2" w:hAnsi="Wingdings 2" w:cs="Symbol"/>
        <w:sz w:val="20"/>
      </w:rPr>
    </w:lvl>
    <w:lvl w:ilvl="4">
      <w:start w:val="1"/>
      <w:numFmt w:val="bullet"/>
      <w:lvlText w:val="◦"/>
      <w:lvlJc w:val="left"/>
      <w:pPr>
        <w:tabs>
          <w:tab w:val="num" w:pos="2165"/>
        </w:tabs>
        <w:ind w:left="2165" w:hanging="360"/>
      </w:pPr>
      <w:rPr>
        <w:rFonts w:ascii="OpenSymbol" w:hAnsi="OpenSymbol" w:cs="Courier New"/>
        <w:sz w:val="20"/>
      </w:rPr>
    </w:lvl>
    <w:lvl w:ilvl="5">
      <w:start w:val="1"/>
      <w:numFmt w:val="bullet"/>
      <w:lvlText w:val="▪"/>
      <w:lvlJc w:val="left"/>
      <w:pPr>
        <w:tabs>
          <w:tab w:val="num" w:pos="2525"/>
        </w:tabs>
        <w:ind w:left="2525" w:hanging="360"/>
      </w:pPr>
      <w:rPr>
        <w:rFonts w:ascii="OpenSymbol" w:hAnsi="OpenSymbol" w:cs="Courier New"/>
        <w:sz w:val="20"/>
      </w:rPr>
    </w:lvl>
    <w:lvl w:ilvl="6">
      <w:start w:val="1"/>
      <w:numFmt w:val="bullet"/>
      <w:lvlText w:val=""/>
      <w:lvlJc w:val="left"/>
      <w:pPr>
        <w:tabs>
          <w:tab w:val="num" w:pos="2885"/>
        </w:tabs>
        <w:ind w:left="2885" w:hanging="360"/>
      </w:pPr>
      <w:rPr>
        <w:rFonts w:ascii="Wingdings 2" w:hAnsi="Wingdings 2" w:cs="Symbol"/>
        <w:sz w:val="20"/>
      </w:rPr>
    </w:lvl>
    <w:lvl w:ilvl="7">
      <w:start w:val="1"/>
      <w:numFmt w:val="bullet"/>
      <w:lvlText w:val="◦"/>
      <w:lvlJc w:val="left"/>
      <w:pPr>
        <w:tabs>
          <w:tab w:val="num" w:pos="3245"/>
        </w:tabs>
        <w:ind w:left="3245" w:hanging="360"/>
      </w:pPr>
      <w:rPr>
        <w:rFonts w:ascii="OpenSymbol" w:hAnsi="OpenSymbol" w:cs="Courier New"/>
        <w:sz w:val="20"/>
      </w:rPr>
    </w:lvl>
    <w:lvl w:ilvl="8">
      <w:start w:val="1"/>
      <w:numFmt w:val="bullet"/>
      <w:lvlText w:val="▪"/>
      <w:lvlJc w:val="left"/>
      <w:pPr>
        <w:tabs>
          <w:tab w:val="num" w:pos="3605"/>
        </w:tabs>
        <w:ind w:left="3605" w:hanging="360"/>
      </w:pPr>
      <w:rPr>
        <w:rFonts w:ascii="OpenSymbol" w:hAnsi="OpenSymbol" w:cs="Courier New"/>
        <w:sz w:val="20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  <w:sz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  <w:sz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  <w:sz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"/>
      <w:lvlJc w:val="left"/>
      <w:pPr>
        <w:tabs>
          <w:tab w:val="num" w:pos="725"/>
        </w:tabs>
        <w:ind w:left="725" w:hanging="360"/>
      </w:pPr>
      <w:rPr>
        <w:rFonts w:ascii="Wingdings 2" w:hAnsi="Wingdings 2"/>
        <w:u w:val="none"/>
      </w:rPr>
    </w:lvl>
    <w:lvl w:ilvl="1">
      <w:start w:val="1"/>
      <w:numFmt w:val="bullet"/>
      <w:lvlText w:val="◦"/>
      <w:lvlJc w:val="left"/>
      <w:pPr>
        <w:tabs>
          <w:tab w:val="num" w:pos="1085"/>
        </w:tabs>
        <w:ind w:left="1085" w:hanging="360"/>
      </w:pPr>
      <w:rPr>
        <w:rFonts w:ascii="OpenSymbol" w:hAnsi="OpenSymbol" w:cs="OpenSymbol"/>
        <w:b/>
        <w:bCs/>
      </w:rPr>
    </w:lvl>
    <w:lvl w:ilvl="2">
      <w:start w:val="1"/>
      <w:numFmt w:val="bullet"/>
      <w:lvlText w:val="▪"/>
      <w:lvlJc w:val="left"/>
      <w:pPr>
        <w:tabs>
          <w:tab w:val="num" w:pos="1445"/>
        </w:tabs>
        <w:ind w:left="1445" w:hanging="360"/>
      </w:pPr>
      <w:rPr>
        <w:rFonts w:ascii="OpenSymbol" w:hAnsi="OpenSymbol" w:cs="OpenSymbol"/>
        <w:b/>
        <w:bCs/>
      </w:rPr>
    </w:lvl>
    <w:lvl w:ilvl="3">
      <w:start w:val="1"/>
      <w:numFmt w:val="bullet"/>
      <w:lvlText w:val=""/>
      <w:lvlJc w:val="left"/>
      <w:pPr>
        <w:tabs>
          <w:tab w:val="num" w:pos="1805"/>
        </w:tabs>
        <w:ind w:left="1805" w:hanging="360"/>
      </w:pPr>
      <w:rPr>
        <w:rFonts w:ascii="Wingdings 2" w:hAnsi="Wingdings 2"/>
        <w:u w:val="none"/>
      </w:rPr>
    </w:lvl>
    <w:lvl w:ilvl="4">
      <w:start w:val="1"/>
      <w:numFmt w:val="bullet"/>
      <w:lvlText w:val="◦"/>
      <w:lvlJc w:val="left"/>
      <w:pPr>
        <w:tabs>
          <w:tab w:val="num" w:pos="2165"/>
        </w:tabs>
        <w:ind w:left="2165" w:hanging="360"/>
      </w:pPr>
      <w:rPr>
        <w:rFonts w:ascii="OpenSymbol" w:hAnsi="OpenSymbol" w:cs="OpenSymbol"/>
        <w:b/>
        <w:bCs/>
      </w:rPr>
    </w:lvl>
    <w:lvl w:ilvl="5">
      <w:start w:val="1"/>
      <w:numFmt w:val="bullet"/>
      <w:lvlText w:val="▪"/>
      <w:lvlJc w:val="left"/>
      <w:pPr>
        <w:tabs>
          <w:tab w:val="num" w:pos="2525"/>
        </w:tabs>
        <w:ind w:left="2525" w:hanging="360"/>
      </w:pPr>
      <w:rPr>
        <w:rFonts w:ascii="OpenSymbol" w:hAnsi="OpenSymbol" w:cs="OpenSymbol"/>
        <w:b/>
        <w:bCs/>
      </w:rPr>
    </w:lvl>
    <w:lvl w:ilvl="6">
      <w:start w:val="1"/>
      <w:numFmt w:val="bullet"/>
      <w:lvlText w:val=""/>
      <w:lvlJc w:val="left"/>
      <w:pPr>
        <w:tabs>
          <w:tab w:val="num" w:pos="2885"/>
        </w:tabs>
        <w:ind w:left="2885" w:hanging="360"/>
      </w:pPr>
      <w:rPr>
        <w:rFonts w:ascii="Wingdings 2" w:hAnsi="Wingdings 2"/>
        <w:u w:val="none"/>
      </w:rPr>
    </w:lvl>
    <w:lvl w:ilvl="7">
      <w:start w:val="1"/>
      <w:numFmt w:val="bullet"/>
      <w:lvlText w:val="◦"/>
      <w:lvlJc w:val="left"/>
      <w:pPr>
        <w:tabs>
          <w:tab w:val="num" w:pos="3245"/>
        </w:tabs>
        <w:ind w:left="3245" w:hanging="360"/>
      </w:pPr>
      <w:rPr>
        <w:rFonts w:ascii="OpenSymbol" w:hAnsi="OpenSymbol" w:cs="OpenSymbol"/>
        <w:b/>
        <w:bCs/>
      </w:rPr>
    </w:lvl>
    <w:lvl w:ilvl="8">
      <w:start w:val="1"/>
      <w:numFmt w:val="bullet"/>
      <w:lvlText w:val="▪"/>
      <w:lvlJc w:val="left"/>
      <w:pPr>
        <w:tabs>
          <w:tab w:val="num" w:pos="3605"/>
        </w:tabs>
        <w:ind w:left="3605" w:hanging="360"/>
      </w:pPr>
      <w:rPr>
        <w:rFonts w:ascii="OpenSymbol" w:hAnsi="OpenSymbol" w:cs="OpenSymbol"/>
        <w:b/>
        <w:bCs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"/>
      <w:lvlJc w:val="left"/>
      <w:pPr>
        <w:tabs>
          <w:tab w:val="num" w:pos="725"/>
        </w:tabs>
        <w:ind w:left="725" w:hanging="360"/>
      </w:pPr>
      <w:rPr>
        <w:rFonts w:ascii="Wingdings 2" w:hAnsi="Wingdings 2" w:cs="OpenSymbol"/>
        <w:b/>
        <w:bCs/>
      </w:rPr>
    </w:lvl>
    <w:lvl w:ilvl="1">
      <w:start w:val="1"/>
      <w:numFmt w:val="bullet"/>
      <w:lvlText w:val="◦"/>
      <w:lvlJc w:val="left"/>
      <w:pPr>
        <w:tabs>
          <w:tab w:val="num" w:pos="1085"/>
        </w:tabs>
        <w:ind w:left="1085" w:hanging="360"/>
      </w:pPr>
      <w:rPr>
        <w:rFonts w:ascii="OpenSymbol" w:hAnsi="OpenSymbol" w:cs="OpenSymbol"/>
        <w:b/>
        <w:bCs/>
      </w:rPr>
    </w:lvl>
    <w:lvl w:ilvl="2">
      <w:start w:val="1"/>
      <w:numFmt w:val="bullet"/>
      <w:lvlText w:val="▪"/>
      <w:lvlJc w:val="left"/>
      <w:pPr>
        <w:tabs>
          <w:tab w:val="num" w:pos="1445"/>
        </w:tabs>
        <w:ind w:left="1445" w:hanging="360"/>
      </w:pPr>
      <w:rPr>
        <w:rFonts w:ascii="OpenSymbol" w:hAnsi="OpenSymbol" w:cs="OpenSymbol"/>
        <w:b/>
        <w:bCs/>
      </w:rPr>
    </w:lvl>
    <w:lvl w:ilvl="3">
      <w:start w:val="1"/>
      <w:numFmt w:val="bullet"/>
      <w:lvlText w:val=""/>
      <w:lvlJc w:val="left"/>
      <w:pPr>
        <w:tabs>
          <w:tab w:val="num" w:pos="1805"/>
        </w:tabs>
        <w:ind w:left="1805" w:hanging="360"/>
      </w:pPr>
      <w:rPr>
        <w:rFonts w:ascii="Wingdings 2" w:hAnsi="Wingdings 2" w:cs="OpenSymbol"/>
        <w:b/>
        <w:bCs/>
      </w:rPr>
    </w:lvl>
    <w:lvl w:ilvl="4">
      <w:start w:val="1"/>
      <w:numFmt w:val="bullet"/>
      <w:lvlText w:val="◦"/>
      <w:lvlJc w:val="left"/>
      <w:pPr>
        <w:tabs>
          <w:tab w:val="num" w:pos="2165"/>
        </w:tabs>
        <w:ind w:left="2165" w:hanging="360"/>
      </w:pPr>
      <w:rPr>
        <w:rFonts w:ascii="OpenSymbol" w:hAnsi="OpenSymbol" w:cs="OpenSymbol"/>
        <w:b/>
        <w:bCs/>
      </w:rPr>
    </w:lvl>
    <w:lvl w:ilvl="5">
      <w:start w:val="1"/>
      <w:numFmt w:val="bullet"/>
      <w:lvlText w:val="▪"/>
      <w:lvlJc w:val="left"/>
      <w:pPr>
        <w:tabs>
          <w:tab w:val="num" w:pos="2525"/>
        </w:tabs>
        <w:ind w:left="2525" w:hanging="360"/>
      </w:pPr>
      <w:rPr>
        <w:rFonts w:ascii="OpenSymbol" w:hAnsi="OpenSymbol" w:cs="OpenSymbol"/>
        <w:b/>
        <w:bCs/>
      </w:rPr>
    </w:lvl>
    <w:lvl w:ilvl="6">
      <w:start w:val="1"/>
      <w:numFmt w:val="bullet"/>
      <w:lvlText w:val=""/>
      <w:lvlJc w:val="left"/>
      <w:pPr>
        <w:tabs>
          <w:tab w:val="num" w:pos="2885"/>
        </w:tabs>
        <w:ind w:left="2885" w:hanging="360"/>
      </w:pPr>
      <w:rPr>
        <w:rFonts w:ascii="Wingdings 2" w:hAnsi="Wingdings 2" w:cs="OpenSymbol"/>
        <w:b/>
        <w:bCs/>
      </w:rPr>
    </w:lvl>
    <w:lvl w:ilvl="7">
      <w:start w:val="1"/>
      <w:numFmt w:val="bullet"/>
      <w:lvlText w:val="◦"/>
      <w:lvlJc w:val="left"/>
      <w:pPr>
        <w:tabs>
          <w:tab w:val="num" w:pos="3245"/>
        </w:tabs>
        <w:ind w:left="3245" w:hanging="360"/>
      </w:pPr>
      <w:rPr>
        <w:rFonts w:ascii="OpenSymbol" w:hAnsi="OpenSymbol" w:cs="OpenSymbol"/>
        <w:b/>
        <w:bCs/>
      </w:rPr>
    </w:lvl>
    <w:lvl w:ilvl="8">
      <w:start w:val="1"/>
      <w:numFmt w:val="bullet"/>
      <w:lvlText w:val="▪"/>
      <w:lvlJc w:val="left"/>
      <w:pPr>
        <w:tabs>
          <w:tab w:val="num" w:pos="3605"/>
        </w:tabs>
        <w:ind w:left="3605" w:hanging="360"/>
      </w:pPr>
      <w:rPr>
        <w:rFonts w:ascii="OpenSymbol" w:hAnsi="OpenSymbol" w:cs="OpenSymbol"/>
        <w:b/>
        <w:bCs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b/>
        <w:bCs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6" w15:restartNumberingAfterBreak="0">
    <w:nsid w:val="00000016"/>
    <w:multiLevelType w:val="singleLevel"/>
    <w:tmpl w:val="00000016"/>
    <w:name w:val="WW8Num2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7" w15:restartNumberingAfterBreak="0">
    <w:nsid w:val="045439E6"/>
    <w:multiLevelType w:val="hybridMultilevel"/>
    <w:tmpl w:val="B65C9E22"/>
    <w:lvl w:ilvl="0" w:tplc="04190005">
      <w:start w:val="1"/>
      <w:numFmt w:val="bullet"/>
      <w:lvlText w:val="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05A71255"/>
    <w:multiLevelType w:val="hybridMultilevel"/>
    <w:tmpl w:val="E480B70E"/>
    <w:lvl w:ilvl="0" w:tplc="04190005">
      <w:start w:val="1"/>
      <w:numFmt w:val="bullet"/>
      <w:lvlText w:val="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4DF44AB9"/>
    <w:multiLevelType w:val="hybridMultilevel"/>
    <w:tmpl w:val="C6540B54"/>
    <w:lvl w:ilvl="0" w:tplc="04190005">
      <w:start w:val="1"/>
      <w:numFmt w:val="bullet"/>
      <w:lvlText w:val="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549E0512"/>
    <w:multiLevelType w:val="hybridMultilevel"/>
    <w:tmpl w:val="4C2A71A4"/>
    <w:lvl w:ilvl="0" w:tplc="04190005">
      <w:start w:val="1"/>
      <w:numFmt w:val="bullet"/>
      <w:lvlText w:val="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58FB7122"/>
    <w:multiLevelType w:val="hybridMultilevel"/>
    <w:tmpl w:val="D46499E0"/>
    <w:lvl w:ilvl="0" w:tplc="04190005">
      <w:start w:val="1"/>
      <w:numFmt w:val="bullet"/>
      <w:lvlText w:val="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6ACB475A"/>
    <w:multiLevelType w:val="hybridMultilevel"/>
    <w:tmpl w:val="3CA88304"/>
    <w:lvl w:ilvl="0" w:tplc="04190005">
      <w:start w:val="1"/>
      <w:numFmt w:val="bullet"/>
      <w:lvlText w:val="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7ED16F5A"/>
    <w:multiLevelType w:val="hybridMultilevel"/>
    <w:tmpl w:val="28A46F2A"/>
    <w:lvl w:ilvl="0" w:tplc="04190005">
      <w:start w:val="1"/>
      <w:numFmt w:val="bullet"/>
      <w:lvlText w:val="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22"/>
  </w:num>
  <w:num w:numId="4">
    <w:abstractNumId w:val="20"/>
  </w:num>
  <w:num w:numId="5">
    <w:abstractNumId w:val="23"/>
  </w:num>
  <w:num w:numId="6">
    <w:abstractNumId w:val="17"/>
  </w:num>
  <w:num w:numId="7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5349"/>
    <w:rsid w:val="000270A0"/>
    <w:rsid w:val="000432E0"/>
    <w:rsid w:val="00094675"/>
    <w:rsid w:val="0015176E"/>
    <w:rsid w:val="00172CEE"/>
    <w:rsid w:val="001E2B60"/>
    <w:rsid w:val="00215E9A"/>
    <w:rsid w:val="00265349"/>
    <w:rsid w:val="00296A0C"/>
    <w:rsid w:val="002B7F8A"/>
    <w:rsid w:val="00342D04"/>
    <w:rsid w:val="00350BED"/>
    <w:rsid w:val="00580341"/>
    <w:rsid w:val="00741DAC"/>
    <w:rsid w:val="007B283A"/>
    <w:rsid w:val="007F5F3B"/>
    <w:rsid w:val="007F6E28"/>
    <w:rsid w:val="00850118"/>
    <w:rsid w:val="00850651"/>
    <w:rsid w:val="00855557"/>
    <w:rsid w:val="00856D9E"/>
    <w:rsid w:val="008C68FC"/>
    <w:rsid w:val="008F7B80"/>
    <w:rsid w:val="00A04035"/>
    <w:rsid w:val="00A35017"/>
    <w:rsid w:val="00B10906"/>
    <w:rsid w:val="00B36BB9"/>
    <w:rsid w:val="00BE255A"/>
    <w:rsid w:val="00C256AB"/>
    <w:rsid w:val="00C30E58"/>
    <w:rsid w:val="00C4142D"/>
    <w:rsid w:val="00C44A5E"/>
    <w:rsid w:val="00C91E0E"/>
    <w:rsid w:val="00CC3B61"/>
    <w:rsid w:val="00CD251D"/>
    <w:rsid w:val="00CD5547"/>
    <w:rsid w:val="00DE7AF9"/>
    <w:rsid w:val="00DF3007"/>
    <w:rsid w:val="00DF5931"/>
    <w:rsid w:val="00E731CC"/>
    <w:rsid w:val="00E93712"/>
    <w:rsid w:val="00F7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B91B9"/>
  <w15:docId w15:val="{6BF43FA9-84BF-4E20-B1B2-ADC9F4B35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3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65349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qFormat/>
    <w:rsid w:val="00A04035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04035"/>
    <w:pPr>
      <w:keepNext/>
      <w:suppressAutoHyphens w:val="0"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265349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265349"/>
    <w:pPr>
      <w:keepNext/>
      <w:suppressAutoHyphens w:val="0"/>
      <w:ind w:left="4500"/>
      <w:jc w:val="center"/>
      <w:outlineLvl w:val="4"/>
    </w:pPr>
    <w:rPr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534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6534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6534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WW8Num1z0">
    <w:name w:val="WW8Num1z0"/>
    <w:rsid w:val="00265349"/>
    <w:rPr>
      <w:u w:val="none"/>
    </w:rPr>
  </w:style>
  <w:style w:type="character" w:customStyle="1" w:styleId="WW8Num2z0">
    <w:name w:val="WW8Num2z0"/>
    <w:rsid w:val="00265349"/>
    <w:rPr>
      <w:rFonts w:ascii="Symbol" w:hAnsi="Symbol" w:cs="Symbol"/>
    </w:rPr>
  </w:style>
  <w:style w:type="character" w:customStyle="1" w:styleId="WW8Num2z1">
    <w:name w:val="WW8Num2z1"/>
    <w:rsid w:val="00265349"/>
    <w:rPr>
      <w:rFonts w:ascii="OpenSymbol" w:hAnsi="OpenSymbol" w:cs="OpenSymbol"/>
      <w:b/>
      <w:bCs/>
    </w:rPr>
  </w:style>
  <w:style w:type="character" w:customStyle="1" w:styleId="WW8Num3z0">
    <w:name w:val="WW8Num3z0"/>
    <w:rsid w:val="00265349"/>
    <w:rPr>
      <w:rFonts w:ascii="Symbol" w:hAnsi="Symbol" w:cs="Symbol"/>
    </w:rPr>
  </w:style>
  <w:style w:type="character" w:customStyle="1" w:styleId="WW8Num4z0">
    <w:name w:val="WW8Num4z0"/>
    <w:rsid w:val="00265349"/>
    <w:rPr>
      <w:b w:val="0"/>
      <w:bCs w:val="0"/>
      <w:u w:val="none"/>
    </w:rPr>
  </w:style>
  <w:style w:type="character" w:customStyle="1" w:styleId="WW8Num5z0">
    <w:name w:val="WW8Num5z0"/>
    <w:rsid w:val="00265349"/>
    <w:rPr>
      <w:rFonts w:ascii="Symbol" w:hAnsi="Symbol" w:cs="Symbol"/>
    </w:rPr>
  </w:style>
  <w:style w:type="character" w:customStyle="1" w:styleId="WW8Num6z0">
    <w:name w:val="WW8Num6z0"/>
    <w:rsid w:val="00265349"/>
    <w:rPr>
      <w:b w:val="0"/>
      <w:bCs w:val="0"/>
      <w:u w:val="none"/>
    </w:rPr>
  </w:style>
  <w:style w:type="character" w:customStyle="1" w:styleId="WW8Num6z1">
    <w:name w:val="WW8Num6z1"/>
    <w:rsid w:val="00265349"/>
    <w:rPr>
      <w:rFonts w:ascii="OpenSymbol" w:hAnsi="OpenSymbol" w:cs="Courier New"/>
      <w:sz w:val="20"/>
    </w:rPr>
  </w:style>
  <w:style w:type="character" w:customStyle="1" w:styleId="WW8Num7z0">
    <w:name w:val="WW8Num7z0"/>
    <w:rsid w:val="00265349"/>
    <w:rPr>
      <w:rFonts w:ascii="Symbol" w:hAnsi="Symbol" w:cs="Symbol"/>
      <w:sz w:val="20"/>
    </w:rPr>
  </w:style>
  <w:style w:type="character" w:customStyle="1" w:styleId="WW8Num7z1">
    <w:name w:val="WW8Num7z1"/>
    <w:rsid w:val="00265349"/>
    <w:rPr>
      <w:rFonts w:ascii="Courier New" w:hAnsi="Courier New" w:cs="Courier New"/>
      <w:sz w:val="20"/>
    </w:rPr>
  </w:style>
  <w:style w:type="character" w:customStyle="1" w:styleId="WW8Num8z0">
    <w:name w:val="WW8Num8z0"/>
    <w:rsid w:val="00265349"/>
    <w:rPr>
      <w:b w:val="0"/>
      <w:bCs w:val="0"/>
      <w:u w:val="none"/>
    </w:rPr>
  </w:style>
  <w:style w:type="character" w:customStyle="1" w:styleId="WW8Num8z1">
    <w:name w:val="WW8Num8z1"/>
    <w:rsid w:val="00265349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265349"/>
    <w:rPr>
      <w:rFonts w:ascii="Symbol" w:hAnsi="Symbol" w:cs="Symbol"/>
    </w:rPr>
  </w:style>
  <w:style w:type="character" w:customStyle="1" w:styleId="WW8Num9z1">
    <w:name w:val="WW8Num9z1"/>
    <w:rsid w:val="00265349"/>
    <w:rPr>
      <w:rFonts w:ascii="Courier New" w:hAnsi="Courier New" w:cs="Courier New"/>
    </w:rPr>
  </w:style>
  <w:style w:type="character" w:customStyle="1" w:styleId="WW8Num10z0">
    <w:name w:val="WW8Num10z0"/>
    <w:rsid w:val="00265349"/>
    <w:rPr>
      <w:rFonts w:ascii="Symbol" w:hAnsi="Symbol" w:cs="Symbol"/>
      <w:sz w:val="20"/>
    </w:rPr>
  </w:style>
  <w:style w:type="character" w:customStyle="1" w:styleId="WW8Num10z1">
    <w:name w:val="WW8Num10z1"/>
    <w:rsid w:val="00265349"/>
    <w:rPr>
      <w:rFonts w:ascii="Courier New" w:hAnsi="Courier New" w:cs="Courier New"/>
      <w:sz w:val="20"/>
    </w:rPr>
  </w:style>
  <w:style w:type="character" w:customStyle="1" w:styleId="WW8Num11z0">
    <w:name w:val="WW8Num11z0"/>
    <w:rsid w:val="00265349"/>
    <w:rPr>
      <w:rFonts w:ascii="Symbol" w:hAnsi="Symbol" w:cs="Symbol"/>
      <w:sz w:val="20"/>
    </w:rPr>
  </w:style>
  <w:style w:type="character" w:customStyle="1" w:styleId="WW8Num11z1">
    <w:name w:val="WW8Num11z1"/>
    <w:rsid w:val="00265349"/>
    <w:rPr>
      <w:rFonts w:ascii="Courier New" w:hAnsi="Courier New" w:cs="Courier New"/>
      <w:sz w:val="20"/>
    </w:rPr>
  </w:style>
  <w:style w:type="character" w:customStyle="1" w:styleId="WW8Num12z0">
    <w:name w:val="WW8Num12z0"/>
    <w:rsid w:val="00265349"/>
    <w:rPr>
      <w:u w:val="none"/>
    </w:rPr>
  </w:style>
  <w:style w:type="character" w:customStyle="1" w:styleId="WW8Num12z1">
    <w:name w:val="WW8Num12z1"/>
    <w:rsid w:val="00265349"/>
    <w:rPr>
      <w:rFonts w:ascii="OpenSymbol" w:hAnsi="OpenSymbol" w:cs="OpenSymbol"/>
      <w:b/>
      <w:bCs/>
    </w:rPr>
  </w:style>
  <w:style w:type="character" w:customStyle="1" w:styleId="WW8Num13z0">
    <w:name w:val="WW8Num13z0"/>
    <w:rsid w:val="00265349"/>
    <w:rPr>
      <w:rFonts w:ascii="Wingdings 2" w:hAnsi="Wingdings 2" w:cs="OpenSymbol"/>
      <w:b/>
      <w:bCs/>
    </w:rPr>
  </w:style>
  <w:style w:type="character" w:customStyle="1" w:styleId="WW8Num13z1">
    <w:name w:val="WW8Num13z1"/>
    <w:rsid w:val="00265349"/>
    <w:rPr>
      <w:rFonts w:ascii="OpenSymbol" w:hAnsi="OpenSymbol" w:cs="OpenSymbol"/>
      <w:b/>
      <w:bCs/>
    </w:rPr>
  </w:style>
  <w:style w:type="character" w:customStyle="1" w:styleId="WW8Num14z0">
    <w:name w:val="WW8Num14z0"/>
    <w:rsid w:val="00265349"/>
    <w:rPr>
      <w:u w:val="none"/>
    </w:rPr>
  </w:style>
  <w:style w:type="character" w:customStyle="1" w:styleId="WW8Num15z0">
    <w:name w:val="WW8Num15z0"/>
    <w:rsid w:val="00265349"/>
    <w:rPr>
      <w:rFonts w:ascii="Wingdings 2" w:hAnsi="Wingdings 2" w:cs="OpenSymbol"/>
      <w:b/>
      <w:bCs/>
    </w:rPr>
  </w:style>
  <w:style w:type="character" w:customStyle="1" w:styleId="Absatz-Standardschriftart">
    <w:name w:val="Absatz-Standardschriftart"/>
    <w:rsid w:val="00265349"/>
  </w:style>
  <w:style w:type="character" w:customStyle="1" w:styleId="WW-Absatz-Standardschriftart">
    <w:name w:val="WW-Absatz-Standardschriftart"/>
    <w:rsid w:val="00265349"/>
  </w:style>
  <w:style w:type="character" w:customStyle="1" w:styleId="WW-Absatz-Standardschriftart1">
    <w:name w:val="WW-Absatz-Standardschriftart1"/>
    <w:rsid w:val="00265349"/>
  </w:style>
  <w:style w:type="character" w:customStyle="1" w:styleId="WW-Absatz-Standardschriftart11">
    <w:name w:val="WW-Absatz-Standardschriftart11"/>
    <w:rsid w:val="00265349"/>
  </w:style>
  <w:style w:type="character" w:customStyle="1" w:styleId="WW-Absatz-Standardschriftart111">
    <w:name w:val="WW-Absatz-Standardschriftart111"/>
    <w:rsid w:val="00265349"/>
  </w:style>
  <w:style w:type="character" w:customStyle="1" w:styleId="WW8Num3z1">
    <w:name w:val="WW8Num3z1"/>
    <w:rsid w:val="00265349"/>
    <w:rPr>
      <w:rFonts w:ascii="OpenSymbol" w:hAnsi="OpenSymbol" w:cs="OpenSymbol"/>
      <w:b/>
      <w:bCs/>
    </w:rPr>
  </w:style>
  <w:style w:type="character" w:customStyle="1" w:styleId="WW8Num14z1">
    <w:name w:val="WW8Num14z1"/>
    <w:rsid w:val="00265349"/>
    <w:rPr>
      <w:rFonts w:ascii="OpenSymbol" w:hAnsi="OpenSymbol" w:cs="OpenSymbol"/>
      <w:b/>
      <w:bCs/>
    </w:rPr>
  </w:style>
  <w:style w:type="character" w:customStyle="1" w:styleId="WW8Num16z0">
    <w:name w:val="WW8Num16z0"/>
    <w:rsid w:val="00265349"/>
    <w:rPr>
      <w:b w:val="0"/>
      <w:bCs w:val="0"/>
      <w:u w:val="none"/>
    </w:rPr>
  </w:style>
  <w:style w:type="character" w:customStyle="1" w:styleId="21">
    <w:name w:val="Основной шрифт абзаца2"/>
    <w:rsid w:val="00265349"/>
  </w:style>
  <w:style w:type="character" w:customStyle="1" w:styleId="WW8Num15z1">
    <w:name w:val="WW8Num15z1"/>
    <w:rsid w:val="00265349"/>
    <w:rPr>
      <w:rFonts w:ascii="OpenSymbol" w:hAnsi="OpenSymbol" w:cs="OpenSymbol"/>
      <w:b/>
      <w:bCs/>
    </w:rPr>
  </w:style>
  <w:style w:type="character" w:customStyle="1" w:styleId="WW8Num17z0">
    <w:name w:val="WW8Num17z0"/>
    <w:rsid w:val="00265349"/>
    <w:rPr>
      <w:b w:val="0"/>
      <w:bCs w:val="0"/>
      <w:u w:val="none"/>
    </w:rPr>
  </w:style>
  <w:style w:type="character" w:customStyle="1" w:styleId="WW-Absatz-Standardschriftart1111">
    <w:name w:val="WW-Absatz-Standardschriftart1111"/>
    <w:rsid w:val="00265349"/>
  </w:style>
  <w:style w:type="character" w:customStyle="1" w:styleId="WW8Num5z2">
    <w:name w:val="WW8Num5z2"/>
    <w:rsid w:val="00265349"/>
    <w:rPr>
      <w:rFonts w:ascii="Wingdings" w:hAnsi="Wingdings" w:cs="Wingdings"/>
    </w:rPr>
  </w:style>
  <w:style w:type="character" w:customStyle="1" w:styleId="WW8Num5z4">
    <w:name w:val="WW8Num5z4"/>
    <w:rsid w:val="00265349"/>
    <w:rPr>
      <w:rFonts w:ascii="Courier New" w:hAnsi="Courier New" w:cs="Courier New"/>
    </w:rPr>
  </w:style>
  <w:style w:type="character" w:customStyle="1" w:styleId="WW8Num7z2">
    <w:name w:val="WW8Num7z2"/>
    <w:rsid w:val="00265349"/>
    <w:rPr>
      <w:rFonts w:ascii="Wingdings" w:hAnsi="Wingdings" w:cs="Wingdings"/>
      <w:sz w:val="20"/>
    </w:rPr>
  </w:style>
  <w:style w:type="character" w:customStyle="1" w:styleId="WW8Num9z2">
    <w:name w:val="WW8Num9z2"/>
    <w:rsid w:val="00265349"/>
    <w:rPr>
      <w:rFonts w:ascii="Wingdings" w:hAnsi="Wingdings" w:cs="Wingdings"/>
    </w:rPr>
  </w:style>
  <w:style w:type="character" w:customStyle="1" w:styleId="WW8Num10z2">
    <w:name w:val="WW8Num10z2"/>
    <w:rsid w:val="00265349"/>
    <w:rPr>
      <w:rFonts w:ascii="Wingdings" w:hAnsi="Wingdings" w:cs="Wingdings"/>
      <w:sz w:val="20"/>
    </w:rPr>
  </w:style>
  <w:style w:type="character" w:customStyle="1" w:styleId="WW8Num11z2">
    <w:name w:val="WW8Num11z2"/>
    <w:rsid w:val="00265349"/>
    <w:rPr>
      <w:rFonts w:ascii="Wingdings" w:hAnsi="Wingdings" w:cs="Wingdings"/>
      <w:sz w:val="20"/>
    </w:rPr>
  </w:style>
  <w:style w:type="character" w:customStyle="1" w:styleId="11">
    <w:name w:val="Основной шрифт абзаца1"/>
    <w:rsid w:val="00265349"/>
  </w:style>
  <w:style w:type="character" w:customStyle="1" w:styleId="c7">
    <w:name w:val="c7"/>
    <w:basedOn w:val="11"/>
    <w:rsid w:val="00265349"/>
  </w:style>
  <w:style w:type="character" w:customStyle="1" w:styleId="apple-converted-space">
    <w:name w:val="apple-converted-space"/>
    <w:basedOn w:val="11"/>
    <w:rsid w:val="00265349"/>
  </w:style>
  <w:style w:type="character" w:customStyle="1" w:styleId="22">
    <w:name w:val="Основной текст с отступом 2 Знак"/>
    <w:link w:val="23"/>
    <w:rsid w:val="00265349"/>
    <w:rPr>
      <w:rFonts w:ascii="Times New Roman" w:eastAsia="Times New Roman" w:hAnsi="Times New Roman" w:cs="Times New Roman"/>
      <w:sz w:val="28"/>
      <w:szCs w:val="24"/>
    </w:rPr>
  </w:style>
  <w:style w:type="character" w:customStyle="1" w:styleId="a3">
    <w:name w:val="Основной текст с отступом Знак"/>
    <w:rsid w:val="00265349"/>
    <w:rPr>
      <w:rFonts w:ascii="Times New Roman" w:eastAsia="Times New Roman" w:hAnsi="Times New Roman" w:cs="Times New Roman"/>
      <w:sz w:val="24"/>
      <w:szCs w:val="24"/>
    </w:rPr>
  </w:style>
  <w:style w:type="character" w:customStyle="1" w:styleId="HTML">
    <w:name w:val="Стандартный HTML Знак"/>
    <w:rsid w:val="00265349"/>
    <w:rPr>
      <w:rFonts w:ascii="Courier New" w:hAnsi="Courier New" w:cs="Courier New"/>
    </w:rPr>
  </w:style>
  <w:style w:type="character" w:customStyle="1" w:styleId="a4">
    <w:name w:val="Основной текст Знак"/>
    <w:rsid w:val="00265349"/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(2)_"/>
    <w:rsid w:val="00265349"/>
    <w:rPr>
      <w:b/>
      <w:bCs/>
      <w:i/>
      <w:iCs/>
      <w:sz w:val="23"/>
      <w:szCs w:val="23"/>
      <w:shd w:val="clear" w:color="auto" w:fill="FFFFFF"/>
    </w:rPr>
  </w:style>
  <w:style w:type="character" w:customStyle="1" w:styleId="c0">
    <w:name w:val="c0"/>
    <w:basedOn w:val="11"/>
    <w:rsid w:val="00265349"/>
  </w:style>
  <w:style w:type="character" w:styleId="a5">
    <w:name w:val="Hyperlink"/>
    <w:rsid w:val="00265349"/>
    <w:rPr>
      <w:color w:val="0000FF"/>
      <w:u w:val="single"/>
    </w:rPr>
  </w:style>
  <w:style w:type="character" w:customStyle="1" w:styleId="a6">
    <w:name w:val="Символ нумерации"/>
    <w:rsid w:val="00265349"/>
    <w:rPr>
      <w:b w:val="0"/>
      <w:bCs w:val="0"/>
      <w:u w:val="none"/>
    </w:rPr>
  </w:style>
  <w:style w:type="character" w:customStyle="1" w:styleId="a7">
    <w:name w:val="Маркеры списка"/>
    <w:rsid w:val="00265349"/>
    <w:rPr>
      <w:rFonts w:ascii="Symbol" w:eastAsia="OpenSymbol" w:hAnsi="Symbol" w:cs="OpenSymbol"/>
      <w:b/>
      <w:bCs/>
    </w:rPr>
  </w:style>
  <w:style w:type="paragraph" w:customStyle="1" w:styleId="12">
    <w:name w:val="Заголовок1"/>
    <w:basedOn w:val="a"/>
    <w:next w:val="a8"/>
    <w:rsid w:val="0026534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link w:val="13"/>
    <w:rsid w:val="00265349"/>
    <w:pPr>
      <w:spacing w:after="120"/>
    </w:pPr>
  </w:style>
  <w:style w:type="character" w:customStyle="1" w:styleId="13">
    <w:name w:val="Основной текст Знак1"/>
    <w:basedOn w:val="a0"/>
    <w:link w:val="a8"/>
    <w:uiPriority w:val="99"/>
    <w:rsid w:val="002653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"/>
    <w:basedOn w:val="a8"/>
    <w:rsid w:val="00265349"/>
    <w:rPr>
      <w:rFonts w:cs="Mangal"/>
    </w:rPr>
  </w:style>
  <w:style w:type="paragraph" w:customStyle="1" w:styleId="25">
    <w:name w:val="Название2"/>
    <w:basedOn w:val="a"/>
    <w:rsid w:val="00265349"/>
    <w:pPr>
      <w:suppressLineNumbers/>
      <w:spacing w:before="120" w:after="120"/>
    </w:pPr>
    <w:rPr>
      <w:rFonts w:cs="Mangal"/>
      <w:i/>
      <w:iCs/>
    </w:rPr>
  </w:style>
  <w:style w:type="paragraph" w:customStyle="1" w:styleId="26">
    <w:name w:val="Указатель2"/>
    <w:basedOn w:val="a"/>
    <w:rsid w:val="00265349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265349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265349"/>
    <w:pPr>
      <w:suppressLineNumbers/>
    </w:pPr>
    <w:rPr>
      <w:rFonts w:cs="Mangal"/>
    </w:rPr>
  </w:style>
  <w:style w:type="paragraph" w:styleId="aa">
    <w:name w:val="No Spacing"/>
    <w:link w:val="ab"/>
    <w:uiPriority w:val="1"/>
    <w:qFormat/>
    <w:rsid w:val="002653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Новый"/>
    <w:basedOn w:val="a"/>
    <w:rsid w:val="00265349"/>
    <w:pPr>
      <w:spacing w:line="360" w:lineRule="auto"/>
      <w:ind w:firstLine="454"/>
      <w:jc w:val="both"/>
    </w:pPr>
    <w:rPr>
      <w:rFonts w:cs="Calibri"/>
      <w:sz w:val="28"/>
    </w:rPr>
  </w:style>
  <w:style w:type="paragraph" w:customStyle="1" w:styleId="210">
    <w:name w:val="Основной текст с отступом 21"/>
    <w:basedOn w:val="a"/>
    <w:rsid w:val="00265349"/>
    <w:pPr>
      <w:spacing w:after="120" w:line="480" w:lineRule="auto"/>
      <w:ind w:left="283"/>
    </w:pPr>
    <w:rPr>
      <w:rFonts w:cs="Calibri"/>
    </w:rPr>
  </w:style>
  <w:style w:type="paragraph" w:styleId="ad">
    <w:name w:val="List Paragraph"/>
    <w:basedOn w:val="a"/>
    <w:uiPriority w:val="34"/>
    <w:qFormat/>
    <w:rsid w:val="00265349"/>
    <w:pPr>
      <w:ind w:left="720"/>
    </w:pPr>
    <w:rPr>
      <w:rFonts w:cs="Calibri"/>
    </w:rPr>
  </w:style>
  <w:style w:type="paragraph" w:customStyle="1" w:styleId="c4">
    <w:name w:val="c4"/>
    <w:basedOn w:val="a"/>
    <w:rsid w:val="00265349"/>
    <w:pPr>
      <w:spacing w:before="280" w:after="280"/>
    </w:pPr>
  </w:style>
  <w:style w:type="paragraph" w:customStyle="1" w:styleId="c52">
    <w:name w:val="c52"/>
    <w:basedOn w:val="a"/>
    <w:rsid w:val="00265349"/>
    <w:pPr>
      <w:spacing w:before="280" w:after="280"/>
    </w:pPr>
  </w:style>
  <w:style w:type="paragraph" w:customStyle="1" w:styleId="c25">
    <w:name w:val="c25"/>
    <w:basedOn w:val="a"/>
    <w:rsid w:val="00265349"/>
    <w:pPr>
      <w:spacing w:before="280" w:after="280"/>
    </w:pPr>
  </w:style>
  <w:style w:type="paragraph" w:customStyle="1" w:styleId="c3">
    <w:name w:val="c3"/>
    <w:basedOn w:val="a"/>
    <w:rsid w:val="00265349"/>
    <w:pPr>
      <w:spacing w:before="280" w:after="280"/>
    </w:pPr>
  </w:style>
  <w:style w:type="paragraph" w:customStyle="1" w:styleId="220">
    <w:name w:val="Основной текст с отступом 22"/>
    <w:basedOn w:val="a"/>
    <w:rsid w:val="00265349"/>
    <w:pPr>
      <w:spacing w:line="360" w:lineRule="auto"/>
      <w:ind w:firstLine="709"/>
      <w:jc w:val="both"/>
    </w:pPr>
    <w:rPr>
      <w:sz w:val="28"/>
    </w:rPr>
  </w:style>
  <w:style w:type="paragraph" w:styleId="ae">
    <w:name w:val="Body Text Indent"/>
    <w:basedOn w:val="a"/>
    <w:link w:val="16"/>
    <w:rsid w:val="00265349"/>
    <w:pPr>
      <w:spacing w:after="120"/>
      <w:ind w:left="283"/>
    </w:pPr>
  </w:style>
  <w:style w:type="character" w:customStyle="1" w:styleId="16">
    <w:name w:val="Основной текст с отступом Знак1"/>
    <w:basedOn w:val="a0"/>
    <w:link w:val="ae"/>
    <w:uiPriority w:val="99"/>
    <w:rsid w:val="002653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0">
    <w:name w:val="HTML Preformatted"/>
    <w:basedOn w:val="a"/>
    <w:link w:val="HTML1"/>
    <w:rsid w:val="002653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0"/>
    <w:rsid w:val="00265349"/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27">
    <w:name w:val="Основной текст (2)"/>
    <w:basedOn w:val="a"/>
    <w:rsid w:val="00265349"/>
    <w:pPr>
      <w:shd w:val="clear" w:color="auto" w:fill="FFFFFF"/>
      <w:spacing w:line="230" w:lineRule="exact"/>
      <w:ind w:firstLine="280"/>
      <w:jc w:val="both"/>
    </w:pPr>
    <w:rPr>
      <w:rFonts w:ascii="Calibri" w:eastAsia="Calibri" w:hAnsi="Calibri" w:cs="Calibri"/>
      <w:b/>
      <w:bCs/>
      <w:i/>
      <w:iCs/>
      <w:sz w:val="23"/>
      <w:szCs w:val="23"/>
    </w:rPr>
  </w:style>
  <w:style w:type="paragraph" w:styleId="af">
    <w:name w:val="Normal (Web)"/>
    <w:basedOn w:val="a"/>
    <w:rsid w:val="00265349"/>
    <w:pPr>
      <w:spacing w:before="280" w:after="280"/>
    </w:pPr>
  </w:style>
  <w:style w:type="paragraph" w:customStyle="1" w:styleId="af0">
    <w:name w:val="Содержимое таблицы"/>
    <w:basedOn w:val="a"/>
    <w:rsid w:val="00265349"/>
    <w:pPr>
      <w:suppressLineNumbers/>
    </w:pPr>
  </w:style>
  <w:style w:type="paragraph" w:customStyle="1" w:styleId="af1">
    <w:name w:val="Заголовок таблицы"/>
    <w:basedOn w:val="af0"/>
    <w:rsid w:val="00265349"/>
    <w:pPr>
      <w:jc w:val="center"/>
    </w:pPr>
    <w:rPr>
      <w:b/>
      <w:bCs/>
    </w:rPr>
  </w:style>
  <w:style w:type="paragraph" w:customStyle="1" w:styleId="31">
    <w:name w:val="Заголовок 3+"/>
    <w:basedOn w:val="a"/>
    <w:rsid w:val="00265349"/>
    <w:pPr>
      <w:widowControl w:val="0"/>
      <w:overflowPunct w:val="0"/>
      <w:autoSpaceDE w:val="0"/>
      <w:spacing w:before="240"/>
      <w:jc w:val="center"/>
      <w:textAlignment w:val="baseline"/>
    </w:pPr>
    <w:rPr>
      <w:b/>
      <w:sz w:val="28"/>
      <w:szCs w:val="20"/>
    </w:rPr>
  </w:style>
  <w:style w:type="character" w:customStyle="1" w:styleId="ab">
    <w:name w:val="Без интервала Знак"/>
    <w:link w:val="aa"/>
    <w:rsid w:val="0026534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2">
    <w:name w:val="Strong"/>
    <w:qFormat/>
    <w:rsid w:val="00265349"/>
    <w:rPr>
      <w:b/>
      <w:bCs/>
    </w:rPr>
  </w:style>
  <w:style w:type="paragraph" w:customStyle="1" w:styleId="17">
    <w:name w:val="Абзац списка1"/>
    <w:basedOn w:val="a"/>
    <w:rsid w:val="0026534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zag4">
    <w:name w:val="zag_4"/>
    <w:basedOn w:val="a"/>
    <w:uiPriority w:val="99"/>
    <w:rsid w:val="00265349"/>
    <w:pP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6"/>
      <w:szCs w:val="26"/>
      <w:lang w:eastAsia="ru-RU"/>
    </w:rPr>
  </w:style>
  <w:style w:type="paragraph" w:customStyle="1" w:styleId="body">
    <w:name w:val="body"/>
    <w:basedOn w:val="a"/>
    <w:uiPriority w:val="99"/>
    <w:rsid w:val="00265349"/>
    <w:pPr>
      <w:suppressAutoHyphens w:val="0"/>
      <w:spacing w:before="100" w:beforeAutospacing="1" w:after="100" w:afterAutospacing="1"/>
      <w:jc w:val="both"/>
    </w:pPr>
    <w:rPr>
      <w:lang w:eastAsia="ru-RU"/>
    </w:rPr>
  </w:style>
  <w:style w:type="character" w:styleId="af3">
    <w:name w:val="Emphasis"/>
    <w:qFormat/>
    <w:rsid w:val="00265349"/>
    <w:rPr>
      <w:rFonts w:cs="Times New Roman"/>
      <w:i/>
      <w:iCs/>
    </w:rPr>
  </w:style>
  <w:style w:type="paragraph" w:customStyle="1" w:styleId="zag3">
    <w:name w:val="zag_3"/>
    <w:basedOn w:val="a"/>
    <w:rsid w:val="00265349"/>
    <w:pP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lang w:eastAsia="ru-RU"/>
    </w:rPr>
  </w:style>
  <w:style w:type="paragraph" w:customStyle="1" w:styleId="zag1">
    <w:name w:val="zag_1"/>
    <w:basedOn w:val="a"/>
    <w:rsid w:val="00265349"/>
    <w:pP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36"/>
      <w:szCs w:val="36"/>
      <w:lang w:eastAsia="ru-RU"/>
    </w:rPr>
  </w:style>
  <w:style w:type="paragraph" w:customStyle="1" w:styleId="avtor">
    <w:name w:val="avtor"/>
    <w:basedOn w:val="a"/>
    <w:rsid w:val="00265349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zag5">
    <w:name w:val="zag_5"/>
    <w:basedOn w:val="a"/>
    <w:uiPriority w:val="99"/>
    <w:rsid w:val="00265349"/>
    <w:pP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FR2">
    <w:name w:val="FR2"/>
    <w:rsid w:val="0026534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4">
    <w:name w:val="header"/>
    <w:basedOn w:val="a"/>
    <w:link w:val="af5"/>
    <w:uiPriority w:val="99"/>
    <w:rsid w:val="00265349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rsid w:val="002653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rsid w:val="00265349"/>
    <w:rPr>
      <w:rFonts w:cs="Times New Roman"/>
    </w:rPr>
  </w:style>
  <w:style w:type="paragraph" w:styleId="af7">
    <w:name w:val="footer"/>
    <w:basedOn w:val="a"/>
    <w:link w:val="af8"/>
    <w:uiPriority w:val="99"/>
    <w:rsid w:val="00265349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8">
    <w:name w:val="Нижний колонтитул Знак"/>
    <w:basedOn w:val="a0"/>
    <w:link w:val="af7"/>
    <w:uiPriority w:val="99"/>
    <w:rsid w:val="002653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dexsmall1">
    <w:name w:val="index_small1"/>
    <w:rsid w:val="00265349"/>
    <w:rPr>
      <w:rFonts w:cs="Times New Roman"/>
      <w:sz w:val="19"/>
      <w:szCs w:val="19"/>
    </w:rPr>
  </w:style>
  <w:style w:type="character" w:customStyle="1" w:styleId="svetliy1">
    <w:name w:val="svetliy1"/>
    <w:uiPriority w:val="99"/>
    <w:rsid w:val="00265349"/>
    <w:rPr>
      <w:rFonts w:cs="Times New Roman"/>
    </w:rPr>
  </w:style>
  <w:style w:type="paragraph" w:styleId="af9">
    <w:name w:val="Balloon Text"/>
    <w:basedOn w:val="a"/>
    <w:link w:val="afa"/>
    <w:uiPriority w:val="99"/>
    <w:rsid w:val="00265349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0"/>
    <w:link w:val="af9"/>
    <w:uiPriority w:val="99"/>
    <w:rsid w:val="00265349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Document Map"/>
    <w:basedOn w:val="a"/>
    <w:link w:val="afc"/>
    <w:rsid w:val="00265349"/>
    <w:pPr>
      <w:shd w:val="clear" w:color="auto" w:fill="000080"/>
      <w:suppressAutoHyphens w:val="0"/>
      <w:spacing w:after="200" w:line="276" w:lineRule="auto"/>
    </w:pPr>
    <w:rPr>
      <w:rFonts w:ascii="Tahoma" w:hAnsi="Tahoma" w:cs="Tahoma"/>
      <w:sz w:val="20"/>
      <w:szCs w:val="20"/>
      <w:lang w:eastAsia="en-US"/>
    </w:rPr>
  </w:style>
  <w:style w:type="character" w:customStyle="1" w:styleId="afc">
    <w:name w:val="Схема документа Знак"/>
    <w:basedOn w:val="a0"/>
    <w:link w:val="afb"/>
    <w:rsid w:val="0026534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snoska">
    <w:name w:val="snoska"/>
    <w:basedOn w:val="a"/>
    <w:rsid w:val="00265349"/>
    <w:pPr>
      <w:suppressAutoHyphens w:val="0"/>
      <w:spacing w:before="100" w:beforeAutospacing="1" w:after="100" w:afterAutospacing="1"/>
      <w:jc w:val="both"/>
    </w:pPr>
    <w:rPr>
      <w:sz w:val="19"/>
      <w:szCs w:val="19"/>
      <w:lang w:eastAsia="ru-RU"/>
    </w:rPr>
  </w:style>
  <w:style w:type="character" w:styleId="afd">
    <w:name w:val="annotation reference"/>
    <w:uiPriority w:val="99"/>
    <w:rsid w:val="00265349"/>
    <w:rPr>
      <w:rFonts w:cs="Times New Roman"/>
      <w:sz w:val="16"/>
      <w:szCs w:val="16"/>
    </w:rPr>
  </w:style>
  <w:style w:type="paragraph" w:styleId="afe">
    <w:name w:val="annotation text"/>
    <w:basedOn w:val="a"/>
    <w:link w:val="aff"/>
    <w:uiPriority w:val="99"/>
    <w:rsid w:val="00265349"/>
    <w:pPr>
      <w:suppressAutoHyphens w:val="0"/>
    </w:pPr>
    <w:rPr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e"/>
    <w:uiPriority w:val="99"/>
    <w:rsid w:val="002653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rsid w:val="00265349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rsid w:val="002653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26534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8">
    <w:name w:val="Без интервала1"/>
    <w:link w:val="NoSpacingChar"/>
    <w:rsid w:val="0026534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21c26">
    <w:name w:val="c21 c26"/>
    <w:basedOn w:val="a"/>
    <w:rsid w:val="0026534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8">
    <w:name w:val="Без интервала2"/>
    <w:rsid w:val="00265349"/>
    <w:pPr>
      <w:suppressAutoHyphens/>
      <w:spacing w:after="0" w:line="100" w:lineRule="atLeast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customStyle="1" w:styleId="FontStyle15">
    <w:name w:val="Font Style15"/>
    <w:basedOn w:val="a0"/>
    <w:uiPriority w:val="99"/>
    <w:rsid w:val="00B10906"/>
    <w:rPr>
      <w:rFonts w:ascii="Calibri" w:hAnsi="Calibri" w:cs="Calibri"/>
      <w:sz w:val="22"/>
      <w:szCs w:val="22"/>
    </w:rPr>
  </w:style>
  <w:style w:type="character" w:customStyle="1" w:styleId="FontStyle14">
    <w:name w:val="Font Style14"/>
    <w:basedOn w:val="a0"/>
    <w:uiPriority w:val="99"/>
    <w:rsid w:val="00B10906"/>
    <w:rPr>
      <w:rFonts w:ascii="Calibri" w:hAnsi="Calibri" w:cs="Calibri"/>
      <w:sz w:val="22"/>
      <w:szCs w:val="22"/>
    </w:rPr>
  </w:style>
  <w:style w:type="character" w:customStyle="1" w:styleId="FontStyle11">
    <w:name w:val="Font Style11"/>
    <w:basedOn w:val="a0"/>
    <w:uiPriority w:val="99"/>
    <w:rsid w:val="00B10906"/>
    <w:rPr>
      <w:rFonts w:ascii="Calibri" w:hAnsi="Calibri" w:cs="Calibri"/>
      <w:sz w:val="22"/>
      <w:szCs w:val="22"/>
    </w:rPr>
  </w:style>
  <w:style w:type="character" w:customStyle="1" w:styleId="FontStyle13">
    <w:name w:val="Font Style13"/>
    <w:basedOn w:val="a0"/>
    <w:uiPriority w:val="99"/>
    <w:rsid w:val="00B10906"/>
    <w:rPr>
      <w:rFonts w:ascii="Calibri" w:hAnsi="Calibri" w:cs="Calibri"/>
      <w:sz w:val="20"/>
      <w:szCs w:val="20"/>
    </w:rPr>
  </w:style>
  <w:style w:type="paragraph" w:customStyle="1" w:styleId="Style4">
    <w:name w:val="Style4"/>
    <w:basedOn w:val="a"/>
    <w:uiPriority w:val="99"/>
    <w:rsid w:val="00B10906"/>
    <w:pPr>
      <w:widowControl w:val="0"/>
      <w:suppressAutoHyphens w:val="0"/>
      <w:autoSpaceDE w:val="0"/>
      <w:autoSpaceDN w:val="0"/>
      <w:adjustRightInd w:val="0"/>
      <w:spacing w:line="307" w:lineRule="exact"/>
    </w:pPr>
    <w:rPr>
      <w:rFonts w:ascii="Calibri" w:eastAsiaTheme="minorEastAsia" w:hAnsi="Calibri" w:cstheme="minorBidi"/>
      <w:lang w:eastAsia="ru-RU"/>
    </w:rPr>
  </w:style>
  <w:style w:type="character" w:customStyle="1" w:styleId="FontStyle19">
    <w:name w:val="Font Style19"/>
    <w:basedOn w:val="a0"/>
    <w:uiPriority w:val="99"/>
    <w:rsid w:val="00B10906"/>
    <w:rPr>
      <w:rFonts w:ascii="Calibri" w:hAnsi="Calibri" w:cs="Calibri"/>
      <w:b/>
      <w:bCs/>
      <w:i/>
      <w:iCs/>
      <w:spacing w:val="-10"/>
      <w:sz w:val="22"/>
      <w:szCs w:val="22"/>
    </w:rPr>
  </w:style>
  <w:style w:type="character" w:customStyle="1" w:styleId="FontStyle18">
    <w:name w:val="Font Style18"/>
    <w:basedOn w:val="a0"/>
    <w:uiPriority w:val="99"/>
    <w:rsid w:val="00B10906"/>
    <w:rPr>
      <w:rFonts w:ascii="Calibri" w:hAnsi="Calibri" w:cs="Calibri"/>
      <w:i/>
      <w:iCs/>
      <w:sz w:val="22"/>
      <w:szCs w:val="22"/>
    </w:rPr>
  </w:style>
  <w:style w:type="character" w:customStyle="1" w:styleId="FontStyle20">
    <w:name w:val="Font Style20"/>
    <w:basedOn w:val="a0"/>
    <w:uiPriority w:val="99"/>
    <w:rsid w:val="00B10906"/>
    <w:rPr>
      <w:rFonts w:ascii="Times New Roman" w:hAnsi="Times New Roman" w:cs="Times New Roman"/>
      <w:i/>
      <w:iCs/>
      <w:sz w:val="8"/>
      <w:szCs w:val="8"/>
    </w:rPr>
  </w:style>
  <w:style w:type="character" w:customStyle="1" w:styleId="FontStyle12">
    <w:name w:val="Font Style12"/>
    <w:basedOn w:val="a0"/>
    <w:uiPriority w:val="99"/>
    <w:rsid w:val="00B10906"/>
    <w:rPr>
      <w:rFonts w:ascii="Calibri" w:hAnsi="Calibri" w:cs="Calibri"/>
      <w:sz w:val="20"/>
      <w:szCs w:val="20"/>
    </w:rPr>
  </w:style>
  <w:style w:type="paragraph" w:customStyle="1" w:styleId="Style1">
    <w:name w:val="Style1"/>
    <w:basedOn w:val="a"/>
    <w:uiPriority w:val="99"/>
    <w:rsid w:val="00B10906"/>
    <w:pPr>
      <w:widowControl w:val="0"/>
      <w:suppressAutoHyphens w:val="0"/>
      <w:autoSpaceDE w:val="0"/>
      <w:autoSpaceDN w:val="0"/>
      <w:adjustRightInd w:val="0"/>
    </w:pPr>
    <w:rPr>
      <w:rFonts w:ascii="Calibri" w:eastAsiaTheme="minorEastAsia" w:hAnsi="Calibri" w:cstheme="minorBidi"/>
      <w:lang w:eastAsia="ru-RU"/>
    </w:rPr>
  </w:style>
  <w:style w:type="paragraph" w:customStyle="1" w:styleId="Style2">
    <w:name w:val="Style2"/>
    <w:basedOn w:val="a"/>
    <w:uiPriority w:val="99"/>
    <w:rsid w:val="00B10906"/>
    <w:pPr>
      <w:widowControl w:val="0"/>
      <w:suppressAutoHyphens w:val="0"/>
      <w:autoSpaceDE w:val="0"/>
      <w:autoSpaceDN w:val="0"/>
      <w:adjustRightInd w:val="0"/>
    </w:pPr>
    <w:rPr>
      <w:rFonts w:ascii="Calibri" w:eastAsiaTheme="minorEastAsia" w:hAnsi="Calibri" w:cstheme="minorBidi"/>
      <w:lang w:eastAsia="ru-RU"/>
    </w:rPr>
  </w:style>
  <w:style w:type="paragraph" w:customStyle="1" w:styleId="Style3">
    <w:name w:val="Style3"/>
    <w:basedOn w:val="a"/>
    <w:uiPriority w:val="99"/>
    <w:rsid w:val="00B10906"/>
    <w:pPr>
      <w:widowControl w:val="0"/>
      <w:suppressAutoHyphens w:val="0"/>
      <w:autoSpaceDE w:val="0"/>
      <w:autoSpaceDN w:val="0"/>
      <w:adjustRightInd w:val="0"/>
      <w:spacing w:line="312" w:lineRule="exact"/>
    </w:pPr>
    <w:rPr>
      <w:rFonts w:ascii="Calibri" w:eastAsiaTheme="minorEastAsia" w:hAnsi="Calibri" w:cstheme="minorBidi"/>
      <w:lang w:eastAsia="ru-RU"/>
    </w:rPr>
  </w:style>
  <w:style w:type="paragraph" w:customStyle="1" w:styleId="Style5">
    <w:name w:val="Style5"/>
    <w:basedOn w:val="a"/>
    <w:uiPriority w:val="99"/>
    <w:rsid w:val="00B10906"/>
    <w:pPr>
      <w:widowControl w:val="0"/>
      <w:suppressAutoHyphens w:val="0"/>
      <w:autoSpaceDE w:val="0"/>
      <w:autoSpaceDN w:val="0"/>
      <w:adjustRightInd w:val="0"/>
    </w:pPr>
    <w:rPr>
      <w:rFonts w:ascii="Calibri" w:eastAsiaTheme="minorEastAsia" w:hAnsi="Calibri" w:cstheme="minorBidi"/>
      <w:lang w:eastAsia="ru-RU"/>
    </w:rPr>
  </w:style>
  <w:style w:type="paragraph" w:customStyle="1" w:styleId="Style6">
    <w:name w:val="Style6"/>
    <w:basedOn w:val="a"/>
    <w:uiPriority w:val="99"/>
    <w:rsid w:val="00B10906"/>
    <w:pPr>
      <w:widowControl w:val="0"/>
      <w:suppressAutoHyphens w:val="0"/>
      <w:autoSpaceDE w:val="0"/>
      <w:autoSpaceDN w:val="0"/>
      <w:adjustRightInd w:val="0"/>
    </w:pPr>
    <w:rPr>
      <w:rFonts w:ascii="Calibri" w:eastAsiaTheme="minorEastAsia" w:hAnsi="Calibri" w:cstheme="minorBidi"/>
      <w:lang w:eastAsia="ru-RU"/>
    </w:rPr>
  </w:style>
  <w:style w:type="paragraph" w:customStyle="1" w:styleId="Style8">
    <w:name w:val="Style8"/>
    <w:basedOn w:val="a"/>
    <w:uiPriority w:val="99"/>
    <w:rsid w:val="00B10906"/>
    <w:pPr>
      <w:widowControl w:val="0"/>
      <w:suppressAutoHyphens w:val="0"/>
      <w:autoSpaceDE w:val="0"/>
      <w:autoSpaceDN w:val="0"/>
      <w:adjustRightInd w:val="0"/>
    </w:pPr>
    <w:rPr>
      <w:rFonts w:ascii="Calibri" w:eastAsiaTheme="minorEastAsia" w:hAnsi="Calibri" w:cstheme="minorBidi"/>
      <w:lang w:eastAsia="ru-RU"/>
    </w:rPr>
  </w:style>
  <w:style w:type="paragraph" w:customStyle="1" w:styleId="Style9">
    <w:name w:val="Style9"/>
    <w:basedOn w:val="a"/>
    <w:uiPriority w:val="99"/>
    <w:rsid w:val="00B10906"/>
    <w:pPr>
      <w:widowControl w:val="0"/>
      <w:suppressAutoHyphens w:val="0"/>
      <w:autoSpaceDE w:val="0"/>
      <w:autoSpaceDN w:val="0"/>
      <w:adjustRightInd w:val="0"/>
    </w:pPr>
    <w:rPr>
      <w:rFonts w:ascii="Calibri" w:eastAsiaTheme="minorEastAsia" w:hAnsi="Calibri" w:cstheme="minorBidi"/>
      <w:lang w:eastAsia="ru-RU"/>
    </w:rPr>
  </w:style>
  <w:style w:type="paragraph" w:customStyle="1" w:styleId="Style10">
    <w:name w:val="Style10"/>
    <w:basedOn w:val="a"/>
    <w:uiPriority w:val="99"/>
    <w:rsid w:val="00B10906"/>
    <w:pPr>
      <w:widowControl w:val="0"/>
      <w:suppressAutoHyphens w:val="0"/>
      <w:autoSpaceDE w:val="0"/>
      <w:autoSpaceDN w:val="0"/>
      <w:adjustRightInd w:val="0"/>
    </w:pPr>
    <w:rPr>
      <w:rFonts w:ascii="Calibri" w:eastAsiaTheme="minorEastAsia" w:hAnsi="Calibri" w:cstheme="minorBidi"/>
      <w:lang w:eastAsia="ru-RU"/>
    </w:rPr>
  </w:style>
  <w:style w:type="paragraph" w:customStyle="1" w:styleId="Style15">
    <w:name w:val="Style15"/>
    <w:basedOn w:val="a"/>
    <w:uiPriority w:val="99"/>
    <w:rsid w:val="00B10906"/>
    <w:pPr>
      <w:widowControl w:val="0"/>
      <w:suppressAutoHyphens w:val="0"/>
      <w:autoSpaceDE w:val="0"/>
      <w:autoSpaceDN w:val="0"/>
      <w:adjustRightInd w:val="0"/>
    </w:pPr>
    <w:rPr>
      <w:rFonts w:ascii="Calibri" w:eastAsiaTheme="minorEastAsia" w:hAnsi="Calibri" w:cstheme="minorBidi"/>
      <w:lang w:eastAsia="ru-RU"/>
    </w:rPr>
  </w:style>
  <w:style w:type="paragraph" w:customStyle="1" w:styleId="Style16">
    <w:name w:val="Style16"/>
    <w:basedOn w:val="a"/>
    <w:uiPriority w:val="99"/>
    <w:rsid w:val="00B10906"/>
    <w:pPr>
      <w:widowControl w:val="0"/>
      <w:suppressAutoHyphens w:val="0"/>
      <w:autoSpaceDE w:val="0"/>
      <w:autoSpaceDN w:val="0"/>
      <w:adjustRightInd w:val="0"/>
    </w:pPr>
    <w:rPr>
      <w:rFonts w:ascii="Calibri" w:eastAsiaTheme="minorEastAsia" w:hAnsi="Calibri" w:cstheme="minorBidi"/>
      <w:lang w:eastAsia="ru-RU"/>
    </w:rPr>
  </w:style>
  <w:style w:type="paragraph" w:customStyle="1" w:styleId="Style17">
    <w:name w:val="Style17"/>
    <w:basedOn w:val="a"/>
    <w:uiPriority w:val="99"/>
    <w:rsid w:val="00B10906"/>
    <w:pPr>
      <w:widowControl w:val="0"/>
      <w:suppressAutoHyphens w:val="0"/>
      <w:autoSpaceDE w:val="0"/>
      <w:autoSpaceDN w:val="0"/>
      <w:adjustRightInd w:val="0"/>
    </w:pPr>
    <w:rPr>
      <w:rFonts w:ascii="Calibri" w:eastAsiaTheme="minorEastAsia" w:hAnsi="Calibri" w:cstheme="minorBidi"/>
      <w:lang w:eastAsia="ru-RU"/>
    </w:rPr>
  </w:style>
  <w:style w:type="character" w:customStyle="1" w:styleId="FontStyle16">
    <w:name w:val="Font Style16"/>
    <w:basedOn w:val="a0"/>
    <w:uiPriority w:val="99"/>
    <w:rsid w:val="00B10906"/>
    <w:rPr>
      <w:rFonts w:ascii="Calibri" w:hAnsi="Calibri" w:cs="Calibri" w:hint="default"/>
      <w:b/>
      <w:bCs/>
      <w:i/>
      <w:iCs/>
      <w:sz w:val="20"/>
      <w:szCs w:val="20"/>
    </w:rPr>
  </w:style>
  <w:style w:type="character" w:customStyle="1" w:styleId="FontStyle17">
    <w:name w:val="Font Style17"/>
    <w:basedOn w:val="a0"/>
    <w:uiPriority w:val="99"/>
    <w:rsid w:val="00B10906"/>
    <w:rPr>
      <w:rFonts w:ascii="Times New Roman" w:hAnsi="Times New Roman" w:cs="Times New Roman" w:hint="default"/>
      <w:b/>
      <w:bCs/>
      <w:i/>
      <w:iCs/>
      <w:spacing w:val="60"/>
      <w:sz w:val="24"/>
      <w:szCs w:val="24"/>
    </w:rPr>
  </w:style>
  <w:style w:type="character" w:customStyle="1" w:styleId="FontStyle22">
    <w:name w:val="Font Style22"/>
    <w:basedOn w:val="a0"/>
    <w:uiPriority w:val="99"/>
    <w:rsid w:val="00B10906"/>
    <w:rPr>
      <w:rFonts w:ascii="Times New Roman" w:hAnsi="Times New Roman" w:cs="Times New Roman" w:hint="default"/>
      <w:sz w:val="14"/>
      <w:szCs w:val="14"/>
    </w:rPr>
  </w:style>
  <w:style w:type="character" w:customStyle="1" w:styleId="FontStyle21">
    <w:name w:val="Font Style21"/>
    <w:basedOn w:val="a0"/>
    <w:uiPriority w:val="99"/>
    <w:rsid w:val="00B10906"/>
    <w:rPr>
      <w:rFonts w:ascii="Calibri" w:hAnsi="Calibri" w:cs="Calibri" w:hint="default"/>
      <w:b/>
      <w:bCs/>
      <w:i/>
      <w:iCs/>
      <w:spacing w:val="-20"/>
      <w:sz w:val="32"/>
      <w:szCs w:val="32"/>
    </w:rPr>
  </w:style>
  <w:style w:type="character" w:customStyle="1" w:styleId="FontStyle23">
    <w:name w:val="Font Style23"/>
    <w:basedOn w:val="a0"/>
    <w:uiPriority w:val="99"/>
    <w:rsid w:val="00B10906"/>
    <w:rPr>
      <w:rFonts w:ascii="Calibri" w:hAnsi="Calibri" w:cs="Calibri" w:hint="default"/>
      <w:b/>
      <w:bCs/>
      <w:sz w:val="22"/>
      <w:szCs w:val="22"/>
    </w:rPr>
  </w:style>
  <w:style w:type="character" w:customStyle="1" w:styleId="FontStyle24">
    <w:name w:val="Font Style24"/>
    <w:basedOn w:val="a0"/>
    <w:uiPriority w:val="99"/>
    <w:rsid w:val="00B10906"/>
    <w:rPr>
      <w:rFonts w:ascii="Calibri" w:hAnsi="Calibri" w:cs="Calibri" w:hint="default"/>
      <w:i/>
      <w:iCs/>
      <w:spacing w:val="-10"/>
      <w:sz w:val="22"/>
      <w:szCs w:val="22"/>
    </w:rPr>
  </w:style>
  <w:style w:type="character" w:customStyle="1" w:styleId="FontStyle25">
    <w:name w:val="Font Style25"/>
    <w:basedOn w:val="a0"/>
    <w:uiPriority w:val="99"/>
    <w:rsid w:val="00B10906"/>
    <w:rPr>
      <w:rFonts w:ascii="Calibri" w:hAnsi="Calibri" w:cs="Calibri" w:hint="default"/>
      <w:b/>
      <w:bCs/>
      <w:spacing w:val="-20"/>
      <w:sz w:val="22"/>
      <w:szCs w:val="22"/>
    </w:rPr>
  </w:style>
  <w:style w:type="character" w:customStyle="1" w:styleId="FontStyle26">
    <w:name w:val="Font Style26"/>
    <w:basedOn w:val="a0"/>
    <w:uiPriority w:val="99"/>
    <w:rsid w:val="00B10906"/>
    <w:rPr>
      <w:rFonts w:ascii="Calibri" w:hAnsi="Calibri" w:cs="Calibri" w:hint="default"/>
      <w:sz w:val="20"/>
      <w:szCs w:val="20"/>
    </w:rPr>
  </w:style>
  <w:style w:type="character" w:customStyle="1" w:styleId="FontStyle27">
    <w:name w:val="Font Style27"/>
    <w:basedOn w:val="a0"/>
    <w:uiPriority w:val="99"/>
    <w:rsid w:val="00B10906"/>
    <w:rPr>
      <w:rFonts w:ascii="Calibri" w:hAnsi="Calibri" w:cs="Calibri" w:hint="default"/>
      <w:b/>
      <w:bCs/>
      <w:spacing w:val="-20"/>
      <w:sz w:val="16"/>
      <w:szCs w:val="16"/>
    </w:rPr>
  </w:style>
  <w:style w:type="character" w:customStyle="1" w:styleId="FontStyle29">
    <w:name w:val="Font Style29"/>
    <w:basedOn w:val="a0"/>
    <w:uiPriority w:val="99"/>
    <w:rsid w:val="00B10906"/>
    <w:rPr>
      <w:rFonts w:ascii="Calibri" w:hAnsi="Calibri" w:cs="Calibri" w:hint="default"/>
      <w:i/>
      <w:iCs/>
      <w:w w:val="60"/>
      <w:sz w:val="60"/>
      <w:szCs w:val="60"/>
    </w:rPr>
  </w:style>
  <w:style w:type="character" w:customStyle="1" w:styleId="FontStyle30">
    <w:name w:val="Font Style30"/>
    <w:basedOn w:val="a0"/>
    <w:uiPriority w:val="99"/>
    <w:rsid w:val="00B10906"/>
    <w:rPr>
      <w:rFonts w:ascii="Calibri" w:hAnsi="Calibri" w:cs="Calibri" w:hint="default"/>
      <w:b/>
      <w:bCs/>
      <w:spacing w:val="20"/>
      <w:sz w:val="16"/>
      <w:szCs w:val="16"/>
    </w:rPr>
  </w:style>
  <w:style w:type="character" w:customStyle="1" w:styleId="FontStyle31">
    <w:name w:val="Font Style31"/>
    <w:basedOn w:val="a0"/>
    <w:uiPriority w:val="99"/>
    <w:rsid w:val="00B10906"/>
    <w:rPr>
      <w:rFonts w:ascii="Garamond" w:hAnsi="Garamond" w:cs="Garamond" w:hint="default"/>
      <w:spacing w:val="-10"/>
      <w:sz w:val="12"/>
      <w:szCs w:val="12"/>
    </w:rPr>
  </w:style>
  <w:style w:type="character" w:customStyle="1" w:styleId="FontStyle32">
    <w:name w:val="Font Style32"/>
    <w:basedOn w:val="a0"/>
    <w:uiPriority w:val="99"/>
    <w:rsid w:val="00B10906"/>
    <w:rPr>
      <w:rFonts w:ascii="Arial Narrow" w:hAnsi="Arial Narrow" w:cs="Arial Narrow" w:hint="default"/>
      <w:i/>
      <w:iCs/>
      <w:sz w:val="12"/>
      <w:szCs w:val="12"/>
    </w:rPr>
  </w:style>
  <w:style w:type="character" w:customStyle="1" w:styleId="FontStyle33">
    <w:name w:val="Font Style33"/>
    <w:basedOn w:val="a0"/>
    <w:uiPriority w:val="99"/>
    <w:rsid w:val="00B10906"/>
    <w:rPr>
      <w:rFonts w:ascii="Garamond" w:hAnsi="Garamond" w:cs="Garamond" w:hint="default"/>
      <w:i/>
      <w:iCs/>
      <w:sz w:val="8"/>
      <w:szCs w:val="8"/>
    </w:rPr>
  </w:style>
  <w:style w:type="character" w:customStyle="1" w:styleId="20">
    <w:name w:val="Заголовок 2 Знак"/>
    <w:basedOn w:val="a0"/>
    <w:link w:val="2"/>
    <w:rsid w:val="00A040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4035"/>
    <w:rPr>
      <w:rFonts w:ascii="Arial" w:eastAsia="Calibri" w:hAnsi="Arial" w:cs="Arial"/>
      <w:b/>
      <w:bCs/>
      <w:sz w:val="26"/>
      <w:szCs w:val="26"/>
    </w:rPr>
  </w:style>
  <w:style w:type="numbering" w:customStyle="1" w:styleId="19">
    <w:name w:val="Нет списка1"/>
    <w:next w:val="a2"/>
    <w:uiPriority w:val="99"/>
    <w:semiHidden/>
    <w:unhideWhenUsed/>
    <w:rsid w:val="00A04035"/>
  </w:style>
  <w:style w:type="table" w:styleId="aff2">
    <w:name w:val="Table Grid"/>
    <w:basedOn w:val="a1"/>
    <w:uiPriority w:val="59"/>
    <w:rsid w:val="00A040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rt-postdateicon">
    <w:name w:val="art-postdateicon"/>
    <w:basedOn w:val="a0"/>
    <w:rsid w:val="00A04035"/>
  </w:style>
  <w:style w:type="character" w:customStyle="1" w:styleId="art-postauthoricon">
    <w:name w:val="art-postauthoricon"/>
    <w:basedOn w:val="a0"/>
    <w:rsid w:val="00A04035"/>
  </w:style>
  <w:style w:type="paragraph" w:customStyle="1" w:styleId="c32">
    <w:name w:val="c32"/>
    <w:basedOn w:val="a"/>
    <w:rsid w:val="00A0403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3">
    <w:name w:val="c13"/>
    <w:basedOn w:val="a0"/>
    <w:rsid w:val="00A04035"/>
  </w:style>
  <w:style w:type="paragraph" w:customStyle="1" w:styleId="c28">
    <w:name w:val="c28"/>
    <w:basedOn w:val="a"/>
    <w:rsid w:val="00A040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">
    <w:name w:val="c1"/>
    <w:basedOn w:val="a"/>
    <w:rsid w:val="00A0403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">
    <w:name w:val="c2"/>
    <w:basedOn w:val="a0"/>
    <w:rsid w:val="00A04035"/>
  </w:style>
  <w:style w:type="paragraph" w:styleId="aff3">
    <w:name w:val="Revision"/>
    <w:hidden/>
    <w:uiPriority w:val="99"/>
    <w:semiHidden/>
    <w:rsid w:val="00A04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Calendar1">
    <w:name w:val="Calendar 1"/>
    <w:basedOn w:val="a1"/>
    <w:uiPriority w:val="99"/>
    <w:qFormat/>
    <w:rsid w:val="00A04035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uiPriority w:val="99"/>
    <w:rsid w:val="00A04035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A04035"/>
    <w:pPr>
      <w:suppressAutoHyphens w:val="0"/>
    </w:pPr>
    <w:rPr>
      <w:lang w:eastAsia="ru-RU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uiPriority w:val="99"/>
    <w:rsid w:val="00A04035"/>
    <w:rPr>
      <w:rFonts w:ascii="Times New Roman" w:hAnsi="Times New Roman" w:cs="Times New Roman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uiPriority w:val="99"/>
    <w:rsid w:val="00A04035"/>
    <w:pPr>
      <w:suppressAutoHyphens w:val="0"/>
      <w:jc w:val="both"/>
    </w:pPr>
    <w:rPr>
      <w:sz w:val="20"/>
      <w:szCs w:val="20"/>
      <w:lang w:eastAsia="ru-RU"/>
    </w:rPr>
  </w:style>
  <w:style w:type="character" w:customStyle="1" w:styleId="dash041e005f0431005f044b005f0447005f043d005f044b005f04391char1">
    <w:name w:val="dash041e_005f0431_005f044b_005f0447_005f043d_005f044b_005f04391__char1"/>
    <w:basedOn w:val="a0"/>
    <w:uiPriority w:val="99"/>
    <w:rsid w:val="00A04035"/>
    <w:rPr>
      <w:rFonts w:ascii="Times New Roman" w:hAnsi="Times New Roman" w:cs="Times New Roman"/>
      <w:sz w:val="20"/>
      <w:szCs w:val="20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uiPriority w:val="99"/>
    <w:rsid w:val="00A04035"/>
    <w:rPr>
      <w:rFonts w:cs="Times New Roman"/>
      <w:b/>
      <w:bCs/>
    </w:rPr>
  </w:style>
  <w:style w:type="character" w:customStyle="1" w:styleId="dash041e0431044b0447043d044b0439char1">
    <w:name w:val="dash041e_0431_044b_0447_043d_044b_0439__char1"/>
    <w:basedOn w:val="a0"/>
    <w:uiPriority w:val="99"/>
    <w:rsid w:val="00A04035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uiPriority w:val="99"/>
    <w:rsid w:val="00A04035"/>
    <w:pPr>
      <w:suppressAutoHyphens w:val="0"/>
    </w:pPr>
    <w:rPr>
      <w:lang w:eastAsia="ru-RU"/>
    </w:rPr>
  </w:style>
  <w:style w:type="character" w:customStyle="1" w:styleId="FontStyle38">
    <w:name w:val="Font Style38"/>
    <w:basedOn w:val="a0"/>
    <w:rsid w:val="00A04035"/>
    <w:rPr>
      <w:rFonts w:ascii="Times New Roman" w:hAnsi="Times New Roman" w:cs="Times New Roman" w:hint="default"/>
      <w:sz w:val="20"/>
      <w:szCs w:val="20"/>
    </w:rPr>
  </w:style>
  <w:style w:type="character" w:customStyle="1" w:styleId="apple-style-span">
    <w:name w:val="apple-style-span"/>
    <w:basedOn w:val="a0"/>
    <w:rsid w:val="00A04035"/>
  </w:style>
  <w:style w:type="paragraph" w:customStyle="1" w:styleId="Style23">
    <w:name w:val="Style23"/>
    <w:basedOn w:val="a"/>
    <w:rsid w:val="00A04035"/>
    <w:pPr>
      <w:widowControl w:val="0"/>
      <w:suppressAutoHyphens w:val="0"/>
      <w:autoSpaceDE w:val="0"/>
      <w:autoSpaceDN w:val="0"/>
      <w:adjustRightInd w:val="0"/>
      <w:spacing w:line="274" w:lineRule="exact"/>
      <w:ind w:hanging="197"/>
      <w:jc w:val="both"/>
    </w:pPr>
    <w:rPr>
      <w:rFonts w:ascii="Bookman Old Style" w:hAnsi="Bookman Old Style"/>
      <w:lang w:eastAsia="ru-RU"/>
    </w:rPr>
  </w:style>
  <w:style w:type="paragraph" w:customStyle="1" w:styleId="Style27">
    <w:name w:val="Style27"/>
    <w:basedOn w:val="a"/>
    <w:rsid w:val="00A04035"/>
    <w:pPr>
      <w:widowControl w:val="0"/>
      <w:suppressAutoHyphens w:val="0"/>
      <w:autoSpaceDE w:val="0"/>
      <w:autoSpaceDN w:val="0"/>
      <w:adjustRightInd w:val="0"/>
    </w:pPr>
    <w:rPr>
      <w:rFonts w:ascii="Bookman Old Style" w:hAnsi="Bookman Old Style"/>
      <w:lang w:eastAsia="ru-RU"/>
    </w:rPr>
  </w:style>
  <w:style w:type="character" w:customStyle="1" w:styleId="FontStyle39">
    <w:name w:val="Font Style39"/>
    <w:basedOn w:val="a0"/>
    <w:rsid w:val="00A04035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37">
    <w:name w:val="Font Style37"/>
    <w:basedOn w:val="a0"/>
    <w:rsid w:val="00A04035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c5">
    <w:name w:val="c5"/>
    <w:rsid w:val="00A04035"/>
  </w:style>
  <w:style w:type="character" w:customStyle="1" w:styleId="c34">
    <w:name w:val="c34"/>
    <w:rsid w:val="00A04035"/>
  </w:style>
  <w:style w:type="character" w:customStyle="1" w:styleId="c6">
    <w:name w:val="c6"/>
    <w:rsid w:val="00A04035"/>
  </w:style>
  <w:style w:type="character" w:styleId="HTML2">
    <w:name w:val="HTML Sample"/>
    <w:basedOn w:val="a0"/>
    <w:uiPriority w:val="99"/>
    <w:semiHidden/>
    <w:unhideWhenUsed/>
    <w:rsid w:val="00A04035"/>
    <w:rPr>
      <w:rFonts w:ascii="Courier New" w:eastAsia="Times New Roman" w:hAnsi="Courier New" w:cs="Courier New"/>
    </w:rPr>
  </w:style>
  <w:style w:type="paragraph" w:customStyle="1" w:styleId="c8">
    <w:name w:val="c8"/>
    <w:basedOn w:val="a"/>
    <w:uiPriority w:val="99"/>
    <w:rsid w:val="00A040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8c64">
    <w:name w:val="c8 c64"/>
    <w:basedOn w:val="a"/>
    <w:uiPriority w:val="99"/>
    <w:semiHidden/>
    <w:rsid w:val="00A040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25c8c27">
    <w:name w:val="c25 c8 c27"/>
    <w:basedOn w:val="a"/>
    <w:uiPriority w:val="99"/>
    <w:semiHidden/>
    <w:rsid w:val="00A040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4">
    <w:name w:val="c14"/>
    <w:basedOn w:val="a"/>
    <w:rsid w:val="00A040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49c14c79">
    <w:name w:val="c49 c14 c79"/>
    <w:basedOn w:val="a"/>
    <w:uiPriority w:val="99"/>
    <w:semiHidden/>
    <w:rsid w:val="00A040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4">
    <w:name w:val="Стиль"/>
    <w:rsid w:val="00A04035"/>
    <w:pPr>
      <w:widowControl w:val="0"/>
      <w:suppressAutoHyphens/>
      <w:autoSpaceDE w:val="0"/>
      <w:spacing w:after="0" w:line="100" w:lineRule="atLeast"/>
    </w:pPr>
    <w:rPr>
      <w:rFonts w:ascii="Times New Roman" w:eastAsia="Times New Roman" w:hAnsi="Times New Roman" w:cs="font184"/>
      <w:kern w:val="1"/>
      <w:sz w:val="24"/>
      <w:szCs w:val="24"/>
      <w:lang w:eastAsia="hi-IN" w:bidi="hi-IN"/>
    </w:rPr>
  </w:style>
  <w:style w:type="paragraph" w:customStyle="1" w:styleId="zagbig">
    <w:name w:val="zag_big"/>
    <w:basedOn w:val="a"/>
    <w:rsid w:val="00A04035"/>
    <w:pPr>
      <w:suppressAutoHyphens w:val="0"/>
      <w:spacing w:before="100" w:beforeAutospacing="1" w:after="100" w:afterAutospacing="1"/>
      <w:jc w:val="center"/>
    </w:pPr>
    <w:rPr>
      <w:sz w:val="29"/>
      <w:szCs w:val="29"/>
      <w:lang w:eastAsia="ru-RU"/>
    </w:rPr>
  </w:style>
  <w:style w:type="character" w:customStyle="1" w:styleId="c41">
    <w:name w:val="c41"/>
    <w:basedOn w:val="a0"/>
    <w:rsid w:val="00A04035"/>
  </w:style>
  <w:style w:type="paragraph" w:customStyle="1" w:styleId="c23">
    <w:name w:val="c23"/>
    <w:basedOn w:val="a"/>
    <w:rsid w:val="00A0403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8">
    <w:name w:val="c18"/>
    <w:basedOn w:val="a0"/>
    <w:rsid w:val="00A04035"/>
  </w:style>
  <w:style w:type="character" w:customStyle="1" w:styleId="c70">
    <w:name w:val="c70"/>
    <w:basedOn w:val="a0"/>
    <w:rsid w:val="00A04035"/>
  </w:style>
  <w:style w:type="character" w:customStyle="1" w:styleId="c33">
    <w:name w:val="c33"/>
    <w:basedOn w:val="a0"/>
    <w:rsid w:val="00A04035"/>
  </w:style>
  <w:style w:type="character" w:customStyle="1" w:styleId="c31">
    <w:name w:val="c31"/>
    <w:basedOn w:val="a0"/>
    <w:rsid w:val="00A04035"/>
  </w:style>
  <w:style w:type="paragraph" w:customStyle="1" w:styleId="c19">
    <w:name w:val="c19"/>
    <w:basedOn w:val="a"/>
    <w:rsid w:val="00A0403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7">
    <w:name w:val="c27"/>
    <w:basedOn w:val="a0"/>
    <w:rsid w:val="00A04035"/>
  </w:style>
  <w:style w:type="character" w:styleId="aff5">
    <w:name w:val="FollowedHyperlink"/>
    <w:basedOn w:val="a0"/>
    <w:uiPriority w:val="99"/>
    <w:semiHidden/>
    <w:unhideWhenUsed/>
    <w:rsid w:val="00A04035"/>
    <w:rPr>
      <w:color w:val="800080"/>
      <w:u w:val="single"/>
    </w:rPr>
  </w:style>
  <w:style w:type="character" w:customStyle="1" w:styleId="c42">
    <w:name w:val="c42"/>
    <w:basedOn w:val="a0"/>
    <w:rsid w:val="00A04035"/>
  </w:style>
  <w:style w:type="paragraph" w:customStyle="1" w:styleId="c12">
    <w:name w:val="c12"/>
    <w:basedOn w:val="a"/>
    <w:rsid w:val="00A0403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0">
    <w:name w:val="c10"/>
    <w:basedOn w:val="a0"/>
    <w:rsid w:val="00A04035"/>
  </w:style>
  <w:style w:type="paragraph" w:customStyle="1" w:styleId="c20">
    <w:name w:val="c20"/>
    <w:basedOn w:val="a"/>
    <w:rsid w:val="00A040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36">
    <w:name w:val="c36"/>
    <w:basedOn w:val="a"/>
    <w:rsid w:val="00A040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6">
    <w:name w:val="c16"/>
    <w:basedOn w:val="a"/>
    <w:rsid w:val="00A040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46">
    <w:name w:val="c46"/>
    <w:basedOn w:val="a"/>
    <w:rsid w:val="00A0403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7">
    <w:name w:val="c17"/>
    <w:basedOn w:val="a0"/>
    <w:rsid w:val="00A04035"/>
  </w:style>
  <w:style w:type="paragraph" w:styleId="29">
    <w:name w:val="Body Text 2"/>
    <w:basedOn w:val="a"/>
    <w:link w:val="2a"/>
    <w:rsid w:val="00A04035"/>
    <w:pPr>
      <w:suppressAutoHyphens w:val="0"/>
    </w:pPr>
    <w:rPr>
      <w:sz w:val="28"/>
      <w:szCs w:val="20"/>
      <w:lang w:eastAsia="ru-RU"/>
    </w:rPr>
  </w:style>
  <w:style w:type="character" w:customStyle="1" w:styleId="2a">
    <w:name w:val="Основной текст 2 Знак"/>
    <w:basedOn w:val="a0"/>
    <w:link w:val="29"/>
    <w:rsid w:val="00A040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6">
    <w:name w:val="Title"/>
    <w:basedOn w:val="a"/>
    <w:link w:val="aff7"/>
    <w:qFormat/>
    <w:rsid w:val="00A04035"/>
    <w:pPr>
      <w:suppressAutoHyphens w:val="0"/>
      <w:jc w:val="center"/>
    </w:pPr>
    <w:rPr>
      <w:b/>
      <w:sz w:val="32"/>
      <w:szCs w:val="20"/>
      <w:lang w:eastAsia="ru-RU"/>
    </w:rPr>
  </w:style>
  <w:style w:type="character" w:customStyle="1" w:styleId="aff7">
    <w:name w:val="Заголовок Знак"/>
    <w:basedOn w:val="a0"/>
    <w:link w:val="aff6"/>
    <w:rsid w:val="00A0403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2">
    <w:name w:val="Body Text 3"/>
    <w:basedOn w:val="a"/>
    <w:link w:val="33"/>
    <w:unhideWhenUsed/>
    <w:rsid w:val="00A04035"/>
    <w:pPr>
      <w:suppressAutoHyphens w:val="0"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rsid w:val="00A04035"/>
    <w:rPr>
      <w:rFonts w:ascii="Calibri" w:eastAsia="Calibri" w:hAnsi="Calibri" w:cs="Times New Roman"/>
      <w:sz w:val="16"/>
      <w:szCs w:val="16"/>
    </w:rPr>
  </w:style>
  <w:style w:type="paragraph" w:styleId="aff8">
    <w:name w:val="caption"/>
    <w:basedOn w:val="a"/>
    <w:next w:val="a"/>
    <w:qFormat/>
    <w:rsid w:val="00A04035"/>
    <w:pPr>
      <w:suppressAutoHyphens w:val="0"/>
      <w:jc w:val="center"/>
    </w:pPr>
    <w:rPr>
      <w:b/>
      <w:sz w:val="52"/>
      <w:szCs w:val="20"/>
      <w:lang w:eastAsia="ru-RU"/>
    </w:rPr>
  </w:style>
  <w:style w:type="character" w:customStyle="1" w:styleId="NoSpacingChar">
    <w:name w:val="No Spacing Char"/>
    <w:link w:val="18"/>
    <w:locked/>
    <w:rsid w:val="00A04035"/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A04035"/>
  </w:style>
  <w:style w:type="paragraph" w:styleId="23">
    <w:name w:val="Body Text Indent 2"/>
    <w:basedOn w:val="a"/>
    <w:link w:val="22"/>
    <w:rsid w:val="00A04035"/>
    <w:pPr>
      <w:suppressAutoHyphens w:val="0"/>
      <w:spacing w:line="360" w:lineRule="auto"/>
      <w:ind w:firstLine="709"/>
      <w:jc w:val="both"/>
    </w:pPr>
    <w:rPr>
      <w:sz w:val="28"/>
      <w:lang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A0403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b">
    <w:name w:val="Заголовок №2_"/>
    <w:link w:val="2c"/>
    <w:locked/>
    <w:rsid w:val="00A04035"/>
    <w:rPr>
      <w:sz w:val="23"/>
      <w:szCs w:val="23"/>
      <w:shd w:val="clear" w:color="auto" w:fill="FFFFFF"/>
    </w:rPr>
  </w:style>
  <w:style w:type="paragraph" w:customStyle="1" w:styleId="2c">
    <w:name w:val="Заголовок №2"/>
    <w:basedOn w:val="a"/>
    <w:link w:val="2b"/>
    <w:rsid w:val="00A04035"/>
    <w:pPr>
      <w:shd w:val="clear" w:color="auto" w:fill="FFFFFF"/>
      <w:suppressAutoHyphens w:val="0"/>
      <w:spacing w:after="600" w:line="0" w:lineRule="atLeast"/>
      <w:outlineLvl w:val="1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customStyle="1" w:styleId="Standard">
    <w:name w:val="Standard"/>
    <w:rsid w:val="00A040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blue3body">
    <w:name w:val="blue3_body Знак"/>
    <w:link w:val="blue3body0"/>
    <w:locked/>
    <w:rsid w:val="00A04035"/>
    <w:rPr>
      <w:color w:val="000000"/>
      <w:sz w:val="24"/>
      <w:szCs w:val="24"/>
      <w:shd w:val="clear" w:color="auto" w:fill="FFFFFF"/>
    </w:rPr>
  </w:style>
  <w:style w:type="paragraph" w:customStyle="1" w:styleId="blue3body0">
    <w:name w:val="blue3_body"/>
    <w:basedOn w:val="a"/>
    <w:link w:val="blue3body"/>
    <w:rsid w:val="00A04035"/>
    <w:pPr>
      <w:shd w:val="clear" w:color="auto" w:fill="FFFFFF"/>
      <w:suppressAutoHyphens w:val="0"/>
    </w:pPr>
    <w:rPr>
      <w:rFonts w:asciiTheme="minorHAnsi" w:eastAsiaTheme="minorHAnsi" w:hAnsiTheme="minorHAnsi" w:cstheme="minorBidi"/>
      <w:color w:val="000000"/>
      <w:lang w:eastAsia="en-US"/>
    </w:rPr>
  </w:style>
  <w:style w:type="character" w:customStyle="1" w:styleId="mw-headline">
    <w:name w:val="mw-headline"/>
    <w:rsid w:val="00A04035"/>
  </w:style>
  <w:style w:type="paragraph" w:styleId="41">
    <w:name w:val="List 4"/>
    <w:basedOn w:val="a"/>
    <w:semiHidden/>
    <w:unhideWhenUsed/>
    <w:rsid w:val="00A04035"/>
    <w:pPr>
      <w:suppressAutoHyphens w:val="0"/>
      <w:ind w:left="1132" w:hanging="283"/>
    </w:pPr>
    <w:rPr>
      <w:lang w:eastAsia="ru-RU"/>
    </w:rPr>
  </w:style>
  <w:style w:type="table" w:customStyle="1" w:styleId="1a">
    <w:name w:val="Стиль таблицы1"/>
    <w:basedOn w:val="a1"/>
    <w:rsid w:val="00A04035"/>
    <w:pPr>
      <w:spacing w:after="0" w:line="240" w:lineRule="auto"/>
    </w:pPr>
    <w:rPr>
      <w:rFonts w:ascii="Tahoma" w:eastAsia="Tahoma" w:hAnsi="Tahoma" w:cs="Tahoma"/>
      <w:sz w:val="20"/>
      <w:szCs w:val="20"/>
    </w:rPr>
    <w:tblPr>
      <w:tblBorders>
        <w:bottom w:val="single" w:sz="4" w:space="0" w:color="auto"/>
      </w:tblBorders>
    </w:tblPr>
  </w:style>
  <w:style w:type="numbering" w:customStyle="1" w:styleId="2d">
    <w:name w:val="Нет списка2"/>
    <w:next w:val="a2"/>
    <w:uiPriority w:val="99"/>
    <w:semiHidden/>
    <w:unhideWhenUsed/>
    <w:rsid w:val="00DE7AF9"/>
  </w:style>
  <w:style w:type="table" w:customStyle="1" w:styleId="1b">
    <w:name w:val="Сетка таблицы1"/>
    <w:basedOn w:val="a1"/>
    <w:next w:val="aff2"/>
    <w:uiPriority w:val="59"/>
    <w:rsid w:val="00DE7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952BA1-6671-4BFA-A6BC-5CDA4F921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44</Pages>
  <Words>10143</Words>
  <Characters>57819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Толян</cp:lastModifiedBy>
  <cp:revision>30</cp:revision>
  <cp:lastPrinted>2018-11-29T03:56:00Z</cp:lastPrinted>
  <dcterms:created xsi:type="dcterms:W3CDTF">2018-11-15T11:36:00Z</dcterms:created>
  <dcterms:modified xsi:type="dcterms:W3CDTF">2021-03-03T16:03:00Z</dcterms:modified>
</cp:coreProperties>
</file>